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F" w:rsidRPr="003F2C7F" w:rsidRDefault="00B614AF" w:rsidP="00F81FCB">
      <w:pPr>
        <w:shd w:val="clear" w:color="auto" w:fill="FFFFFF"/>
        <w:tabs>
          <w:tab w:val="left" w:pos="7905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</w:rPr>
        <w:t xml:space="preserve">ГККП </w:t>
      </w:r>
      <w:r w:rsidR="005D3DB1" w:rsidRPr="003F2C7F">
        <w:rPr>
          <w:b/>
          <w:spacing w:val="4"/>
          <w:sz w:val="28"/>
          <w:szCs w:val="28"/>
        </w:rPr>
        <w:t xml:space="preserve">«Ясли – сад </w:t>
      </w:r>
      <w:r w:rsidRPr="003F2C7F">
        <w:rPr>
          <w:b/>
          <w:spacing w:val="4"/>
          <w:sz w:val="28"/>
          <w:szCs w:val="28"/>
          <w:lang w:val="kk-KZ"/>
        </w:rPr>
        <w:t>№24</w:t>
      </w:r>
      <w:r w:rsidR="005C46ED">
        <w:rPr>
          <w:b/>
          <w:spacing w:val="4"/>
          <w:sz w:val="28"/>
          <w:szCs w:val="28"/>
          <w:lang w:val="kk-KZ"/>
        </w:rPr>
        <w:t xml:space="preserve"> г. Павлодара</w:t>
      </w:r>
      <w:bookmarkStart w:id="0" w:name="_GoBack"/>
      <w:bookmarkEnd w:id="0"/>
      <w:r w:rsidR="005D3DB1" w:rsidRPr="003F2C7F">
        <w:rPr>
          <w:b/>
          <w:spacing w:val="4"/>
          <w:sz w:val="28"/>
          <w:szCs w:val="28"/>
          <w:lang w:val="kk-KZ"/>
        </w:rPr>
        <w:t>»</w:t>
      </w:r>
    </w:p>
    <w:p w:rsidR="00B614AF" w:rsidRPr="003F2C7F" w:rsidRDefault="005D3DB1" w:rsidP="00F81FCB">
      <w:pPr>
        <w:shd w:val="clear" w:color="auto" w:fill="FFFFFF"/>
        <w:tabs>
          <w:tab w:val="left" w:pos="7440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  <w:lang w:val="kk-KZ"/>
        </w:rPr>
        <w:t>ЖумабаеваАйман Какауевна</w:t>
      </w:r>
    </w:p>
    <w:p w:rsidR="00B614AF" w:rsidRPr="003F2C7F" w:rsidRDefault="005D3DB1" w:rsidP="00F81FCB">
      <w:pPr>
        <w:shd w:val="clear" w:color="auto" w:fill="FFFFFF"/>
        <w:tabs>
          <w:tab w:val="left" w:pos="7770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</w:rPr>
        <w:t>в</w:t>
      </w:r>
      <w:r w:rsidR="00B614AF" w:rsidRPr="003F2C7F">
        <w:rPr>
          <w:b/>
          <w:spacing w:val="4"/>
          <w:sz w:val="28"/>
          <w:szCs w:val="28"/>
          <w:lang w:val="kk-KZ"/>
        </w:rPr>
        <w:t>оспитатель</w:t>
      </w:r>
    </w:p>
    <w:p w:rsidR="00B614AF" w:rsidRPr="003F2C7F" w:rsidRDefault="005D3DB1" w:rsidP="00F81FCB">
      <w:pPr>
        <w:shd w:val="clear" w:color="auto" w:fill="FFFFFF"/>
        <w:tabs>
          <w:tab w:val="left" w:pos="7770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  <w:lang w:val="kk-KZ"/>
        </w:rPr>
        <w:t xml:space="preserve">стаж работы 35 </w:t>
      </w:r>
      <w:r w:rsidR="00B614AF" w:rsidRPr="003F2C7F">
        <w:rPr>
          <w:b/>
          <w:spacing w:val="4"/>
          <w:sz w:val="28"/>
          <w:szCs w:val="28"/>
          <w:lang w:val="kk-KZ"/>
        </w:rPr>
        <w:t>лет</w:t>
      </w:r>
    </w:p>
    <w:p w:rsidR="007A602E" w:rsidRPr="003F2C7F" w:rsidRDefault="007A602E" w:rsidP="00F81FCB">
      <w:pPr>
        <w:shd w:val="clear" w:color="auto" w:fill="FFFFFF"/>
        <w:tabs>
          <w:tab w:val="left" w:pos="7770"/>
          <w:tab w:val="left" w:pos="9355"/>
        </w:tabs>
        <w:jc w:val="center"/>
        <w:rPr>
          <w:b/>
          <w:spacing w:val="4"/>
          <w:sz w:val="28"/>
          <w:szCs w:val="28"/>
        </w:rPr>
      </w:pPr>
      <w:r w:rsidRPr="003F2C7F">
        <w:rPr>
          <w:b/>
          <w:spacing w:val="4"/>
          <w:sz w:val="28"/>
          <w:szCs w:val="28"/>
        </w:rPr>
        <w:t>первая категория</w:t>
      </w:r>
    </w:p>
    <w:p w:rsidR="00E15F3E" w:rsidRPr="003F2C7F" w:rsidRDefault="005D3DB1" w:rsidP="00F81FCB">
      <w:pPr>
        <w:shd w:val="clear" w:color="auto" w:fill="FFFFFF"/>
        <w:tabs>
          <w:tab w:val="left" w:pos="8250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  <w:lang w:val="kk-KZ"/>
        </w:rPr>
        <w:t>Т</w:t>
      </w:r>
      <w:r w:rsidR="00B614AF" w:rsidRPr="003F2C7F">
        <w:rPr>
          <w:b/>
          <w:spacing w:val="4"/>
          <w:sz w:val="28"/>
          <w:szCs w:val="28"/>
          <w:lang w:val="kk-KZ"/>
        </w:rPr>
        <w:t>ема: «</w:t>
      </w:r>
      <w:r w:rsidRPr="003F2C7F">
        <w:rPr>
          <w:b/>
          <w:spacing w:val="4"/>
          <w:sz w:val="28"/>
          <w:szCs w:val="28"/>
          <w:lang w:val="kk-KZ"/>
        </w:rPr>
        <w:t>Зеркало. Отражение</w:t>
      </w:r>
      <w:r w:rsidR="00B614AF" w:rsidRPr="003F2C7F">
        <w:rPr>
          <w:b/>
          <w:spacing w:val="4"/>
          <w:sz w:val="28"/>
          <w:szCs w:val="28"/>
          <w:lang w:val="kk-KZ"/>
        </w:rPr>
        <w:t>»</w:t>
      </w:r>
    </w:p>
    <w:p w:rsidR="00B614AF" w:rsidRPr="003F2C7F" w:rsidRDefault="00F81FCB" w:rsidP="00F81FCB">
      <w:pPr>
        <w:shd w:val="clear" w:color="auto" w:fill="FFFFFF"/>
        <w:tabs>
          <w:tab w:val="left" w:pos="8250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 w:rsidRPr="003F2C7F">
        <w:rPr>
          <w:b/>
          <w:spacing w:val="4"/>
          <w:sz w:val="28"/>
          <w:szCs w:val="28"/>
          <w:lang w:val="kk-KZ"/>
        </w:rPr>
        <w:t>организация детского экспериментирования</w:t>
      </w:r>
    </w:p>
    <w:p w:rsidR="00B614AF" w:rsidRPr="003F2C7F" w:rsidRDefault="00893218" w:rsidP="00F81FCB">
      <w:pPr>
        <w:shd w:val="clear" w:color="auto" w:fill="FFFFFF"/>
        <w:tabs>
          <w:tab w:val="left" w:pos="8250"/>
          <w:tab w:val="left" w:pos="9355"/>
        </w:tabs>
        <w:jc w:val="center"/>
        <w:rPr>
          <w:b/>
          <w:spacing w:val="4"/>
          <w:sz w:val="28"/>
          <w:szCs w:val="28"/>
          <w:lang w:val="kk-KZ"/>
        </w:rPr>
      </w:pPr>
      <w:r>
        <w:rPr>
          <w:b/>
          <w:spacing w:val="4"/>
          <w:sz w:val="28"/>
          <w:szCs w:val="28"/>
          <w:lang w:val="kk-KZ"/>
        </w:rPr>
        <w:t xml:space="preserve">старшая </w:t>
      </w:r>
      <w:r w:rsidR="005D3DB1" w:rsidRPr="003F2C7F">
        <w:rPr>
          <w:b/>
          <w:spacing w:val="4"/>
          <w:sz w:val="28"/>
          <w:szCs w:val="28"/>
          <w:lang w:val="kk-KZ"/>
        </w:rPr>
        <w:t>группа</w:t>
      </w:r>
    </w:p>
    <w:p w:rsidR="00B614AF" w:rsidRDefault="00B614AF" w:rsidP="00B614AF">
      <w:pPr>
        <w:shd w:val="clear" w:color="auto" w:fill="FFFFFF"/>
        <w:tabs>
          <w:tab w:val="left" w:pos="9355"/>
        </w:tabs>
        <w:jc w:val="right"/>
        <w:rPr>
          <w:spacing w:val="4"/>
          <w:sz w:val="28"/>
          <w:szCs w:val="28"/>
        </w:rPr>
      </w:pPr>
    </w:p>
    <w:p w:rsidR="00F81FCB" w:rsidRDefault="00F81FCB" w:rsidP="00F81FCB">
      <w:pPr>
        <w:jc w:val="both"/>
        <w:rPr>
          <w:sz w:val="28"/>
        </w:rPr>
      </w:pPr>
      <w:r>
        <w:rPr>
          <w:b/>
          <w:sz w:val="28"/>
        </w:rPr>
        <w:t>Цель:</w:t>
      </w:r>
      <w:r w:rsidR="008506AE">
        <w:rPr>
          <w:b/>
          <w:sz w:val="28"/>
        </w:rPr>
        <w:t xml:space="preserve"> </w:t>
      </w:r>
      <w:r>
        <w:rPr>
          <w:sz w:val="28"/>
        </w:rPr>
        <w:t xml:space="preserve">Развивать познавательный интерес детей в процессе экспериментирования, </w:t>
      </w:r>
    </w:p>
    <w:p w:rsidR="00F31ECA" w:rsidRDefault="00F81FCB" w:rsidP="00F81FCB">
      <w:pPr>
        <w:jc w:val="both"/>
        <w:rPr>
          <w:sz w:val="28"/>
        </w:rPr>
      </w:pPr>
      <w:r>
        <w:rPr>
          <w:sz w:val="28"/>
        </w:rPr>
        <w:t xml:space="preserve">           умение устанавливать причинно - </w:t>
      </w:r>
      <w:r w:rsidR="00F31ECA">
        <w:rPr>
          <w:sz w:val="28"/>
        </w:rPr>
        <w:t>следственные отношения.</w:t>
      </w:r>
    </w:p>
    <w:p w:rsidR="00F81FCB" w:rsidRDefault="00F81FCB" w:rsidP="00F81FCB">
      <w:pPr>
        <w:jc w:val="both"/>
        <w:rPr>
          <w:sz w:val="28"/>
        </w:rPr>
      </w:pPr>
      <w:r>
        <w:rPr>
          <w:b/>
          <w:sz w:val="28"/>
        </w:rPr>
        <w:t>Задачи:</w:t>
      </w:r>
      <w:r w:rsidR="008506AE">
        <w:rPr>
          <w:b/>
          <w:sz w:val="28"/>
        </w:rPr>
        <w:t xml:space="preserve"> </w:t>
      </w:r>
      <w:r>
        <w:rPr>
          <w:sz w:val="28"/>
        </w:rPr>
        <w:t>1.</w:t>
      </w:r>
      <w:r w:rsidR="004260FF">
        <w:rPr>
          <w:sz w:val="28"/>
        </w:rPr>
        <w:t xml:space="preserve"> </w:t>
      </w:r>
      <w:r>
        <w:rPr>
          <w:sz w:val="28"/>
        </w:rPr>
        <w:t>Познакомить детей с понятием «отражение»</w:t>
      </w:r>
      <w:r w:rsidR="00F31ECA">
        <w:rPr>
          <w:sz w:val="28"/>
        </w:rPr>
        <w:t>, «тень»</w:t>
      </w:r>
      <w:r>
        <w:rPr>
          <w:sz w:val="28"/>
        </w:rPr>
        <w:t>.</w:t>
      </w:r>
    </w:p>
    <w:p w:rsidR="00F31ECA" w:rsidRDefault="00F81FCB" w:rsidP="00F81FCB">
      <w:pPr>
        <w:jc w:val="both"/>
        <w:rPr>
          <w:sz w:val="28"/>
        </w:rPr>
      </w:pPr>
      <w:r>
        <w:rPr>
          <w:sz w:val="28"/>
        </w:rPr>
        <w:t xml:space="preserve">               2. Развивать познавательную</w:t>
      </w:r>
      <w:r w:rsidR="00F31ECA">
        <w:rPr>
          <w:sz w:val="28"/>
        </w:rPr>
        <w:t xml:space="preserve"> активность детей в процессе </w:t>
      </w:r>
      <w:r>
        <w:rPr>
          <w:sz w:val="28"/>
        </w:rPr>
        <w:t xml:space="preserve">знакомства </w:t>
      </w:r>
      <w:proofErr w:type="gramStart"/>
      <w:r>
        <w:rPr>
          <w:sz w:val="28"/>
        </w:rPr>
        <w:t>с</w:t>
      </w:r>
      <w:proofErr w:type="gramEnd"/>
    </w:p>
    <w:p w:rsidR="00F81FCB" w:rsidRDefault="008506AE" w:rsidP="00F81FCB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F81FCB">
        <w:rPr>
          <w:sz w:val="28"/>
        </w:rPr>
        <w:t>явлением отражение.</w:t>
      </w:r>
    </w:p>
    <w:p w:rsidR="00F81FCB" w:rsidRDefault="00F81FCB" w:rsidP="00F81FCB">
      <w:pPr>
        <w:contextualSpacing/>
        <w:jc w:val="both"/>
        <w:rPr>
          <w:sz w:val="28"/>
        </w:rPr>
      </w:pPr>
      <w:r>
        <w:rPr>
          <w:sz w:val="28"/>
        </w:rPr>
        <w:t xml:space="preserve">               3. Воспитывать наблюдательность, самостоятельность мышления,  </w:t>
      </w:r>
    </w:p>
    <w:p w:rsidR="00F31ECA" w:rsidRDefault="00F81FCB" w:rsidP="00F81FCB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эмоционально – положит</w:t>
      </w:r>
      <w:r w:rsidR="00F31ECA">
        <w:rPr>
          <w:sz w:val="28"/>
        </w:rPr>
        <w:t xml:space="preserve">ельное отношение к  занятиям  </w:t>
      </w:r>
    </w:p>
    <w:p w:rsidR="00F81FCB" w:rsidRDefault="008506AE" w:rsidP="00F81FCB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</w:t>
      </w:r>
      <w:r w:rsidR="00F81FCB">
        <w:rPr>
          <w:sz w:val="28"/>
        </w:rPr>
        <w:t>экспериментированиям</w:t>
      </w:r>
      <w:r w:rsidR="00F81FCB">
        <w:rPr>
          <w:sz w:val="32"/>
        </w:rPr>
        <w:t>.</w:t>
      </w:r>
    </w:p>
    <w:p w:rsidR="00F81FCB" w:rsidRDefault="00F81FCB" w:rsidP="00F81FCB">
      <w:pPr>
        <w:tabs>
          <w:tab w:val="left" w:pos="3720"/>
        </w:tabs>
        <w:jc w:val="both"/>
        <w:rPr>
          <w:sz w:val="28"/>
        </w:rPr>
      </w:pPr>
      <w:r>
        <w:rPr>
          <w:b/>
          <w:sz w:val="28"/>
        </w:rPr>
        <w:t>Словарная работа:</w:t>
      </w:r>
      <w:r w:rsidR="003F2C7F">
        <w:rPr>
          <w:b/>
          <w:sz w:val="28"/>
        </w:rPr>
        <w:t xml:space="preserve"> </w:t>
      </w:r>
      <w:r>
        <w:rPr>
          <w:sz w:val="28"/>
        </w:rPr>
        <w:t>учёные, лабо</w:t>
      </w:r>
      <w:r w:rsidR="00F31ECA">
        <w:rPr>
          <w:sz w:val="28"/>
        </w:rPr>
        <w:t>ратория, эксперимент, отражение, тень.</w:t>
      </w:r>
    </w:p>
    <w:p w:rsidR="00CC000B" w:rsidRDefault="00F31ECA" w:rsidP="00F81FCB">
      <w:pPr>
        <w:tabs>
          <w:tab w:val="left" w:pos="3720"/>
        </w:tabs>
        <w:jc w:val="both"/>
        <w:rPr>
          <w:sz w:val="28"/>
          <w:lang w:val="kk-KZ"/>
        </w:rPr>
      </w:pPr>
      <w:r>
        <w:rPr>
          <w:b/>
          <w:sz w:val="28"/>
        </w:rPr>
        <w:t>Билингвальный компонент:</w:t>
      </w:r>
      <w:r w:rsidR="004260FF">
        <w:rPr>
          <w:b/>
          <w:sz w:val="28"/>
        </w:rPr>
        <w:t xml:space="preserve"> </w:t>
      </w:r>
      <w:r w:rsidR="00CC000B">
        <w:rPr>
          <w:sz w:val="28"/>
          <w:lang w:val="kk-KZ"/>
        </w:rPr>
        <w:t xml:space="preserve">күннің сәулесі - </w:t>
      </w:r>
      <w:r w:rsidR="004260FF">
        <w:rPr>
          <w:sz w:val="28"/>
        </w:rPr>
        <w:t xml:space="preserve">солнечный зайчик, </w:t>
      </w:r>
      <w:r w:rsidR="00CC000B">
        <w:rPr>
          <w:sz w:val="28"/>
          <w:lang w:val="kk-KZ"/>
        </w:rPr>
        <w:t>айна</w:t>
      </w:r>
      <w:r w:rsidR="00273127">
        <w:rPr>
          <w:sz w:val="28"/>
          <w:lang w:val="kk-KZ"/>
        </w:rPr>
        <w:t xml:space="preserve"> - </w:t>
      </w:r>
      <w:r w:rsidR="004260FF">
        <w:rPr>
          <w:sz w:val="28"/>
        </w:rPr>
        <w:t xml:space="preserve">зеркало, </w:t>
      </w:r>
    </w:p>
    <w:p w:rsidR="00F31ECA" w:rsidRPr="00CC000B" w:rsidRDefault="00CC000B" w:rsidP="00F81FCB">
      <w:pPr>
        <w:tabs>
          <w:tab w:val="left" w:pos="372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ғалымдар – </w:t>
      </w:r>
      <w:r w:rsidR="004260FF">
        <w:rPr>
          <w:sz w:val="28"/>
        </w:rPr>
        <w:t>ученые</w:t>
      </w:r>
      <w:r>
        <w:rPr>
          <w:sz w:val="28"/>
          <w:lang w:val="kk-KZ"/>
        </w:rPr>
        <w:t>.</w:t>
      </w:r>
    </w:p>
    <w:p w:rsidR="0009231C" w:rsidRDefault="00F81FCB" w:rsidP="00123E1C">
      <w:pPr>
        <w:tabs>
          <w:tab w:val="left" w:pos="6120"/>
        </w:tabs>
        <w:jc w:val="both"/>
        <w:rPr>
          <w:sz w:val="28"/>
        </w:rPr>
      </w:pPr>
      <w:r>
        <w:rPr>
          <w:b/>
          <w:sz w:val="28"/>
        </w:rPr>
        <w:t>Оборудование:</w:t>
      </w:r>
      <w:r w:rsidR="0009231C">
        <w:rPr>
          <w:b/>
          <w:sz w:val="28"/>
        </w:rPr>
        <w:t xml:space="preserve"> </w:t>
      </w:r>
      <w:r w:rsidR="00F31ECA">
        <w:rPr>
          <w:sz w:val="28"/>
        </w:rPr>
        <w:t>игрушка солнечный зайчик</w:t>
      </w:r>
      <w:r>
        <w:rPr>
          <w:sz w:val="28"/>
        </w:rPr>
        <w:t>, зеркала различной формы и размера,</w:t>
      </w:r>
      <w:r w:rsidR="0009231C">
        <w:rPr>
          <w:sz w:val="28"/>
        </w:rPr>
        <w:t xml:space="preserve"> </w:t>
      </w:r>
    </w:p>
    <w:p w:rsidR="00123E1C" w:rsidRDefault="0009231C" w:rsidP="00123E1C">
      <w:pPr>
        <w:tabs>
          <w:tab w:val="left" w:pos="6120"/>
        </w:tabs>
        <w:jc w:val="both"/>
        <w:rPr>
          <w:sz w:val="28"/>
        </w:rPr>
      </w:pPr>
      <w:r>
        <w:rPr>
          <w:sz w:val="28"/>
        </w:rPr>
        <w:t xml:space="preserve">                           </w:t>
      </w:r>
      <w:proofErr w:type="gramStart"/>
      <w:r w:rsidR="00123E1C">
        <w:rPr>
          <w:sz w:val="28"/>
        </w:rPr>
        <w:t xml:space="preserve">картина, </w:t>
      </w:r>
      <w:r w:rsidR="00F81FCB">
        <w:rPr>
          <w:sz w:val="28"/>
        </w:rPr>
        <w:t>карточки для индивидуальной работ</w:t>
      </w:r>
      <w:r w:rsidR="00123E1C">
        <w:rPr>
          <w:sz w:val="28"/>
        </w:rPr>
        <w:t xml:space="preserve">ы (по количеству  </w:t>
      </w:r>
      <w:proofErr w:type="gramEnd"/>
    </w:p>
    <w:p w:rsidR="00123E1C" w:rsidRPr="004260FF" w:rsidRDefault="0009231C" w:rsidP="004260FF">
      <w:pPr>
        <w:tabs>
          <w:tab w:val="left" w:pos="6120"/>
        </w:tabs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123E1C">
        <w:rPr>
          <w:sz w:val="28"/>
        </w:rPr>
        <w:t xml:space="preserve">детей), фольга, </w:t>
      </w:r>
      <w:r w:rsidR="00F81FCB">
        <w:rPr>
          <w:sz w:val="28"/>
        </w:rPr>
        <w:t>игрушки, ткань, бумага, карандаши.</w:t>
      </w:r>
    </w:p>
    <w:p w:rsidR="00B614AF" w:rsidRPr="00123E1C" w:rsidRDefault="00123E1C" w:rsidP="00123E1C">
      <w:pPr>
        <w:tabs>
          <w:tab w:val="left" w:pos="3720"/>
        </w:tabs>
        <w:jc w:val="both"/>
        <w:rPr>
          <w:b/>
          <w:sz w:val="28"/>
        </w:rPr>
      </w:pPr>
      <w:r>
        <w:rPr>
          <w:b/>
          <w:sz w:val="28"/>
        </w:rPr>
        <w:t>Ожидаемый результат:</w:t>
      </w:r>
    </w:p>
    <w:p w:rsidR="00B614AF" w:rsidRDefault="00B614AF" w:rsidP="00B614AF">
      <w:pPr>
        <w:rPr>
          <w:sz w:val="28"/>
          <w:szCs w:val="24"/>
        </w:rPr>
      </w:pPr>
      <w:r>
        <w:rPr>
          <w:sz w:val="28"/>
          <w:szCs w:val="24"/>
        </w:rPr>
        <w:t>Знать</w:t>
      </w:r>
      <w:r w:rsidR="004260FF">
        <w:rPr>
          <w:sz w:val="28"/>
          <w:szCs w:val="24"/>
        </w:rPr>
        <w:t>: понятия «отражение», «тень»</w:t>
      </w:r>
      <w:r>
        <w:rPr>
          <w:sz w:val="28"/>
          <w:szCs w:val="24"/>
        </w:rPr>
        <w:t>.</w:t>
      </w:r>
    </w:p>
    <w:p w:rsidR="00B614AF" w:rsidRPr="00273127" w:rsidRDefault="004260FF" w:rsidP="00B614AF">
      <w:pPr>
        <w:rPr>
          <w:sz w:val="28"/>
          <w:szCs w:val="24"/>
          <w:lang w:val="kk-KZ"/>
        </w:rPr>
      </w:pPr>
      <w:r>
        <w:rPr>
          <w:sz w:val="28"/>
          <w:szCs w:val="24"/>
        </w:rPr>
        <w:t>Иметь: навыки учебного сотрудничества</w:t>
      </w:r>
      <w:r w:rsidR="00273127">
        <w:rPr>
          <w:sz w:val="28"/>
          <w:szCs w:val="24"/>
          <w:lang w:val="kk-KZ"/>
        </w:rPr>
        <w:t>, экспериментирования.</w:t>
      </w:r>
    </w:p>
    <w:p w:rsidR="00B614AF" w:rsidRDefault="00B614AF" w:rsidP="00B614AF">
      <w:pPr>
        <w:rPr>
          <w:sz w:val="28"/>
          <w:szCs w:val="24"/>
          <w:lang w:val="kk-KZ"/>
        </w:rPr>
      </w:pPr>
      <w:r>
        <w:rPr>
          <w:sz w:val="28"/>
          <w:szCs w:val="24"/>
        </w:rPr>
        <w:t>Умет</w:t>
      </w:r>
      <w:r w:rsidR="004260FF">
        <w:rPr>
          <w:sz w:val="28"/>
          <w:szCs w:val="24"/>
        </w:rPr>
        <w:t>ь: устанавливать причинно – следственные связи, делать выводы</w:t>
      </w:r>
      <w:r>
        <w:rPr>
          <w:sz w:val="28"/>
          <w:szCs w:val="24"/>
        </w:rPr>
        <w:t>.</w:t>
      </w:r>
    </w:p>
    <w:p w:rsidR="00873F21" w:rsidRPr="00B372E0" w:rsidRDefault="00873F21" w:rsidP="00873F21">
      <w:pPr>
        <w:shd w:val="clear" w:color="auto" w:fill="FFFFFF"/>
        <w:ind w:firstLine="384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2518"/>
        <w:gridCol w:w="4111"/>
        <w:gridCol w:w="3193"/>
      </w:tblGrid>
      <w:tr w:rsidR="00873F21" w:rsidTr="0009231C">
        <w:tc>
          <w:tcPr>
            <w:tcW w:w="709" w:type="dxa"/>
          </w:tcPr>
          <w:p w:rsidR="00873F21" w:rsidRPr="00B372E0" w:rsidRDefault="00873F21" w:rsidP="00727C9C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 xml:space="preserve">№ </w:t>
            </w:r>
            <w:proofErr w:type="gramStart"/>
            <w:r w:rsidRPr="00B372E0">
              <w:rPr>
                <w:sz w:val="28"/>
                <w:szCs w:val="28"/>
              </w:rPr>
              <w:t>п</w:t>
            </w:r>
            <w:proofErr w:type="gramEnd"/>
            <w:r w:rsidRPr="00B372E0">
              <w:rPr>
                <w:sz w:val="28"/>
                <w:szCs w:val="28"/>
              </w:rPr>
              <w:t>/п</w:t>
            </w:r>
          </w:p>
        </w:tc>
        <w:tc>
          <w:tcPr>
            <w:tcW w:w="2518" w:type="dxa"/>
          </w:tcPr>
          <w:p w:rsidR="00873F21" w:rsidRPr="00B372E0" w:rsidRDefault="00873F21" w:rsidP="00727C9C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Этапы действий</w:t>
            </w:r>
          </w:p>
        </w:tc>
        <w:tc>
          <w:tcPr>
            <w:tcW w:w="4111" w:type="dxa"/>
          </w:tcPr>
          <w:p w:rsidR="00873F21" w:rsidRPr="00B372E0" w:rsidRDefault="00873F21" w:rsidP="00727C9C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3193" w:type="dxa"/>
          </w:tcPr>
          <w:p w:rsidR="00873F21" w:rsidRPr="00B372E0" w:rsidRDefault="00873F21" w:rsidP="00727C9C">
            <w:pPr>
              <w:jc w:val="center"/>
              <w:rPr>
                <w:sz w:val="28"/>
                <w:szCs w:val="28"/>
              </w:rPr>
            </w:pPr>
            <w:r w:rsidRPr="00B372E0">
              <w:rPr>
                <w:sz w:val="28"/>
                <w:szCs w:val="28"/>
              </w:rPr>
              <w:t>Действия детей</w:t>
            </w:r>
          </w:p>
        </w:tc>
      </w:tr>
      <w:tr w:rsidR="00873F21" w:rsidTr="0009231C">
        <w:tc>
          <w:tcPr>
            <w:tcW w:w="709" w:type="dxa"/>
          </w:tcPr>
          <w:p w:rsidR="00873F21" w:rsidRDefault="00873F21" w:rsidP="00E1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873F21" w:rsidRDefault="00EB4356" w:rsidP="00E1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3F21">
              <w:rPr>
                <w:sz w:val="28"/>
                <w:szCs w:val="28"/>
              </w:rPr>
              <w:t>Мотивационно</w:t>
            </w:r>
            <w:r w:rsidR="009D5185">
              <w:rPr>
                <w:sz w:val="28"/>
                <w:szCs w:val="28"/>
              </w:rPr>
              <w:t xml:space="preserve"> </w:t>
            </w:r>
            <w:proofErr w:type="gramStart"/>
            <w:r w:rsidR="00873F21">
              <w:rPr>
                <w:sz w:val="28"/>
                <w:szCs w:val="28"/>
              </w:rPr>
              <w:t>-п</w:t>
            </w:r>
            <w:proofErr w:type="gramEnd"/>
            <w:r w:rsidR="00873F21">
              <w:rPr>
                <w:sz w:val="28"/>
                <w:szCs w:val="28"/>
              </w:rPr>
              <w:t>обудительный</w:t>
            </w:r>
          </w:p>
        </w:tc>
        <w:tc>
          <w:tcPr>
            <w:tcW w:w="4111" w:type="dxa"/>
          </w:tcPr>
          <w:p w:rsidR="00873F21" w:rsidRPr="00E15F3E" w:rsidRDefault="00E15F3E" w:rsidP="005642D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="00BC7CBF">
              <w:rPr>
                <w:sz w:val="28"/>
                <w:szCs w:val="24"/>
              </w:rPr>
              <w:t xml:space="preserve">: </w:t>
            </w:r>
            <w:r w:rsidR="00BC7CBF" w:rsidRPr="00BC7CBF">
              <w:rPr>
                <w:sz w:val="28"/>
                <w:szCs w:val="24"/>
              </w:rPr>
              <w:t>Сегодня у нас необычное занятие и нам с вами необходимо слуховое, зрительное восприяти</w:t>
            </w:r>
            <w:r w:rsidR="00727C9C">
              <w:rPr>
                <w:sz w:val="28"/>
                <w:szCs w:val="24"/>
              </w:rPr>
              <w:t xml:space="preserve">е, умение думать, наблюдать, </w:t>
            </w:r>
            <w:r w:rsidR="00BC7CBF" w:rsidRPr="00BC7CBF">
              <w:rPr>
                <w:sz w:val="28"/>
                <w:szCs w:val="24"/>
              </w:rPr>
              <w:t>чувствовать и рассуждать. Занятие очень интересное и полно сюрпризов. К нам в гости с</w:t>
            </w:r>
            <w:r w:rsidR="00727C9C">
              <w:rPr>
                <w:sz w:val="28"/>
                <w:szCs w:val="24"/>
              </w:rPr>
              <w:t xml:space="preserve">егодня пришел Солнечный зайчик </w:t>
            </w:r>
            <w:r w:rsidR="00BC7CBF" w:rsidRPr="00BC7CBF">
              <w:rPr>
                <w:sz w:val="28"/>
                <w:szCs w:val="24"/>
              </w:rPr>
              <w:t>(игрушка).</w:t>
            </w:r>
          </w:p>
        </w:tc>
        <w:tc>
          <w:tcPr>
            <w:tcW w:w="3193" w:type="dxa"/>
          </w:tcPr>
          <w:p w:rsidR="00873F21" w:rsidRDefault="00873F21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231C">
              <w:rPr>
                <w:sz w:val="28"/>
                <w:szCs w:val="28"/>
              </w:rPr>
              <w:t xml:space="preserve">ети стоят </w:t>
            </w:r>
            <w:r>
              <w:rPr>
                <w:sz w:val="28"/>
                <w:szCs w:val="28"/>
              </w:rPr>
              <w:t>полукругом,</w:t>
            </w:r>
          </w:p>
          <w:p w:rsidR="0009231C" w:rsidRDefault="0009231C" w:rsidP="005642D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обращают внимание </w:t>
            </w:r>
            <w:proofErr w:type="gramStart"/>
            <w:r>
              <w:rPr>
                <w:sz w:val="28"/>
                <w:szCs w:val="24"/>
              </w:rPr>
              <w:t>на</w:t>
            </w:r>
            <w:proofErr w:type="gramEnd"/>
          </w:p>
          <w:p w:rsidR="00873F21" w:rsidRDefault="00873F21" w:rsidP="005642D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воспитателя</w:t>
            </w:r>
            <w:r w:rsidR="0009231C">
              <w:rPr>
                <w:sz w:val="28"/>
                <w:szCs w:val="24"/>
              </w:rPr>
              <w:t xml:space="preserve"> </w:t>
            </w:r>
            <w:r w:rsidRPr="00731835">
              <w:rPr>
                <w:sz w:val="28"/>
                <w:szCs w:val="24"/>
              </w:rPr>
              <w:t xml:space="preserve">и подходят к </w:t>
            </w:r>
            <w:r>
              <w:rPr>
                <w:sz w:val="28"/>
                <w:szCs w:val="24"/>
              </w:rPr>
              <w:t>ней.</w:t>
            </w:r>
          </w:p>
          <w:p w:rsidR="00873F21" w:rsidRDefault="00873F21" w:rsidP="005642D9">
            <w:pPr>
              <w:rPr>
                <w:sz w:val="28"/>
                <w:szCs w:val="24"/>
              </w:rPr>
            </w:pPr>
          </w:p>
          <w:p w:rsidR="00CE2B8C" w:rsidRDefault="00CE2B8C" w:rsidP="005642D9">
            <w:pPr>
              <w:rPr>
                <w:sz w:val="28"/>
                <w:szCs w:val="24"/>
              </w:rPr>
            </w:pPr>
          </w:p>
          <w:p w:rsidR="00CE2B8C" w:rsidRDefault="00CE2B8C" w:rsidP="005642D9">
            <w:pPr>
              <w:rPr>
                <w:sz w:val="28"/>
                <w:szCs w:val="24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</w:tc>
      </w:tr>
      <w:tr w:rsidR="00873F21" w:rsidTr="0009231C">
        <w:tc>
          <w:tcPr>
            <w:tcW w:w="709" w:type="dxa"/>
          </w:tcPr>
          <w:p w:rsidR="00873F21" w:rsidRDefault="00873F21" w:rsidP="009D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873F21" w:rsidRDefault="00873F21" w:rsidP="009D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  <w:r w:rsidR="009D518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оисковый</w:t>
            </w:r>
          </w:p>
          <w:p w:rsidR="00873F21" w:rsidRDefault="00873F21" w:rsidP="00946C5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27C9C" w:rsidRPr="00CE2B8C" w:rsidRDefault="00727C9C" w:rsidP="00727C9C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С.з</w:t>
            </w:r>
            <w:proofErr w:type="spellEnd"/>
            <w:r>
              <w:rPr>
                <w:sz w:val="28"/>
                <w:szCs w:val="24"/>
              </w:rPr>
              <w:t xml:space="preserve">: </w:t>
            </w:r>
            <w:r w:rsidRPr="00CE2B8C">
              <w:rPr>
                <w:sz w:val="28"/>
                <w:szCs w:val="24"/>
              </w:rPr>
              <w:t>-</w:t>
            </w:r>
            <w:r w:rsidR="0009231C">
              <w:rPr>
                <w:sz w:val="28"/>
                <w:szCs w:val="24"/>
              </w:rPr>
              <w:t xml:space="preserve"> </w:t>
            </w:r>
            <w:r w:rsidRPr="00CE2B8C">
              <w:rPr>
                <w:sz w:val="28"/>
                <w:szCs w:val="24"/>
              </w:rPr>
              <w:t>Здравствуйте, я Солнечный зайчик</w:t>
            </w:r>
            <w:proofErr w:type="gramStart"/>
            <w:r w:rsidRPr="00CE2B8C">
              <w:rPr>
                <w:sz w:val="28"/>
                <w:szCs w:val="24"/>
              </w:rPr>
              <w:t xml:space="preserve"> .</w:t>
            </w:r>
            <w:proofErr w:type="gramEnd"/>
            <w:r w:rsidRPr="00CE2B8C">
              <w:rPr>
                <w:sz w:val="28"/>
                <w:szCs w:val="24"/>
              </w:rPr>
              <w:t xml:space="preserve"> К вам проник я, через оконное стекло, и очень рад тому, что я у вас сегодня в гостях. </w:t>
            </w:r>
          </w:p>
          <w:p w:rsidR="00727C9C" w:rsidRDefault="0009231C" w:rsidP="00727C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Мои с</w:t>
            </w:r>
            <w:r w:rsidR="00727C9C" w:rsidRPr="00CE2B8C">
              <w:rPr>
                <w:sz w:val="28"/>
                <w:szCs w:val="24"/>
              </w:rPr>
              <w:t>олнечные лучики постоянно за вами наблюдают и</w:t>
            </w:r>
            <w:r w:rsidR="009D5185">
              <w:rPr>
                <w:sz w:val="28"/>
                <w:szCs w:val="24"/>
              </w:rPr>
              <w:t>,</w:t>
            </w:r>
            <w:r w:rsidR="005642D9">
              <w:rPr>
                <w:sz w:val="28"/>
                <w:szCs w:val="24"/>
              </w:rPr>
              <w:t xml:space="preserve"> видят какие вы </w:t>
            </w:r>
            <w:r w:rsidR="005642D9">
              <w:rPr>
                <w:sz w:val="28"/>
                <w:szCs w:val="24"/>
              </w:rPr>
              <w:lastRenderedPageBreak/>
              <w:t xml:space="preserve">любознательные. </w:t>
            </w:r>
            <w:r>
              <w:rPr>
                <w:sz w:val="28"/>
                <w:szCs w:val="24"/>
              </w:rPr>
              <w:t>А хо</w:t>
            </w:r>
            <w:r w:rsidR="00727C9C" w:rsidRPr="00CE2B8C">
              <w:rPr>
                <w:sz w:val="28"/>
                <w:szCs w:val="24"/>
              </w:rPr>
              <w:t xml:space="preserve">тите знать </w:t>
            </w:r>
            <w:r w:rsidR="005642D9">
              <w:rPr>
                <w:sz w:val="28"/>
                <w:szCs w:val="24"/>
              </w:rPr>
              <w:t xml:space="preserve">еще </w:t>
            </w:r>
            <w:r w:rsidR="00727C9C" w:rsidRPr="00CE2B8C">
              <w:rPr>
                <w:sz w:val="28"/>
                <w:szCs w:val="24"/>
              </w:rPr>
              <w:t>боль</w:t>
            </w:r>
            <w:r w:rsidR="005642D9">
              <w:rPr>
                <w:sz w:val="28"/>
                <w:szCs w:val="24"/>
              </w:rPr>
              <w:t xml:space="preserve">ше об окружающих вас предметах? Солнечные лучики </w:t>
            </w:r>
            <w:r w:rsidR="00727C9C" w:rsidRPr="00CE2B8C">
              <w:rPr>
                <w:sz w:val="28"/>
                <w:szCs w:val="24"/>
              </w:rPr>
              <w:t>попросили меня вам помочь поэксперимен</w:t>
            </w:r>
            <w:r w:rsidR="005642D9">
              <w:rPr>
                <w:sz w:val="28"/>
                <w:szCs w:val="24"/>
              </w:rPr>
              <w:t xml:space="preserve">тировать. А вы хотите провести </w:t>
            </w:r>
            <w:r w:rsidR="00727C9C" w:rsidRPr="00CE2B8C">
              <w:rPr>
                <w:sz w:val="28"/>
                <w:szCs w:val="24"/>
              </w:rPr>
              <w:t xml:space="preserve">эксперимент, опыт, и стать настоящими юными учеными? </w:t>
            </w:r>
          </w:p>
          <w:p w:rsidR="005052C7" w:rsidRDefault="005642D9" w:rsidP="00727C9C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С.з</w:t>
            </w:r>
            <w:proofErr w:type="spellEnd"/>
            <w:r w:rsidR="00727C9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 </w:t>
            </w:r>
            <w:r w:rsidR="005052C7">
              <w:rPr>
                <w:sz w:val="28"/>
                <w:szCs w:val="24"/>
              </w:rPr>
              <w:t xml:space="preserve">Кто такие ученые? </w:t>
            </w:r>
            <w:r w:rsidR="003F2C7F">
              <w:rPr>
                <w:sz w:val="28"/>
                <w:szCs w:val="24"/>
              </w:rPr>
              <w:t>Давайте пропоем это слово.</w:t>
            </w:r>
          </w:p>
          <w:p w:rsidR="005052C7" w:rsidRDefault="005052C7" w:rsidP="00727C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А сейчас</w:t>
            </w:r>
            <w:r w:rsidR="00822224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 w:rsidR="00727C9C" w:rsidRPr="00CE2B8C">
              <w:rPr>
                <w:sz w:val="28"/>
                <w:szCs w:val="24"/>
              </w:rPr>
              <w:t>покружитесь</w:t>
            </w:r>
            <w:r w:rsidR="00822224">
              <w:rPr>
                <w:sz w:val="28"/>
                <w:szCs w:val="24"/>
              </w:rPr>
              <w:t>,</w:t>
            </w:r>
            <w:r w:rsidR="00727C9C" w:rsidRPr="00CE2B8C">
              <w:rPr>
                <w:sz w:val="28"/>
                <w:szCs w:val="24"/>
              </w:rPr>
              <w:t xml:space="preserve"> и я</w:t>
            </w:r>
            <w:r>
              <w:rPr>
                <w:sz w:val="28"/>
                <w:szCs w:val="24"/>
              </w:rPr>
              <w:t xml:space="preserve"> </w:t>
            </w:r>
            <w:r w:rsidR="00727C9C" w:rsidRPr="00CE2B8C">
              <w:rPr>
                <w:sz w:val="28"/>
                <w:szCs w:val="24"/>
              </w:rPr>
              <w:t xml:space="preserve">с помощью </w:t>
            </w:r>
            <w:r>
              <w:rPr>
                <w:sz w:val="28"/>
                <w:szCs w:val="24"/>
              </w:rPr>
              <w:t xml:space="preserve">солнечных </w:t>
            </w:r>
            <w:r w:rsidR="00727C9C" w:rsidRPr="00CE2B8C">
              <w:rPr>
                <w:sz w:val="28"/>
                <w:szCs w:val="24"/>
              </w:rPr>
              <w:t xml:space="preserve">лучиков превращу вас в </w:t>
            </w:r>
            <w:r>
              <w:rPr>
                <w:sz w:val="28"/>
                <w:szCs w:val="24"/>
              </w:rPr>
              <w:t xml:space="preserve">юных </w:t>
            </w:r>
            <w:r w:rsidR="00727C9C" w:rsidRPr="00CE2B8C">
              <w:rPr>
                <w:sz w:val="28"/>
                <w:szCs w:val="24"/>
              </w:rPr>
              <w:t>ученых. 1,2,3</w:t>
            </w:r>
            <w:r>
              <w:rPr>
                <w:sz w:val="28"/>
                <w:szCs w:val="24"/>
              </w:rPr>
              <w:t xml:space="preserve"> </w:t>
            </w:r>
            <w:r w:rsidR="00727C9C" w:rsidRPr="00CE2B8C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="00727C9C" w:rsidRPr="00CE2B8C">
              <w:rPr>
                <w:sz w:val="28"/>
                <w:szCs w:val="24"/>
              </w:rPr>
              <w:t>ты ученый, посмотр</w:t>
            </w:r>
            <w:r>
              <w:rPr>
                <w:sz w:val="28"/>
                <w:szCs w:val="24"/>
              </w:rPr>
              <w:t xml:space="preserve">и! </w:t>
            </w:r>
            <w:r w:rsidR="00727C9C" w:rsidRPr="00CE2B8C">
              <w:rPr>
                <w:sz w:val="28"/>
                <w:szCs w:val="24"/>
              </w:rPr>
              <w:t xml:space="preserve"> Предлагаю пройти в научную лабораторию, где  проводятся опыты. Нас ждет много нового и интересного! </w:t>
            </w:r>
          </w:p>
          <w:p w:rsidR="005052C7" w:rsidRDefault="005052C7" w:rsidP="00727C9C">
            <w:pPr>
              <w:rPr>
                <w:sz w:val="28"/>
                <w:szCs w:val="24"/>
              </w:rPr>
            </w:pPr>
          </w:p>
          <w:p w:rsidR="00727C9C" w:rsidRPr="00731835" w:rsidRDefault="005052C7" w:rsidP="00727C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Лаборатория! </w:t>
            </w:r>
            <w:r w:rsidR="00727C9C" w:rsidRPr="00CE2B8C">
              <w:rPr>
                <w:sz w:val="28"/>
                <w:szCs w:val="24"/>
              </w:rPr>
              <w:t>Запомните это слово. Давайте медленно произнесем его.</w:t>
            </w:r>
          </w:p>
          <w:p w:rsidR="005052C7" w:rsidRDefault="00CE2B8C" w:rsidP="00CE2B8C">
            <w:pPr>
              <w:rPr>
                <w:sz w:val="28"/>
                <w:szCs w:val="28"/>
              </w:rPr>
            </w:pPr>
            <w:r w:rsidRPr="00CE2B8C">
              <w:rPr>
                <w:sz w:val="28"/>
                <w:szCs w:val="28"/>
              </w:rPr>
              <w:t xml:space="preserve">Что вы видите на столе? (зеркала, ложка, чаша с водой и т.д.). </w:t>
            </w:r>
          </w:p>
          <w:p w:rsidR="00CE2B8C" w:rsidRPr="00CE2B8C" w:rsidRDefault="00CE2B8C" w:rsidP="00CE2B8C">
            <w:pPr>
              <w:rPr>
                <w:sz w:val="28"/>
                <w:szCs w:val="28"/>
              </w:rPr>
            </w:pPr>
            <w:r w:rsidRPr="00CE2B8C">
              <w:rPr>
                <w:sz w:val="28"/>
                <w:szCs w:val="28"/>
              </w:rPr>
              <w:t>Многие блестящие предметы позволяют увидеть собственное отражение. Отражение</w:t>
            </w:r>
            <w:r w:rsidR="005052C7">
              <w:rPr>
                <w:sz w:val="28"/>
                <w:szCs w:val="28"/>
              </w:rPr>
              <w:t xml:space="preserve"> </w:t>
            </w:r>
            <w:r w:rsidRPr="00CE2B8C">
              <w:rPr>
                <w:sz w:val="28"/>
                <w:szCs w:val="28"/>
              </w:rPr>
              <w:t>-</w:t>
            </w:r>
            <w:r w:rsidR="005052C7">
              <w:rPr>
                <w:sz w:val="28"/>
                <w:szCs w:val="28"/>
              </w:rPr>
              <w:t xml:space="preserve"> </w:t>
            </w:r>
            <w:r w:rsidRPr="00CE2B8C">
              <w:rPr>
                <w:sz w:val="28"/>
                <w:szCs w:val="28"/>
              </w:rPr>
              <w:t>это изображение предмета, на поверхности. Подумайте, где можно увидеть собственное отражение? Поищите в группе предметы, в которых можно увидеть отражение (зеркала, фольга, некоторые детали игрушек, стекло</w:t>
            </w:r>
            <w:r w:rsidR="00F56F59">
              <w:rPr>
                <w:sz w:val="28"/>
                <w:szCs w:val="28"/>
              </w:rPr>
              <w:t xml:space="preserve"> и т.д.</w:t>
            </w:r>
            <w:r w:rsidR="00893218">
              <w:rPr>
                <w:sz w:val="28"/>
                <w:szCs w:val="28"/>
              </w:rPr>
              <w:t xml:space="preserve">). </w:t>
            </w:r>
          </w:p>
          <w:p w:rsidR="00893218" w:rsidRDefault="00893218" w:rsidP="00CE2B8C">
            <w:pPr>
              <w:rPr>
                <w:sz w:val="28"/>
                <w:szCs w:val="28"/>
              </w:rPr>
            </w:pPr>
          </w:p>
          <w:p w:rsidR="00822224" w:rsidRDefault="00CE2B8C" w:rsidP="00CE2B8C">
            <w:pPr>
              <w:rPr>
                <w:sz w:val="28"/>
                <w:szCs w:val="28"/>
              </w:rPr>
            </w:pPr>
            <w:r w:rsidRPr="00CE2B8C">
              <w:rPr>
                <w:sz w:val="28"/>
                <w:szCs w:val="28"/>
              </w:rPr>
              <w:t>Свое отражение также можно увидеть в воде. Показ картины</w:t>
            </w:r>
            <w:r w:rsidR="00822224">
              <w:rPr>
                <w:sz w:val="28"/>
                <w:szCs w:val="28"/>
              </w:rPr>
              <w:t xml:space="preserve"> </w:t>
            </w:r>
            <w:r w:rsidR="00822224">
              <w:rPr>
                <w:i/>
                <w:sz w:val="28"/>
                <w:szCs w:val="28"/>
              </w:rPr>
              <w:t>(приложение №1)</w:t>
            </w:r>
            <w:r w:rsidRPr="00CE2B8C">
              <w:rPr>
                <w:sz w:val="28"/>
                <w:szCs w:val="28"/>
              </w:rPr>
              <w:t>. Вопросы по картине: «</w:t>
            </w:r>
            <w:r w:rsidR="00822224">
              <w:rPr>
                <w:sz w:val="28"/>
                <w:szCs w:val="28"/>
              </w:rPr>
              <w:t>Что бывает после дождя?»</w:t>
            </w:r>
          </w:p>
          <w:p w:rsidR="00822224" w:rsidRDefault="00CE2B8C" w:rsidP="00CE2B8C">
            <w:pPr>
              <w:rPr>
                <w:sz w:val="28"/>
                <w:szCs w:val="28"/>
              </w:rPr>
            </w:pPr>
            <w:r w:rsidRPr="00CE2B8C">
              <w:rPr>
                <w:sz w:val="28"/>
                <w:szCs w:val="28"/>
              </w:rPr>
              <w:t xml:space="preserve">Присмотритесь внимательно, что вы видите в луже? </w:t>
            </w:r>
          </w:p>
          <w:p w:rsidR="00822224" w:rsidRDefault="00822224" w:rsidP="00CE2B8C">
            <w:pPr>
              <w:rPr>
                <w:sz w:val="28"/>
                <w:szCs w:val="28"/>
              </w:rPr>
            </w:pPr>
          </w:p>
          <w:p w:rsidR="00873F21" w:rsidRDefault="00CE2B8C" w:rsidP="00CE2B8C">
            <w:pPr>
              <w:rPr>
                <w:sz w:val="28"/>
                <w:szCs w:val="28"/>
              </w:rPr>
            </w:pPr>
            <w:r w:rsidRPr="00CE2B8C">
              <w:rPr>
                <w:sz w:val="28"/>
                <w:szCs w:val="28"/>
              </w:rPr>
              <w:t xml:space="preserve">Да, действительно свое </w:t>
            </w:r>
            <w:r w:rsidRPr="00CE2B8C">
              <w:rPr>
                <w:sz w:val="28"/>
                <w:szCs w:val="28"/>
              </w:rPr>
              <w:lastRenderedPageBreak/>
              <w:t>отражение, тени от предметов можно увидеть в воде.</w:t>
            </w:r>
          </w:p>
          <w:p w:rsidR="001B2542" w:rsidRDefault="00873F21" w:rsidP="001B2542">
            <w:pPr>
              <w:rPr>
                <w:sz w:val="28"/>
                <w:szCs w:val="28"/>
              </w:rPr>
            </w:pPr>
            <w:r w:rsidRPr="007A4845">
              <w:rPr>
                <w:sz w:val="28"/>
                <w:szCs w:val="28"/>
              </w:rPr>
              <w:t xml:space="preserve">Молодцы! </w:t>
            </w:r>
            <w:r w:rsidR="001B2542">
              <w:rPr>
                <w:sz w:val="28"/>
                <w:szCs w:val="28"/>
              </w:rPr>
              <w:t xml:space="preserve">А сейчас мы с вами проведем </w:t>
            </w:r>
            <w:r w:rsidR="001B2542" w:rsidRPr="00601B48">
              <w:rPr>
                <w:b/>
                <w:sz w:val="28"/>
                <w:szCs w:val="28"/>
              </w:rPr>
              <w:t>индивидуальную практическую работу</w:t>
            </w:r>
            <w:r w:rsidR="001B2542">
              <w:rPr>
                <w:sz w:val="28"/>
                <w:szCs w:val="28"/>
              </w:rPr>
              <w:t>.</w:t>
            </w:r>
          </w:p>
          <w:p w:rsidR="001B2542" w:rsidRDefault="001B2542" w:rsidP="001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</w:t>
            </w:r>
            <w:r w:rsidRPr="001B2542">
              <w:rPr>
                <w:sz w:val="28"/>
                <w:szCs w:val="28"/>
              </w:rPr>
              <w:t>«Найди мою тень»</w:t>
            </w:r>
            <w:r w:rsidR="009D5185">
              <w:rPr>
                <w:i/>
                <w:sz w:val="28"/>
                <w:szCs w:val="28"/>
              </w:rPr>
              <w:t xml:space="preserve"> (приложение №2)</w:t>
            </w:r>
            <w:r>
              <w:rPr>
                <w:sz w:val="28"/>
                <w:szCs w:val="28"/>
              </w:rPr>
              <w:t>.</w:t>
            </w:r>
          </w:p>
          <w:p w:rsidR="001B2542" w:rsidRDefault="001B2542" w:rsidP="001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Замечательно! С заданием справились все! </w:t>
            </w:r>
          </w:p>
          <w:p w:rsidR="00601B48" w:rsidRDefault="00601B48" w:rsidP="001B25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</w:t>
            </w:r>
            <w:r w:rsidRPr="00601B48">
              <w:rPr>
                <w:b/>
                <w:sz w:val="28"/>
                <w:szCs w:val="28"/>
              </w:rPr>
              <w:t>п</w:t>
            </w:r>
            <w:r w:rsidR="001B2542" w:rsidRPr="00601B48">
              <w:rPr>
                <w:b/>
                <w:bCs/>
                <w:sz w:val="28"/>
                <w:szCs w:val="28"/>
              </w:rPr>
              <w:t>сихогимнастика «Солнечный лучик»</w:t>
            </w:r>
            <w:r w:rsidR="00516CCB">
              <w:rPr>
                <w:b/>
                <w:bCs/>
                <w:sz w:val="28"/>
                <w:szCs w:val="28"/>
              </w:rPr>
              <w:t xml:space="preserve"> </w:t>
            </w:r>
            <w:r w:rsidR="00516CCB">
              <w:rPr>
                <w:bCs/>
                <w:i/>
                <w:sz w:val="28"/>
                <w:szCs w:val="28"/>
              </w:rPr>
              <w:t>(приложение № 3)</w:t>
            </w:r>
            <w:r w:rsidR="006A5947">
              <w:rPr>
                <w:bCs/>
                <w:sz w:val="28"/>
                <w:szCs w:val="28"/>
              </w:rPr>
              <w:t>.</w:t>
            </w:r>
          </w:p>
          <w:p w:rsidR="00601B48" w:rsidRDefault="006A5947" w:rsidP="001B2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A5947" w:rsidRPr="006A5947" w:rsidRDefault="006A5947" w:rsidP="001B2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 вот, все отдохнули, теперь  предлагаю вам</w:t>
            </w:r>
            <w:r w:rsidR="00601B48">
              <w:rPr>
                <w:bCs/>
                <w:sz w:val="28"/>
                <w:szCs w:val="28"/>
              </w:rPr>
              <w:t>, юные ученые</w:t>
            </w:r>
            <w:r>
              <w:rPr>
                <w:bCs/>
                <w:sz w:val="28"/>
                <w:szCs w:val="28"/>
              </w:rPr>
              <w:t xml:space="preserve">, провести эксперименты:  </w:t>
            </w:r>
          </w:p>
          <w:p w:rsid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>1.</w:t>
            </w:r>
            <w:r w:rsidR="009D5185">
              <w:rPr>
                <w:sz w:val="28"/>
                <w:szCs w:val="28"/>
              </w:rPr>
              <w:t xml:space="preserve"> </w:t>
            </w:r>
            <w:r w:rsidRPr="006A5947">
              <w:rPr>
                <w:sz w:val="28"/>
                <w:szCs w:val="28"/>
              </w:rPr>
              <w:t xml:space="preserve">Посмотрите в чашу с водой. Разглядывая собственные отражения, давайте попробуем определить, всегда ли </w:t>
            </w:r>
            <w:r w:rsidR="00601B48">
              <w:rPr>
                <w:sz w:val="28"/>
                <w:szCs w:val="28"/>
              </w:rPr>
              <w:t xml:space="preserve">они </w:t>
            </w:r>
            <w:r w:rsidRPr="006A5947">
              <w:rPr>
                <w:sz w:val="28"/>
                <w:szCs w:val="28"/>
              </w:rPr>
              <w:t>ясные и четкие. Отчего это зависит?</w:t>
            </w: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Default="00AE393D" w:rsidP="006A5947">
            <w:pPr>
              <w:rPr>
                <w:sz w:val="28"/>
                <w:szCs w:val="28"/>
              </w:rPr>
            </w:pPr>
          </w:p>
          <w:p w:rsidR="00AE393D" w:rsidRPr="006A5947" w:rsidRDefault="00AE393D" w:rsidP="006A5947">
            <w:pPr>
              <w:rPr>
                <w:sz w:val="28"/>
                <w:szCs w:val="28"/>
              </w:rPr>
            </w:pPr>
          </w:p>
          <w:p w:rsidR="006A5947" w:rsidRP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 xml:space="preserve">2. Продолжим наше увлекательное экспериментирование. Отгадайте загадку:  </w:t>
            </w:r>
          </w:p>
          <w:p w:rsidR="006A5947" w:rsidRP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 xml:space="preserve">Висит окошко                       </w:t>
            </w:r>
          </w:p>
          <w:p w:rsidR="006A5947" w:rsidRP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>В окошке Антошка</w:t>
            </w:r>
          </w:p>
          <w:p w:rsidR="006A5947" w:rsidRP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 xml:space="preserve">Отошел Антошка </w:t>
            </w:r>
          </w:p>
          <w:p w:rsidR="00AE393D" w:rsidRDefault="006A5947" w:rsidP="006A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Пустое окошко.</w:t>
            </w:r>
          </w:p>
          <w:p w:rsidR="006A5947" w:rsidRPr="006A5947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 xml:space="preserve">Да, совершенно верно, это зеркало. Сейчас мы проведем </w:t>
            </w:r>
            <w:r w:rsidRPr="006A5947">
              <w:rPr>
                <w:sz w:val="28"/>
                <w:szCs w:val="28"/>
              </w:rPr>
              <w:lastRenderedPageBreak/>
              <w:t>эксперименты с зеркалами. Возьмите в руки зеркало и внимательно рассмотрите себя в нем. Кого в</w:t>
            </w:r>
            <w:r w:rsidR="00AE393D">
              <w:rPr>
                <w:sz w:val="28"/>
                <w:szCs w:val="28"/>
              </w:rPr>
              <w:t xml:space="preserve">ы там видите? </w:t>
            </w:r>
            <w:r w:rsidRPr="006A5947">
              <w:rPr>
                <w:sz w:val="28"/>
                <w:szCs w:val="28"/>
              </w:rPr>
              <w:t>Улыбнитесь своему отражению.</w:t>
            </w:r>
          </w:p>
          <w:p w:rsidR="00706D21" w:rsidRDefault="006A5947" w:rsidP="006A5947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>Предлагаю взять любую понравившуюся вам игрушку и показать ее в зеркало. Внимательно посмотрите и ответьте на вопросы: «Где у куклы (мишки, зайца) правая рука? Левая рука?» и т.д. Действительно, если вы показываете правую руку в зеркале, то в зеркале отр</w:t>
            </w:r>
            <w:r w:rsidR="00706D21">
              <w:rPr>
                <w:sz w:val="28"/>
                <w:szCs w:val="28"/>
              </w:rPr>
              <w:t xml:space="preserve">ажается левая рука. </w:t>
            </w:r>
            <w:r w:rsidRPr="006A5947">
              <w:rPr>
                <w:sz w:val="28"/>
                <w:szCs w:val="28"/>
              </w:rPr>
              <w:t>Там где в жизни правая сторона, в зеркале</w:t>
            </w:r>
            <w:r w:rsidR="00706D21">
              <w:rPr>
                <w:sz w:val="28"/>
                <w:szCs w:val="28"/>
              </w:rPr>
              <w:t xml:space="preserve"> </w:t>
            </w:r>
            <w:r w:rsidRPr="006A5947">
              <w:rPr>
                <w:sz w:val="28"/>
                <w:szCs w:val="28"/>
              </w:rPr>
              <w:t xml:space="preserve">- левая, и наоборот.  </w:t>
            </w:r>
          </w:p>
          <w:p w:rsidR="00873F21" w:rsidRDefault="00A321E9" w:rsidP="009D5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Продолжим наш эксперимент: положите перед собой лист бумаги, поставьте перед листом бумаги зеркало. </w:t>
            </w:r>
            <w:r w:rsidR="006A5947" w:rsidRPr="006A5947">
              <w:rPr>
                <w:sz w:val="28"/>
                <w:szCs w:val="28"/>
              </w:rPr>
              <w:t>Когда мы пишем, глядя в зеркало, где буквы выглядят обычным образом, на бумаге они оказываются перевернуты.</w:t>
            </w:r>
            <w:r>
              <w:rPr>
                <w:sz w:val="28"/>
                <w:szCs w:val="28"/>
              </w:rPr>
              <w:t xml:space="preserve"> Правильно написанными будут лишь буквы Н, О, Е, В – те, которые выглядят одинаково и в зеркале, и на бумаге, хотя изображение в зеркале перевернуто.  </w:t>
            </w:r>
          </w:p>
        </w:tc>
        <w:tc>
          <w:tcPr>
            <w:tcW w:w="3193" w:type="dxa"/>
          </w:tcPr>
          <w:p w:rsidR="00873F21" w:rsidRPr="005642D9" w:rsidRDefault="005642D9" w:rsidP="005642D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Дети с интересом слушают, присматриваются к солнечному зайчику.</w:t>
            </w:r>
          </w:p>
          <w:p w:rsidR="00CE2B8C" w:rsidRDefault="00CE2B8C" w:rsidP="005642D9">
            <w:pPr>
              <w:rPr>
                <w:sz w:val="28"/>
                <w:szCs w:val="28"/>
              </w:rPr>
            </w:pPr>
          </w:p>
          <w:p w:rsidR="00CE2B8C" w:rsidRDefault="00CE2B8C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642D9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желание стать юными учеными.</w:t>
            </w: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052C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3F2C7F" w:rsidRDefault="003F2C7F" w:rsidP="00564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Пропевают</w:t>
            </w:r>
            <w:proofErr w:type="spellEnd"/>
            <w:r>
              <w:rPr>
                <w:sz w:val="28"/>
                <w:szCs w:val="28"/>
              </w:rPr>
              <w:t xml:space="preserve"> слово.</w:t>
            </w:r>
          </w:p>
          <w:p w:rsidR="005642D9" w:rsidRDefault="005052C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кружатся и надевают шляпы ученых.</w:t>
            </w:r>
          </w:p>
          <w:p w:rsidR="005642D9" w:rsidRDefault="005642D9" w:rsidP="005642D9">
            <w:pPr>
              <w:rPr>
                <w:sz w:val="28"/>
                <w:szCs w:val="28"/>
              </w:rPr>
            </w:pPr>
          </w:p>
          <w:p w:rsidR="005642D9" w:rsidRDefault="005052C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в другую часть группы, имитирующую лабораторию, с интересом осматривают.</w:t>
            </w:r>
          </w:p>
          <w:p w:rsidR="005642D9" w:rsidRDefault="005052C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запоминают это слово.</w:t>
            </w:r>
          </w:p>
          <w:p w:rsidR="005052C7" w:rsidRDefault="005052C7" w:rsidP="005642D9">
            <w:pPr>
              <w:rPr>
                <w:sz w:val="28"/>
                <w:szCs w:val="28"/>
              </w:rPr>
            </w:pPr>
          </w:p>
          <w:p w:rsidR="005052C7" w:rsidRDefault="005052C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предметы, которые видят.</w:t>
            </w:r>
          </w:p>
          <w:p w:rsidR="005052C7" w:rsidRDefault="005052C7" w:rsidP="005642D9">
            <w:pPr>
              <w:rPr>
                <w:sz w:val="28"/>
                <w:szCs w:val="28"/>
              </w:rPr>
            </w:pPr>
          </w:p>
          <w:p w:rsidR="00F56F59" w:rsidRDefault="00F56F59" w:rsidP="005642D9">
            <w:pPr>
              <w:rPr>
                <w:sz w:val="28"/>
                <w:szCs w:val="28"/>
              </w:rPr>
            </w:pPr>
          </w:p>
          <w:p w:rsidR="00F56F59" w:rsidRDefault="00F56F59" w:rsidP="005642D9">
            <w:pPr>
              <w:rPr>
                <w:sz w:val="28"/>
                <w:szCs w:val="28"/>
              </w:rPr>
            </w:pPr>
          </w:p>
          <w:p w:rsidR="00F56F59" w:rsidRDefault="00F56F59" w:rsidP="005642D9">
            <w:pPr>
              <w:rPr>
                <w:sz w:val="28"/>
                <w:szCs w:val="28"/>
              </w:rPr>
            </w:pPr>
          </w:p>
          <w:p w:rsidR="00F56F59" w:rsidRDefault="00F56F59" w:rsidP="005642D9">
            <w:pPr>
              <w:rPr>
                <w:sz w:val="28"/>
                <w:szCs w:val="28"/>
              </w:rPr>
            </w:pPr>
          </w:p>
          <w:p w:rsidR="00F56F59" w:rsidRDefault="00F56F59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</w:t>
            </w:r>
            <w:r w:rsidR="00CE2B8C">
              <w:rPr>
                <w:sz w:val="28"/>
                <w:szCs w:val="28"/>
              </w:rPr>
              <w:t>азмышляют</w:t>
            </w:r>
            <w:r>
              <w:rPr>
                <w:sz w:val="28"/>
                <w:szCs w:val="28"/>
              </w:rPr>
              <w:t>.</w:t>
            </w:r>
          </w:p>
          <w:p w:rsidR="00F56F59" w:rsidRDefault="00F56F59" w:rsidP="005642D9">
            <w:pPr>
              <w:rPr>
                <w:sz w:val="28"/>
                <w:szCs w:val="28"/>
              </w:rPr>
            </w:pPr>
          </w:p>
          <w:p w:rsidR="00873F21" w:rsidRDefault="00F56F59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Присматриваются и</w:t>
            </w:r>
            <w:r w:rsidR="00CE2B8C">
              <w:rPr>
                <w:sz w:val="28"/>
                <w:szCs w:val="28"/>
              </w:rPr>
              <w:t xml:space="preserve"> </w:t>
            </w:r>
            <w:r w:rsidR="00601B48">
              <w:rPr>
                <w:sz w:val="28"/>
                <w:szCs w:val="28"/>
              </w:rPr>
              <w:t>несколько детей находя</w:t>
            </w:r>
            <w:r w:rsidR="00CE2B8C">
              <w:rPr>
                <w:sz w:val="28"/>
                <w:szCs w:val="28"/>
              </w:rPr>
              <w:t>т свое отражение</w:t>
            </w:r>
            <w:r>
              <w:rPr>
                <w:sz w:val="28"/>
                <w:szCs w:val="28"/>
              </w:rPr>
              <w:t>, берут предметы и объясняют, почему взяли именно этот предмет</w:t>
            </w:r>
            <w:r w:rsidR="00873F21">
              <w:rPr>
                <w:sz w:val="28"/>
                <w:szCs w:val="28"/>
              </w:rPr>
              <w:t>.</w:t>
            </w:r>
          </w:p>
          <w:p w:rsidR="00893218" w:rsidRDefault="00893218" w:rsidP="005642D9">
            <w:pPr>
              <w:rPr>
                <w:sz w:val="28"/>
                <w:szCs w:val="28"/>
              </w:rPr>
            </w:pPr>
          </w:p>
          <w:p w:rsidR="00873F21" w:rsidRDefault="00893218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картину и отвечают на вопросы.</w:t>
            </w:r>
          </w:p>
          <w:p w:rsidR="00822224" w:rsidRDefault="00822224" w:rsidP="005642D9">
            <w:pPr>
              <w:rPr>
                <w:i/>
                <w:sz w:val="28"/>
                <w:szCs w:val="28"/>
              </w:rPr>
            </w:pPr>
          </w:p>
          <w:p w:rsidR="00873F21" w:rsidRPr="00893218" w:rsidRDefault="00822224" w:rsidP="005642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Лужи.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Pr="00822224" w:rsidRDefault="00822224" w:rsidP="005642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Отражение деревьев, людей.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601B48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работают по карточкам.</w:t>
            </w:r>
          </w:p>
          <w:p w:rsidR="00873F21" w:rsidRDefault="006A594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Проявляют интерес к работе. 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9D5185" w:rsidRDefault="009D5185" w:rsidP="005642D9">
            <w:pPr>
              <w:rPr>
                <w:sz w:val="28"/>
                <w:szCs w:val="28"/>
              </w:rPr>
            </w:pPr>
          </w:p>
          <w:p w:rsidR="00873F21" w:rsidRDefault="00601B48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релаксационные упражнения.</w:t>
            </w:r>
          </w:p>
          <w:p w:rsidR="00516CCB" w:rsidRDefault="00516CCB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Расходятся по подгруппам.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AE393D" w:rsidRPr="006A5947" w:rsidRDefault="00AE393D" w:rsidP="00AE393D">
            <w:pPr>
              <w:rPr>
                <w:sz w:val="28"/>
                <w:szCs w:val="28"/>
              </w:rPr>
            </w:pPr>
            <w:r w:rsidRPr="006A5947">
              <w:rPr>
                <w:sz w:val="28"/>
                <w:szCs w:val="28"/>
              </w:rPr>
              <w:t>Дети в ходе экспериментов приходят к выводу: предметы, имеющие гладкую, блестящую поверхность, дают хорошее отражение</w:t>
            </w:r>
            <w:r>
              <w:rPr>
                <w:sz w:val="28"/>
                <w:szCs w:val="28"/>
              </w:rPr>
              <w:t xml:space="preserve">, а предметы </w:t>
            </w:r>
            <w:proofErr w:type="spellStart"/>
            <w:r>
              <w:rPr>
                <w:sz w:val="28"/>
                <w:szCs w:val="28"/>
              </w:rPr>
              <w:t>щероховатые</w:t>
            </w:r>
            <w:proofErr w:type="spellEnd"/>
            <w:r w:rsidRPr="006A5947">
              <w:rPr>
                <w:sz w:val="28"/>
                <w:szCs w:val="28"/>
              </w:rPr>
              <w:t xml:space="preserve"> значительно худшее. При этом есть множество предметов, которые вообще не позволяют увидеть собственное отражение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A5947">
              <w:rPr>
                <w:sz w:val="28"/>
                <w:szCs w:val="28"/>
              </w:rPr>
              <w:t>-э</w:t>
            </w:r>
            <w:proofErr w:type="gramEnd"/>
            <w:r w:rsidRPr="006A5947">
              <w:rPr>
                <w:sz w:val="28"/>
                <w:szCs w:val="28"/>
              </w:rPr>
              <w:t>то ткань, лист бумаги и др. Свое отражение можно увидеть в оконном стекле, блестящей ложке, смятой фольге и др. предметах.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6A5947" w:rsidRDefault="006A5947" w:rsidP="005642D9">
            <w:pPr>
              <w:rPr>
                <w:sz w:val="28"/>
                <w:szCs w:val="28"/>
              </w:rPr>
            </w:pPr>
          </w:p>
          <w:p w:rsidR="0009600F" w:rsidRDefault="00A321E9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загадку: зеркало.</w:t>
            </w:r>
          </w:p>
          <w:p w:rsidR="00516CCB" w:rsidRDefault="00516CCB" w:rsidP="005642D9">
            <w:pPr>
              <w:rPr>
                <w:sz w:val="28"/>
                <w:szCs w:val="28"/>
              </w:rPr>
            </w:pPr>
          </w:p>
          <w:p w:rsidR="00516CCB" w:rsidRDefault="00516CCB" w:rsidP="005642D9">
            <w:pPr>
              <w:rPr>
                <w:sz w:val="28"/>
                <w:szCs w:val="28"/>
              </w:rPr>
            </w:pPr>
          </w:p>
          <w:p w:rsidR="00516CCB" w:rsidRDefault="00516CCB" w:rsidP="005642D9">
            <w:pPr>
              <w:rPr>
                <w:sz w:val="28"/>
                <w:szCs w:val="28"/>
              </w:rPr>
            </w:pPr>
          </w:p>
          <w:p w:rsidR="00516CCB" w:rsidRDefault="00516CCB" w:rsidP="005642D9">
            <w:pPr>
              <w:rPr>
                <w:sz w:val="28"/>
                <w:szCs w:val="28"/>
              </w:rPr>
            </w:pPr>
          </w:p>
          <w:p w:rsidR="00873F21" w:rsidRDefault="0009600F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эксперимент. 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Pr="00AE393D" w:rsidRDefault="00AE393D" w:rsidP="005642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 отражение.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AE393D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Берут на выбор игрушку и п</w:t>
            </w:r>
            <w:r w:rsidR="00873F21">
              <w:rPr>
                <w:sz w:val="28"/>
                <w:szCs w:val="28"/>
              </w:rPr>
              <w:t xml:space="preserve">роводят </w:t>
            </w:r>
            <w:r w:rsidR="0009600F">
              <w:rPr>
                <w:sz w:val="28"/>
                <w:szCs w:val="28"/>
              </w:rPr>
              <w:t xml:space="preserve">эксперимент. 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  <w:r w:rsidRPr="00CC4583">
              <w:rPr>
                <w:sz w:val="28"/>
                <w:szCs w:val="28"/>
              </w:rPr>
              <w:br/>
            </w:r>
            <w:r w:rsidR="00AE393D">
              <w:rPr>
                <w:sz w:val="28"/>
                <w:szCs w:val="28"/>
              </w:rPr>
              <w:t>Отвечают на</w:t>
            </w:r>
            <w:r w:rsidR="00706D21">
              <w:rPr>
                <w:sz w:val="28"/>
                <w:szCs w:val="28"/>
              </w:rPr>
              <w:t xml:space="preserve"> </w:t>
            </w:r>
            <w:r w:rsidR="00AE393D">
              <w:rPr>
                <w:sz w:val="28"/>
                <w:szCs w:val="28"/>
              </w:rPr>
              <w:t>вопросы</w:t>
            </w:r>
            <w:r w:rsidR="00706D21">
              <w:rPr>
                <w:sz w:val="28"/>
                <w:szCs w:val="28"/>
              </w:rPr>
              <w:t>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706D21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</w:t>
            </w:r>
            <w:r w:rsidRPr="006A5947">
              <w:rPr>
                <w:sz w:val="28"/>
                <w:szCs w:val="28"/>
              </w:rPr>
              <w:t xml:space="preserve">ывод: в зеркале все отражается «наоборот». </w:t>
            </w:r>
          </w:p>
          <w:p w:rsidR="00706D21" w:rsidRDefault="00706D21" w:rsidP="005642D9">
            <w:pPr>
              <w:rPr>
                <w:sz w:val="28"/>
                <w:szCs w:val="28"/>
              </w:rPr>
            </w:pPr>
          </w:p>
          <w:p w:rsidR="00706D21" w:rsidRDefault="00706D21" w:rsidP="005642D9">
            <w:pPr>
              <w:rPr>
                <w:sz w:val="28"/>
                <w:szCs w:val="28"/>
              </w:rPr>
            </w:pPr>
          </w:p>
          <w:p w:rsidR="00706D21" w:rsidRDefault="00706D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</w:t>
            </w:r>
            <w:r w:rsidR="0009600F">
              <w:rPr>
                <w:sz w:val="28"/>
                <w:szCs w:val="28"/>
              </w:rPr>
              <w:t xml:space="preserve">эксперимент, </w:t>
            </w:r>
            <w:r w:rsidR="00A321E9">
              <w:rPr>
                <w:sz w:val="28"/>
                <w:szCs w:val="28"/>
              </w:rPr>
              <w:t>д</w:t>
            </w:r>
            <w:r w:rsidR="0009600F">
              <w:rPr>
                <w:sz w:val="28"/>
                <w:szCs w:val="28"/>
              </w:rPr>
              <w:t>елятся своими впечатлениями.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09600F" w:rsidRDefault="0009600F" w:rsidP="005642D9">
            <w:pPr>
              <w:rPr>
                <w:sz w:val="28"/>
                <w:szCs w:val="28"/>
              </w:rPr>
            </w:pPr>
          </w:p>
          <w:p w:rsidR="00873F21" w:rsidRPr="00E577EB" w:rsidRDefault="00873F21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</w:tc>
      </w:tr>
      <w:tr w:rsidR="00873F21" w:rsidTr="0009231C">
        <w:tc>
          <w:tcPr>
            <w:tcW w:w="709" w:type="dxa"/>
          </w:tcPr>
          <w:p w:rsidR="00873F21" w:rsidRDefault="00873F21" w:rsidP="00EB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18" w:type="dxa"/>
          </w:tcPr>
          <w:p w:rsidR="00873F21" w:rsidRDefault="00873F21" w:rsidP="00EB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</w:t>
            </w:r>
            <w:r w:rsidR="00EB43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орригирующий</w:t>
            </w:r>
          </w:p>
        </w:tc>
        <w:tc>
          <w:tcPr>
            <w:tcW w:w="4111" w:type="dxa"/>
          </w:tcPr>
          <w:p w:rsidR="00EB4356" w:rsidRDefault="00E577EB" w:rsidP="00EB4356">
            <w:pPr>
              <w:pStyle w:val="c1"/>
              <w:contextualSpacing/>
              <w:rPr>
                <w:sz w:val="28"/>
                <w:szCs w:val="28"/>
              </w:rPr>
            </w:pPr>
            <w:r w:rsidRPr="00E577EB">
              <w:rPr>
                <w:sz w:val="28"/>
                <w:szCs w:val="28"/>
              </w:rPr>
              <w:t xml:space="preserve">Вы достойно справились с </w:t>
            </w:r>
            <w:proofErr w:type="gramStart"/>
            <w:r w:rsidRPr="00E577EB">
              <w:rPr>
                <w:sz w:val="28"/>
                <w:szCs w:val="28"/>
              </w:rPr>
              <w:t>экспериментами</w:t>
            </w:r>
            <w:proofErr w:type="gramEnd"/>
            <w:r w:rsidRPr="00E577EB">
              <w:rPr>
                <w:sz w:val="28"/>
                <w:szCs w:val="28"/>
              </w:rPr>
              <w:t xml:space="preserve"> и получаете звание «Юные ученые»</w:t>
            </w:r>
            <w:r w:rsidR="00EB4356">
              <w:rPr>
                <w:sz w:val="28"/>
                <w:szCs w:val="28"/>
              </w:rPr>
              <w:t>.</w:t>
            </w:r>
          </w:p>
          <w:p w:rsidR="00E577EB" w:rsidRPr="00E577EB" w:rsidRDefault="00EB4356" w:rsidP="00EB4356">
            <w:pPr>
              <w:pStyle w:val="c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7EB" w:rsidRPr="00E577EB">
              <w:rPr>
                <w:sz w:val="28"/>
                <w:szCs w:val="28"/>
              </w:rPr>
              <w:t>Вам понравилось быть учеными, проводить эксперименты?</w:t>
            </w:r>
          </w:p>
          <w:p w:rsidR="00E577EB" w:rsidRPr="00E577EB" w:rsidRDefault="00E577EB" w:rsidP="00EB4356">
            <w:pPr>
              <w:pStyle w:val="c1"/>
              <w:contextualSpacing/>
              <w:rPr>
                <w:sz w:val="28"/>
                <w:szCs w:val="28"/>
              </w:rPr>
            </w:pPr>
            <w:r w:rsidRPr="00E577EB">
              <w:rPr>
                <w:sz w:val="28"/>
                <w:szCs w:val="28"/>
              </w:rPr>
              <w:t>-</w:t>
            </w:r>
            <w:r w:rsidR="00EB4356">
              <w:rPr>
                <w:sz w:val="28"/>
                <w:szCs w:val="28"/>
              </w:rPr>
              <w:t xml:space="preserve"> </w:t>
            </w:r>
            <w:r w:rsidRPr="00E577EB">
              <w:rPr>
                <w:sz w:val="28"/>
                <w:szCs w:val="28"/>
              </w:rPr>
              <w:t>Что было трудным для вас?</w:t>
            </w:r>
          </w:p>
          <w:p w:rsidR="00E577EB" w:rsidRPr="00E577EB" w:rsidRDefault="00EB4356" w:rsidP="00EB4356">
            <w:pPr>
              <w:pStyle w:val="c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7EB" w:rsidRPr="00E577EB">
              <w:rPr>
                <w:sz w:val="28"/>
                <w:szCs w:val="28"/>
              </w:rPr>
              <w:t>Какие получили знания?</w:t>
            </w:r>
          </w:p>
          <w:p w:rsidR="00E577EB" w:rsidRPr="00E577EB" w:rsidRDefault="00E577EB" w:rsidP="00EB4356">
            <w:pPr>
              <w:pStyle w:val="c1"/>
              <w:contextualSpacing/>
              <w:rPr>
                <w:sz w:val="28"/>
                <w:szCs w:val="28"/>
              </w:rPr>
            </w:pPr>
            <w:r w:rsidRPr="00E577EB">
              <w:rPr>
                <w:sz w:val="28"/>
                <w:szCs w:val="28"/>
              </w:rPr>
              <w:t>-</w:t>
            </w:r>
            <w:r w:rsidR="00EB4356">
              <w:rPr>
                <w:sz w:val="28"/>
                <w:szCs w:val="28"/>
              </w:rPr>
              <w:t xml:space="preserve"> </w:t>
            </w:r>
            <w:r w:rsidRPr="00E577EB">
              <w:rPr>
                <w:sz w:val="28"/>
                <w:szCs w:val="28"/>
              </w:rPr>
              <w:t xml:space="preserve">Что бы вы еще хотели узнать? </w:t>
            </w:r>
          </w:p>
          <w:p w:rsidR="00011027" w:rsidRDefault="00E577EB" w:rsidP="00EB4356">
            <w:pPr>
              <w:pStyle w:val="c1"/>
              <w:contextualSpacing/>
              <w:rPr>
                <w:sz w:val="28"/>
                <w:szCs w:val="28"/>
              </w:rPr>
            </w:pPr>
            <w:r w:rsidRPr="00E577EB">
              <w:rPr>
                <w:sz w:val="28"/>
                <w:szCs w:val="28"/>
              </w:rPr>
              <w:t>Перед вами лежат длинные и короткие лучики. Кому очень понравилось занятие возьмите длинный лучик</w:t>
            </w:r>
            <w:r w:rsidR="00EB4356">
              <w:rPr>
                <w:sz w:val="28"/>
                <w:szCs w:val="28"/>
              </w:rPr>
              <w:t>, если кто-то, в чем-то затрудня</w:t>
            </w:r>
            <w:r w:rsidRPr="00E577EB">
              <w:rPr>
                <w:sz w:val="28"/>
                <w:szCs w:val="28"/>
              </w:rPr>
              <w:t>лся</w:t>
            </w:r>
            <w:r w:rsidR="00EB4356">
              <w:rPr>
                <w:sz w:val="28"/>
                <w:szCs w:val="28"/>
              </w:rPr>
              <w:t>,</w:t>
            </w:r>
            <w:r w:rsidRPr="00E577EB">
              <w:rPr>
                <w:sz w:val="28"/>
                <w:szCs w:val="28"/>
              </w:rPr>
              <w:t xml:space="preserve"> возьмите короткий лучик и пр</w:t>
            </w:r>
            <w:r w:rsidR="00011027">
              <w:rPr>
                <w:sz w:val="28"/>
                <w:szCs w:val="28"/>
              </w:rPr>
              <w:t xml:space="preserve">икрепите к </w:t>
            </w:r>
            <w:r w:rsidR="00011027">
              <w:rPr>
                <w:sz w:val="28"/>
                <w:szCs w:val="28"/>
              </w:rPr>
              <w:lastRenderedPageBreak/>
              <w:t xml:space="preserve">макету солнца. </w:t>
            </w:r>
          </w:p>
          <w:p w:rsidR="00873F21" w:rsidRDefault="00011027" w:rsidP="00011027">
            <w:pPr>
              <w:pStyle w:val="c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</w:t>
            </w:r>
            <w:proofErr w:type="spellEnd"/>
            <w:r>
              <w:rPr>
                <w:sz w:val="28"/>
                <w:szCs w:val="28"/>
              </w:rPr>
              <w:t>: Ну, что</w:t>
            </w:r>
            <w:r w:rsidR="00E577EB" w:rsidRPr="00E57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E577EB" w:rsidRPr="00E577EB">
              <w:rPr>
                <w:sz w:val="28"/>
                <w:szCs w:val="28"/>
              </w:rPr>
              <w:t xml:space="preserve">ебята, </w:t>
            </w:r>
            <w:r>
              <w:rPr>
                <w:sz w:val="28"/>
                <w:szCs w:val="28"/>
              </w:rPr>
              <w:t xml:space="preserve">мне пора прощаться с вами, но </w:t>
            </w:r>
            <w:r w:rsidR="00E577EB" w:rsidRPr="00E577EB">
              <w:rPr>
                <w:sz w:val="28"/>
                <w:szCs w:val="28"/>
              </w:rPr>
              <w:t xml:space="preserve">если вы захотите еще раз увидеть </w:t>
            </w:r>
            <w:r>
              <w:rPr>
                <w:sz w:val="28"/>
                <w:szCs w:val="28"/>
              </w:rPr>
              <w:t xml:space="preserve">меня, </w:t>
            </w:r>
            <w:r w:rsidR="00E577EB" w:rsidRPr="00E577EB">
              <w:rPr>
                <w:sz w:val="28"/>
                <w:szCs w:val="28"/>
              </w:rPr>
              <w:t xml:space="preserve">возьмите зеркальце подойдите к окну, и наведите зеркало </w:t>
            </w:r>
            <w:r>
              <w:rPr>
                <w:sz w:val="28"/>
                <w:szCs w:val="28"/>
              </w:rPr>
              <w:t xml:space="preserve">на лучик солнца, и к вам приду я, </w:t>
            </w:r>
            <w:r w:rsidR="00E577EB" w:rsidRPr="00E577EB">
              <w:rPr>
                <w:sz w:val="28"/>
                <w:szCs w:val="28"/>
              </w:rPr>
              <w:t>вес</w:t>
            </w:r>
            <w:r w:rsidR="00E577EB">
              <w:rPr>
                <w:sz w:val="28"/>
                <w:szCs w:val="28"/>
              </w:rPr>
              <w:t>елый Солнечный зайчик. Спасибо!</w:t>
            </w:r>
          </w:p>
        </w:tc>
        <w:tc>
          <w:tcPr>
            <w:tcW w:w="3193" w:type="dxa"/>
          </w:tcPr>
          <w:p w:rsidR="00E577EB" w:rsidRDefault="00EB4356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 грамоты «Юных ученых».</w:t>
            </w:r>
          </w:p>
          <w:p w:rsidR="00E577EB" w:rsidRDefault="00E577EB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Pr="00B372E0">
              <w:rPr>
                <w:sz w:val="28"/>
                <w:szCs w:val="28"/>
              </w:rPr>
              <w:t xml:space="preserve"> на вопросы</w:t>
            </w:r>
            <w:r>
              <w:rPr>
                <w:rStyle w:val="c0"/>
                <w:sz w:val="28"/>
                <w:szCs w:val="28"/>
              </w:rPr>
              <w:t>.</w:t>
            </w:r>
            <w:r w:rsidR="00EB4356">
              <w:rPr>
                <w:rStyle w:val="c0"/>
                <w:sz w:val="28"/>
                <w:szCs w:val="28"/>
              </w:rPr>
              <w:t xml:space="preserve"> Осознают важность полученной информации.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E577EB" w:rsidRDefault="00E577EB" w:rsidP="005642D9">
            <w:pPr>
              <w:rPr>
                <w:sz w:val="28"/>
                <w:szCs w:val="28"/>
              </w:rPr>
            </w:pPr>
          </w:p>
          <w:p w:rsidR="00E577EB" w:rsidRDefault="0001102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лучики, каждый ребенок объясняет свой выбор.</w:t>
            </w:r>
          </w:p>
          <w:p w:rsidR="00E577EB" w:rsidRDefault="00E577EB" w:rsidP="005642D9">
            <w:pPr>
              <w:rPr>
                <w:sz w:val="28"/>
                <w:szCs w:val="28"/>
              </w:rPr>
            </w:pPr>
          </w:p>
          <w:p w:rsidR="00E577EB" w:rsidRDefault="00E577EB" w:rsidP="005642D9">
            <w:pPr>
              <w:rPr>
                <w:sz w:val="28"/>
                <w:szCs w:val="28"/>
              </w:rPr>
            </w:pPr>
          </w:p>
          <w:p w:rsidR="00E577EB" w:rsidRDefault="00E577EB" w:rsidP="005642D9">
            <w:pPr>
              <w:rPr>
                <w:sz w:val="28"/>
                <w:szCs w:val="28"/>
              </w:rPr>
            </w:pP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  <w:p w:rsidR="00873F21" w:rsidRDefault="00011027" w:rsidP="0056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Прощаются.</w:t>
            </w:r>
          </w:p>
          <w:p w:rsidR="00873F21" w:rsidRDefault="00873F21" w:rsidP="005642D9">
            <w:pPr>
              <w:rPr>
                <w:sz w:val="28"/>
                <w:szCs w:val="28"/>
              </w:rPr>
            </w:pPr>
          </w:p>
        </w:tc>
      </w:tr>
    </w:tbl>
    <w:p w:rsidR="00873F21" w:rsidRPr="00B372E0" w:rsidRDefault="00873F21" w:rsidP="00873F21">
      <w:pPr>
        <w:rPr>
          <w:sz w:val="28"/>
          <w:szCs w:val="28"/>
        </w:rPr>
      </w:pPr>
    </w:p>
    <w:p w:rsidR="00873F21" w:rsidRPr="00011027" w:rsidRDefault="00873F21" w:rsidP="00873F21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011027">
        <w:rPr>
          <w:b/>
          <w:iCs/>
          <w:sz w:val="28"/>
          <w:szCs w:val="28"/>
        </w:rPr>
        <w:t>Схема последовательности экспериментальной работы</w:t>
      </w:r>
    </w:p>
    <w:p w:rsidR="00873F21" w:rsidRPr="00011027" w:rsidRDefault="00873F21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873F21" w:rsidRPr="00011027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</w:t>
      </w:r>
      <w:r w:rsidR="00E577EB" w:rsidRPr="00011027">
        <w:rPr>
          <w:rStyle w:val="c0"/>
          <w:b/>
          <w:sz w:val="28"/>
          <w:szCs w:val="28"/>
        </w:rPr>
        <w:t>Приложение № 1</w:t>
      </w:r>
      <w:r w:rsidR="00011027">
        <w:rPr>
          <w:rStyle w:val="c0"/>
          <w:b/>
          <w:sz w:val="28"/>
          <w:szCs w:val="28"/>
        </w:rPr>
        <w:t xml:space="preserve">                            </w:t>
      </w:r>
    </w:p>
    <w:p w:rsidR="00873F21" w:rsidRDefault="00873F21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011027" w:rsidRDefault="00E577E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577EB">
        <w:rPr>
          <w:noProof/>
          <w:sz w:val="28"/>
          <w:szCs w:val="28"/>
        </w:rPr>
        <w:drawing>
          <wp:inline distT="0" distB="0" distL="0" distR="0">
            <wp:extent cx="1882775" cy="177125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75" cy="17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CB">
        <w:rPr>
          <w:rStyle w:val="c0"/>
          <w:b/>
          <w:sz w:val="28"/>
          <w:szCs w:val="28"/>
        </w:rPr>
        <w:t xml:space="preserve">                      </w:t>
      </w:r>
      <w:r w:rsidR="00516CCB" w:rsidRPr="00516CCB">
        <w:rPr>
          <w:rStyle w:val="c0"/>
          <w:b/>
          <w:noProof/>
          <w:sz w:val="28"/>
          <w:szCs w:val="28"/>
        </w:rPr>
        <w:drawing>
          <wp:inline distT="0" distB="0" distL="0" distR="0">
            <wp:extent cx="2085975" cy="1771650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CCB">
        <w:rPr>
          <w:rStyle w:val="c0"/>
          <w:b/>
          <w:sz w:val="28"/>
          <w:szCs w:val="28"/>
        </w:rPr>
        <w:t xml:space="preserve">                                     </w:t>
      </w:r>
    </w:p>
    <w:p w:rsidR="00011027" w:rsidRDefault="00011027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11027" w:rsidRDefault="00011027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Приложение № 2</w:t>
      </w: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11027" w:rsidRDefault="00E577EB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noProof/>
          <w:sz w:val="28"/>
          <w:szCs w:val="28"/>
        </w:rPr>
        <w:drawing>
          <wp:inline distT="0" distB="0" distL="0" distR="0">
            <wp:extent cx="1863725" cy="288607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027" w:rsidRDefault="00011027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011027" w:rsidRDefault="00011027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16CCB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A91694" w:rsidRPr="00011027" w:rsidRDefault="00516CCB" w:rsidP="00873F2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</w:t>
      </w:r>
      <w:r w:rsidR="00011027" w:rsidRPr="00011027">
        <w:rPr>
          <w:rStyle w:val="c0"/>
          <w:b/>
          <w:sz w:val="28"/>
          <w:szCs w:val="28"/>
        </w:rPr>
        <w:t>П</w:t>
      </w:r>
      <w:r w:rsidR="00873F21" w:rsidRPr="00011027">
        <w:rPr>
          <w:rStyle w:val="c0"/>
          <w:b/>
          <w:sz w:val="28"/>
          <w:szCs w:val="28"/>
        </w:rPr>
        <w:t>рилож</w:t>
      </w:r>
      <w:r w:rsidR="00E577EB" w:rsidRPr="00011027">
        <w:rPr>
          <w:rStyle w:val="c0"/>
          <w:b/>
          <w:sz w:val="28"/>
          <w:szCs w:val="28"/>
        </w:rPr>
        <w:t>ение № 3</w:t>
      </w:r>
    </w:p>
    <w:p w:rsidR="00A91694" w:rsidRDefault="00A91694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377D4F" w:rsidRDefault="00A91694" w:rsidP="00873F2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91694">
        <w:rPr>
          <w:noProof/>
          <w:sz w:val="28"/>
          <w:szCs w:val="28"/>
        </w:rPr>
        <w:drawing>
          <wp:inline distT="0" distB="0" distL="0" distR="0">
            <wp:extent cx="2228850" cy="167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F" w:rsidRPr="00377D4F" w:rsidRDefault="00377D4F" w:rsidP="00377D4F"/>
    <w:p w:rsidR="00377D4F" w:rsidRPr="00377D4F" w:rsidRDefault="00377D4F" w:rsidP="00377D4F"/>
    <w:p w:rsidR="00377D4F" w:rsidRDefault="00377D4F" w:rsidP="00377D4F">
      <w:pPr>
        <w:rPr>
          <w:lang w:val="kk-KZ"/>
        </w:rPr>
      </w:pPr>
    </w:p>
    <w:p w:rsidR="00F52576" w:rsidRPr="00F52576" w:rsidRDefault="00F52576" w:rsidP="00377D4F">
      <w:pPr>
        <w:rPr>
          <w:lang w:val="kk-KZ"/>
        </w:rPr>
      </w:pPr>
    </w:p>
    <w:p w:rsidR="00377D4F" w:rsidRPr="00377D4F" w:rsidRDefault="00377D4F" w:rsidP="00377D4F"/>
    <w:p w:rsidR="00377D4F" w:rsidRPr="00377D4F" w:rsidRDefault="00377D4F" w:rsidP="00377D4F"/>
    <w:p w:rsidR="00377D4F" w:rsidRDefault="00377D4F" w:rsidP="00377D4F"/>
    <w:p w:rsidR="00A91694" w:rsidRDefault="00377D4F" w:rsidP="00F52576">
      <w:pPr>
        <w:tabs>
          <w:tab w:val="left" w:pos="2685"/>
        </w:tabs>
        <w:jc w:val="center"/>
        <w:rPr>
          <w:lang w:val="kk-KZ"/>
        </w:rPr>
      </w:pPr>
      <w:r>
        <w:rPr>
          <w:noProof/>
        </w:rPr>
        <w:drawing>
          <wp:inline distT="0" distB="0" distL="0" distR="0" wp14:anchorId="39D3C091" wp14:editId="0B8F5E8F">
            <wp:extent cx="3752850" cy="1809748"/>
            <wp:effectExtent l="0" t="0" r="0" b="0"/>
            <wp:docPr id="1" name="Рисунок 1" descr="D:\Documents and Settings\КАССИР\Рабочий стол\фото 2014\фотки\20141203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КАССИР\Рабочий стол\фото 2014\фотки\20141203_102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1" cy="18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F" w:rsidRDefault="00377D4F" w:rsidP="00377D4F">
      <w:pPr>
        <w:tabs>
          <w:tab w:val="left" w:pos="2685"/>
        </w:tabs>
        <w:rPr>
          <w:lang w:val="kk-KZ"/>
        </w:rPr>
      </w:pPr>
    </w:p>
    <w:p w:rsidR="00F52576" w:rsidRDefault="00F52576" w:rsidP="00377D4F">
      <w:pPr>
        <w:tabs>
          <w:tab w:val="left" w:pos="2685"/>
        </w:tabs>
        <w:rPr>
          <w:lang w:val="kk-KZ"/>
        </w:rPr>
      </w:pPr>
    </w:p>
    <w:p w:rsidR="00F52576" w:rsidRDefault="00F52576" w:rsidP="00377D4F">
      <w:pPr>
        <w:tabs>
          <w:tab w:val="left" w:pos="2685"/>
        </w:tabs>
        <w:rPr>
          <w:lang w:val="kk-KZ"/>
        </w:rPr>
      </w:pPr>
    </w:p>
    <w:p w:rsidR="00F52576" w:rsidRDefault="00F52576" w:rsidP="00377D4F">
      <w:pPr>
        <w:tabs>
          <w:tab w:val="left" w:pos="2685"/>
        </w:tabs>
        <w:rPr>
          <w:lang w:val="kk-KZ"/>
        </w:rPr>
      </w:pPr>
    </w:p>
    <w:p w:rsidR="00F52576" w:rsidRDefault="00F52576" w:rsidP="00377D4F">
      <w:pPr>
        <w:tabs>
          <w:tab w:val="left" w:pos="2685"/>
        </w:tabs>
        <w:rPr>
          <w:lang w:val="kk-KZ"/>
        </w:rPr>
      </w:pPr>
    </w:p>
    <w:p w:rsidR="00F52576" w:rsidRDefault="00F52576" w:rsidP="00377D4F">
      <w:pPr>
        <w:tabs>
          <w:tab w:val="left" w:pos="2685"/>
        </w:tabs>
        <w:rPr>
          <w:lang w:val="kk-KZ"/>
        </w:rPr>
      </w:pPr>
    </w:p>
    <w:p w:rsidR="00377D4F" w:rsidRDefault="00377D4F" w:rsidP="00377D4F">
      <w:pPr>
        <w:tabs>
          <w:tab w:val="left" w:pos="2685"/>
        </w:tabs>
        <w:rPr>
          <w:lang w:val="kk-KZ"/>
        </w:rPr>
      </w:pPr>
    </w:p>
    <w:p w:rsidR="00377D4F" w:rsidRPr="00377D4F" w:rsidRDefault="00377D4F" w:rsidP="00F52576">
      <w:pPr>
        <w:tabs>
          <w:tab w:val="left" w:pos="2685"/>
        </w:tabs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3917016" cy="1722136"/>
            <wp:effectExtent l="0" t="0" r="0" b="0"/>
            <wp:docPr id="3" name="Рисунок 3" descr="D:\Documents and Settings\КАССИР\Рабочий стол\фото 2014\фотки\20141203_12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КАССИР\Рабочий стол\фото 2014\фотки\20141203_124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13" cy="17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D4F" w:rsidRPr="00377D4F" w:rsidSect="004260FF">
      <w:pgSz w:w="11909" w:h="16834"/>
      <w:pgMar w:top="851" w:right="731" w:bottom="720" w:left="7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i w:val="0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  <w:rPr>
        <w:b/>
        <w:i/>
      </w:rPr>
    </w:lvl>
  </w:abstractNum>
  <w:abstractNum w:abstractNumId="5">
    <w:nsid w:val="00000006"/>
    <w:multiLevelType w:val="singleLevel"/>
    <w:tmpl w:val="00000006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i w:val="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06D2CC8"/>
    <w:multiLevelType w:val="hybridMultilevel"/>
    <w:tmpl w:val="677ECA54"/>
    <w:lvl w:ilvl="0" w:tplc="A9A0ECD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89A"/>
    <w:multiLevelType w:val="hybridMultilevel"/>
    <w:tmpl w:val="F7CC1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22B82"/>
    <w:multiLevelType w:val="hybridMultilevel"/>
    <w:tmpl w:val="8BE66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A5B"/>
    <w:rsid w:val="000034D0"/>
    <w:rsid w:val="00011027"/>
    <w:rsid w:val="0009231C"/>
    <w:rsid w:val="0009600F"/>
    <w:rsid w:val="00123E1C"/>
    <w:rsid w:val="001B2542"/>
    <w:rsid w:val="002524F7"/>
    <w:rsid w:val="00273127"/>
    <w:rsid w:val="00325754"/>
    <w:rsid w:val="00377D4F"/>
    <w:rsid w:val="003F2C7F"/>
    <w:rsid w:val="004260FF"/>
    <w:rsid w:val="0046108F"/>
    <w:rsid w:val="00473F18"/>
    <w:rsid w:val="005052C7"/>
    <w:rsid w:val="00516CCB"/>
    <w:rsid w:val="0052704B"/>
    <w:rsid w:val="005642D9"/>
    <w:rsid w:val="005C46ED"/>
    <w:rsid w:val="005D3DB1"/>
    <w:rsid w:val="005D7808"/>
    <w:rsid w:val="00601B48"/>
    <w:rsid w:val="00697A38"/>
    <w:rsid w:val="006A5947"/>
    <w:rsid w:val="00706D21"/>
    <w:rsid w:val="00727C9C"/>
    <w:rsid w:val="007A602E"/>
    <w:rsid w:val="00822224"/>
    <w:rsid w:val="008506AE"/>
    <w:rsid w:val="00873F21"/>
    <w:rsid w:val="00893218"/>
    <w:rsid w:val="009D5185"/>
    <w:rsid w:val="009F185D"/>
    <w:rsid w:val="00A321E9"/>
    <w:rsid w:val="00A91694"/>
    <w:rsid w:val="00A95328"/>
    <w:rsid w:val="00AC525F"/>
    <w:rsid w:val="00AE393D"/>
    <w:rsid w:val="00B614AF"/>
    <w:rsid w:val="00BC7CBF"/>
    <w:rsid w:val="00C542E7"/>
    <w:rsid w:val="00CC000B"/>
    <w:rsid w:val="00CE2B8C"/>
    <w:rsid w:val="00D20F0B"/>
    <w:rsid w:val="00E15F3E"/>
    <w:rsid w:val="00E577EB"/>
    <w:rsid w:val="00E71BE3"/>
    <w:rsid w:val="00E9549D"/>
    <w:rsid w:val="00EB4356"/>
    <w:rsid w:val="00F31ECA"/>
    <w:rsid w:val="00F52576"/>
    <w:rsid w:val="00F56F59"/>
    <w:rsid w:val="00F81FCB"/>
    <w:rsid w:val="00FE3A5B"/>
    <w:rsid w:val="00FE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3F2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onstantia" w:hAnsi="Constant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F2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onstantia" w:hAnsi="Constant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F21"/>
    <w:rPr>
      <w:rFonts w:ascii="Constantia" w:eastAsia="Times New Roman" w:hAnsi="Constant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73F21"/>
    <w:rPr>
      <w:rFonts w:ascii="Constantia" w:eastAsia="Times New Roman" w:hAnsi="Constantia" w:cs="Times New Roman"/>
      <w:b/>
      <w:bCs/>
      <w:i/>
      <w:iCs/>
      <w:color w:val="4F81BD"/>
      <w:lang w:eastAsia="ru-RU"/>
    </w:rPr>
  </w:style>
  <w:style w:type="character" w:styleId="a3">
    <w:name w:val="Strong"/>
    <w:uiPriority w:val="22"/>
    <w:qFormat/>
    <w:rsid w:val="00873F21"/>
    <w:rPr>
      <w:b/>
      <w:bCs/>
    </w:rPr>
  </w:style>
  <w:style w:type="paragraph" w:styleId="a4">
    <w:name w:val="Normal (Web)"/>
    <w:basedOn w:val="a"/>
    <w:uiPriority w:val="99"/>
    <w:rsid w:val="00873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873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873F21"/>
  </w:style>
  <w:style w:type="paragraph" w:styleId="a5">
    <w:name w:val="List Paragraph"/>
    <w:basedOn w:val="a"/>
    <w:uiPriority w:val="34"/>
    <w:qFormat/>
    <w:rsid w:val="00873F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nstantia" w:hAnsi="Constantia"/>
      <w:sz w:val="22"/>
      <w:szCs w:val="22"/>
    </w:rPr>
  </w:style>
  <w:style w:type="table" w:styleId="a6">
    <w:name w:val="Table Grid"/>
    <w:basedOn w:val="a1"/>
    <w:uiPriority w:val="59"/>
    <w:rsid w:val="00873F21"/>
    <w:pPr>
      <w:spacing w:after="0" w:line="240" w:lineRule="auto"/>
    </w:pPr>
    <w:rPr>
      <w:rFonts w:ascii="Constantia" w:eastAsia="Constantia" w:hAnsi="Constant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3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873F21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3F2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onstantia" w:hAnsi="Constant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F2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onstantia" w:hAnsi="Constant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F21"/>
    <w:rPr>
      <w:rFonts w:ascii="Constantia" w:eastAsia="Times New Roman" w:hAnsi="Constant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73F21"/>
    <w:rPr>
      <w:rFonts w:ascii="Constantia" w:eastAsia="Times New Roman" w:hAnsi="Constantia" w:cs="Times New Roman"/>
      <w:b/>
      <w:bCs/>
      <w:i/>
      <w:iCs/>
      <w:color w:val="4F81BD"/>
      <w:lang w:eastAsia="ru-RU"/>
    </w:rPr>
  </w:style>
  <w:style w:type="character" w:styleId="a3">
    <w:name w:val="Strong"/>
    <w:uiPriority w:val="22"/>
    <w:qFormat/>
    <w:rsid w:val="00873F21"/>
    <w:rPr>
      <w:b/>
      <w:bCs/>
    </w:rPr>
  </w:style>
  <w:style w:type="paragraph" w:styleId="a4">
    <w:name w:val="Normal (Web)"/>
    <w:basedOn w:val="a"/>
    <w:uiPriority w:val="99"/>
    <w:rsid w:val="00873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873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873F21"/>
  </w:style>
  <w:style w:type="paragraph" w:styleId="a5">
    <w:name w:val="List Paragraph"/>
    <w:basedOn w:val="a"/>
    <w:uiPriority w:val="34"/>
    <w:qFormat/>
    <w:rsid w:val="00873F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nstantia" w:hAnsi="Constantia"/>
      <w:sz w:val="22"/>
      <w:szCs w:val="22"/>
    </w:rPr>
  </w:style>
  <w:style w:type="table" w:styleId="a6">
    <w:name w:val="Table Grid"/>
    <w:basedOn w:val="a1"/>
    <w:uiPriority w:val="59"/>
    <w:rsid w:val="00873F21"/>
    <w:pPr>
      <w:spacing w:after="0" w:line="240" w:lineRule="auto"/>
    </w:pPr>
    <w:rPr>
      <w:rFonts w:ascii="Constantia" w:eastAsia="Constantia" w:hAnsi="Constant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3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873F21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dcterms:created xsi:type="dcterms:W3CDTF">2014-12-04T06:49:00Z</dcterms:created>
  <dcterms:modified xsi:type="dcterms:W3CDTF">2015-01-08T04:31:00Z</dcterms:modified>
</cp:coreProperties>
</file>