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C6" w:rsidRPr="009213C6" w:rsidRDefault="009213C6" w:rsidP="009213C6">
      <w:pPr>
        <w:ind w:firstLine="720"/>
        <w:jc w:val="center"/>
        <w:rPr>
          <w:b/>
          <w:color w:val="000000"/>
          <w:sz w:val="28"/>
          <w:szCs w:val="28"/>
          <w:shd w:val="clear" w:color="auto" w:fill="FFFFFF"/>
          <w:lang w:val="kk-KZ" w:eastAsia="en-US" w:bidi="en-US"/>
        </w:rPr>
      </w:pPr>
      <w:r w:rsidRPr="009213C6">
        <w:rPr>
          <w:b/>
          <w:color w:val="000000"/>
          <w:sz w:val="28"/>
          <w:szCs w:val="28"/>
          <w:shd w:val="clear" w:color="auto" w:fill="FFFFFF"/>
          <w:lang w:val="kk-KZ" w:eastAsia="en-US" w:bidi="en-US"/>
        </w:rPr>
        <w:t>2015 жылына Павлодар қаласының білім беру мекемелерінде 2011-2020 жылдарға Қазақтан Республикасының білімін дамыту Мемлекеттік бағдарламасын орындау туралы</w:t>
      </w:r>
    </w:p>
    <w:p w:rsidR="009213C6" w:rsidRDefault="009213C6" w:rsidP="00DE6933">
      <w:pPr>
        <w:ind w:firstLine="720"/>
        <w:jc w:val="both"/>
        <w:rPr>
          <w:color w:val="000000"/>
          <w:sz w:val="28"/>
          <w:szCs w:val="28"/>
          <w:shd w:val="clear" w:color="auto" w:fill="FFFFFF"/>
          <w:lang w:val="kk-KZ" w:eastAsia="en-US" w:bidi="en-US"/>
        </w:rPr>
      </w:pPr>
    </w:p>
    <w:p w:rsidR="00DE6933" w:rsidRDefault="00DE6933" w:rsidP="00DE6933">
      <w:pPr>
        <w:ind w:firstLine="720"/>
        <w:jc w:val="both"/>
        <w:rPr>
          <w:color w:val="000000"/>
          <w:sz w:val="28"/>
          <w:szCs w:val="28"/>
          <w:shd w:val="clear" w:color="auto" w:fill="FFFFFF"/>
          <w:lang w:val="kk-KZ" w:eastAsia="en-US" w:bidi="en-US"/>
        </w:rPr>
      </w:pPr>
      <w:r>
        <w:rPr>
          <w:color w:val="000000"/>
          <w:sz w:val="28"/>
          <w:szCs w:val="28"/>
          <w:shd w:val="clear" w:color="auto" w:fill="FFFFFF"/>
          <w:lang w:val="kk-KZ" w:eastAsia="en-US" w:bidi="en-US"/>
        </w:rPr>
        <w:t>Есептік кезеңде білім беру жүйесі қызметінің нәтижелілігі мен тиімділігі Мемлекеттік бағдарламаның жоспарлы көрсеткіштеріне қол жеткізу дәрежесімен айқындалады, оны жүзеге асыру шеңберінде қызметтің мазмұны және қаланың білім беру жүйесін</w:t>
      </w:r>
      <w:bookmarkStart w:id="0" w:name="_GoBack"/>
      <w:bookmarkEnd w:id="0"/>
      <w:r>
        <w:rPr>
          <w:color w:val="000000"/>
          <w:sz w:val="28"/>
          <w:szCs w:val="28"/>
          <w:shd w:val="clear" w:color="auto" w:fill="FFFFFF"/>
          <w:lang w:val="kk-KZ" w:eastAsia="en-US" w:bidi="en-US"/>
        </w:rPr>
        <w:t>ің инфрақұрылымы жетілдірілді.</w:t>
      </w:r>
    </w:p>
    <w:p w:rsidR="00DE6933" w:rsidRPr="00716CD9" w:rsidRDefault="00DE6933" w:rsidP="00DE6933">
      <w:pPr>
        <w:ind w:firstLine="360"/>
        <w:jc w:val="both"/>
        <w:rPr>
          <w:b/>
          <w:bCs/>
          <w:sz w:val="28"/>
          <w:szCs w:val="28"/>
          <w:lang w:val="kk-KZ"/>
        </w:rPr>
      </w:pPr>
      <w:r>
        <w:rPr>
          <w:b/>
          <w:bCs/>
          <w:sz w:val="28"/>
          <w:szCs w:val="28"/>
          <w:lang w:val="kk-KZ"/>
        </w:rPr>
        <w:t>2015 жылы қаланың білім беру жүйесінің басым бағыттары төмендегідей болды:</w:t>
      </w:r>
      <w:r w:rsidRPr="00716CD9">
        <w:rPr>
          <w:b/>
          <w:bCs/>
          <w:sz w:val="28"/>
          <w:szCs w:val="28"/>
          <w:lang w:val="kk-KZ"/>
        </w:rPr>
        <w:t xml:space="preserve"> </w:t>
      </w:r>
    </w:p>
    <w:p w:rsidR="00DE6933" w:rsidRDefault="00DE6933" w:rsidP="00DE6933">
      <w:pPr>
        <w:pStyle w:val="Style2"/>
        <w:widowControl/>
        <w:numPr>
          <w:ilvl w:val="0"/>
          <w:numId w:val="2"/>
        </w:numPr>
        <w:tabs>
          <w:tab w:val="left" w:pos="720"/>
        </w:tabs>
        <w:spacing w:line="240" w:lineRule="auto"/>
        <w:rPr>
          <w:rStyle w:val="FontStyle12"/>
          <w:sz w:val="28"/>
          <w:szCs w:val="28"/>
          <w:lang w:val="kk-KZ"/>
        </w:rPr>
      </w:pPr>
      <w:r>
        <w:rPr>
          <w:rStyle w:val="FontStyle12"/>
          <w:sz w:val="28"/>
          <w:szCs w:val="28"/>
          <w:lang w:val="kk-KZ"/>
        </w:rPr>
        <w:t>Білікті, бәсекеге қабілетті тұлғаны қалыптастыруды қамтамасыз ететін, тиімді білім беру жүйесін құру;</w:t>
      </w:r>
    </w:p>
    <w:p w:rsidR="00DE6933" w:rsidRPr="00716CD9" w:rsidRDefault="00DE6933" w:rsidP="00DE6933">
      <w:pPr>
        <w:pStyle w:val="Style2"/>
        <w:widowControl/>
        <w:numPr>
          <w:ilvl w:val="0"/>
          <w:numId w:val="2"/>
        </w:numPr>
        <w:tabs>
          <w:tab w:val="left" w:pos="720"/>
        </w:tabs>
        <w:spacing w:line="240" w:lineRule="auto"/>
        <w:rPr>
          <w:rStyle w:val="FontStyle12"/>
          <w:sz w:val="28"/>
          <w:szCs w:val="28"/>
          <w:lang w:val="kk-KZ"/>
        </w:rPr>
      </w:pPr>
      <w:r>
        <w:rPr>
          <w:rStyle w:val="FontStyle12"/>
          <w:sz w:val="28"/>
          <w:szCs w:val="28"/>
          <w:lang w:val="kk-KZ"/>
        </w:rPr>
        <w:t>12 жылдық оқуға көшу үшін жағдай жасау;</w:t>
      </w:r>
      <w:r w:rsidRPr="00716CD9">
        <w:rPr>
          <w:rStyle w:val="FontStyle12"/>
          <w:sz w:val="28"/>
          <w:szCs w:val="28"/>
          <w:lang w:val="kk-KZ"/>
        </w:rPr>
        <w:t xml:space="preserve">  </w:t>
      </w:r>
    </w:p>
    <w:p w:rsidR="00DE6933" w:rsidRDefault="00DE6933" w:rsidP="00DE6933">
      <w:pPr>
        <w:numPr>
          <w:ilvl w:val="0"/>
          <w:numId w:val="2"/>
        </w:numPr>
        <w:jc w:val="both"/>
        <w:rPr>
          <w:bCs/>
          <w:szCs w:val="28"/>
          <w:lang w:val="kk-KZ"/>
        </w:rPr>
      </w:pPr>
      <w:r>
        <w:rPr>
          <w:bCs/>
          <w:szCs w:val="28"/>
          <w:lang w:val="kk-KZ"/>
        </w:rPr>
        <w:t>Балапан» бағдарламасын іске асыру шеңберінде мектепке дейінгі білім беру мекемелер желісін дамыту;</w:t>
      </w:r>
    </w:p>
    <w:p w:rsidR="00DE6933" w:rsidRDefault="00DE6933" w:rsidP="00DE6933">
      <w:pPr>
        <w:numPr>
          <w:ilvl w:val="0"/>
          <w:numId w:val="2"/>
        </w:numPr>
        <w:tabs>
          <w:tab w:val="left" w:pos="720"/>
        </w:tabs>
        <w:jc w:val="both"/>
        <w:rPr>
          <w:rStyle w:val="FontStyle12"/>
          <w:bCs/>
          <w:sz w:val="28"/>
          <w:szCs w:val="28"/>
          <w:lang w:val="kk-KZ"/>
        </w:rPr>
      </w:pPr>
      <w:r>
        <w:rPr>
          <w:rStyle w:val="FontStyle12"/>
          <w:bCs/>
          <w:sz w:val="28"/>
          <w:szCs w:val="28"/>
          <w:lang w:val="kk-KZ"/>
        </w:rPr>
        <w:t>балалардың денсаулығы мен өмірін сақтау, кәмелет жасқа толмағандардың, сондай ақ жетім және ата-анасының қамқорлығысыз қалған балалар мен мүмкіндігі шектеулі балалардың құқықтарын қорғау бойынша шараларды орындау;</w:t>
      </w:r>
    </w:p>
    <w:p w:rsidR="00DE6933" w:rsidRPr="00716CD9" w:rsidRDefault="00DE6933" w:rsidP="00DE6933">
      <w:pPr>
        <w:tabs>
          <w:tab w:val="left" w:pos="993"/>
        </w:tabs>
        <w:jc w:val="center"/>
        <w:rPr>
          <w:b/>
          <w:bCs/>
          <w:color w:val="FF0000"/>
          <w:sz w:val="28"/>
          <w:szCs w:val="28"/>
          <w:lang w:val="kk-KZ"/>
        </w:rPr>
      </w:pPr>
    </w:p>
    <w:p w:rsidR="00DE6933" w:rsidRDefault="00DE6933" w:rsidP="00DE6933">
      <w:pPr>
        <w:ind w:firstLine="697"/>
        <w:jc w:val="both"/>
        <w:rPr>
          <w:rFonts w:cs="Arial"/>
          <w:sz w:val="28"/>
          <w:szCs w:val="28"/>
          <w:lang w:val="kk-KZ"/>
        </w:rPr>
      </w:pPr>
      <w:r>
        <w:rPr>
          <w:rFonts w:cs="Arial"/>
          <w:b/>
          <w:bCs/>
          <w:sz w:val="28"/>
          <w:szCs w:val="28"/>
          <w:lang w:val="kk-KZ"/>
        </w:rPr>
        <w:t xml:space="preserve">ҚР БҒМ жоспарларындағы көрсеткіштері </w:t>
      </w:r>
      <w:r>
        <w:rPr>
          <w:rFonts w:cs="Arial"/>
          <w:sz w:val="28"/>
          <w:szCs w:val="28"/>
          <w:lang w:val="kk-KZ"/>
        </w:rPr>
        <w:t xml:space="preserve">мен 2011-2020 жылдарға арналған білім беру саласын дамыту Мемлекеттік бағдарламаларын жүзеге асыру индикаторларының талдауы, </w:t>
      </w:r>
      <w:r>
        <w:rPr>
          <w:rFonts w:cs="Arial"/>
          <w:b/>
          <w:bCs/>
          <w:sz w:val="28"/>
          <w:szCs w:val="28"/>
          <w:lang w:val="kk-KZ"/>
        </w:rPr>
        <w:t xml:space="preserve">қаланың білім беру жүйесі қойылған міндеттерді толығымен орындап жатыр </w:t>
      </w:r>
      <w:r>
        <w:rPr>
          <w:rFonts w:cs="Arial"/>
          <w:sz w:val="28"/>
          <w:szCs w:val="28"/>
          <w:lang w:val="kk-KZ"/>
        </w:rPr>
        <w:t>деген тұжырым жасауға мүмкіндік береді. Қаламызда қазіргі кезде оқыту мен тәрбиелеудің тұрақты нәтижелерін қамтамасыз ететін, дамытатын жалпы орта білім беру мекемелерінің жүйесі бар.</w:t>
      </w:r>
    </w:p>
    <w:p w:rsidR="00DE6933" w:rsidRPr="00716CD9" w:rsidRDefault="00DE6933" w:rsidP="00DE6933">
      <w:pPr>
        <w:pBdr>
          <w:bottom w:val="single" w:sz="4" w:space="0" w:color="FFFFFF"/>
        </w:pBdr>
        <w:tabs>
          <w:tab w:val="left" w:pos="720"/>
        </w:tabs>
        <w:ind w:firstLine="709"/>
        <w:jc w:val="both"/>
        <w:rPr>
          <w:sz w:val="28"/>
          <w:szCs w:val="28"/>
          <w:lang w:val="kk-KZ"/>
        </w:rPr>
      </w:pPr>
      <w:r>
        <w:rPr>
          <w:b/>
          <w:bCs/>
          <w:sz w:val="28"/>
          <w:szCs w:val="28"/>
          <w:lang w:val="kk-KZ"/>
        </w:rPr>
        <w:t xml:space="preserve">Қазақстан Республикасының білім саласын дамыту Мемлекеттік бағдарламасымен </w:t>
      </w:r>
      <w:r>
        <w:rPr>
          <w:sz w:val="28"/>
          <w:szCs w:val="28"/>
          <w:lang w:val="kk-KZ"/>
        </w:rPr>
        <w:t>10 негізгі бағыттар қарастырылған, солардың 7-уі 7 индикаторлар мен 25 көрсеткіштер бойынша Павлодар қаласы білім беру бөлімінің құзыретіне жатады.</w:t>
      </w:r>
      <w:r w:rsidRPr="00716CD9">
        <w:rPr>
          <w:sz w:val="28"/>
          <w:szCs w:val="28"/>
          <w:lang w:val="kk-KZ"/>
        </w:rPr>
        <w:t xml:space="preserve"> </w:t>
      </w:r>
    </w:p>
    <w:p w:rsidR="00DE6933" w:rsidRPr="00716CD9" w:rsidRDefault="00DE6933" w:rsidP="00DE6933">
      <w:pPr>
        <w:pBdr>
          <w:bottom w:val="single" w:sz="4" w:space="0" w:color="FFFFFF"/>
        </w:pBdr>
        <w:tabs>
          <w:tab w:val="left" w:pos="720"/>
        </w:tabs>
        <w:ind w:firstLine="709"/>
        <w:jc w:val="both"/>
        <w:rPr>
          <w:sz w:val="28"/>
          <w:szCs w:val="28"/>
          <w:lang w:val="kk-KZ"/>
        </w:rPr>
      </w:pPr>
      <w:r>
        <w:rPr>
          <w:rFonts w:cs="Arial"/>
          <w:sz w:val="28"/>
          <w:szCs w:val="28"/>
          <w:lang w:val="kk-KZ"/>
        </w:rPr>
        <w:t>Мемлекеттік бағдарламаның 7 көрсеткіші бойынша мерзімінен бұрын 100</w:t>
      </w:r>
      <w:r w:rsidRPr="00716CD9">
        <w:rPr>
          <w:rFonts w:cs="Arial"/>
          <w:sz w:val="28"/>
          <w:szCs w:val="28"/>
          <w:lang w:val="kk-KZ"/>
        </w:rPr>
        <w:t xml:space="preserve">% </w:t>
      </w:r>
      <w:r>
        <w:rPr>
          <w:rFonts w:cs="Arial"/>
          <w:sz w:val="28"/>
          <w:szCs w:val="28"/>
          <w:lang w:val="kk-KZ"/>
        </w:rPr>
        <w:t>орындаушылық қамтамасыз етілді</w:t>
      </w:r>
      <w:r w:rsidRPr="00716CD9">
        <w:rPr>
          <w:sz w:val="28"/>
          <w:szCs w:val="28"/>
          <w:lang w:val="kk-KZ"/>
        </w:rPr>
        <w:t xml:space="preserve">: </w:t>
      </w:r>
    </w:p>
    <w:p w:rsidR="00DE6933" w:rsidRDefault="00DE6933" w:rsidP="00DE6933">
      <w:pPr>
        <w:numPr>
          <w:ilvl w:val="0"/>
          <w:numId w:val="3"/>
        </w:numPr>
        <w:pBdr>
          <w:bottom w:val="single" w:sz="4" w:space="0" w:color="FFFFFF"/>
        </w:pBdr>
        <w:tabs>
          <w:tab w:val="left" w:pos="720"/>
        </w:tabs>
        <w:ind w:hanging="1069"/>
        <w:jc w:val="both"/>
        <w:rPr>
          <w:sz w:val="28"/>
          <w:szCs w:val="28"/>
        </w:rPr>
      </w:pPr>
      <w:r>
        <w:rPr>
          <w:sz w:val="28"/>
          <w:szCs w:val="28"/>
          <w:lang w:val="kk-KZ"/>
        </w:rPr>
        <w:t>тасымалдауды ұйымдастыру</w:t>
      </w:r>
      <w:r>
        <w:rPr>
          <w:sz w:val="28"/>
          <w:szCs w:val="28"/>
        </w:rPr>
        <w:t xml:space="preserve">, </w:t>
      </w:r>
    </w:p>
    <w:p w:rsidR="00DE6933" w:rsidRDefault="00DE6933" w:rsidP="00DE6933">
      <w:pPr>
        <w:numPr>
          <w:ilvl w:val="0"/>
          <w:numId w:val="3"/>
        </w:numPr>
        <w:pBdr>
          <w:bottom w:val="single" w:sz="4" w:space="0" w:color="FFFFFF"/>
        </w:pBdr>
        <w:tabs>
          <w:tab w:val="left" w:pos="720"/>
        </w:tabs>
        <w:ind w:hanging="1069"/>
        <w:jc w:val="both"/>
        <w:rPr>
          <w:sz w:val="28"/>
          <w:szCs w:val="28"/>
        </w:rPr>
      </w:pPr>
      <w:r>
        <w:rPr>
          <w:sz w:val="28"/>
          <w:szCs w:val="28"/>
          <w:lang w:val="kk-KZ"/>
        </w:rPr>
        <w:t>күн көрісі аз отбасылар балаларын тегін тамақпен қамтамасыз ету</w:t>
      </w:r>
      <w:r>
        <w:rPr>
          <w:sz w:val="28"/>
          <w:szCs w:val="28"/>
        </w:rPr>
        <w:t xml:space="preserve">, </w:t>
      </w:r>
    </w:p>
    <w:p w:rsidR="00DE6933" w:rsidRDefault="00DE6933" w:rsidP="00DE6933">
      <w:pPr>
        <w:numPr>
          <w:ilvl w:val="0"/>
          <w:numId w:val="3"/>
        </w:numPr>
        <w:pBdr>
          <w:bottom w:val="single" w:sz="4" w:space="0" w:color="FFFFFF"/>
        </w:pBdr>
        <w:tabs>
          <w:tab w:val="left" w:pos="720"/>
        </w:tabs>
        <w:ind w:hanging="1069"/>
        <w:jc w:val="both"/>
        <w:rPr>
          <w:sz w:val="28"/>
          <w:szCs w:val="28"/>
        </w:rPr>
      </w:pPr>
      <w:r>
        <w:rPr>
          <w:sz w:val="28"/>
          <w:szCs w:val="28"/>
          <w:lang w:val="kk-KZ"/>
        </w:rPr>
        <w:t>3 ауысымды, апатты мектептердің жоқтығы</w:t>
      </w:r>
      <w:r>
        <w:rPr>
          <w:sz w:val="28"/>
          <w:szCs w:val="28"/>
        </w:rPr>
        <w:t xml:space="preserve">; </w:t>
      </w:r>
    </w:p>
    <w:p w:rsidR="00DE6933" w:rsidRDefault="00DE6933" w:rsidP="00DE6933">
      <w:pPr>
        <w:numPr>
          <w:ilvl w:val="0"/>
          <w:numId w:val="3"/>
        </w:numPr>
        <w:pBdr>
          <w:bottom w:val="single" w:sz="4" w:space="0" w:color="FFFFFF"/>
        </w:pBdr>
        <w:tabs>
          <w:tab w:val="left" w:pos="720"/>
        </w:tabs>
        <w:ind w:hanging="1069"/>
        <w:jc w:val="both"/>
        <w:rPr>
          <w:sz w:val="28"/>
          <w:szCs w:val="28"/>
        </w:rPr>
      </w:pPr>
      <w:r>
        <w:rPr>
          <w:sz w:val="28"/>
          <w:szCs w:val="28"/>
          <w:lang w:val="kk-KZ"/>
        </w:rPr>
        <w:t>оқушылар орындары жетіспеушілігінің болмауы</w:t>
      </w:r>
      <w:r>
        <w:rPr>
          <w:sz w:val="28"/>
          <w:szCs w:val="28"/>
        </w:rPr>
        <w:t xml:space="preserve">; </w:t>
      </w:r>
    </w:p>
    <w:p w:rsidR="00DE6933" w:rsidRDefault="00DE6933" w:rsidP="00DE6933">
      <w:pPr>
        <w:numPr>
          <w:ilvl w:val="0"/>
          <w:numId w:val="3"/>
        </w:numPr>
        <w:pBdr>
          <w:bottom w:val="single" w:sz="4" w:space="0" w:color="FFFFFF"/>
        </w:pBdr>
        <w:tabs>
          <w:tab w:val="left" w:pos="720"/>
        </w:tabs>
        <w:ind w:hanging="1069"/>
        <w:jc w:val="both"/>
        <w:rPr>
          <w:sz w:val="28"/>
          <w:szCs w:val="28"/>
        </w:rPr>
      </w:pPr>
      <w:r>
        <w:rPr>
          <w:sz w:val="28"/>
          <w:szCs w:val="28"/>
          <w:lang w:val="kk-KZ"/>
        </w:rPr>
        <w:t>тегін оқулықтармен қамтамасыз ету</w:t>
      </w:r>
      <w:r>
        <w:rPr>
          <w:sz w:val="28"/>
          <w:szCs w:val="28"/>
        </w:rPr>
        <w:t>;</w:t>
      </w:r>
    </w:p>
    <w:p w:rsidR="00DE6933" w:rsidRDefault="00DE6933" w:rsidP="00DE6933">
      <w:pPr>
        <w:numPr>
          <w:ilvl w:val="0"/>
          <w:numId w:val="3"/>
        </w:numPr>
        <w:pBdr>
          <w:bottom w:val="single" w:sz="4" w:space="0" w:color="FFFFFF"/>
        </w:pBdr>
        <w:tabs>
          <w:tab w:val="left" w:pos="720"/>
        </w:tabs>
        <w:ind w:hanging="1069"/>
        <w:jc w:val="both"/>
        <w:rPr>
          <w:sz w:val="28"/>
          <w:szCs w:val="28"/>
        </w:rPr>
      </w:pPr>
      <w:r>
        <w:rPr>
          <w:sz w:val="28"/>
          <w:szCs w:val="28"/>
          <w:lang w:val="kk-KZ"/>
        </w:rPr>
        <w:t>мектеп алды даярлықпен қамтылған, 5-6 жас аралығындағы балалар үлесі</w:t>
      </w:r>
      <w:r>
        <w:rPr>
          <w:sz w:val="28"/>
          <w:szCs w:val="28"/>
        </w:rPr>
        <w:t>;</w:t>
      </w:r>
    </w:p>
    <w:p w:rsidR="00DE6933" w:rsidRDefault="00DE6933" w:rsidP="00DE6933">
      <w:pPr>
        <w:numPr>
          <w:ilvl w:val="0"/>
          <w:numId w:val="3"/>
        </w:numPr>
        <w:pBdr>
          <w:bottom w:val="single" w:sz="4" w:space="0" w:color="FFFFFF"/>
        </w:pBdr>
        <w:tabs>
          <w:tab w:val="left" w:pos="720"/>
        </w:tabs>
        <w:ind w:hanging="1069"/>
        <w:jc w:val="both"/>
        <w:rPr>
          <w:b/>
          <w:bCs/>
          <w:sz w:val="28"/>
          <w:szCs w:val="28"/>
        </w:rPr>
      </w:pPr>
      <w:r>
        <w:rPr>
          <w:sz w:val="28"/>
          <w:szCs w:val="28"/>
          <w:lang w:val="kk-KZ"/>
        </w:rPr>
        <w:lastRenderedPageBreak/>
        <w:t>3 тен 6 жас аралығындағы балаларды мектепке дейінгі білім және тәрбиемен қамту</w:t>
      </w:r>
      <w:r>
        <w:rPr>
          <w:sz w:val="28"/>
          <w:szCs w:val="28"/>
        </w:rPr>
        <w:t>.</w:t>
      </w:r>
      <w:r>
        <w:rPr>
          <w:b/>
          <w:bCs/>
          <w:sz w:val="28"/>
          <w:szCs w:val="28"/>
        </w:rPr>
        <w:t xml:space="preserve"> </w:t>
      </w:r>
    </w:p>
    <w:p w:rsidR="00DE6933" w:rsidRDefault="00DE6933" w:rsidP="00DE6933">
      <w:pPr>
        <w:pBdr>
          <w:bottom w:val="single" w:sz="4" w:space="0" w:color="FFFFFF"/>
        </w:pBdr>
        <w:tabs>
          <w:tab w:val="left" w:pos="720"/>
        </w:tabs>
        <w:ind w:firstLine="709"/>
        <w:jc w:val="both"/>
        <w:rPr>
          <w:b/>
          <w:bCs/>
          <w:sz w:val="28"/>
          <w:szCs w:val="28"/>
        </w:rPr>
      </w:pPr>
      <w:proofErr w:type="spellStart"/>
      <w:r>
        <w:rPr>
          <w:b/>
          <w:bCs/>
          <w:sz w:val="28"/>
          <w:szCs w:val="28"/>
        </w:rPr>
        <w:t>Республикамен</w:t>
      </w:r>
      <w:proofErr w:type="spellEnd"/>
      <w:r>
        <w:rPr>
          <w:b/>
          <w:bCs/>
          <w:sz w:val="28"/>
          <w:szCs w:val="28"/>
        </w:rPr>
        <w:t xml:space="preserve"> </w:t>
      </w:r>
      <w:r>
        <w:rPr>
          <w:b/>
          <w:bCs/>
          <w:sz w:val="28"/>
          <w:szCs w:val="28"/>
          <w:lang w:val="kk-KZ"/>
        </w:rPr>
        <w:t xml:space="preserve">жоспарланғаннан жоғары Мемлекеттік бағдарламаны іске асырудың 1-кезеңінің қортындылары бойынша 19 көрсеткіштер мен индикаторлар бойынша алдын </w:t>
      </w:r>
      <w:proofErr w:type="gramStart"/>
      <w:r>
        <w:rPr>
          <w:b/>
          <w:bCs/>
          <w:sz w:val="28"/>
          <w:szCs w:val="28"/>
          <w:lang w:val="kk-KZ"/>
        </w:rPr>
        <w:t>ала</w:t>
      </w:r>
      <w:proofErr w:type="gramEnd"/>
      <w:r>
        <w:rPr>
          <w:b/>
          <w:bCs/>
          <w:sz w:val="28"/>
          <w:szCs w:val="28"/>
          <w:lang w:val="kk-KZ"/>
        </w:rPr>
        <w:t xml:space="preserve"> орындаушылық белгіленді</w:t>
      </w:r>
      <w:r>
        <w:rPr>
          <w:b/>
          <w:bCs/>
          <w:sz w:val="28"/>
          <w:szCs w:val="28"/>
        </w:rPr>
        <w:t>:</w:t>
      </w:r>
    </w:p>
    <w:p w:rsidR="00DE6933" w:rsidRDefault="00DE6933" w:rsidP="00DE6933">
      <w:pPr>
        <w:pBdr>
          <w:bottom w:val="single" w:sz="4" w:space="0" w:color="FFFFFF"/>
        </w:pBdr>
        <w:tabs>
          <w:tab w:val="left" w:pos="720"/>
        </w:tabs>
        <w:jc w:val="both"/>
        <w:rPr>
          <w:bCs/>
          <w:i/>
          <w:sz w:val="28"/>
          <w:szCs w:val="28"/>
        </w:rPr>
      </w:pPr>
      <w:r>
        <w:rPr>
          <w:bCs/>
          <w:i/>
          <w:sz w:val="28"/>
          <w:szCs w:val="28"/>
          <w:lang w:val="kk-KZ"/>
        </w:rPr>
        <w:t>Анықтама ретінде</w:t>
      </w:r>
      <w:r>
        <w:rPr>
          <w:bCs/>
          <w:i/>
          <w:sz w:val="28"/>
          <w:szCs w:val="28"/>
        </w:rPr>
        <w:t>:</w:t>
      </w:r>
    </w:p>
    <w:p w:rsidR="00DE6933" w:rsidRDefault="00DE6933" w:rsidP="00DE6933">
      <w:pPr>
        <w:pBdr>
          <w:bottom w:val="single" w:sz="4" w:space="0" w:color="FFFFFF"/>
        </w:pBdr>
        <w:tabs>
          <w:tab w:val="left" w:pos="720"/>
        </w:tabs>
        <w:jc w:val="both"/>
        <w:rPr>
          <w:b/>
          <w:i/>
          <w:iCs/>
          <w:sz w:val="28"/>
          <w:szCs w:val="28"/>
          <w:lang w:val="kk-KZ"/>
        </w:rPr>
      </w:pPr>
      <w:r>
        <w:rPr>
          <w:b/>
          <w:bCs/>
          <w:i/>
          <w:sz w:val="28"/>
          <w:szCs w:val="28"/>
        </w:rPr>
        <w:t xml:space="preserve">     </w:t>
      </w:r>
      <w:r>
        <w:rPr>
          <w:b/>
          <w:bCs/>
          <w:i/>
          <w:iCs/>
          <w:sz w:val="28"/>
          <w:szCs w:val="28"/>
          <w:lang w:val="kk-KZ"/>
        </w:rPr>
        <w:t>П</w:t>
      </w:r>
      <w:proofErr w:type="spellStart"/>
      <w:r>
        <w:rPr>
          <w:b/>
          <w:i/>
          <w:iCs/>
          <w:sz w:val="28"/>
          <w:szCs w:val="28"/>
        </w:rPr>
        <w:t>едагог</w:t>
      </w:r>
      <w:proofErr w:type="spellEnd"/>
      <w:r>
        <w:rPr>
          <w:b/>
          <w:i/>
          <w:iCs/>
          <w:sz w:val="28"/>
          <w:szCs w:val="28"/>
        </w:rPr>
        <w:t xml:space="preserve"> </w:t>
      </w:r>
      <w:r>
        <w:rPr>
          <w:b/>
          <w:i/>
          <w:iCs/>
          <w:sz w:val="28"/>
          <w:szCs w:val="28"/>
          <w:lang w:val="kk-KZ"/>
        </w:rPr>
        <w:t>мәртебесі бағыты бойынша:</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i/>
          <w:sz w:val="28"/>
          <w:szCs w:val="28"/>
          <w:lang w:val="kk-KZ"/>
        </w:rPr>
        <w:t>мектептердің жоғары және бірінші санатты педагогтарының үлесі бойынша</w:t>
      </w:r>
      <w:r w:rsidRPr="00716CD9">
        <w:rPr>
          <w:i/>
          <w:sz w:val="28"/>
          <w:szCs w:val="28"/>
          <w:lang w:val="kk-KZ"/>
        </w:rPr>
        <w:t xml:space="preserve"> – 68,4% (</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 xml:space="preserve">-47%);  </w:t>
      </w:r>
    </w:p>
    <w:p w:rsidR="00DE6933" w:rsidRPr="00716CD9" w:rsidRDefault="00DE6933" w:rsidP="00DE6933">
      <w:pPr>
        <w:pBdr>
          <w:bottom w:val="single" w:sz="4" w:space="31" w:color="FFFFFF"/>
        </w:pBdr>
        <w:ind w:left="360"/>
        <w:jc w:val="both"/>
        <w:rPr>
          <w:b/>
          <w:i/>
          <w:sz w:val="28"/>
          <w:szCs w:val="28"/>
          <w:lang w:val="kk-KZ"/>
        </w:rPr>
      </w:pPr>
      <w:r>
        <w:rPr>
          <w:b/>
          <w:i/>
          <w:sz w:val="28"/>
          <w:szCs w:val="28"/>
          <w:lang w:val="kk-KZ"/>
        </w:rPr>
        <w:t>Мектепке дейінгі білім және тәрбие беру бағыты бойынша:</w:t>
      </w:r>
      <w:r w:rsidRPr="00716CD9">
        <w:rPr>
          <w:b/>
          <w:i/>
          <w:sz w:val="28"/>
          <w:szCs w:val="28"/>
          <w:lang w:val="kk-KZ"/>
        </w:rPr>
        <w:t xml:space="preserve"> </w:t>
      </w:r>
    </w:p>
    <w:p w:rsidR="00DE6933" w:rsidRPr="00716CD9" w:rsidRDefault="00DE6933" w:rsidP="00DE6933">
      <w:pPr>
        <w:pBdr>
          <w:bottom w:val="single" w:sz="4" w:space="31" w:color="FFFFFF"/>
        </w:pBdr>
        <w:ind w:left="360"/>
        <w:jc w:val="both"/>
        <w:rPr>
          <w:i/>
          <w:sz w:val="28"/>
          <w:szCs w:val="28"/>
          <w:lang w:val="kk-KZ"/>
        </w:rPr>
      </w:pPr>
      <w:r w:rsidRPr="00716CD9">
        <w:rPr>
          <w:sz w:val="28"/>
          <w:szCs w:val="28"/>
          <w:lang w:val="kk-KZ"/>
        </w:rPr>
        <w:t xml:space="preserve">- </w:t>
      </w:r>
      <w:r>
        <w:rPr>
          <w:sz w:val="28"/>
          <w:szCs w:val="28"/>
          <w:lang w:val="kk-KZ"/>
        </w:rPr>
        <w:t>педагогтардың жалпы санынан, біліктілігін арттыру курстарынан өткен педагог жұмыскерлер үлесінде</w:t>
      </w:r>
      <w:r w:rsidRPr="00716CD9">
        <w:rPr>
          <w:sz w:val="28"/>
          <w:szCs w:val="28"/>
          <w:lang w:val="kk-KZ"/>
        </w:rPr>
        <w:t xml:space="preserve"> -83,4% </w:t>
      </w:r>
      <w:r w:rsidRPr="00716CD9">
        <w:rPr>
          <w:i/>
          <w:sz w:val="28"/>
          <w:szCs w:val="28"/>
          <w:lang w:val="kk-KZ"/>
        </w:rPr>
        <w:t>(</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-29%);</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i/>
          <w:sz w:val="28"/>
          <w:szCs w:val="28"/>
          <w:lang w:val="kk-KZ"/>
        </w:rPr>
        <w:t>көп тілді оқытумен мектепке дейінгі мекемелер үлесінде</w:t>
      </w:r>
      <w:r w:rsidRPr="00716CD9">
        <w:rPr>
          <w:i/>
          <w:sz w:val="28"/>
          <w:szCs w:val="28"/>
          <w:lang w:val="kk-KZ"/>
        </w:rPr>
        <w:t xml:space="preserve"> – 50% (</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-15%);</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i/>
          <w:sz w:val="28"/>
          <w:szCs w:val="28"/>
          <w:lang w:val="kk-KZ"/>
        </w:rPr>
        <w:t>инклюзивті білім беру үшін жағдай жасаған мектепке дейінгі мекемелер үлесінде</w:t>
      </w:r>
      <w:r w:rsidRPr="00716CD9">
        <w:rPr>
          <w:i/>
          <w:sz w:val="28"/>
          <w:szCs w:val="28"/>
          <w:lang w:val="kk-KZ"/>
        </w:rPr>
        <w:t>- 81% (</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-8,5%);</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i/>
          <w:sz w:val="28"/>
          <w:szCs w:val="28"/>
          <w:lang w:val="kk-KZ"/>
        </w:rPr>
        <w:t>балалардың инновациялық жобаларын қорғау бойынша, сайыстарға қатысатын мектепке дейінгі мекемемелер үлесінде</w:t>
      </w:r>
      <w:r w:rsidRPr="00716CD9">
        <w:rPr>
          <w:i/>
          <w:sz w:val="28"/>
          <w:szCs w:val="28"/>
          <w:lang w:val="kk-KZ"/>
        </w:rPr>
        <w:t>-45% (</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-15,5%).</w:t>
      </w:r>
    </w:p>
    <w:p w:rsidR="00DE6933" w:rsidRPr="00716CD9" w:rsidRDefault="00DE6933" w:rsidP="00DE6933">
      <w:pPr>
        <w:pBdr>
          <w:bottom w:val="single" w:sz="4" w:space="31" w:color="FFFFFF"/>
        </w:pBdr>
        <w:ind w:left="360"/>
        <w:jc w:val="both"/>
        <w:rPr>
          <w:b/>
          <w:i/>
          <w:sz w:val="28"/>
          <w:szCs w:val="28"/>
          <w:lang w:val="kk-KZ"/>
        </w:rPr>
      </w:pPr>
      <w:r w:rsidRPr="00716CD9">
        <w:rPr>
          <w:b/>
          <w:i/>
          <w:sz w:val="28"/>
          <w:szCs w:val="28"/>
          <w:lang w:val="kk-KZ"/>
        </w:rPr>
        <w:t>«e — learning» электрон</w:t>
      </w:r>
      <w:r>
        <w:rPr>
          <w:b/>
          <w:i/>
          <w:sz w:val="28"/>
          <w:szCs w:val="28"/>
          <w:lang w:val="kk-KZ"/>
        </w:rPr>
        <w:t>дық оқыту бағыты бойынша:</w:t>
      </w:r>
      <w:r w:rsidRPr="00716CD9">
        <w:rPr>
          <w:b/>
          <w:i/>
          <w:sz w:val="28"/>
          <w:szCs w:val="28"/>
          <w:lang w:val="kk-KZ"/>
        </w:rPr>
        <w:t xml:space="preserve"> </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i/>
          <w:sz w:val="28"/>
          <w:szCs w:val="28"/>
          <w:lang w:val="kk-KZ"/>
        </w:rPr>
        <w:t xml:space="preserve"> оқыту барысында АКТ-ні пайдалану бойынша біліктіліктерін арттырған, педагогтар үлесінде</w:t>
      </w:r>
      <w:r w:rsidRPr="00716CD9">
        <w:rPr>
          <w:i/>
          <w:sz w:val="28"/>
          <w:szCs w:val="28"/>
          <w:lang w:val="kk-KZ"/>
        </w:rPr>
        <w:t xml:space="preserve"> — 91% (</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-90%);</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i/>
          <w:sz w:val="28"/>
          <w:szCs w:val="28"/>
          <w:lang w:val="kk-KZ"/>
        </w:rPr>
        <w:t>білім беру мекемелерінде электрондық оқыту жүйесін пайдалануда</w:t>
      </w:r>
      <w:r w:rsidRPr="00716CD9">
        <w:rPr>
          <w:i/>
          <w:sz w:val="28"/>
          <w:szCs w:val="28"/>
          <w:lang w:val="kk-KZ"/>
        </w:rPr>
        <w:t xml:space="preserve"> – 83% (</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-50%);</w:t>
      </w:r>
    </w:p>
    <w:p w:rsidR="00DE6933" w:rsidRDefault="00DE6933" w:rsidP="00DE6933">
      <w:pPr>
        <w:pBdr>
          <w:bottom w:val="single" w:sz="4" w:space="31" w:color="FFFFFF"/>
        </w:pBdr>
        <w:ind w:left="360"/>
        <w:jc w:val="both"/>
        <w:rPr>
          <w:i/>
          <w:sz w:val="28"/>
          <w:szCs w:val="28"/>
          <w:lang w:val="kk-KZ"/>
        </w:rPr>
      </w:pPr>
      <w:r>
        <w:rPr>
          <w:i/>
          <w:sz w:val="28"/>
          <w:szCs w:val="28"/>
        </w:rPr>
        <w:t xml:space="preserve">- </w:t>
      </w:r>
      <w:r>
        <w:rPr>
          <w:i/>
          <w:sz w:val="28"/>
          <w:szCs w:val="28"/>
          <w:lang w:val="kk-KZ"/>
        </w:rPr>
        <w:t>1 компьютерге шаққандағы оқушылар санында —</w:t>
      </w:r>
      <w:r>
        <w:rPr>
          <w:i/>
          <w:sz w:val="28"/>
          <w:szCs w:val="28"/>
        </w:rPr>
        <w:t xml:space="preserve"> 6,5 (</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-10);.</w:t>
      </w:r>
      <w:r>
        <w:rPr>
          <w:i/>
          <w:sz w:val="28"/>
          <w:szCs w:val="28"/>
          <w:lang w:val="kk-KZ"/>
        </w:rPr>
        <w:t xml:space="preserve"> </w:t>
      </w:r>
    </w:p>
    <w:p w:rsidR="00DE6933" w:rsidRPr="00716CD9" w:rsidRDefault="00DE6933" w:rsidP="00DE6933">
      <w:pPr>
        <w:pBdr>
          <w:bottom w:val="single" w:sz="4" w:space="31" w:color="FFFFFF"/>
        </w:pBdr>
        <w:ind w:left="360"/>
        <w:jc w:val="both"/>
        <w:rPr>
          <w:i/>
          <w:sz w:val="28"/>
          <w:szCs w:val="28"/>
          <w:lang w:val="kk-KZ"/>
        </w:rPr>
      </w:pPr>
      <w:r>
        <w:rPr>
          <w:i/>
          <w:sz w:val="28"/>
          <w:szCs w:val="28"/>
          <w:lang w:val="kk-KZ"/>
        </w:rPr>
        <w:t xml:space="preserve">- менеджмент саласында біліктіліктерін арттырған, басшылар үлесінде-51% </w:t>
      </w:r>
      <w:r w:rsidRPr="00716CD9">
        <w:rPr>
          <w:i/>
          <w:sz w:val="28"/>
          <w:szCs w:val="28"/>
          <w:lang w:val="kk-KZ"/>
        </w:rPr>
        <w:t>(</w:t>
      </w:r>
      <w:r>
        <w:rPr>
          <w:i/>
          <w:sz w:val="28"/>
          <w:szCs w:val="28"/>
          <w:lang w:val="kk-KZ"/>
        </w:rPr>
        <w:t>ҚР</w:t>
      </w:r>
      <w:r w:rsidRPr="00716CD9">
        <w:rPr>
          <w:i/>
          <w:sz w:val="28"/>
          <w:szCs w:val="28"/>
          <w:lang w:val="kk-KZ"/>
        </w:rPr>
        <w:t xml:space="preserve"> 2015 </w:t>
      </w:r>
      <w:r>
        <w:rPr>
          <w:i/>
          <w:sz w:val="28"/>
          <w:szCs w:val="28"/>
          <w:lang w:val="kk-KZ"/>
        </w:rPr>
        <w:t>жыл</w:t>
      </w:r>
      <w:r w:rsidRPr="00716CD9">
        <w:rPr>
          <w:i/>
          <w:sz w:val="28"/>
          <w:szCs w:val="28"/>
          <w:lang w:val="kk-KZ"/>
        </w:rPr>
        <w:t>-50%).</w:t>
      </w:r>
    </w:p>
    <w:p w:rsidR="00DE6933" w:rsidRDefault="00DE6933" w:rsidP="00DE6933">
      <w:pPr>
        <w:pBdr>
          <w:bottom w:val="single" w:sz="4" w:space="31" w:color="FFFFFF"/>
        </w:pBdr>
        <w:ind w:left="360"/>
        <w:jc w:val="both"/>
        <w:rPr>
          <w:b/>
          <w:i/>
          <w:sz w:val="28"/>
          <w:szCs w:val="28"/>
        </w:rPr>
      </w:pPr>
      <w:r>
        <w:rPr>
          <w:b/>
          <w:i/>
          <w:sz w:val="28"/>
          <w:szCs w:val="28"/>
          <w:lang w:val="kk-KZ"/>
        </w:rPr>
        <w:t>Орта білім беру бағыты бойынша:</w:t>
      </w:r>
      <w:r>
        <w:rPr>
          <w:b/>
          <w:i/>
          <w:sz w:val="28"/>
          <w:szCs w:val="28"/>
        </w:rPr>
        <w:t xml:space="preserve"> </w:t>
      </w:r>
    </w:p>
    <w:p w:rsidR="00DE6933" w:rsidRDefault="00DE6933" w:rsidP="00DE6933">
      <w:pPr>
        <w:pBdr>
          <w:bottom w:val="single" w:sz="4" w:space="31" w:color="FFFFFF"/>
        </w:pBdr>
        <w:ind w:left="360"/>
        <w:jc w:val="both"/>
        <w:rPr>
          <w:i/>
          <w:sz w:val="28"/>
          <w:szCs w:val="28"/>
        </w:rPr>
      </w:pPr>
      <w:r>
        <w:rPr>
          <w:b/>
          <w:i/>
          <w:sz w:val="28"/>
          <w:szCs w:val="28"/>
        </w:rPr>
        <w:t xml:space="preserve">- </w:t>
      </w:r>
      <w:r>
        <w:rPr>
          <w:i/>
          <w:sz w:val="28"/>
          <w:szCs w:val="28"/>
        </w:rPr>
        <w:t xml:space="preserve"> </w:t>
      </w:r>
      <w:r>
        <w:rPr>
          <w:i/>
          <w:sz w:val="28"/>
          <w:szCs w:val="28"/>
          <w:lang w:val="kk-KZ"/>
        </w:rPr>
        <w:t>жаңа модификациядағы кабинеттері бар, мектептер үлесінде</w:t>
      </w:r>
      <w:r>
        <w:rPr>
          <w:i/>
          <w:sz w:val="28"/>
          <w:szCs w:val="28"/>
        </w:rPr>
        <w:t>– 100% (</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-40%);</w:t>
      </w:r>
    </w:p>
    <w:p w:rsidR="00DE6933" w:rsidRDefault="00DE6933" w:rsidP="00DE6933">
      <w:pPr>
        <w:pBdr>
          <w:bottom w:val="single" w:sz="4" w:space="31" w:color="FFFFFF"/>
        </w:pBdr>
        <w:ind w:left="360"/>
        <w:jc w:val="both"/>
        <w:rPr>
          <w:i/>
          <w:sz w:val="28"/>
          <w:szCs w:val="28"/>
        </w:rPr>
      </w:pPr>
      <w:r>
        <w:rPr>
          <w:i/>
          <w:sz w:val="28"/>
          <w:szCs w:val="28"/>
        </w:rPr>
        <w:t xml:space="preserve">- </w:t>
      </w:r>
      <w:r>
        <w:rPr>
          <w:i/>
          <w:sz w:val="28"/>
          <w:szCs w:val="28"/>
          <w:lang w:val="kk-KZ"/>
        </w:rPr>
        <w:t xml:space="preserve">инклюзивті білім беру үшін жағдай жасаған, мектептер үлесінде </w:t>
      </w:r>
      <w:r>
        <w:rPr>
          <w:i/>
          <w:sz w:val="28"/>
          <w:szCs w:val="28"/>
        </w:rPr>
        <w:t>– 35% (</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-25%);</w:t>
      </w:r>
    </w:p>
    <w:p w:rsidR="00DE6933" w:rsidRDefault="00DE6933" w:rsidP="00DE6933">
      <w:pPr>
        <w:pBdr>
          <w:bottom w:val="single" w:sz="4" w:space="31" w:color="FFFFFF"/>
        </w:pBdr>
        <w:ind w:left="360"/>
        <w:jc w:val="both"/>
        <w:rPr>
          <w:i/>
          <w:sz w:val="28"/>
          <w:szCs w:val="28"/>
        </w:rPr>
      </w:pPr>
      <w:r>
        <w:rPr>
          <w:i/>
          <w:sz w:val="28"/>
          <w:szCs w:val="28"/>
        </w:rPr>
        <w:t xml:space="preserve">- </w:t>
      </w:r>
      <w:r>
        <w:rPr>
          <w:i/>
          <w:sz w:val="28"/>
          <w:szCs w:val="28"/>
          <w:lang w:val="kk-KZ"/>
        </w:rPr>
        <w:t xml:space="preserve">жаратылыстану-математикалық </w:t>
      </w:r>
      <w:proofErr w:type="gramStart"/>
      <w:r>
        <w:rPr>
          <w:i/>
          <w:sz w:val="28"/>
          <w:szCs w:val="28"/>
          <w:lang w:val="kk-KZ"/>
        </w:rPr>
        <w:t>п</w:t>
      </w:r>
      <w:proofErr w:type="gramEnd"/>
      <w:r>
        <w:rPr>
          <w:i/>
          <w:sz w:val="28"/>
          <w:szCs w:val="28"/>
          <w:lang w:val="kk-KZ"/>
        </w:rPr>
        <w:t>әндер бойынша оқу бағдарламаларын жетік меңгерген, оқушылар үлесінде -</w:t>
      </w:r>
      <w:r>
        <w:rPr>
          <w:i/>
          <w:sz w:val="28"/>
          <w:szCs w:val="28"/>
        </w:rPr>
        <w:t>60% (</w:t>
      </w:r>
      <w:r>
        <w:rPr>
          <w:i/>
          <w:sz w:val="28"/>
          <w:szCs w:val="28"/>
          <w:lang w:val="kk-KZ"/>
        </w:rPr>
        <w:t>ҚР</w:t>
      </w:r>
      <w:r>
        <w:rPr>
          <w:i/>
          <w:sz w:val="28"/>
          <w:szCs w:val="28"/>
        </w:rPr>
        <w:t xml:space="preserve"> 2015 </w:t>
      </w:r>
      <w:r>
        <w:rPr>
          <w:i/>
          <w:sz w:val="28"/>
          <w:szCs w:val="28"/>
          <w:lang w:val="kk-KZ"/>
        </w:rPr>
        <w:t>жыл</w:t>
      </w:r>
      <w:r>
        <w:rPr>
          <w:i/>
          <w:sz w:val="28"/>
          <w:szCs w:val="28"/>
        </w:rPr>
        <w:t>-50%);</w:t>
      </w:r>
    </w:p>
    <w:p w:rsidR="00DE6933" w:rsidRDefault="00DE6933" w:rsidP="00DE6933">
      <w:pPr>
        <w:pBdr>
          <w:bottom w:val="single" w:sz="4" w:space="31" w:color="FFFFFF"/>
        </w:pBdr>
        <w:ind w:left="360"/>
        <w:jc w:val="both"/>
        <w:rPr>
          <w:i/>
          <w:sz w:val="28"/>
          <w:szCs w:val="28"/>
        </w:rPr>
      </w:pPr>
      <w:r>
        <w:rPr>
          <w:i/>
          <w:sz w:val="28"/>
          <w:szCs w:val="28"/>
        </w:rPr>
        <w:t xml:space="preserve">- </w:t>
      </w:r>
      <w:r>
        <w:rPr>
          <w:i/>
          <w:sz w:val="28"/>
          <w:szCs w:val="28"/>
          <w:lang w:val="kk-KZ"/>
        </w:rPr>
        <w:t>мектептерде оқушыларды спорттық секциялармен қамтуда</w:t>
      </w:r>
      <w:r>
        <w:rPr>
          <w:i/>
          <w:sz w:val="28"/>
          <w:szCs w:val="28"/>
        </w:rPr>
        <w:t xml:space="preserve"> – 90% (</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-25%);</w:t>
      </w:r>
    </w:p>
    <w:p w:rsidR="00DE6933" w:rsidRDefault="00DE6933" w:rsidP="00DE6933">
      <w:pPr>
        <w:pBdr>
          <w:bottom w:val="single" w:sz="4" w:space="31" w:color="FFFFFF"/>
        </w:pBdr>
        <w:ind w:left="360"/>
        <w:jc w:val="both"/>
        <w:rPr>
          <w:i/>
          <w:sz w:val="28"/>
          <w:szCs w:val="28"/>
        </w:rPr>
      </w:pPr>
      <w:r>
        <w:rPr>
          <w:i/>
          <w:sz w:val="28"/>
          <w:szCs w:val="28"/>
        </w:rPr>
        <w:t xml:space="preserve">- </w:t>
      </w:r>
      <w:r>
        <w:rPr>
          <w:i/>
          <w:sz w:val="28"/>
          <w:szCs w:val="28"/>
          <w:lang w:val="kk-KZ"/>
        </w:rPr>
        <w:t>оқушыларды спорт мектептерімен қамту</w:t>
      </w:r>
      <w:r>
        <w:rPr>
          <w:i/>
          <w:sz w:val="28"/>
          <w:szCs w:val="28"/>
        </w:rPr>
        <w:t xml:space="preserve"> – 41% (</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-12%);</w:t>
      </w:r>
    </w:p>
    <w:p w:rsidR="00DE6933" w:rsidRDefault="00DE6933" w:rsidP="00DE6933">
      <w:pPr>
        <w:pBdr>
          <w:bottom w:val="single" w:sz="4" w:space="31" w:color="FFFFFF"/>
        </w:pBdr>
        <w:ind w:left="360"/>
        <w:jc w:val="both"/>
        <w:rPr>
          <w:i/>
          <w:sz w:val="28"/>
          <w:szCs w:val="28"/>
        </w:rPr>
      </w:pPr>
      <w:r>
        <w:rPr>
          <w:i/>
          <w:sz w:val="28"/>
          <w:szCs w:val="28"/>
        </w:rPr>
        <w:t xml:space="preserve">- </w:t>
      </w:r>
      <w:r>
        <w:rPr>
          <w:rFonts w:cs="Arial"/>
          <w:i/>
          <w:sz w:val="28"/>
          <w:szCs w:val="28"/>
          <w:lang w:val="kk-KZ"/>
        </w:rPr>
        <w:t>оқушыларды көркем-сурет, музыкалық, техникалық, ғылыми шығармашылықпен қамту</w:t>
      </w:r>
      <w:r>
        <w:rPr>
          <w:i/>
          <w:sz w:val="28"/>
          <w:szCs w:val="28"/>
        </w:rPr>
        <w:t xml:space="preserve"> –89,1%(</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-23%);</w:t>
      </w:r>
    </w:p>
    <w:p w:rsidR="00DE6933" w:rsidRDefault="00DE6933" w:rsidP="00DE6933">
      <w:pPr>
        <w:pBdr>
          <w:bottom w:val="single" w:sz="4" w:space="31" w:color="FFFFFF"/>
        </w:pBdr>
        <w:ind w:left="360"/>
        <w:jc w:val="both"/>
        <w:rPr>
          <w:i/>
          <w:sz w:val="28"/>
          <w:szCs w:val="28"/>
        </w:rPr>
      </w:pPr>
      <w:r>
        <w:rPr>
          <w:i/>
          <w:sz w:val="28"/>
          <w:szCs w:val="28"/>
        </w:rPr>
        <w:t xml:space="preserve">- </w:t>
      </w:r>
      <w:r>
        <w:rPr>
          <w:rFonts w:cs="Arial"/>
          <w:i/>
          <w:sz w:val="24"/>
          <w:szCs w:val="28"/>
          <w:lang w:val="kk-KZ"/>
        </w:rPr>
        <w:t>Қ</w:t>
      </w:r>
      <w:r>
        <w:rPr>
          <w:rFonts w:cs="Arial"/>
          <w:i/>
          <w:sz w:val="28"/>
          <w:szCs w:val="28"/>
          <w:lang w:val="kk-KZ"/>
        </w:rPr>
        <w:t>амқоршылық кеңестері құрылған, білім беру мекемелерінің үлесі</w:t>
      </w:r>
      <w:r>
        <w:rPr>
          <w:i/>
          <w:sz w:val="28"/>
          <w:szCs w:val="28"/>
        </w:rPr>
        <w:t xml:space="preserve"> -93%(</w:t>
      </w:r>
      <w:r>
        <w:rPr>
          <w:i/>
          <w:sz w:val="28"/>
          <w:szCs w:val="28"/>
          <w:lang w:val="kk-KZ"/>
        </w:rPr>
        <w:t>Қ</w:t>
      </w:r>
      <w:proofErr w:type="gramStart"/>
      <w:r>
        <w:rPr>
          <w:i/>
          <w:sz w:val="28"/>
          <w:szCs w:val="28"/>
          <w:lang w:val="kk-KZ"/>
        </w:rPr>
        <w:t>Р</w:t>
      </w:r>
      <w:proofErr w:type="gramEnd"/>
      <w:r>
        <w:rPr>
          <w:i/>
          <w:sz w:val="28"/>
          <w:szCs w:val="28"/>
        </w:rPr>
        <w:t xml:space="preserve"> 2015 </w:t>
      </w:r>
      <w:r>
        <w:rPr>
          <w:i/>
          <w:sz w:val="28"/>
          <w:szCs w:val="28"/>
          <w:lang w:val="kk-KZ"/>
        </w:rPr>
        <w:t>жыл</w:t>
      </w:r>
      <w:r>
        <w:rPr>
          <w:i/>
          <w:sz w:val="28"/>
          <w:szCs w:val="28"/>
        </w:rPr>
        <w:t>-45%);</w:t>
      </w:r>
    </w:p>
    <w:p w:rsidR="00DE6933" w:rsidRDefault="00DE6933" w:rsidP="00DE6933">
      <w:pPr>
        <w:pBdr>
          <w:bottom w:val="single" w:sz="4" w:space="31" w:color="FFFFFF"/>
        </w:pBdr>
        <w:ind w:left="360"/>
        <w:jc w:val="both"/>
        <w:rPr>
          <w:i/>
          <w:sz w:val="28"/>
          <w:szCs w:val="28"/>
        </w:rPr>
      </w:pPr>
      <w:r>
        <w:rPr>
          <w:i/>
          <w:sz w:val="28"/>
          <w:szCs w:val="28"/>
        </w:rPr>
        <w:lastRenderedPageBreak/>
        <w:t xml:space="preserve">- </w:t>
      </w:r>
      <w:r>
        <w:rPr>
          <w:rFonts w:cs="Arial"/>
          <w:i/>
          <w:sz w:val="28"/>
          <w:szCs w:val="28"/>
          <w:lang w:val="kk-KZ"/>
        </w:rPr>
        <w:t>педагогтардың жалпы санынан ваучерно-модульдік жүйе бойынша біліктілігін арттырған, педагог жұмыскерлер үлесі – 23% (Қ</w:t>
      </w:r>
      <w:proofErr w:type="gramStart"/>
      <w:r>
        <w:rPr>
          <w:rFonts w:cs="Arial"/>
          <w:i/>
          <w:sz w:val="28"/>
          <w:szCs w:val="28"/>
          <w:lang w:val="kk-KZ"/>
        </w:rPr>
        <w:t>Р</w:t>
      </w:r>
      <w:proofErr w:type="gramEnd"/>
      <w:r>
        <w:rPr>
          <w:rFonts w:cs="Arial"/>
          <w:i/>
          <w:sz w:val="28"/>
          <w:szCs w:val="28"/>
          <w:lang w:val="kk-KZ"/>
        </w:rPr>
        <w:t xml:space="preserve"> 2015 жыл-20%)</w:t>
      </w:r>
      <w:r>
        <w:rPr>
          <w:i/>
          <w:sz w:val="28"/>
          <w:szCs w:val="28"/>
        </w:rPr>
        <w:t>.</w:t>
      </w:r>
    </w:p>
    <w:p w:rsidR="00DE6933" w:rsidRDefault="00DE6933" w:rsidP="00DE6933">
      <w:pPr>
        <w:pBdr>
          <w:bottom w:val="single" w:sz="4" w:space="31" w:color="FFFFFF"/>
        </w:pBdr>
        <w:spacing w:line="0" w:lineRule="atLeast"/>
        <w:ind w:left="360"/>
        <w:jc w:val="both"/>
        <w:rPr>
          <w:rFonts w:cs="Arial"/>
          <w:b/>
          <w:i/>
          <w:sz w:val="28"/>
          <w:szCs w:val="28"/>
          <w:lang w:val="kk-KZ"/>
        </w:rPr>
      </w:pPr>
      <w:r>
        <w:rPr>
          <w:rFonts w:cs="Arial"/>
          <w:b/>
          <w:i/>
          <w:sz w:val="28"/>
          <w:szCs w:val="28"/>
          <w:lang w:val="kk-KZ"/>
        </w:rPr>
        <w:t>Тәрбие жұмысы және жастар саясаты бағыты бойынша</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rFonts w:cs="Arial"/>
          <w:i/>
          <w:sz w:val="28"/>
          <w:szCs w:val="28"/>
          <w:lang w:val="kk-KZ"/>
        </w:rPr>
        <w:t>жастар саясаты мен патриоттық тәрбиелеу саласындағы шараларды іске асыруда өз үлесін қосатын, жастар үлесі бойынша-59 (ҚР 2015 жыл-31%)</w:t>
      </w:r>
      <w:r w:rsidRPr="00716CD9">
        <w:rPr>
          <w:i/>
          <w:sz w:val="28"/>
          <w:szCs w:val="28"/>
          <w:lang w:val="kk-KZ"/>
        </w:rPr>
        <w:t>;</w:t>
      </w:r>
    </w:p>
    <w:p w:rsidR="00DE6933" w:rsidRPr="00716CD9" w:rsidRDefault="00DE6933" w:rsidP="00DE6933">
      <w:pPr>
        <w:pBdr>
          <w:bottom w:val="single" w:sz="4" w:space="31" w:color="FFFFFF"/>
        </w:pBdr>
        <w:ind w:left="360"/>
        <w:jc w:val="both"/>
        <w:rPr>
          <w:i/>
          <w:sz w:val="28"/>
          <w:szCs w:val="28"/>
          <w:lang w:val="kk-KZ"/>
        </w:rPr>
      </w:pPr>
      <w:r w:rsidRPr="00716CD9">
        <w:rPr>
          <w:i/>
          <w:sz w:val="28"/>
          <w:szCs w:val="28"/>
          <w:lang w:val="kk-KZ"/>
        </w:rPr>
        <w:t xml:space="preserve">- </w:t>
      </w:r>
      <w:r>
        <w:rPr>
          <w:rFonts w:cs="Arial"/>
          <w:i/>
          <w:sz w:val="28"/>
          <w:szCs w:val="28"/>
          <w:lang w:val="kk-KZ"/>
        </w:rPr>
        <w:t>жастар ұйымдарының қызметіне қатысатын, жастар үлесі бойынша –41%(ҚР 2015 жыл-28%)</w:t>
      </w:r>
      <w:r w:rsidRPr="00716CD9">
        <w:rPr>
          <w:i/>
          <w:sz w:val="28"/>
          <w:szCs w:val="28"/>
          <w:lang w:val="kk-KZ"/>
        </w:rPr>
        <w:t>;</w:t>
      </w:r>
    </w:p>
    <w:p w:rsidR="00DE6933" w:rsidRPr="00716CD9" w:rsidRDefault="00DE6933" w:rsidP="00DE6933">
      <w:pPr>
        <w:pBdr>
          <w:bottom w:val="single" w:sz="4" w:space="31" w:color="FFFFFF"/>
        </w:pBdr>
        <w:ind w:left="360" w:firstLine="630"/>
        <w:jc w:val="both"/>
        <w:rPr>
          <w:b/>
          <w:color w:val="333333"/>
          <w:sz w:val="28"/>
          <w:szCs w:val="28"/>
          <w:shd w:val="clear" w:color="auto" w:fill="FFFFFF"/>
          <w:lang w:val="kk-KZ"/>
        </w:rPr>
      </w:pPr>
      <w:r w:rsidRPr="00716CD9">
        <w:rPr>
          <w:b/>
          <w:sz w:val="28"/>
          <w:szCs w:val="28"/>
          <w:lang w:val="kk-KZ"/>
        </w:rPr>
        <w:t xml:space="preserve">2015 </w:t>
      </w:r>
      <w:r>
        <w:rPr>
          <w:b/>
          <w:sz w:val="28"/>
          <w:szCs w:val="28"/>
          <w:lang w:val="kk-KZ"/>
        </w:rPr>
        <w:t xml:space="preserve">жылы Мемлекеттік бағдарламаны іске асыру барысында қаланың білім беру қызметінің мазмұны мен </w:t>
      </w:r>
      <w:r>
        <w:rPr>
          <w:b/>
          <w:color w:val="333333"/>
          <w:sz w:val="28"/>
          <w:szCs w:val="28"/>
          <w:shd w:val="clear" w:color="auto" w:fill="FFFFFF"/>
          <w:lang w:val="kk-KZ"/>
        </w:rPr>
        <w:t>инфрақұрылымы</w:t>
      </w:r>
      <w:r>
        <w:rPr>
          <w:b/>
          <w:sz w:val="28"/>
          <w:szCs w:val="28"/>
          <w:lang w:val="kk-KZ"/>
        </w:rPr>
        <w:t xml:space="preserve">  жетілдірілді</w:t>
      </w:r>
      <w:r w:rsidRPr="00716CD9">
        <w:rPr>
          <w:b/>
          <w:color w:val="333333"/>
          <w:sz w:val="28"/>
          <w:szCs w:val="28"/>
          <w:shd w:val="clear" w:color="auto" w:fill="FFFFFF"/>
          <w:lang w:val="kk-KZ"/>
        </w:rPr>
        <w:t>.</w:t>
      </w:r>
    </w:p>
    <w:p w:rsidR="00DE6933" w:rsidRDefault="00DE6933" w:rsidP="00DE6933">
      <w:pPr>
        <w:spacing w:after="200" w:line="276" w:lineRule="auto"/>
        <w:ind w:left="1248"/>
        <w:jc w:val="center"/>
        <w:rPr>
          <w:b/>
          <w:bCs/>
          <w:sz w:val="28"/>
          <w:szCs w:val="28"/>
          <w:u w:val="single"/>
          <w:lang w:val="kk-KZ"/>
        </w:rPr>
      </w:pPr>
      <w:r>
        <w:rPr>
          <w:b/>
          <w:bCs/>
          <w:sz w:val="28"/>
          <w:szCs w:val="28"/>
          <w:u w:val="single"/>
          <w:lang w:val="kk-KZ"/>
        </w:rPr>
        <w:t>Білім беру мекемелерінің желісін дамыту</w:t>
      </w:r>
    </w:p>
    <w:p w:rsidR="00DE6933" w:rsidRDefault="00DE6933" w:rsidP="00DE6933">
      <w:pPr>
        <w:ind w:firstLine="567"/>
        <w:jc w:val="both"/>
        <w:rPr>
          <w:b/>
          <w:bCs/>
          <w:sz w:val="28"/>
          <w:szCs w:val="28"/>
          <w:lang w:val="kk-KZ"/>
        </w:rPr>
      </w:pPr>
      <w:r w:rsidRPr="00716CD9">
        <w:rPr>
          <w:b/>
          <w:bCs/>
          <w:sz w:val="28"/>
          <w:szCs w:val="28"/>
          <w:lang w:val="kk-KZ"/>
        </w:rPr>
        <w:t xml:space="preserve">  </w:t>
      </w:r>
      <w:r>
        <w:rPr>
          <w:sz w:val="28"/>
          <w:szCs w:val="28"/>
          <w:lang w:val="kk-KZ"/>
        </w:rPr>
        <w:t>Алға қойған мақсаттарды ойдағыдай жүзеге асырудың маңызды</w:t>
      </w:r>
      <w:r>
        <w:rPr>
          <w:b/>
          <w:bCs/>
          <w:sz w:val="28"/>
          <w:szCs w:val="28"/>
          <w:lang w:val="kk-KZ"/>
        </w:rPr>
        <w:t xml:space="preserve"> </w:t>
      </w:r>
      <w:r>
        <w:rPr>
          <w:sz w:val="28"/>
          <w:szCs w:val="28"/>
          <w:lang w:val="kk-KZ"/>
        </w:rPr>
        <w:t>құралы ол,</w:t>
      </w:r>
      <w:r>
        <w:rPr>
          <w:b/>
          <w:bCs/>
          <w:sz w:val="28"/>
          <w:szCs w:val="28"/>
          <w:lang w:val="kk-KZ"/>
        </w:rPr>
        <w:t xml:space="preserve"> мекемелердің инфрақұрылымы мен материалдық-техникалық базасын жетілдіру болып табылады. </w:t>
      </w:r>
    </w:p>
    <w:p w:rsidR="00DE6933" w:rsidRPr="00716CD9" w:rsidRDefault="00DE6933" w:rsidP="00DE6933">
      <w:pPr>
        <w:ind w:firstLine="708"/>
        <w:jc w:val="both"/>
        <w:rPr>
          <w:sz w:val="28"/>
          <w:szCs w:val="28"/>
          <w:lang w:val="kk-KZ"/>
        </w:rPr>
      </w:pPr>
      <w:r>
        <w:rPr>
          <w:rFonts w:cs="Arial"/>
          <w:sz w:val="28"/>
          <w:szCs w:val="28"/>
          <w:lang w:val="kk-KZ"/>
        </w:rPr>
        <w:t>Есептік кезеңде ұйымдастырылған оқу және тәрбиемен барлығы</w:t>
      </w:r>
      <w:r w:rsidRPr="00716CD9">
        <w:rPr>
          <w:sz w:val="28"/>
          <w:szCs w:val="28"/>
          <w:lang w:val="kk-KZ"/>
        </w:rPr>
        <w:t xml:space="preserve">  </w:t>
      </w:r>
      <w:r w:rsidRPr="00716CD9">
        <w:rPr>
          <w:b/>
          <w:sz w:val="28"/>
          <w:szCs w:val="28"/>
          <w:lang w:val="kk-KZ"/>
        </w:rPr>
        <w:t xml:space="preserve">57276 </w:t>
      </w:r>
      <w:r>
        <w:rPr>
          <w:rFonts w:cs="Arial"/>
          <w:sz w:val="28"/>
          <w:szCs w:val="28"/>
          <w:lang w:val="kk-KZ"/>
        </w:rPr>
        <w:t xml:space="preserve">балалар мен жасөспірімдер қамтылды </w:t>
      </w:r>
      <w:r w:rsidRPr="00716CD9">
        <w:rPr>
          <w:sz w:val="28"/>
          <w:szCs w:val="28"/>
          <w:lang w:val="kk-KZ"/>
        </w:rPr>
        <w:t xml:space="preserve">(2014- 52797, 2013 – </w:t>
      </w:r>
      <w:r w:rsidRPr="00716CD9">
        <w:rPr>
          <w:b/>
          <w:sz w:val="28"/>
          <w:szCs w:val="28"/>
          <w:lang w:val="kk-KZ"/>
        </w:rPr>
        <w:t xml:space="preserve">50833, </w:t>
      </w:r>
      <w:r w:rsidRPr="00716CD9">
        <w:rPr>
          <w:sz w:val="28"/>
          <w:szCs w:val="28"/>
          <w:lang w:val="kk-KZ"/>
        </w:rPr>
        <w:t xml:space="preserve">2012- 50211, 2011- 47003, 2010 – 47183, 2009 – 45087, </w:t>
      </w:r>
      <w:r>
        <w:rPr>
          <w:sz w:val="28"/>
          <w:szCs w:val="28"/>
          <w:lang w:val="kk-KZ"/>
        </w:rPr>
        <w:t xml:space="preserve">соның ішінде қала мектептерінде </w:t>
      </w:r>
      <w:r w:rsidRPr="00716CD9">
        <w:rPr>
          <w:b/>
          <w:bCs/>
          <w:sz w:val="28"/>
          <w:szCs w:val="28"/>
          <w:lang w:val="kk-KZ"/>
        </w:rPr>
        <w:t>35981</w:t>
      </w:r>
      <w:r w:rsidRPr="00716CD9">
        <w:rPr>
          <w:b/>
          <w:sz w:val="28"/>
          <w:szCs w:val="28"/>
          <w:lang w:val="kk-KZ"/>
        </w:rPr>
        <w:t xml:space="preserve"> </w:t>
      </w:r>
      <w:r>
        <w:rPr>
          <w:sz w:val="28"/>
          <w:szCs w:val="28"/>
          <w:lang w:val="kk-KZ"/>
        </w:rPr>
        <w:t>оқушы білім алып жатыр</w:t>
      </w:r>
      <w:r w:rsidRPr="00716CD9">
        <w:rPr>
          <w:sz w:val="28"/>
          <w:szCs w:val="28"/>
          <w:lang w:val="kk-KZ"/>
        </w:rPr>
        <w:t>).</w:t>
      </w:r>
    </w:p>
    <w:p w:rsidR="00DE6933" w:rsidRPr="00716CD9" w:rsidRDefault="00DE6933" w:rsidP="00DE6933">
      <w:pPr>
        <w:ind w:firstLine="709"/>
        <w:jc w:val="both"/>
        <w:rPr>
          <w:sz w:val="28"/>
          <w:szCs w:val="28"/>
          <w:lang w:val="kk-KZ"/>
        </w:rPr>
      </w:pPr>
      <w:r>
        <w:rPr>
          <w:sz w:val="28"/>
          <w:szCs w:val="28"/>
          <w:lang w:val="kk-KZ"/>
        </w:rPr>
        <w:t xml:space="preserve">Білім беру мекемелерінің желісі </w:t>
      </w:r>
      <w:r w:rsidRPr="00716CD9">
        <w:rPr>
          <w:b/>
          <w:sz w:val="28"/>
          <w:szCs w:val="28"/>
          <w:lang w:val="kk-KZ"/>
        </w:rPr>
        <w:t xml:space="preserve">136 </w:t>
      </w:r>
      <w:r>
        <w:rPr>
          <w:sz w:val="28"/>
          <w:szCs w:val="28"/>
          <w:lang w:val="kk-KZ"/>
        </w:rPr>
        <w:t>мемлекеттік және мемлекеттік емес білім беру мекемелерімен ұсынылды</w:t>
      </w:r>
      <w:r w:rsidRPr="00716CD9">
        <w:rPr>
          <w:sz w:val="28"/>
          <w:szCs w:val="28"/>
          <w:lang w:val="kk-KZ"/>
        </w:rPr>
        <w:t xml:space="preserve"> (2011- 129, 2012 – 130,2013-134,2014-133), </w:t>
      </w:r>
      <w:r>
        <w:rPr>
          <w:sz w:val="28"/>
          <w:szCs w:val="28"/>
          <w:lang w:val="kk-KZ"/>
        </w:rPr>
        <w:t>солардың ішінде</w:t>
      </w:r>
      <w:r w:rsidRPr="00716CD9">
        <w:rPr>
          <w:sz w:val="28"/>
          <w:szCs w:val="28"/>
          <w:lang w:val="kk-KZ"/>
        </w:rPr>
        <w:t xml:space="preserve"> </w:t>
      </w:r>
      <w:r w:rsidRPr="00716CD9">
        <w:rPr>
          <w:b/>
          <w:sz w:val="28"/>
          <w:szCs w:val="28"/>
          <w:lang w:val="kk-KZ"/>
        </w:rPr>
        <w:t>4</w:t>
      </w:r>
      <w:r>
        <w:rPr>
          <w:b/>
          <w:sz w:val="28"/>
          <w:szCs w:val="28"/>
          <w:lang w:val="kk-KZ"/>
        </w:rPr>
        <w:t>6</w:t>
      </w:r>
      <w:r w:rsidRPr="00716CD9">
        <w:rPr>
          <w:b/>
          <w:sz w:val="28"/>
          <w:szCs w:val="28"/>
          <w:lang w:val="kk-KZ"/>
        </w:rPr>
        <w:t xml:space="preserve"> </w:t>
      </w:r>
      <w:r>
        <w:rPr>
          <w:sz w:val="28"/>
          <w:szCs w:val="28"/>
          <w:lang w:val="kk-KZ"/>
        </w:rPr>
        <w:t>жалпы орта білім беру мектептері</w:t>
      </w:r>
      <w:r w:rsidRPr="00716CD9">
        <w:rPr>
          <w:sz w:val="28"/>
          <w:szCs w:val="28"/>
          <w:lang w:val="kk-KZ"/>
        </w:rPr>
        <w:t xml:space="preserve">, </w:t>
      </w:r>
      <w:r>
        <w:rPr>
          <w:sz w:val="28"/>
          <w:szCs w:val="28"/>
          <w:lang w:val="kk-KZ"/>
        </w:rPr>
        <w:t>соның ішінде</w:t>
      </w:r>
      <w:r w:rsidRPr="00716CD9">
        <w:rPr>
          <w:sz w:val="28"/>
          <w:szCs w:val="28"/>
          <w:lang w:val="kk-KZ"/>
        </w:rPr>
        <w:t xml:space="preserve"> </w:t>
      </w:r>
      <w:r w:rsidRPr="00716CD9">
        <w:rPr>
          <w:b/>
          <w:sz w:val="28"/>
          <w:szCs w:val="28"/>
          <w:lang w:val="kk-KZ"/>
        </w:rPr>
        <w:t xml:space="preserve">2 </w:t>
      </w:r>
      <w:r>
        <w:rPr>
          <w:sz w:val="28"/>
          <w:szCs w:val="28"/>
          <w:lang w:val="kk-KZ"/>
        </w:rPr>
        <w:t>мектеп ҚАЖ жаныдағы,</w:t>
      </w:r>
      <w:r w:rsidRPr="00716CD9">
        <w:rPr>
          <w:sz w:val="28"/>
          <w:szCs w:val="28"/>
          <w:lang w:val="kk-KZ"/>
        </w:rPr>
        <w:t xml:space="preserve"> </w:t>
      </w:r>
      <w:r w:rsidRPr="00716CD9">
        <w:rPr>
          <w:b/>
          <w:sz w:val="28"/>
          <w:szCs w:val="28"/>
          <w:lang w:val="kk-KZ"/>
        </w:rPr>
        <w:t xml:space="preserve">1 </w:t>
      </w:r>
      <w:r>
        <w:rPr>
          <w:sz w:val="28"/>
          <w:szCs w:val="28"/>
          <w:lang w:val="kk-KZ"/>
        </w:rPr>
        <w:t>оқу-өндірістік камбинаты</w:t>
      </w:r>
      <w:r w:rsidRPr="00716CD9">
        <w:rPr>
          <w:sz w:val="28"/>
          <w:szCs w:val="28"/>
          <w:lang w:val="kk-KZ"/>
        </w:rPr>
        <w:t xml:space="preserve">, </w:t>
      </w:r>
      <w:r>
        <w:rPr>
          <w:b/>
          <w:sz w:val="28"/>
          <w:szCs w:val="28"/>
          <w:lang w:val="kk-KZ"/>
        </w:rPr>
        <w:t>72</w:t>
      </w:r>
      <w:r w:rsidRPr="00716CD9">
        <w:rPr>
          <w:sz w:val="28"/>
          <w:szCs w:val="28"/>
          <w:lang w:val="kk-KZ"/>
        </w:rPr>
        <w:t xml:space="preserve"> </w:t>
      </w:r>
      <w:r>
        <w:rPr>
          <w:sz w:val="28"/>
          <w:szCs w:val="28"/>
          <w:lang w:val="kk-KZ"/>
        </w:rPr>
        <w:t>мемлекеттік мектепке дейінгі мекемелер</w:t>
      </w:r>
      <w:r w:rsidRPr="00716CD9">
        <w:rPr>
          <w:sz w:val="28"/>
          <w:szCs w:val="28"/>
          <w:lang w:val="kk-KZ"/>
        </w:rPr>
        <w:t xml:space="preserve">, </w:t>
      </w:r>
      <w:r w:rsidRPr="00716CD9">
        <w:rPr>
          <w:b/>
          <w:sz w:val="28"/>
          <w:szCs w:val="28"/>
          <w:lang w:val="kk-KZ"/>
        </w:rPr>
        <w:t>11</w:t>
      </w:r>
      <w:r w:rsidRPr="00716CD9">
        <w:rPr>
          <w:sz w:val="28"/>
          <w:szCs w:val="28"/>
          <w:lang w:val="kk-KZ"/>
        </w:rPr>
        <w:t xml:space="preserve"> – </w:t>
      </w:r>
      <w:r>
        <w:rPr>
          <w:sz w:val="28"/>
          <w:szCs w:val="28"/>
          <w:lang w:val="kk-KZ"/>
        </w:rPr>
        <w:t>мектептен тыс</w:t>
      </w:r>
      <w:r w:rsidRPr="00716CD9">
        <w:rPr>
          <w:sz w:val="28"/>
          <w:szCs w:val="28"/>
          <w:lang w:val="kk-KZ"/>
        </w:rPr>
        <w:t xml:space="preserve"> (</w:t>
      </w:r>
      <w:r>
        <w:rPr>
          <w:sz w:val="28"/>
          <w:szCs w:val="28"/>
          <w:lang w:val="kk-KZ"/>
        </w:rPr>
        <w:t>қосымша білім беру ұйымдары</w:t>
      </w:r>
      <w:r w:rsidRPr="00716CD9">
        <w:rPr>
          <w:sz w:val="28"/>
          <w:szCs w:val="28"/>
          <w:lang w:val="kk-KZ"/>
        </w:rPr>
        <w:t xml:space="preserve">). </w:t>
      </w:r>
      <w:r>
        <w:rPr>
          <w:sz w:val="28"/>
          <w:szCs w:val="28"/>
          <w:lang w:val="kk-KZ"/>
        </w:rPr>
        <w:t>Мемлекеттік емес білім беру мекемелері</w:t>
      </w:r>
      <w:r w:rsidRPr="00716CD9">
        <w:rPr>
          <w:sz w:val="28"/>
          <w:szCs w:val="28"/>
          <w:lang w:val="kk-KZ"/>
        </w:rPr>
        <w:t xml:space="preserve"> - </w:t>
      </w:r>
      <w:r w:rsidRPr="00716CD9">
        <w:rPr>
          <w:b/>
          <w:sz w:val="28"/>
          <w:szCs w:val="28"/>
          <w:lang w:val="kk-KZ"/>
        </w:rPr>
        <w:t>5</w:t>
      </w:r>
      <w:r w:rsidRPr="00716CD9">
        <w:rPr>
          <w:sz w:val="28"/>
          <w:szCs w:val="28"/>
          <w:lang w:val="kk-KZ"/>
        </w:rPr>
        <w:t xml:space="preserve">, </w:t>
      </w:r>
      <w:r>
        <w:rPr>
          <w:sz w:val="28"/>
          <w:szCs w:val="28"/>
          <w:lang w:val="kk-KZ"/>
        </w:rPr>
        <w:t>соның ішінде</w:t>
      </w:r>
      <w:r w:rsidRPr="00716CD9">
        <w:rPr>
          <w:sz w:val="28"/>
          <w:szCs w:val="28"/>
          <w:lang w:val="kk-KZ"/>
        </w:rPr>
        <w:t xml:space="preserve"> 1 </w:t>
      </w:r>
      <w:r>
        <w:rPr>
          <w:sz w:val="28"/>
          <w:szCs w:val="28"/>
          <w:lang w:val="kk-KZ"/>
        </w:rPr>
        <w:t>мектеп</w:t>
      </w:r>
      <w:r w:rsidRPr="00716CD9">
        <w:rPr>
          <w:sz w:val="28"/>
          <w:szCs w:val="28"/>
          <w:lang w:val="kk-KZ"/>
        </w:rPr>
        <w:t xml:space="preserve">, </w:t>
      </w:r>
      <w:r>
        <w:rPr>
          <w:sz w:val="28"/>
          <w:szCs w:val="28"/>
          <w:lang w:val="kk-KZ"/>
        </w:rPr>
        <w:t>5</w:t>
      </w:r>
      <w:r w:rsidRPr="00716CD9">
        <w:rPr>
          <w:sz w:val="28"/>
          <w:szCs w:val="28"/>
          <w:lang w:val="kk-KZ"/>
        </w:rPr>
        <w:t xml:space="preserve"> </w:t>
      </w:r>
      <w:r>
        <w:rPr>
          <w:sz w:val="28"/>
          <w:szCs w:val="28"/>
          <w:lang w:val="kk-KZ"/>
        </w:rPr>
        <w:t>мектепке дейінгі мекемелер</w:t>
      </w:r>
      <w:r w:rsidRPr="00716CD9">
        <w:rPr>
          <w:sz w:val="28"/>
          <w:szCs w:val="28"/>
          <w:lang w:val="kk-KZ"/>
        </w:rPr>
        <w:t xml:space="preserve"> </w:t>
      </w:r>
      <w:r>
        <w:rPr>
          <w:sz w:val="28"/>
          <w:szCs w:val="28"/>
          <w:lang w:val="kk-KZ"/>
        </w:rPr>
        <w:t>(</w:t>
      </w:r>
      <w:r w:rsidRPr="00716CD9">
        <w:rPr>
          <w:sz w:val="28"/>
          <w:szCs w:val="28"/>
          <w:lang w:val="kk-KZ"/>
        </w:rPr>
        <w:t xml:space="preserve">3 </w:t>
      </w:r>
      <w:r>
        <w:rPr>
          <w:sz w:val="28"/>
          <w:szCs w:val="28"/>
          <w:lang w:val="kk-KZ"/>
        </w:rPr>
        <w:t>шағын-орталықтар</w:t>
      </w:r>
      <w:r w:rsidRPr="00716CD9">
        <w:rPr>
          <w:sz w:val="28"/>
          <w:szCs w:val="28"/>
          <w:lang w:val="kk-KZ"/>
        </w:rPr>
        <w:t xml:space="preserve"> </w:t>
      </w:r>
      <w:r>
        <w:rPr>
          <w:sz w:val="28"/>
          <w:szCs w:val="28"/>
          <w:lang w:val="kk-KZ"/>
        </w:rPr>
        <w:t xml:space="preserve">және </w:t>
      </w:r>
      <w:r w:rsidRPr="00716CD9">
        <w:rPr>
          <w:sz w:val="28"/>
          <w:szCs w:val="28"/>
          <w:lang w:val="kk-KZ"/>
        </w:rPr>
        <w:t xml:space="preserve">«Smart kid» </w:t>
      </w:r>
      <w:r>
        <w:rPr>
          <w:sz w:val="28"/>
          <w:szCs w:val="28"/>
          <w:lang w:val="kk-KZ"/>
        </w:rPr>
        <w:t>сәбилер-бақшасы ЖШС мен «Игілік» балалар сауықтыру-дамыту орталығы</w:t>
      </w:r>
      <w:r w:rsidRPr="00716CD9">
        <w:rPr>
          <w:sz w:val="28"/>
          <w:szCs w:val="28"/>
          <w:lang w:val="kk-KZ"/>
        </w:rPr>
        <w:t>).</w:t>
      </w:r>
    </w:p>
    <w:p w:rsidR="00DE6933" w:rsidRPr="00716CD9" w:rsidRDefault="00DE6933" w:rsidP="00DE6933">
      <w:pPr>
        <w:ind w:firstLine="708"/>
        <w:jc w:val="both"/>
        <w:rPr>
          <w:rFonts w:eastAsia="Lucida Sans Unicode"/>
          <w:b/>
          <w:i/>
          <w:kern w:val="1"/>
          <w:sz w:val="28"/>
          <w:szCs w:val="28"/>
          <w:lang w:val="kk-KZ"/>
        </w:rPr>
      </w:pPr>
      <w:r>
        <w:rPr>
          <w:rFonts w:eastAsia="Lucida Sans Unicode"/>
          <w:b/>
          <w:i/>
          <w:kern w:val="1"/>
          <w:sz w:val="28"/>
          <w:szCs w:val="28"/>
          <w:lang w:val="kk-KZ"/>
        </w:rPr>
        <w:t>Мектепке дейінгі тәрбие және оқыту</w:t>
      </w:r>
      <w:r w:rsidRPr="00716CD9">
        <w:rPr>
          <w:rFonts w:eastAsia="Lucida Sans Unicode"/>
          <w:b/>
          <w:i/>
          <w:kern w:val="1"/>
          <w:sz w:val="28"/>
          <w:szCs w:val="28"/>
          <w:lang w:val="kk-KZ"/>
        </w:rPr>
        <w:t>.</w:t>
      </w:r>
    </w:p>
    <w:p w:rsidR="00DE6933" w:rsidRPr="00716CD9" w:rsidRDefault="00DE6933" w:rsidP="00DE6933">
      <w:pPr>
        <w:pBdr>
          <w:bottom w:val="single" w:sz="4" w:space="30" w:color="FFFFFF"/>
        </w:pBdr>
        <w:autoSpaceDE w:val="0"/>
        <w:ind w:firstLine="675"/>
        <w:jc w:val="both"/>
        <w:rPr>
          <w:bCs/>
          <w:sz w:val="28"/>
          <w:szCs w:val="28"/>
          <w:lang w:val="kk-KZ"/>
        </w:rPr>
      </w:pPr>
      <w:r w:rsidRPr="00716CD9">
        <w:rPr>
          <w:sz w:val="28"/>
          <w:szCs w:val="28"/>
          <w:shd w:val="clear" w:color="auto" w:fill="FFFFFF"/>
          <w:lang w:val="kk-KZ"/>
        </w:rPr>
        <w:t xml:space="preserve"> </w:t>
      </w:r>
      <w:r>
        <w:rPr>
          <w:sz w:val="28"/>
          <w:szCs w:val="28"/>
          <w:shd w:val="clear" w:color="auto" w:fill="FFFFFF"/>
          <w:lang w:val="kk-KZ"/>
        </w:rPr>
        <w:t>Мектепке дейінгі білім және тәрбиемен қамтылған балалардың барлығы</w:t>
      </w:r>
      <w:r>
        <w:rPr>
          <w:rFonts w:cs="Arial CYR"/>
          <w:sz w:val="28"/>
          <w:szCs w:val="28"/>
          <w:shd w:val="clear" w:color="auto" w:fill="FFFFFF"/>
          <w:lang w:val="kk-KZ"/>
        </w:rPr>
        <w:t xml:space="preserve"> </w:t>
      </w:r>
      <w:r w:rsidRPr="00716CD9">
        <w:rPr>
          <w:b/>
          <w:bCs/>
          <w:sz w:val="28"/>
          <w:szCs w:val="28"/>
          <w:shd w:val="clear" w:color="auto" w:fill="FFFFFF"/>
          <w:lang w:val="kk-KZ"/>
        </w:rPr>
        <w:t>19960</w:t>
      </w:r>
      <w:r w:rsidRPr="00716CD9">
        <w:rPr>
          <w:sz w:val="28"/>
          <w:szCs w:val="28"/>
          <w:shd w:val="clear" w:color="auto" w:fill="FFFFFF"/>
          <w:lang w:val="kk-KZ"/>
        </w:rPr>
        <w:t xml:space="preserve">, </w:t>
      </w:r>
      <w:r>
        <w:rPr>
          <w:sz w:val="28"/>
          <w:szCs w:val="28"/>
          <w:shd w:val="clear" w:color="auto" w:fill="FFFFFF"/>
          <w:lang w:val="kk-KZ"/>
        </w:rPr>
        <w:t>соның ішінде мемлекеттік балабақшаларда</w:t>
      </w:r>
      <w:r w:rsidRPr="00716CD9">
        <w:rPr>
          <w:sz w:val="28"/>
          <w:szCs w:val="28"/>
          <w:lang w:val="kk-KZ"/>
        </w:rPr>
        <w:t xml:space="preserve"> </w:t>
      </w:r>
      <w:r w:rsidRPr="00716CD9">
        <w:rPr>
          <w:b/>
          <w:sz w:val="28"/>
          <w:szCs w:val="28"/>
          <w:lang w:val="kk-KZ"/>
        </w:rPr>
        <w:t xml:space="preserve">19406 </w:t>
      </w:r>
      <w:r>
        <w:rPr>
          <w:sz w:val="28"/>
          <w:szCs w:val="28"/>
          <w:lang w:val="kk-KZ"/>
        </w:rPr>
        <w:t>бала тәрбиеленуде (2014 – 16623, 2013 – 16834, 2012 – 16282)</w:t>
      </w:r>
      <w:r w:rsidRPr="00716CD9">
        <w:rPr>
          <w:sz w:val="28"/>
          <w:szCs w:val="28"/>
          <w:lang w:val="kk-KZ"/>
        </w:rPr>
        <w:t>.</w:t>
      </w:r>
      <w:r>
        <w:rPr>
          <w:sz w:val="28"/>
          <w:szCs w:val="28"/>
          <w:lang w:val="kk-KZ"/>
        </w:rPr>
        <w:t xml:space="preserve"> </w:t>
      </w:r>
      <w:r>
        <w:rPr>
          <w:rFonts w:cs="Arial CYR"/>
          <w:sz w:val="28"/>
          <w:szCs w:val="28"/>
          <w:lang w:val="kk-KZ"/>
        </w:rPr>
        <w:t xml:space="preserve">Мектепке дейінгі оқумен қамту 5 жеке-меншік мектепке дейінгі ұйымдарда </w:t>
      </w:r>
      <w:r>
        <w:rPr>
          <w:rFonts w:cs="Arial CYR"/>
          <w:b/>
          <w:bCs/>
          <w:sz w:val="28"/>
          <w:szCs w:val="28"/>
          <w:lang w:val="kk-KZ"/>
        </w:rPr>
        <w:t>554</w:t>
      </w:r>
      <w:r>
        <w:rPr>
          <w:rFonts w:cs="Arial CYR"/>
          <w:sz w:val="28"/>
          <w:szCs w:val="28"/>
          <w:lang w:val="kk-KZ"/>
        </w:rPr>
        <w:t xml:space="preserve"> (2014 – 452, 2013 – 494, 2012-494) баланы қамтумен жүзеге асырылады, </w:t>
      </w:r>
      <w:r w:rsidRPr="00716CD9">
        <w:rPr>
          <w:sz w:val="28"/>
          <w:szCs w:val="28"/>
          <w:lang w:val="kk-KZ"/>
        </w:rPr>
        <w:t xml:space="preserve"> </w:t>
      </w:r>
      <w:r>
        <w:rPr>
          <w:rFonts w:cs="Arial CYR"/>
          <w:sz w:val="28"/>
          <w:szCs w:val="28"/>
          <w:lang w:val="kk-KZ"/>
        </w:rPr>
        <w:t xml:space="preserve">21 жалпы орта білім беру мектебіндегі шағын орталықтарда </w:t>
      </w:r>
      <w:r>
        <w:rPr>
          <w:rFonts w:cs="Arial CYR"/>
          <w:b/>
          <w:sz w:val="28"/>
          <w:szCs w:val="28"/>
          <w:lang w:val="kk-KZ"/>
        </w:rPr>
        <w:t xml:space="preserve">1263 </w:t>
      </w:r>
      <w:r>
        <w:rPr>
          <w:rFonts w:cs="Arial CYR"/>
          <w:sz w:val="28"/>
          <w:szCs w:val="28"/>
          <w:lang w:val="kk-KZ"/>
        </w:rPr>
        <w:t xml:space="preserve">(2014 – 1246, 2013 – 1129, 2012-1129) бала қамтылған, оның ішінде 2 шағын орталық ауылдық аймақтағы жалпы орта білім беру мектебінде орналасқан. Мемлекеттік-жеке меншік серіктестігі шеңберінде 5 жеке меншік мектепке дейінгі ұйымдарда </w:t>
      </w:r>
      <w:r>
        <w:rPr>
          <w:rFonts w:cs="Arial CYR"/>
          <w:bCs/>
          <w:sz w:val="28"/>
          <w:szCs w:val="28"/>
          <w:lang w:val="kk-KZ"/>
        </w:rPr>
        <w:t>(«Лингва», «Солнышко», «Самал», «</w:t>
      </w:r>
      <w:r w:rsidRPr="00716CD9">
        <w:rPr>
          <w:rFonts w:cs="Arial CYR"/>
          <w:bCs/>
          <w:sz w:val="28"/>
          <w:szCs w:val="28"/>
          <w:lang w:val="kk-KZ"/>
        </w:rPr>
        <w:t>Smart</w:t>
      </w:r>
      <w:r>
        <w:rPr>
          <w:rFonts w:cs="Arial CYR"/>
          <w:bCs/>
          <w:sz w:val="28"/>
          <w:szCs w:val="28"/>
          <w:lang w:val="kk-KZ"/>
        </w:rPr>
        <w:t xml:space="preserve"> </w:t>
      </w:r>
      <w:r w:rsidRPr="00716CD9">
        <w:rPr>
          <w:rFonts w:cs="Arial CYR"/>
          <w:bCs/>
          <w:sz w:val="28"/>
          <w:szCs w:val="28"/>
          <w:lang w:val="kk-KZ"/>
        </w:rPr>
        <w:lastRenderedPageBreak/>
        <w:t>Kid</w:t>
      </w:r>
      <w:r>
        <w:rPr>
          <w:rFonts w:cs="Arial CYR"/>
          <w:bCs/>
          <w:sz w:val="28"/>
          <w:szCs w:val="28"/>
          <w:lang w:val="kk-KZ"/>
        </w:rPr>
        <w:t>», «Игілік» балалар сауықтыру-дамыту орталығы</w:t>
      </w:r>
      <w:r>
        <w:rPr>
          <w:rFonts w:cs="Arial CYR"/>
          <w:sz w:val="28"/>
          <w:szCs w:val="28"/>
          <w:lang w:val="kk-KZ"/>
        </w:rPr>
        <w:t xml:space="preserve">) </w:t>
      </w:r>
      <w:r>
        <w:rPr>
          <w:rFonts w:cs="Arial CYR"/>
          <w:b/>
          <w:bCs/>
          <w:sz w:val="28"/>
          <w:szCs w:val="28"/>
          <w:lang w:val="kk-KZ"/>
        </w:rPr>
        <w:t>446 орынға</w:t>
      </w:r>
      <w:r>
        <w:rPr>
          <w:rFonts w:cs="Arial CYR"/>
          <w:sz w:val="28"/>
          <w:szCs w:val="28"/>
          <w:lang w:val="kk-KZ"/>
        </w:rPr>
        <w:t xml:space="preserve"> мемлекеттік білім беру тапсырысы орналастырылды </w:t>
      </w:r>
      <w:r>
        <w:rPr>
          <w:bCs/>
          <w:sz w:val="28"/>
          <w:szCs w:val="28"/>
          <w:lang w:val="kk-KZ"/>
        </w:rPr>
        <w:t xml:space="preserve">(2014 – 321, 2013 – </w:t>
      </w:r>
      <w:r w:rsidRPr="00716CD9">
        <w:rPr>
          <w:bCs/>
          <w:sz w:val="28"/>
          <w:szCs w:val="28"/>
          <w:lang w:val="kk-KZ"/>
        </w:rPr>
        <w:t>2</w:t>
      </w:r>
      <w:r>
        <w:rPr>
          <w:bCs/>
          <w:sz w:val="28"/>
          <w:szCs w:val="28"/>
          <w:lang w:val="kk-KZ"/>
        </w:rPr>
        <w:t>71, 2012- 253, 2011 -135)</w:t>
      </w:r>
      <w:r w:rsidRPr="00716CD9">
        <w:rPr>
          <w:bCs/>
          <w:sz w:val="28"/>
          <w:szCs w:val="28"/>
          <w:lang w:val="kk-KZ"/>
        </w:rPr>
        <w:t>.</w:t>
      </w:r>
    </w:p>
    <w:p w:rsidR="00DE6933" w:rsidRDefault="00DE6933" w:rsidP="00DE6933">
      <w:pPr>
        <w:pBdr>
          <w:bottom w:val="single" w:sz="4" w:space="30" w:color="FFFFFF"/>
        </w:pBdr>
        <w:autoSpaceDE w:val="0"/>
        <w:spacing w:line="0" w:lineRule="atLeast"/>
        <w:ind w:firstLine="709"/>
        <w:jc w:val="both"/>
        <w:rPr>
          <w:rFonts w:cs="Arial"/>
          <w:sz w:val="28"/>
          <w:szCs w:val="28"/>
          <w:lang w:val="kk-KZ"/>
        </w:rPr>
      </w:pPr>
      <w:r>
        <w:rPr>
          <w:rFonts w:cs="Arial"/>
          <w:sz w:val="28"/>
          <w:szCs w:val="28"/>
          <w:lang w:val="kk-KZ"/>
        </w:rPr>
        <w:t>Балаларды мектепке дейінгі тәрбие және біліммен қамтамасыз ету бойынша «Балапан» бағдарламасын жүзеге асыру шеңберінде позитивті өзгерістерге</w:t>
      </w:r>
      <w:r>
        <w:rPr>
          <w:rFonts w:cs="Arial"/>
          <w:b/>
          <w:bCs/>
          <w:sz w:val="28"/>
          <w:szCs w:val="28"/>
          <w:lang w:val="kk-KZ"/>
        </w:rPr>
        <w:t xml:space="preserve"> </w:t>
      </w:r>
      <w:r>
        <w:rPr>
          <w:rFonts w:cs="Arial"/>
          <w:sz w:val="28"/>
          <w:szCs w:val="28"/>
          <w:lang w:val="kk-KZ"/>
        </w:rPr>
        <w:t>қол жеткізілді.</w:t>
      </w:r>
    </w:p>
    <w:p w:rsidR="00DE6933" w:rsidRPr="00716CD9" w:rsidRDefault="00DE6933" w:rsidP="00DE6933">
      <w:pPr>
        <w:pBdr>
          <w:bottom w:val="single" w:sz="4" w:space="30" w:color="FFFFFF"/>
        </w:pBdr>
        <w:autoSpaceDE w:val="0"/>
        <w:ind w:firstLine="675"/>
        <w:jc w:val="both"/>
        <w:rPr>
          <w:sz w:val="28"/>
          <w:szCs w:val="28"/>
          <w:lang w:val="kk-KZ"/>
        </w:rPr>
      </w:pPr>
      <w:r>
        <w:rPr>
          <w:sz w:val="28"/>
          <w:szCs w:val="28"/>
          <w:lang w:val="kk-KZ"/>
        </w:rPr>
        <w:t>Қаламызда 2010-2015 жылдар аралығында</w:t>
      </w:r>
      <w:r w:rsidRPr="00716CD9">
        <w:rPr>
          <w:sz w:val="28"/>
          <w:szCs w:val="28"/>
          <w:lang w:val="kk-KZ"/>
        </w:rPr>
        <w:t xml:space="preserve"> </w:t>
      </w:r>
      <w:r>
        <w:rPr>
          <w:rFonts w:cs="Arial"/>
          <w:color w:val="000000"/>
          <w:sz w:val="28"/>
          <w:szCs w:val="34"/>
          <w:lang w:val="kk-KZ"/>
        </w:rPr>
        <w:t>мақсатты пайдалану үшін 22 бұрынғы балабақша  ғимараттары қайтарылды, сол сияқты Саяжай шағын ауданындағы қолданыстағы №2 балабақшасының алаңдары ұлғайтылды, 3 балабақша салынды.</w:t>
      </w:r>
      <w:r w:rsidRPr="00716CD9">
        <w:rPr>
          <w:sz w:val="28"/>
          <w:szCs w:val="28"/>
          <w:lang w:val="kk-KZ"/>
        </w:rPr>
        <w:t xml:space="preserve"> </w:t>
      </w:r>
      <w:r>
        <w:rPr>
          <w:sz w:val="28"/>
          <w:szCs w:val="28"/>
          <w:lang w:val="kk-KZ"/>
        </w:rPr>
        <w:t>2015 жылы 5 балабақша ашылды.</w:t>
      </w:r>
      <w:r w:rsidRPr="00716CD9">
        <w:rPr>
          <w:sz w:val="28"/>
          <w:szCs w:val="28"/>
          <w:lang w:val="kk-KZ"/>
        </w:rPr>
        <w:t xml:space="preserve">  </w:t>
      </w:r>
    </w:p>
    <w:p w:rsidR="00DE6933" w:rsidRDefault="00DE6933" w:rsidP="00DE6933">
      <w:pPr>
        <w:pBdr>
          <w:bottom w:val="single" w:sz="4" w:space="30" w:color="FFFFFF"/>
        </w:pBdr>
        <w:autoSpaceDE w:val="0"/>
        <w:ind w:firstLine="675"/>
        <w:jc w:val="both"/>
        <w:rPr>
          <w:sz w:val="28"/>
          <w:szCs w:val="28"/>
          <w:shd w:val="clear" w:color="auto" w:fill="FFFFFF"/>
          <w:lang w:val="kk-KZ" w:eastAsia="en-US" w:bidi="en-US"/>
        </w:rPr>
      </w:pPr>
      <w:r>
        <w:rPr>
          <w:sz w:val="28"/>
          <w:szCs w:val="28"/>
          <w:shd w:val="clear" w:color="auto" w:fill="FFFFFF"/>
          <w:lang w:val="kk-KZ" w:eastAsia="en-US" w:bidi="en-US"/>
        </w:rPr>
        <w:t>Жыл қортындысы бойынша 3 тен 6 жас аралығындағы балаларды мектепке дейінгі тәрбиемен қамту көрсеткіші бойынша 100% қамту қамтамасыз етілді.</w:t>
      </w:r>
    </w:p>
    <w:p w:rsidR="00DE6933" w:rsidRDefault="00DE6933" w:rsidP="00DE6933">
      <w:pPr>
        <w:pBdr>
          <w:bottom w:val="single" w:sz="4" w:space="30" w:color="FFFFFF"/>
        </w:pBdr>
        <w:autoSpaceDE w:val="0"/>
        <w:ind w:firstLine="675"/>
        <w:jc w:val="both"/>
        <w:rPr>
          <w:rFonts w:cs="Arial"/>
          <w:color w:val="000000"/>
          <w:sz w:val="28"/>
          <w:szCs w:val="28"/>
          <w:lang w:val="kk-KZ"/>
        </w:rPr>
      </w:pPr>
      <w:r>
        <w:rPr>
          <w:rFonts w:cs="Arial"/>
          <w:color w:val="000000"/>
          <w:sz w:val="28"/>
          <w:szCs w:val="28"/>
          <w:lang w:val="kk-KZ"/>
        </w:rPr>
        <w:t xml:space="preserve">Ағымдағы жылы қолданылған шаралардың барлығы </w:t>
      </w:r>
      <w:r>
        <w:rPr>
          <w:rFonts w:cs="Arial"/>
          <w:b/>
          <w:bCs/>
          <w:color w:val="000000"/>
          <w:sz w:val="28"/>
          <w:szCs w:val="28"/>
          <w:lang w:val="kk-KZ"/>
        </w:rPr>
        <w:t>2 ден 6 жасар</w:t>
      </w:r>
      <w:r>
        <w:rPr>
          <w:rFonts w:cs="Arial"/>
          <w:color w:val="000000"/>
          <w:sz w:val="28"/>
          <w:szCs w:val="28"/>
          <w:lang w:val="kk-KZ"/>
        </w:rPr>
        <w:t xml:space="preserve"> балаларды мектепке дейінгі біліммен қамтамасыз етілуін 21 </w:t>
      </w:r>
      <w:r w:rsidRPr="00716CD9">
        <w:rPr>
          <w:rFonts w:cs="Arial"/>
          <w:color w:val="000000"/>
          <w:sz w:val="28"/>
          <w:szCs w:val="28"/>
          <w:lang w:val="kk-KZ"/>
        </w:rPr>
        <w:t xml:space="preserve">% </w:t>
      </w:r>
      <w:r>
        <w:rPr>
          <w:rFonts w:cs="Arial"/>
          <w:color w:val="000000"/>
          <w:sz w:val="28"/>
          <w:szCs w:val="28"/>
          <w:lang w:val="kk-KZ"/>
        </w:rPr>
        <w:t xml:space="preserve">дан 43,6 % арттыруға және 2146 баланы орындармен қамтамасыз етуге мүмкіндік берді. Осының барлығы 1 ден 6 жас аралығындағы балалардың қамтылуын 70%-ға дейін артуға мүмкіндік жасады. </w:t>
      </w:r>
    </w:p>
    <w:p w:rsidR="00DE6933" w:rsidRDefault="00DE6933" w:rsidP="00DE6933">
      <w:pPr>
        <w:pBdr>
          <w:bottom w:val="single" w:sz="4" w:space="30" w:color="FFFFFF"/>
        </w:pBdr>
        <w:autoSpaceDE w:val="0"/>
        <w:ind w:firstLine="675"/>
        <w:jc w:val="both"/>
        <w:rPr>
          <w:b/>
          <w:i/>
          <w:sz w:val="28"/>
          <w:szCs w:val="28"/>
          <w:lang w:val="kk-KZ"/>
        </w:rPr>
      </w:pPr>
      <w:r>
        <w:rPr>
          <w:b/>
          <w:i/>
          <w:sz w:val="28"/>
          <w:szCs w:val="28"/>
          <w:lang w:val="kk-KZ"/>
        </w:rPr>
        <w:t>Сонымен бірге мектепке дейінгі мекемелерге орын тапшылығының мәселесі қалып отыр, оның шешімі балабақша ғимараттарын қайта қалпына келтіру және жаңа мектепке дейінгі мекемелер құрылысында.</w:t>
      </w:r>
    </w:p>
    <w:p w:rsidR="00DE6933" w:rsidRPr="00716CD9" w:rsidRDefault="00DE6933" w:rsidP="00DE6933">
      <w:pPr>
        <w:pBdr>
          <w:bottom w:val="single" w:sz="4" w:space="30" w:color="FFFFFF"/>
        </w:pBdr>
        <w:autoSpaceDE w:val="0"/>
        <w:ind w:firstLine="675"/>
        <w:jc w:val="both"/>
        <w:rPr>
          <w:sz w:val="28"/>
          <w:szCs w:val="28"/>
          <w:lang w:val="kk-KZ"/>
        </w:rPr>
      </w:pPr>
      <w:r>
        <w:rPr>
          <w:b/>
          <w:sz w:val="28"/>
          <w:szCs w:val="28"/>
          <w:lang w:val="kk-KZ"/>
        </w:rPr>
        <w:t xml:space="preserve">Балаларды мектепке дейінгі тәрбиемен қамту мақсатында </w:t>
      </w:r>
      <w:r>
        <w:rPr>
          <w:sz w:val="28"/>
          <w:szCs w:val="28"/>
          <w:lang w:val="kk-KZ"/>
        </w:rPr>
        <w:t>балабақшалар құрылысына деген 4 ЖСҚ әзірлемесі дайындалып жатыр</w:t>
      </w:r>
      <w:r w:rsidRPr="00716CD9">
        <w:rPr>
          <w:sz w:val="28"/>
          <w:szCs w:val="28"/>
          <w:lang w:val="kk-KZ"/>
        </w:rPr>
        <w:t xml:space="preserve">, </w:t>
      </w:r>
      <w:r>
        <w:rPr>
          <w:sz w:val="28"/>
          <w:szCs w:val="28"/>
          <w:lang w:val="kk-KZ"/>
        </w:rPr>
        <w:t>Катаев көш.,83 және Жетекші ауылында 2 балабақша құрылысына деген ЖСҚ қажет екендігі туралы өтінімдер жолданды</w:t>
      </w:r>
      <w:r w:rsidRPr="00716CD9">
        <w:rPr>
          <w:sz w:val="28"/>
          <w:szCs w:val="28"/>
          <w:lang w:val="kk-KZ"/>
        </w:rPr>
        <w:t xml:space="preserve">. </w:t>
      </w:r>
    </w:p>
    <w:p w:rsidR="00DE6933" w:rsidRPr="00716CD9" w:rsidRDefault="00DE6933" w:rsidP="00DE6933">
      <w:pPr>
        <w:pBdr>
          <w:bottom w:val="single" w:sz="4" w:space="30" w:color="FFFFFF"/>
        </w:pBdr>
        <w:autoSpaceDE w:val="0"/>
        <w:ind w:firstLine="675"/>
        <w:jc w:val="both"/>
        <w:rPr>
          <w:sz w:val="28"/>
          <w:szCs w:val="28"/>
          <w:lang w:val="kk-KZ"/>
        </w:rPr>
      </w:pPr>
      <w:r>
        <w:rPr>
          <w:sz w:val="28"/>
          <w:szCs w:val="28"/>
          <w:lang w:val="kk-KZ"/>
        </w:rPr>
        <w:t>Мектепке дейінгі мекемелерде ұстауды жаңарту бойынша инновациялық қызмет жүзеге асырылып отыр.</w:t>
      </w:r>
      <w:r w:rsidRPr="00716CD9">
        <w:rPr>
          <w:sz w:val="28"/>
          <w:szCs w:val="28"/>
          <w:lang w:val="kk-KZ"/>
        </w:rPr>
        <w:t xml:space="preserve"> </w:t>
      </w:r>
      <w:r>
        <w:rPr>
          <w:sz w:val="28"/>
          <w:szCs w:val="28"/>
          <w:lang w:val="kk-KZ"/>
        </w:rPr>
        <w:t xml:space="preserve">Солардың қатарында </w:t>
      </w:r>
      <w:r w:rsidRPr="00716CD9">
        <w:rPr>
          <w:sz w:val="28"/>
          <w:szCs w:val="28"/>
          <w:lang w:val="kk-KZ"/>
        </w:rPr>
        <w:t xml:space="preserve">№ 42 </w:t>
      </w:r>
      <w:r>
        <w:rPr>
          <w:sz w:val="28"/>
          <w:szCs w:val="28"/>
          <w:lang w:val="kk-KZ"/>
        </w:rPr>
        <w:t>оқыту-тәрбиелеу кешені</w:t>
      </w:r>
      <w:r w:rsidRPr="00716CD9">
        <w:rPr>
          <w:sz w:val="28"/>
          <w:szCs w:val="28"/>
          <w:lang w:val="kk-KZ"/>
        </w:rPr>
        <w:t xml:space="preserve">, «Радуга» </w:t>
      </w:r>
      <w:r>
        <w:rPr>
          <w:sz w:val="28"/>
          <w:szCs w:val="28"/>
          <w:lang w:val="kk-KZ"/>
        </w:rPr>
        <w:t>үйлесімді дамыту орталығы</w:t>
      </w:r>
      <w:r w:rsidRPr="00716CD9">
        <w:rPr>
          <w:sz w:val="28"/>
          <w:szCs w:val="28"/>
          <w:lang w:val="kk-KZ"/>
        </w:rPr>
        <w:t xml:space="preserve"> - № 96 </w:t>
      </w:r>
      <w:r>
        <w:rPr>
          <w:sz w:val="28"/>
          <w:szCs w:val="28"/>
          <w:lang w:val="kk-KZ"/>
        </w:rPr>
        <w:t>сәбилер бақшасы</w:t>
      </w:r>
      <w:r w:rsidRPr="00716CD9">
        <w:rPr>
          <w:sz w:val="28"/>
          <w:szCs w:val="28"/>
          <w:lang w:val="kk-KZ"/>
        </w:rPr>
        <w:t xml:space="preserve">, №122 </w:t>
      </w:r>
      <w:r>
        <w:rPr>
          <w:sz w:val="28"/>
          <w:szCs w:val="28"/>
          <w:lang w:val="kk-KZ"/>
        </w:rPr>
        <w:t>мемлекеттік тілдегі мектепке дейінгі гимназия</w:t>
      </w:r>
      <w:r w:rsidRPr="00716CD9">
        <w:rPr>
          <w:sz w:val="28"/>
          <w:szCs w:val="28"/>
          <w:lang w:val="kk-KZ"/>
        </w:rPr>
        <w:t xml:space="preserve">, № 126 </w:t>
      </w:r>
      <w:r>
        <w:rPr>
          <w:sz w:val="28"/>
          <w:szCs w:val="28"/>
          <w:lang w:val="kk-KZ"/>
        </w:rPr>
        <w:t>сәбилер бақшасы-балаларды эстетикалық дамыту орталығы</w:t>
      </w:r>
      <w:r w:rsidRPr="00716CD9">
        <w:rPr>
          <w:sz w:val="28"/>
          <w:szCs w:val="28"/>
          <w:lang w:val="kk-KZ"/>
        </w:rPr>
        <w:t xml:space="preserve">, </w:t>
      </w:r>
      <w:r>
        <w:rPr>
          <w:sz w:val="28"/>
          <w:szCs w:val="28"/>
          <w:lang w:val="kk-KZ"/>
        </w:rPr>
        <w:t>мемлекеттік тілдегі</w:t>
      </w:r>
      <w:r w:rsidRPr="00716CD9">
        <w:rPr>
          <w:sz w:val="28"/>
          <w:szCs w:val="28"/>
          <w:lang w:val="kk-KZ"/>
        </w:rPr>
        <w:t xml:space="preserve"> № 120 </w:t>
      </w:r>
      <w:r>
        <w:rPr>
          <w:sz w:val="28"/>
          <w:szCs w:val="28"/>
          <w:lang w:val="kk-KZ"/>
        </w:rPr>
        <w:t>сәбилер бақшасы</w:t>
      </w:r>
      <w:r w:rsidRPr="00716CD9">
        <w:rPr>
          <w:sz w:val="28"/>
          <w:szCs w:val="28"/>
          <w:lang w:val="kk-KZ"/>
        </w:rPr>
        <w:t xml:space="preserve"> — </w:t>
      </w:r>
      <w:r>
        <w:rPr>
          <w:sz w:val="28"/>
          <w:szCs w:val="28"/>
          <w:lang w:val="kk-KZ"/>
        </w:rPr>
        <w:t>этномәдени тәрбие беру орталығы</w:t>
      </w:r>
      <w:r w:rsidRPr="00716CD9">
        <w:rPr>
          <w:sz w:val="28"/>
          <w:szCs w:val="28"/>
          <w:lang w:val="kk-KZ"/>
        </w:rPr>
        <w:t>.</w:t>
      </w:r>
    </w:p>
    <w:p w:rsidR="00DE6933" w:rsidRDefault="00DE6933" w:rsidP="00DE6933">
      <w:pPr>
        <w:pBdr>
          <w:bottom w:val="single" w:sz="4" w:space="30" w:color="FFFFFF"/>
        </w:pBdr>
        <w:autoSpaceDE w:val="0"/>
        <w:ind w:firstLine="675"/>
        <w:jc w:val="both"/>
        <w:rPr>
          <w:sz w:val="28"/>
          <w:szCs w:val="28"/>
          <w:lang w:val="kk-KZ"/>
        </w:rPr>
      </w:pPr>
      <w:r>
        <w:rPr>
          <w:sz w:val="28"/>
          <w:szCs w:val="28"/>
          <w:lang w:val="kk-KZ"/>
        </w:rPr>
        <w:t>Мемлекеттік тілде тәрбиелейтін және оқытатын мектепке дейінгі білім беру желілерін арттыру бойынша жоспарлы жұмыстар атқарылып жатыр. Қазіргі кезде мемлекеттік тілдегі 18 балабақша мен 351 топтарда, аралас балабақшаларда және шағын-орталықтарда 8000 астам бала тәрбие және білім алып жүр.</w:t>
      </w:r>
    </w:p>
    <w:p w:rsidR="00DE6933" w:rsidRDefault="00DE6933" w:rsidP="00DE6933">
      <w:pPr>
        <w:pBdr>
          <w:bottom w:val="single" w:sz="4" w:space="30" w:color="FFFFFF"/>
        </w:pBdr>
        <w:autoSpaceDE w:val="0"/>
        <w:ind w:firstLine="675"/>
        <w:jc w:val="both"/>
        <w:rPr>
          <w:rFonts w:cs="Arial CYR"/>
          <w:color w:val="000000"/>
          <w:sz w:val="28"/>
          <w:szCs w:val="28"/>
          <w:lang w:val="kk-KZ"/>
        </w:rPr>
      </w:pPr>
      <w:r>
        <w:rPr>
          <w:sz w:val="28"/>
          <w:szCs w:val="28"/>
          <w:lang w:val="kk-KZ"/>
        </w:rPr>
        <w:t>Одан басқа</w:t>
      </w:r>
      <w:r w:rsidRPr="00716CD9">
        <w:rPr>
          <w:sz w:val="28"/>
          <w:szCs w:val="28"/>
          <w:lang w:val="kk-KZ"/>
        </w:rPr>
        <w:t xml:space="preserve">, </w:t>
      </w:r>
      <w:r>
        <w:rPr>
          <w:sz w:val="28"/>
          <w:szCs w:val="28"/>
          <w:lang w:val="kk-KZ"/>
        </w:rPr>
        <w:t>4 балабақшаны қазақ тілді балабақшаларына кезең-кезеңмен ауыстыру шаралары іске асырылуда</w:t>
      </w:r>
      <w:r w:rsidRPr="00716CD9">
        <w:rPr>
          <w:sz w:val="28"/>
          <w:szCs w:val="28"/>
          <w:lang w:val="kk-KZ"/>
        </w:rPr>
        <w:t xml:space="preserve">: №50 (Ломов, </w:t>
      </w:r>
      <w:r>
        <w:rPr>
          <w:sz w:val="28"/>
          <w:szCs w:val="28"/>
          <w:lang w:val="kk-KZ"/>
        </w:rPr>
        <w:t>көш.,</w:t>
      </w:r>
      <w:r w:rsidRPr="00716CD9">
        <w:rPr>
          <w:sz w:val="28"/>
          <w:szCs w:val="28"/>
          <w:lang w:val="kk-KZ"/>
        </w:rPr>
        <w:t xml:space="preserve"> 149/1), № 33 (</w:t>
      </w:r>
      <w:r>
        <w:rPr>
          <w:sz w:val="28"/>
          <w:szCs w:val="28"/>
          <w:lang w:val="kk-KZ"/>
        </w:rPr>
        <w:t>Торайғыров</w:t>
      </w:r>
      <w:r w:rsidRPr="00716CD9">
        <w:rPr>
          <w:sz w:val="28"/>
          <w:szCs w:val="28"/>
          <w:lang w:val="kk-KZ"/>
        </w:rPr>
        <w:t xml:space="preserve">, </w:t>
      </w:r>
      <w:r>
        <w:rPr>
          <w:sz w:val="28"/>
          <w:szCs w:val="28"/>
          <w:lang w:val="kk-KZ"/>
        </w:rPr>
        <w:t>көш.,</w:t>
      </w:r>
      <w:r w:rsidRPr="00716CD9">
        <w:rPr>
          <w:sz w:val="28"/>
          <w:szCs w:val="28"/>
          <w:lang w:val="kk-KZ"/>
        </w:rPr>
        <w:t xml:space="preserve"> 16), № 46 (Павлов, </w:t>
      </w:r>
      <w:r>
        <w:rPr>
          <w:sz w:val="28"/>
          <w:szCs w:val="28"/>
          <w:lang w:val="kk-KZ"/>
        </w:rPr>
        <w:t>көш.,</w:t>
      </w:r>
      <w:r w:rsidRPr="00716CD9">
        <w:rPr>
          <w:sz w:val="28"/>
          <w:szCs w:val="28"/>
          <w:lang w:val="kk-KZ"/>
        </w:rPr>
        <w:t xml:space="preserve"> 82/1), №32 (Кутузов, </w:t>
      </w:r>
      <w:r>
        <w:rPr>
          <w:sz w:val="28"/>
          <w:szCs w:val="28"/>
          <w:lang w:val="kk-KZ"/>
        </w:rPr>
        <w:t>көш.,</w:t>
      </w:r>
      <w:r w:rsidRPr="00716CD9">
        <w:rPr>
          <w:sz w:val="28"/>
          <w:szCs w:val="28"/>
          <w:lang w:val="kk-KZ"/>
        </w:rPr>
        <w:t xml:space="preserve"> 7/1). </w:t>
      </w:r>
      <w:r>
        <w:rPr>
          <w:rFonts w:cs="Arial"/>
          <w:color w:val="000000"/>
          <w:sz w:val="28"/>
          <w:szCs w:val="28"/>
          <w:lang w:val="kk-KZ"/>
        </w:rPr>
        <w:t xml:space="preserve">Мектепке дейінгі мекемелерде балаларды оқыту және тәрбиелеу сапасы толығымен тәрбиешілердің дайындығына, олардың біліктілігіне байланысты болады. </w:t>
      </w:r>
      <w:r>
        <w:rPr>
          <w:rFonts w:cs="Arial CYR"/>
          <w:color w:val="000000"/>
          <w:sz w:val="28"/>
          <w:szCs w:val="28"/>
          <w:lang w:val="kk-KZ"/>
        </w:rPr>
        <w:t xml:space="preserve">Мектепке дейінгі  мекемелер кәсіби кадрлармен қамтылған, </w:t>
      </w:r>
      <w:r>
        <w:rPr>
          <w:rFonts w:cs="Arial CYR"/>
          <w:color w:val="000000"/>
          <w:sz w:val="28"/>
          <w:szCs w:val="28"/>
          <w:shd w:val="clear" w:color="auto" w:fill="FFFFFF"/>
          <w:lang w:val="kk-KZ"/>
        </w:rPr>
        <w:t xml:space="preserve">2100 </w:t>
      </w:r>
      <w:r>
        <w:rPr>
          <w:rFonts w:cs="Arial CYR"/>
          <w:color w:val="000000"/>
          <w:sz w:val="28"/>
          <w:szCs w:val="28"/>
          <w:lang w:val="kk-KZ"/>
        </w:rPr>
        <w:t xml:space="preserve">педагогтің </w:t>
      </w:r>
      <w:r>
        <w:rPr>
          <w:rFonts w:cs="Arial"/>
          <w:color w:val="000000"/>
          <w:sz w:val="28"/>
          <w:szCs w:val="28"/>
          <w:shd w:val="clear" w:color="auto" w:fill="FFFFFF"/>
          <w:lang w:val="kk-KZ"/>
        </w:rPr>
        <w:t>66,2</w:t>
      </w:r>
      <w:r>
        <w:rPr>
          <w:rFonts w:cs="Arial"/>
          <w:color w:val="000000"/>
          <w:sz w:val="28"/>
          <w:szCs w:val="28"/>
          <w:lang w:val="kk-KZ"/>
        </w:rPr>
        <w:t xml:space="preserve">% </w:t>
      </w:r>
      <w:r>
        <w:rPr>
          <w:rFonts w:cs="Arial CYR"/>
          <w:color w:val="000000"/>
          <w:sz w:val="28"/>
          <w:szCs w:val="28"/>
          <w:lang w:val="kk-KZ"/>
        </w:rPr>
        <w:t xml:space="preserve"> жоғары білімді болса,</w:t>
      </w:r>
      <w:r>
        <w:rPr>
          <w:rFonts w:cs="Arial CYR"/>
          <w:color w:val="000000"/>
          <w:sz w:val="28"/>
          <w:szCs w:val="28"/>
          <w:shd w:val="clear" w:color="auto" w:fill="FFFFFF"/>
          <w:lang w:val="kk-KZ"/>
        </w:rPr>
        <w:t xml:space="preserve"> </w:t>
      </w:r>
      <w:r>
        <w:rPr>
          <w:rFonts w:cs="Arial"/>
          <w:color w:val="000000"/>
          <w:sz w:val="28"/>
          <w:szCs w:val="28"/>
          <w:shd w:val="clear" w:color="auto" w:fill="FFFFFF"/>
          <w:lang w:val="kk-KZ"/>
        </w:rPr>
        <w:t>28</w:t>
      </w:r>
      <w:r>
        <w:rPr>
          <w:rFonts w:cs="Arial"/>
          <w:color w:val="000000"/>
          <w:sz w:val="28"/>
          <w:szCs w:val="28"/>
          <w:lang w:val="kk-KZ"/>
        </w:rPr>
        <w:t>%</w:t>
      </w:r>
      <w:r>
        <w:rPr>
          <w:rFonts w:cs="Arial CYR"/>
          <w:color w:val="000000"/>
          <w:sz w:val="28"/>
          <w:szCs w:val="28"/>
          <w:lang w:val="kk-KZ"/>
        </w:rPr>
        <w:t xml:space="preserve"> жоғары және бірінші санаты барлар (2014 год-28,1%). Жағымсыз (теріс) динамика мектепке дейінгі мекемелер санының көбейуіне және жас мамандардың ағылып келуіне байланысты болып отыр. Кәсіби </w:t>
      </w:r>
      <w:r>
        <w:rPr>
          <w:rFonts w:cs="Arial CYR"/>
          <w:color w:val="000000"/>
          <w:sz w:val="28"/>
          <w:szCs w:val="28"/>
          <w:lang w:val="kk-KZ"/>
        </w:rPr>
        <w:lastRenderedPageBreak/>
        <w:t xml:space="preserve">шеберлікті арттыру мәселелері барлық деңгейлерде жүйелі және мақсатты түрде шешіледі. Шығармашылық белсенділікті ынталандыру, озық педагогикалық тәжірибені қалыптастыру мақсатында білім беру бөлімімен кәсіби шеберлік сайыстары,  ең үздік әдістемелік нұсқаулықтар сайыстары, «Ең үздік жыл тәрбиешісі», «Заманауи сабақ» интернет-фестивальі және басқа да сайыстар өткізіліп тұрады. </w:t>
      </w:r>
    </w:p>
    <w:p w:rsidR="00DE6933" w:rsidRDefault="00DE6933" w:rsidP="00DE6933">
      <w:pPr>
        <w:pBdr>
          <w:bottom w:val="single" w:sz="4" w:space="30" w:color="FFFFFF"/>
        </w:pBdr>
        <w:autoSpaceDE w:val="0"/>
        <w:ind w:firstLine="675"/>
        <w:jc w:val="both"/>
        <w:rPr>
          <w:color w:val="000000"/>
          <w:sz w:val="28"/>
          <w:szCs w:val="28"/>
          <w:lang w:val="kk-KZ"/>
        </w:rPr>
      </w:pPr>
      <w:r w:rsidRPr="00716CD9">
        <w:rPr>
          <w:sz w:val="28"/>
          <w:szCs w:val="28"/>
          <w:lang w:val="kk-KZ"/>
        </w:rPr>
        <w:t xml:space="preserve"> </w:t>
      </w:r>
      <w:r>
        <w:rPr>
          <w:color w:val="000000"/>
          <w:sz w:val="28"/>
          <w:szCs w:val="28"/>
          <w:lang w:val="kk-KZ"/>
        </w:rPr>
        <w:t>Бүгінгі күні мектепке дейінгі мекемелердің қарқынды дамуына байланысты жас педагогтардың ағылып келуі байқалады, балабақшаларға білікті кадрлар жетіспеу мәселесі бар.</w:t>
      </w:r>
    </w:p>
    <w:p w:rsidR="00DE6933" w:rsidRDefault="00DE6933" w:rsidP="00DE6933">
      <w:pPr>
        <w:pBdr>
          <w:bottom w:val="single" w:sz="4" w:space="30" w:color="FFFFFF"/>
        </w:pBdr>
        <w:autoSpaceDE w:val="0"/>
        <w:ind w:firstLine="675"/>
        <w:jc w:val="both"/>
        <w:rPr>
          <w:color w:val="000000"/>
          <w:sz w:val="28"/>
          <w:szCs w:val="28"/>
          <w:lang w:val="kk-KZ"/>
        </w:rPr>
      </w:pPr>
      <w:r>
        <w:rPr>
          <w:b/>
          <w:i/>
          <w:color w:val="000000"/>
          <w:sz w:val="28"/>
          <w:szCs w:val="28"/>
          <w:lang w:val="kk-KZ"/>
        </w:rPr>
        <w:t xml:space="preserve">Білім беру бөлімінің әдістемелік қызметіне басшының, педагогтың кәсіпқорлығының жаңа моделін қалыптастыру бойынша, </w:t>
      </w:r>
      <w:r>
        <w:rPr>
          <w:color w:val="000000"/>
          <w:sz w:val="28"/>
          <w:szCs w:val="28"/>
          <w:lang w:val="kk-KZ"/>
        </w:rPr>
        <w:t xml:space="preserve">кәсіби қалыптасу жолында өзіндік ролін түсінуінде </w:t>
      </w:r>
      <w:r>
        <w:rPr>
          <w:b/>
          <w:i/>
          <w:color w:val="000000"/>
          <w:sz w:val="28"/>
          <w:szCs w:val="28"/>
          <w:lang w:val="kk-KZ"/>
        </w:rPr>
        <w:t>олардың субъектілі бағыттарын қалыптастыру жұмысын белсендету қажет.</w:t>
      </w:r>
      <w:r w:rsidRPr="00716CD9">
        <w:rPr>
          <w:sz w:val="28"/>
          <w:szCs w:val="28"/>
          <w:lang w:val="kk-KZ"/>
        </w:rPr>
        <w:t xml:space="preserve"> </w:t>
      </w:r>
      <w:r>
        <w:rPr>
          <w:b/>
          <w:color w:val="000000"/>
          <w:sz w:val="28"/>
          <w:szCs w:val="28"/>
          <w:lang w:val="kk-KZ"/>
        </w:rPr>
        <w:t xml:space="preserve">Мектепке дейінгі мекемелердің басшыларын, әдіскерлерін, тәрбиешілері мен оқытушыларын жетілдіру және әдістемелік сүйемелдеу жүйесі қажет. </w:t>
      </w:r>
      <w:r>
        <w:rPr>
          <w:color w:val="000000"/>
          <w:sz w:val="28"/>
          <w:szCs w:val="28"/>
          <w:lang w:val="kk-KZ"/>
        </w:rPr>
        <w:t>Сондықтан да 2016 жылғы жұмыс жоспарында МДМ жас директоры, жас әдіскерлері мектебінің сабақтары, мектепке дейінгі мекемелердің қызметін ұйымдастырудағы маңызды мәселелері бойынша жұмыскерлердің барлық санаттарына нұсқаулық-әдістемелік семинарлар циклі жоспарланып отыр.</w:t>
      </w:r>
    </w:p>
    <w:p w:rsidR="00DE6933" w:rsidRDefault="00DE6933" w:rsidP="00DE6933">
      <w:pPr>
        <w:pBdr>
          <w:bottom w:val="single" w:sz="4" w:space="30" w:color="FFFFFF"/>
        </w:pBdr>
        <w:autoSpaceDE w:val="0"/>
        <w:ind w:firstLine="675"/>
        <w:jc w:val="both"/>
        <w:rPr>
          <w:b/>
          <w:i/>
          <w:sz w:val="28"/>
          <w:szCs w:val="28"/>
          <w:lang w:val="kk-KZ"/>
        </w:rPr>
      </w:pPr>
      <w:r w:rsidRPr="00716CD9">
        <w:rPr>
          <w:b/>
          <w:i/>
          <w:sz w:val="28"/>
          <w:szCs w:val="28"/>
          <w:lang w:val="kk-KZ"/>
        </w:rPr>
        <w:t xml:space="preserve">Осылайша, балаларды мектепке </w:t>
      </w:r>
      <w:r>
        <w:rPr>
          <w:b/>
          <w:i/>
          <w:sz w:val="28"/>
          <w:szCs w:val="28"/>
          <w:lang w:val="kk-KZ"/>
        </w:rPr>
        <w:t>дейінгі оқыту және тәрбиемен толықтай қамту бойынша алдымызға қойылған міндеттерді орындау үшін мектепке дейінгі тәрбиелеу мәселелерінің кешенді шешімі қажет.</w:t>
      </w:r>
    </w:p>
    <w:p w:rsidR="00DE6933" w:rsidRPr="00716CD9" w:rsidRDefault="00DE6933" w:rsidP="00DE6933">
      <w:pPr>
        <w:pBdr>
          <w:bottom w:val="single" w:sz="4" w:space="31" w:color="FFFFFF"/>
        </w:pBdr>
        <w:ind w:left="360" w:firstLine="315"/>
        <w:jc w:val="both"/>
        <w:rPr>
          <w:rFonts w:eastAsia="Lucida Sans Unicode"/>
          <w:b/>
          <w:i/>
          <w:kern w:val="1"/>
          <w:sz w:val="28"/>
          <w:szCs w:val="28"/>
          <w:lang w:val="kk-KZ"/>
        </w:rPr>
      </w:pPr>
      <w:r w:rsidRPr="00716CD9">
        <w:rPr>
          <w:rFonts w:eastAsia="Lucida Sans Unicode"/>
          <w:b/>
          <w:i/>
          <w:kern w:val="1"/>
          <w:sz w:val="28"/>
          <w:szCs w:val="28"/>
          <w:lang w:val="kk-KZ"/>
        </w:rPr>
        <w:t xml:space="preserve"> </w:t>
      </w:r>
    </w:p>
    <w:p w:rsidR="00DE6933" w:rsidRDefault="00DE6933" w:rsidP="00DE6933">
      <w:pPr>
        <w:pBdr>
          <w:bottom w:val="single" w:sz="4" w:space="31" w:color="FFFFFF"/>
        </w:pBdr>
        <w:ind w:left="360" w:firstLine="315"/>
        <w:jc w:val="both"/>
        <w:rPr>
          <w:rFonts w:eastAsia="Lucida Sans Unicode"/>
          <w:b/>
          <w:i/>
          <w:kern w:val="1"/>
          <w:sz w:val="28"/>
          <w:szCs w:val="28"/>
          <w:lang w:val="kk-KZ"/>
        </w:rPr>
      </w:pPr>
      <w:r w:rsidRPr="00716CD9">
        <w:rPr>
          <w:rFonts w:eastAsia="Lucida Sans Unicode"/>
          <w:b/>
          <w:i/>
          <w:kern w:val="1"/>
          <w:sz w:val="28"/>
          <w:szCs w:val="28"/>
          <w:lang w:val="kk-KZ"/>
        </w:rPr>
        <w:t xml:space="preserve"> </w:t>
      </w:r>
      <w:r>
        <w:rPr>
          <w:rFonts w:eastAsia="Lucida Sans Unicode"/>
          <w:b/>
          <w:i/>
          <w:kern w:val="1"/>
          <w:sz w:val="28"/>
          <w:szCs w:val="28"/>
          <w:lang w:val="kk-KZ"/>
        </w:rPr>
        <w:t>Жалпы орта білім беру</w:t>
      </w:r>
    </w:p>
    <w:p w:rsidR="00DE6933" w:rsidRDefault="00DE6933" w:rsidP="00DE6933">
      <w:pPr>
        <w:pBdr>
          <w:bottom w:val="single" w:sz="4" w:space="31" w:color="FFFFFF"/>
        </w:pBdr>
        <w:ind w:left="360" w:firstLine="315"/>
        <w:jc w:val="both"/>
        <w:rPr>
          <w:sz w:val="28"/>
          <w:szCs w:val="28"/>
          <w:lang w:val="kk-KZ"/>
        </w:rPr>
      </w:pPr>
      <w:r>
        <w:rPr>
          <w:sz w:val="28"/>
          <w:szCs w:val="28"/>
          <w:lang w:val="kk-KZ"/>
        </w:rPr>
        <w:t>Білім беру сапасы Елбасымен, әлеуметтік модернизациялаудағы өмір спасының қазақстандық стандарты ретінде 5 басты бағыттардың қатарында деп белгіленген.</w:t>
      </w:r>
      <w:r w:rsidRPr="00716CD9">
        <w:rPr>
          <w:sz w:val="28"/>
          <w:szCs w:val="28"/>
          <w:lang w:val="kk-KZ"/>
        </w:rPr>
        <w:t xml:space="preserve"> </w:t>
      </w:r>
      <w:r>
        <w:rPr>
          <w:sz w:val="28"/>
          <w:szCs w:val="28"/>
          <w:lang w:val="kk-KZ"/>
        </w:rPr>
        <w:t>Оның қамтамасыз етілуі оқу-тәрбиелеу процессін модернизациялау және білім беру қызметтерінің тиімділігімен және қолжетімділігімен байланысты. Қазіргі кезде қаламызда жалпы орта білім беру мекемелерінің даму желілері бар, олар оқытуда және тәрбиелеуде тұрақты нәтижелерді қамтамасыз етеді.</w:t>
      </w:r>
    </w:p>
    <w:p w:rsidR="00DE6933" w:rsidRDefault="00DE6933" w:rsidP="00DE6933">
      <w:pPr>
        <w:pBdr>
          <w:bottom w:val="single" w:sz="4" w:space="31" w:color="FFFFFF"/>
        </w:pBdr>
        <w:ind w:left="360" w:firstLine="315"/>
        <w:jc w:val="both"/>
        <w:rPr>
          <w:i/>
          <w:sz w:val="28"/>
          <w:szCs w:val="28"/>
          <w:shd w:val="clear" w:color="auto" w:fill="FFFFFF"/>
          <w:lang w:val="kk-KZ"/>
        </w:rPr>
      </w:pPr>
      <w:r>
        <w:rPr>
          <w:sz w:val="28"/>
          <w:szCs w:val="28"/>
          <w:shd w:val="clear" w:color="auto" w:fill="FFFFFF"/>
          <w:lang w:val="kk-KZ"/>
        </w:rPr>
        <w:t xml:space="preserve">Есептік кезеңде </w:t>
      </w:r>
      <w:r w:rsidRPr="00716CD9">
        <w:rPr>
          <w:sz w:val="28"/>
          <w:szCs w:val="28"/>
          <w:shd w:val="clear" w:color="auto" w:fill="FFFFFF"/>
          <w:lang w:val="kk-KZ"/>
        </w:rPr>
        <w:t xml:space="preserve">34 (2014-2015 - 32, 2013-2014 – 30, 2012-2013 – 30, в 2011-2012 – 28, 2010-2011 – 27, 2009-2010 - 22) </w:t>
      </w:r>
      <w:r>
        <w:rPr>
          <w:sz w:val="28"/>
          <w:szCs w:val="28"/>
          <w:shd w:val="clear" w:color="auto" w:fill="FFFFFF"/>
          <w:lang w:val="kk-KZ"/>
        </w:rPr>
        <w:t xml:space="preserve">қаланың </w:t>
      </w:r>
      <w:r w:rsidRPr="00716CD9">
        <w:rPr>
          <w:sz w:val="28"/>
          <w:szCs w:val="28"/>
          <w:shd w:val="clear" w:color="auto" w:fill="FFFFFF"/>
          <w:lang w:val="kk-KZ"/>
        </w:rPr>
        <w:t>инноваци</w:t>
      </w:r>
      <w:r>
        <w:rPr>
          <w:sz w:val="28"/>
          <w:szCs w:val="28"/>
          <w:shd w:val="clear" w:color="auto" w:fill="FFFFFF"/>
          <w:lang w:val="kk-KZ"/>
        </w:rPr>
        <w:t>ялық білім беру мекемелерінің құрамында</w:t>
      </w:r>
      <w:r w:rsidRPr="00716CD9">
        <w:rPr>
          <w:sz w:val="28"/>
          <w:szCs w:val="28"/>
          <w:shd w:val="clear" w:color="auto" w:fill="FFFFFF"/>
          <w:lang w:val="kk-KZ"/>
        </w:rPr>
        <w:t xml:space="preserve"> </w:t>
      </w:r>
      <w:r>
        <w:rPr>
          <w:i/>
          <w:iCs/>
          <w:sz w:val="28"/>
          <w:szCs w:val="28"/>
          <w:shd w:val="clear" w:color="auto" w:fill="FFFFFF"/>
          <w:lang w:val="kk-KZ"/>
        </w:rPr>
        <w:t xml:space="preserve">жаңа үлгідегі мектептер </w:t>
      </w:r>
      <w:r>
        <w:rPr>
          <w:sz w:val="28"/>
          <w:szCs w:val="28"/>
          <w:shd w:val="clear" w:color="auto" w:fill="FFFFFF"/>
          <w:lang w:val="kk-KZ"/>
        </w:rPr>
        <w:t>жұмыстарын жалғастыруда</w:t>
      </w:r>
      <w:r>
        <w:rPr>
          <w:i/>
          <w:sz w:val="28"/>
          <w:szCs w:val="28"/>
          <w:shd w:val="clear" w:color="auto" w:fill="FFFFFF"/>
          <w:lang w:val="kk-KZ"/>
        </w:rPr>
        <w:t xml:space="preserve"> </w:t>
      </w:r>
      <w:r w:rsidRPr="00716CD9">
        <w:rPr>
          <w:sz w:val="28"/>
          <w:szCs w:val="28"/>
          <w:shd w:val="clear" w:color="auto" w:fill="FFFFFF"/>
          <w:lang w:val="kk-KZ"/>
        </w:rPr>
        <w:t xml:space="preserve">(№ 9 </w:t>
      </w:r>
      <w:r>
        <w:rPr>
          <w:sz w:val="28"/>
          <w:szCs w:val="28"/>
          <w:shd w:val="clear" w:color="auto" w:fill="FFFFFF"/>
          <w:lang w:val="kk-KZ"/>
        </w:rPr>
        <w:t>жалпы орта мектеп-гимназиясы</w:t>
      </w:r>
      <w:r w:rsidRPr="00716CD9">
        <w:rPr>
          <w:sz w:val="28"/>
          <w:szCs w:val="28"/>
          <w:shd w:val="clear" w:color="auto" w:fill="FFFFFF"/>
          <w:lang w:val="kk-KZ"/>
        </w:rPr>
        <w:t xml:space="preserve">, № 16, 20 </w:t>
      </w:r>
      <w:r>
        <w:rPr>
          <w:sz w:val="28"/>
          <w:szCs w:val="28"/>
          <w:shd w:val="clear" w:color="auto" w:fill="FFFFFF"/>
          <w:lang w:val="kk-KZ"/>
        </w:rPr>
        <w:t>мектеп лицейлері</w:t>
      </w:r>
      <w:r w:rsidRPr="00716CD9">
        <w:rPr>
          <w:sz w:val="28"/>
          <w:szCs w:val="28"/>
          <w:shd w:val="clear" w:color="auto" w:fill="FFFFFF"/>
          <w:lang w:val="kk-KZ"/>
        </w:rPr>
        <w:t xml:space="preserve">), </w:t>
      </w:r>
      <w:r w:rsidRPr="00716CD9">
        <w:rPr>
          <w:i/>
          <w:sz w:val="28"/>
          <w:szCs w:val="28"/>
          <w:shd w:val="clear" w:color="auto" w:fill="FFFFFF"/>
          <w:lang w:val="kk-KZ"/>
        </w:rPr>
        <w:t>инноваци</w:t>
      </w:r>
      <w:r>
        <w:rPr>
          <w:i/>
          <w:sz w:val="28"/>
          <w:szCs w:val="28"/>
          <w:shd w:val="clear" w:color="auto" w:fill="FFFFFF"/>
          <w:lang w:val="kk-KZ"/>
        </w:rPr>
        <w:t>ялық</w:t>
      </w:r>
      <w:r w:rsidRPr="00716CD9">
        <w:rPr>
          <w:i/>
          <w:sz w:val="28"/>
          <w:szCs w:val="28"/>
          <w:shd w:val="clear" w:color="auto" w:fill="FFFFFF"/>
          <w:lang w:val="kk-KZ"/>
        </w:rPr>
        <w:t xml:space="preserve"> профиль</w:t>
      </w:r>
      <w:r>
        <w:rPr>
          <w:i/>
          <w:sz w:val="28"/>
          <w:szCs w:val="28"/>
          <w:shd w:val="clear" w:color="auto" w:fill="FFFFFF"/>
          <w:lang w:val="kk-KZ"/>
        </w:rPr>
        <w:t>ді</w:t>
      </w:r>
      <w:r w:rsidRPr="00716CD9">
        <w:rPr>
          <w:sz w:val="28"/>
          <w:szCs w:val="28"/>
          <w:shd w:val="clear" w:color="auto" w:fill="FFFFFF"/>
          <w:lang w:val="kk-KZ"/>
        </w:rPr>
        <w:t xml:space="preserve"> </w:t>
      </w:r>
      <w:r>
        <w:rPr>
          <w:i/>
          <w:sz w:val="28"/>
          <w:szCs w:val="28"/>
          <w:shd w:val="clear" w:color="auto" w:fill="FFFFFF"/>
          <w:lang w:val="kk-KZ"/>
        </w:rPr>
        <w:t>жалпы орта мектептері</w:t>
      </w:r>
      <w:r w:rsidRPr="00716CD9">
        <w:rPr>
          <w:sz w:val="28"/>
          <w:szCs w:val="28"/>
          <w:shd w:val="clear" w:color="auto" w:fill="FFFFFF"/>
          <w:lang w:val="kk-KZ"/>
        </w:rPr>
        <w:t xml:space="preserve"> (№ 7, 11, 17, 21, 28, 35, 36, 41, «Стикс»). </w:t>
      </w:r>
      <w:r>
        <w:rPr>
          <w:sz w:val="28"/>
          <w:szCs w:val="28"/>
          <w:shd w:val="clear" w:color="auto" w:fill="FFFFFF"/>
          <w:lang w:val="kk-KZ"/>
        </w:rPr>
        <w:t xml:space="preserve">Білім берудің мазмұнын жаңарту, көп тілді оқытуды енгізу және профильді оқыту мектебінің модельін апробациялау бағытында қаланың 14 мектептерінің базасында </w:t>
      </w:r>
      <w:r w:rsidRPr="00716CD9">
        <w:rPr>
          <w:i/>
          <w:sz w:val="28"/>
          <w:szCs w:val="28"/>
          <w:shd w:val="clear" w:color="auto" w:fill="FFFFFF"/>
          <w:lang w:val="kk-KZ"/>
        </w:rPr>
        <w:t>эксперименталь</w:t>
      </w:r>
      <w:r>
        <w:rPr>
          <w:i/>
          <w:sz w:val="28"/>
          <w:szCs w:val="28"/>
          <w:shd w:val="clear" w:color="auto" w:fill="FFFFFF"/>
          <w:lang w:val="kk-KZ"/>
        </w:rPr>
        <w:t>ды алаңдар жұмыс істейді.</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lastRenderedPageBreak/>
        <w:t xml:space="preserve"> </w:t>
      </w:r>
      <w:r>
        <w:rPr>
          <w:sz w:val="28"/>
          <w:szCs w:val="28"/>
          <w:shd w:val="clear" w:color="auto" w:fill="FFFFFF"/>
          <w:lang w:val="kk-KZ"/>
        </w:rPr>
        <w:t xml:space="preserve">Инновациялық қызметпен айналысатын оқушылар саны есептік кезеңде </w:t>
      </w:r>
      <w:r w:rsidRPr="00716CD9">
        <w:rPr>
          <w:sz w:val="28"/>
          <w:szCs w:val="28"/>
          <w:shd w:val="clear" w:color="auto" w:fill="FFFFFF"/>
          <w:lang w:val="kk-KZ"/>
        </w:rPr>
        <w:t xml:space="preserve">– </w:t>
      </w:r>
      <w:r w:rsidRPr="00716CD9">
        <w:rPr>
          <w:b/>
          <w:bCs/>
          <w:sz w:val="28"/>
          <w:szCs w:val="28"/>
          <w:shd w:val="clear" w:color="auto" w:fill="FFFFFF"/>
          <w:lang w:val="kk-KZ"/>
        </w:rPr>
        <w:t>10395</w:t>
      </w:r>
      <w:r w:rsidRPr="00716CD9">
        <w:rPr>
          <w:sz w:val="28"/>
          <w:szCs w:val="28"/>
          <w:shd w:val="clear" w:color="auto" w:fill="FFFFFF"/>
          <w:lang w:val="kk-KZ"/>
        </w:rPr>
        <w:t xml:space="preserve"> </w:t>
      </w:r>
      <w:r>
        <w:rPr>
          <w:sz w:val="28"/>
          <w:szCs w:val="28"/>
          <w:shd w:val="clear" w:color="auto" w:fill="FFFFFF"/>
          <w:lang w:val="kk-KZ"/>
        </w:rPr>
        <w:t>оқушыны құрайды</w:t>
      </w:r>
      <w:r w:rsidRPr="00716CD9">
        <w:rPr>
          <w:sz w:val="28"/>
          <w:szCs w:val="28"/>
          <w:shd w:val="clear" w:color="auto" w:fill="FFFFFF"/>
          <w:lang w:val="kk-KZ"/>
        </w:rPr>
        <w:t xml:space="preserve"> (2014-2015 – 8599, 2013-2014 – 10840, 2012-2013 </w:t>
      </w:r>
      <w:r>
        <w:rPr>
          <w:sz w:val="28"/>
          <w:szCs w:val="28"/>
          <w:shd w:val="clear" w:color="auto" w:fill="FFFFFF"/>
          <w:lang w:val="kk-KZ"/>
        </w:rPr>
        <w:t>оқу жылы</w:t>
      </w:r>
      <w:r w:rsidRPr="00716CD9">
        <w:rPr>
          <w:sz w:val="28"/>
          <w:szCs w:val="28"/>
          <w:shd w:val="clear" w:color="auto" w:fill="FFFFFF"/>
          <w:lang w:val="kk-KZ"/>
        </w:rPr>
        <w:t xml:space="preserve"> - 9 </w:t>
      </w:r>
      <w:r>
        <w:rPr>
          <w:sz w:val="28"/>
          <w:szCs w:val="28"/>
          <w:shd w:val="clear" w:color="auto" w:fill="FFFFFF"/>
          <w:lang w:val="kk-KZ"/>
        </w:rPr>
        <w:t>мың</w:t>
      </w:r>
      <w:r w:rsidRPr="00716CD9">
        <w:rPr>
          <w:sz w:val="28"/>
          <w:szCs w:val="28"/>
          <w:shd w:val="clear" w:color="auto" w:fill="FFFFFF"/>
          <w:lang w:val="kk-KZ"/>
        </w:rPr>
        <w:t xml:space="preserve">), </w:t>
      </w:r>
      <w:r>
        <w:rPr>
          <w:sz w:val="28"/>
          <w:szCs w:val="28"/>
          <w:shd w:val="clear" w:color="auto" w:fill="FFFFFF"/>
          <w:lang w:val="kk-KZ"/>
        </w:rPr>
        <w:t>жаңашыл-мұғалімдер саны -</w:t>
      </w:r>
      <w:r w:rsidRPr="00716CD9">
        <w:rPr>
          <w:sz w:val="28"/>
          <w:szCs w:val="28"/>
          <w:shd w:val="clear" w:color="auto" w:fill="FFFFFF"/>
          <w:lang w:val="kk-KZ"/>
        </w:rPr>
        <w:t xml:space="preserve"> </w:t>
      </w:r>
      <w:r w:rsidRPr="00716CD9">
        <w:rPr>
          <w:b/>
          <w:bCs/>
          <w:sz w:val="28"/>
          <w:szCs w:val="28"/>
          <w:shd w:val="clear" w:color="auto" w:fill="FFFFFF"/>
          <w:lang w:val="kk-KZ"/>
        </w:rPr>
        <w:t>835</w:t>
      </w:r>
      <w:r w:rsidRPr="00716CD9">
        <w:rPr>
          <w:sz w:val="28"/>
          <w:szCs w:val="28"/>
          <w:shd w:val="clear" w:color="auto" w:fill="FFFFFF"/>
          <w:lang w:val="kk-KZ"/>
        </w:rPr>
        <w:t xml:space="preserve">.  </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Pr>
          <w:sz w:val="28"/>
          <w:szCs w:val="28"/>
          <w:shd w:val="clear" w:color="auto" w:fill="FFFFFF"/>
          <w:lang w:val="kk-KZ"/>
        </w:rPr>
        <w:t>Қала мектептерінде дарынды және талантты балалардың потенциалды мүмкіндіктерін іске асыру бойынша, соның ішінде оқушылардың ғылыми қоғамдастығының жұмыс істеуі арқылы ғылыми-зерттеу қызметінің дағдыларын қалыптастыру бойынша мақсатты жұмыстар жүргізіледі</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48"/>
        <w:jc w:val="both"/>
        <w:rPr>
          <w:sz w:val="28"/>
          <w:szCs w:val="28"/>
          <w:lang w:val="kk-KZ"/>
        </w:rPr>
      </w:pPr>
      <w:r>
        <w:rPr>
          <w:sz w:val="28"/>
          <w:szCs w:val="28"/>
          <w:lang w:val="kk-KZ"/>
        </w:rPr>
        <w:t>Қазіргі уақытта барлық мектептер кең жолақты Интернет желісіне қосылған.</w:t>
      </w:r>
      <w:r w:rsidRPr="00716CD9">
        <w:rPr>
          <w:sz w:val="28"/>
          <w:szCs w:val="28"/>
          <w:lang w:val="kk-KZ"/>
        </w:rPr>
        <w:t xml:space="preserve"> </w:t>
      </w:r>
      <w:r>
        <w:rPr>
          <w:sz w:val="28"/>
          <w:szCs w:val="28"/>
          <w:lang w:val="kk-KZ"/>
        </w:rPr>
        <w:t xml:space="preserve">Ақырғы үш жылдың ішінде </w:t>
      </w:r>
      <w:r>
        <w:rPr>
          <w:rFonts w:cs="Arial CYR"/>
          <w:sz w:val="28"/>
          <w:szCs w:val="28"/>
          <w:lang w:val="kk-KZ"/>
        </w:rPr>
        <w:t xml:space="preserve">1 компьютерге жабдықталуының оташа көрсеткіші 14,3 тен  6,5 адамға дейін төмендеді (2012 жыл – 14,3, 2013-6,6, 2014-6,5, 2015-6,5). Қаланың 35 мектебі </w:t>
      </w:r>
      <w:r>
        <w:rPr>
          <w:rFonts w:cs="Arial"/>
          <w:sz w:val="28"/>
          <w:szCs w:val="28"/>
          <w:lang w:val="kk-KZ"/>
        </w:rPr>
        <w:t>«</w:t>
      </w:r>
      <w:r>
        <w:rPr>
          <w:rFonts w:cs="Arial CYR"/>
          <w:sz w:val="28"/>
          <w:szCs w:val="28"/>
          <w:lang w:val="kk-KZ"/>
        </w:rPr>
        <w:t>электронды оқу</w:t>
      </w:r>
      <w:r>
        <w:rPr>
          <w:rFonts w:cs="Arial"/>
          <w:sz w:val="28"/>
          <w:szCs w:val="28"/>
          <w:lang w:val="kk-KZ"/>
        </w:rPr>
        <w:t xml:space="preserve">» </w:t>
      </w:r>
      <w:r>
        <w:rPr>
          <w:rFonts w:cs="Arial CYR"/>
          <w:sz w:val="28"/>
          <w:szCs w:val="28"/>
          <w:lang w:val="kk-KZ"/>
        </w:rPr>
        <w:t>жүйесін енгізу бойынша республикалық пилоттық жобаға енгізілді</w:t>
      </w:r>
      <w:r w:rsidRPr="00716CD9">
        <w:rPr>
          <w:sz w:val="28"/>
          <w:szCs w:val="28"/>
          <w:lang w:val="kk-KZ"/>
        </w:rPr>
        <w:t>.</w:t>
      </w:r>
    </w:p>
    <w:p w:rsidR="00DE6933" w:rsidRDefault="00DE6933" w:rsidP="00DE6933">
      <w:pPr>
        <w:pBdr>
          <w:bottom w:val="single" w:sz="4" w:space="31" w:color="FFFFFF"/>
        </w:pBdr>
        <w:ind w:left="360" w:firstLine="315"/>
        <w:jc w:val="both"/>
        <w:rPr>
          <w:b/>
          <w:i/>
          <w:sz w:val="28"/>
          <w:szCs w:val="28"/>
          <w:lang w:val="kk-KZ"/>
        </w:rPr>
      </w:pPr>
      <w:r>
        <w:rPr>
          <w:b/>
          <w:i/>
          <w:sz w:val="28"/>
          <w:szCs w:val="28"/>
          <w:lang w:val="kk-KZ"/>
        </w:rPr>
        <w:t>Сонымен бірге, облыстық жабдықталу көрсеткішіне қол жеткізу үшін</w:t>
      </w:r>
      <w:r w:rsidRPr="00716CD9">
        <w:rPr>
          <w:b/>
          <w:i/>
          <w:sz w:val="28"/>
          <w:szCs w:val="28"/>
          <w:lang w:val="kk-KZ"/>
        </w:rPr>
        <w:t xml:space="preserve"> 5,7 </w:t>
      </w:r>
      <w:r>
        <w:rPr>
          <w:b/>
          <w:i/>
          <w:sz w:val="28"/>
          <w:szCs w:val="28"/>
          <w:lang w:val="kk-KZ"/>
        </w:rPr>
        <w:t>адам</w:t>
      </w:r>
      <w:r w:rsidRPr="00716CD9">
        <w:rPr>
          <w:b/>
          <w:i/>
          <w:sz w:val="28"/>
          <w:szCs w:val="28"/>
          <w:lang w:val="kk-KZ"/>
        </w:rPr>
        <w:t xml:space="preserve"> 1 компьютер</w:t>
      </w:r>
      <w:r>
        <w:rPr>
          <w:b/>
          <w:i/>
          <w:sz w:val="28"/>
          <w:szCs w:val="28"/>
          <w:lang w:val="kk-KZ"/>
        </w:rPr>
        <w:t>ге</w:t>
      </w:r>
      <w:r w:rsidRPr="00716CD9">
        <w:rPr>
          <w:b/>
          <w:i/>
          <w:sz w:val="28"/>
          <w:szCs w:val="28"/>
          <w:lang w:val="kk-KZ"/>
        </w:rPr>
        <w:t xml:space="preserve">, </w:t>
      </w:r>
      <w:r>
        <w:rPr>
          <w:b/>
          <w:i/>
          <w:sz w:val="28"/>
          <w:szCs w:val="28"/>
          <w:lang w:val="kk-KZ"/>
        </w:rPr>
        <w:t>компьютерлік техника сатып алуға қосымша қаражат қажет.</w:t>
      </w:r>
    </w:p>
    <w:p w:rsidR="00DE6933" w:rsidRPr="00716CD9" w:rsidRDefault="00DE6933" w:rsidP="00DE6933">
      <w:pPr>
        <w:pBdr>
          <w:bottom w:val="single" w:sz="4" w:space="31" w:color="FFFFFF"/>
        </w:pBdr>
        <w:ind w:left="360" w:firstLine="315"/>
        <w:jc w:val="both"/>
        <w:rPr>
          <w:sz w:val="28"/>
          <w:szCs w:val="28"/>
          <w:lang w:val="kk-KZ"/>
        </w:rPr>
      </w:pPr>
      <w:r>
        <w:rPr>
          <w:sz w:val="28"/>
          <w:szCs w:val="28"/>
          <w:lang w:val="kk-KZ"/>
        </w:rPr>
        <w:t>ҰБТ қортындылары бойынша нәтижелер тұрақтылығы қамтамасыз етілді. Павлодар қаласының жалпы орта мектептері бойынша орташа балл</w:t>
      </w:r>
      <w:r w:rsidRPr="00716CD9">
        <w:rPr>
          <w:sz w:val="28"/>
          <w:szCs w:val="28"/>
          <w:lang w:val="kk-KZ"/>
        </w:rPr>
        <w:t xml:space="preserve"> 80,6 б. (2014 </w:t>
      </w:r>
      <w:r>
        <w:rPr>
          <w:sz w:val="28"/>
          <w:szCs w:val="28"/>
          <w:lang w:val="kk-KZ"/>
        </w:rPr>
        <w:t>жылы</w:t>
      </w:r>
      <w:r w:rsidRPr="00716CD9">
        <w:rPr>
          <w:sz w:val="28"/>
          <w:szCs w:val="28"/>
          <w:lang w:val="kk-KZ"/>
        </w:rPr>
        <w:t xml:space="preserve"> – 81,15 б.) </w:t>
      </w:r>
      <w:r>
        <w:rPr>
          <w:sz w:val="28"/>
          <w:szCs w:val="28"/>
          <w:lang w:val="kk-KZ"/>
        </w:rPr>
        <w:t>құрады</w:t>
      </w:r>
      <w:r w:rsidRPr="00716CD9">
        <w:rPr>
          <w:sz w:val="28"/>
          <w:szCs w:val="28"/>
          <w:lang w:val="kk-KZ"/>
        </w:rPr>
        <w:t xml:space="preserve">, </w:t>
      </w:r>
      <w:r>
        <w:rPr>
          <w:sz w:val="28"/>
          <w:szCs w:val="28"/>
          <w:lang w:val="kk-KZ"/>
        </w:rPr>
        <w:t xml:space="preserve">облыс бойынша көрсеткіш </w:t>
      </w:r>
      <w:r w:rsidRPr="00716CD9">
        <w:rPr>
          <w:sz w:val="28"/>
          <w:szCs w:val="28"/>
          <w:lang w:val="kk-KZ"/>
        </w:rPr>
        <w:t>– 80,2 б, республик</w:t>
      </w:r>
      <w:r>
        <w:rPr>
          <w:sz w:val="28"/>
          <w:szCs w:val="28"/>
          <w:lang w:val="kk-KZ"/>
        </w:rPr>
        <w:t>а</w:t>
      </w:r>
      <w:r w:rsidRPr="00716CD9">
        <w:rPr>
          <w:sz w:val="28"/>
          <w:szCs w:val="28"/>
          <w:lang w:val="kk-KZ"/>
        </w:rPr>
        <w:t>-79,5б.</w:t>
      </w:r>
    </w:p>
    <w:p w:rsidR="00DE6933" w:rsidRDefault="00DE6933" w:rsidP="00DE6933">
      <w:pPr>
        <w:pBdr>
          <w:bottom w:val="single" w:sz="4" w:space="31" w:color="FFFFFF"/>
        </w:pBdr>
        <w:ind w:left="360" w:firstLine="315"/>
        <w:jc w:val="both"/>
        <w:rPr>
          <w:sz w:val="28"/>
          <w:szCs w:val="28"/>
          <w:lang w:val="kk-KZ"/>
        </w:rPr>
      </w:pPr>
      <w:r>
        <w:rPr>
          <w:sz w:val="28"/>
          <w:szCs w:val="28"/>
          <w:lang w:val="kk-KZ"/>
        </w:rPr>
        <w:t>Қала мектептері оқушыларының о</w:t>
      </w:r>
      <w:r w:rsidRPr="00716CD9">
        <w:rPr>
          <w:sz w:val="28"/>
          <w:szCs w:val="28"/>
          <w:lang w:val="kk-KZ"/>
        </w:rPr>
        <w:t>лимпи</w:t>
      </w:r>
      <w:r>
        <w:rPr>
          <w:sz w:val="28"/>
          <w:szCs w:val="28"/>
          <w:lang w:val="kk-KZ"/>
        </w:rPr>
        <w:t>адалық</w:t>
      </w:r>
      <w:r w:rsidRPr="00716CD9">
        <w:rPr>
          <w:sz w:val="28"/>
          <w:szCs w:val="28"/>
          <w:lang w:val="kk-KZ"/>
        </w:rPr>
        <w:t xml:space="preserve"> команда</w:t>
      </w:r>
      <w:r>
        <w:rPr>
          <w:sz w:val="28"/>
          <w:szCs w:val="28"/>
          <w:lang w:val="kk-KZ"/>
        </w:rPr>
        <w:t>сы 1</w:t>
      </w:r>
      <w:r w:rsidRPr="00716CD9">
        <w:rPr>
          <w:sz w:val="28"/>
          <w:szCs w:val="28"/>
          <w:lang w:val="kk-KZ"/>
        </w:rPr>
        <w:t xml:space="preserve">0 </w:t>
      </w:r>
      <w:r>
        <w:rPr>
          <w:sz w:val="28"/>
          <w:szCs w:val="28"/>
          <w:lang w:val="kk-KZ"/>
        </w:rPr>
        <w:t xml:space="preserve">жыл бойы «Облыстың қалалары мен аудандары арасындағы ең үздік олимпиадалық команда» болып табылады. Облыстың қалалары мен аудандары рейтингінің нәтижелері бойынша қала мектептері оқушыларында республикалық және халықаралық олимпиадалар мен сайыстарға қатысу нәтижесі бойынша ең жоғары ұстанымда. </w:t>
      </w:r>
    </w:p>
    <w:p w:rsidR="00DE6933" w:rsidRPr="00716CD9" w:rsidRDefault="00DE6933" w:rsidP="00DE6933">
      <w:pPr>
        <w:pBdr>
          <w:bottom w:val="single" w:sz="4" w:space="31" w:color="FFFFFF"/>
        </w:pBdr>
        <w:ind w:left="360" w:firstLine="315"/>
        <w:jc w:val="both"/>
        <w:rPr>
          <w:sz w:val="28"/>
          <w:szCs w:val="28"/>
          <w:lang w:val="kk-KZ"/>
        </w:rPr>
      </w:pPr>
      <w:r>
        <w:rPr>
          <w:sz w:val="28"/>
          <w:szCs w:val="28"/>
          <w:lang w:val="kk-KZ"/>
        </w:rPr>
        <w:t xml:space="preserve">   Қала мектептерінің </w:t>
      </w:r>
      <w:r w:rsidRPr="00716CD9">
        <w:rPr>
          <w:sz w:val="28"/>
          <w:szCs w:val="28"/>
          <w:lang w:val="kk-KZ"/>
        </w:rPr>
        <w:t>2</w:t>
      </w:r>
      <w:r>
        <w:rPr>
          <w:sz w:val="28"/>
          <w:szCs w:val="28"/>
          <w:lang w:val="kk-KZ"/>
        </w:rPr>
        <w:t>7</w:t>
      </w:r>
      <w:r w:rsidRPr="00716CD9">
        <w:rPr>
          <w:sz w:val="28"/>
          <w:szCs w:val="28"/>
          <w:lang w:val="kk-KZ"/>
        </w:rPr>
        <w:t xml:space="preserve"> </w:t>
      </w:r>
      <w:r>
        <w:rPr>
          <w:sz w:val="28"/>
          <w:szCs w:val="28"/>
          <w:lang w:val="kk-KZ"/>
        </w:rPr>
        <w:t>бітіруші түлектері халықаралық жобалар сайыстары мен олимпиадаларының жеңімпаздары атанып, ҰБТ тапсырудан босатылды.</w:t>
      </w:r>
      <w:r w:rsidRPr="00716CD9">
        <w:rPr>
          <w:sz w:val="28"/>
          <w:szCs w:val="28"/>
          <w:lang w:val="kk-KZ"/>
        </w:rPr>
        <w:t xml:space="preserve"> </w:t>
      </w:r>
    </w:p>
    <w:p w:rsidR="00DE6933" w:rsidRDefault="00DE6933" w:rsidP="00DE6933">
      <w:pPr>
        <w:pBdr>
          <w:bottom w:val="single" w:sz="4" w:space="31" w:color="FFFFFF"/>
        </w:pBdr>
        <w:ind w:left="360" w:firstLine="315"/>
        <w:jc w:val="both"/>
        <w:rPr>
          <w:rFonts w:cs="Arial"/>
          <w:color w:val="000000"/>
          <w:sz w:val="28"/>
          <w:szCs w:val="28"/>
          <w:lang w:val="kk-KZ"/>
        </w:rPr>
      </w:pPr>
      <w:r w:rsidRPr="00716CD9">
        <w:rPr>
          <w:sz w:val="28"/>
          <w:szCs w:val="28"/>
          <w:lang w:val="kk-KZ"/>
        </w:rPr>
        <w:t xml:space="preserve">      </w:t>
      </w:r>
      <w:r>
        <w:rPr>
          <w:sz w:val="28"/>
          <w:szCs w:val="28"/>
          <w:lang w:val="kk-KZ"/>
        </w:rPr>
        <w:t xml:space="preserve">Қаланың жалпы орта мектептерінде </w:t>
      </w:r>
      <w:r w:rsidRPr="00716CD9">
        <w:rPr>
          <w:sz w:val="28"/>
          <w:szCs w:val="28"/>
          <w:lang w:val="kk-KZ"/>
        </w:rPr>
        <w:t>2680 педагог</w:t>
      </w:r>
      <w:r>
        <w:rPr>
          <w:sz w:val="28"/>
          <w:szCs w:val="28"/>
          <w:lang w:val="kk-KZ"/>
        </w:rPr>
        <w:t>тар жұмыс істейді</w:t>
      </w:r>
      <w:r w:rsidRPr="00716CD9">
        <w:rPr>
          <w:sz w:val="28"/>
          <w:szCs w:val="28"/>
          <w:lang w:val="kk-KZ"/>
        </w:rPr>
        <w:t xml:space="preserve">, </w:t>
      </w:r>
      <w:r>
        <w:rPr>
          <w:sz w:val="28"/>
          <w:szCs w:val="28"/>
          <w:lang w:val="kk-KZ"/>
        </w:rPr>
        <w:t>солардың ішінде жоғары білімдері барлар</w:t>
      </w:r>
      <w:r w:rsidRPr="00716CD9">
        <w:rPr>
          <w:sz w:val="28"/>
          <w:szCs w:val="28"/>
          <w:lang w:val="kk-KZ"/>
        </w:rPr>
        <w:t xml:space="preserve">  92%, </w:t>
      </w:r>
      <w:r>
        <w:rPr>
          <w:sz w:val="28"/>
          <w:szCs w:val="28"/>
          <w:lang w:val="kk-KZ"/>
        </w:rPr>
        <w:t>жоғары және бірінші санаттағылар</w:t>
      </w:r>
      <w:r w:rsidRPr="00716CD9">
        <w:rPr>
          <w:sz w:val="28"/>
          <w:szCs w:val="28"/>
          <w:lang w:val="kk-KZ"/>
        </w:rPr>
        <w:t xml:space="preserve"> – 68,4 %. </w:t>
      </w:r>
      <w:r>
        <w:rPr>
          <w:sz w:val="28"/>
          <w:szCs w:val="28"/>
          <w:lang w:val="kk-KZ"/>
        </w:rPr>
        <w:t>Ағымдағы оқу жылы қала мектептеріне 91 жас мамандар келді</w:t>
      </w:r>
      <w:r w:rsidRPr="00716CD9">
        <w:rPr>
          <w:sz w:val="28"/>
          <w:szCs w:val="28"/>
          <w:lang w:val="kk-KZ"/>
        </w:rPr>
        <w:t xml:space="preserve">.  </w:t>
      </w:r>
      <w:r>
        <w:rPr>
          <w:rFonts w:cs="Arial"/>
          <w:b/>
          <w:color w:val="000000"/>
          <w:sz w:val="28"/>
          <w:szCs w:val="28"/>
          <w:lang w:val="kk-KZ"/>
        </w:rPr>
        <w:t>Білім беру сапасының артуына мұғалімдердің жаңа форматтағы курстық дайындығы да себепші болады.</w:t>
      </w:r>
      <w:r w:rsidRPr="00716CD9">
        <w:rPr>
          <w:sz w:val="28"/>
          <w:szCs w:val="28"/>
          <w:lang w:val="kk-KZ"/>
        </w:rPr>
        <w:t xml:space="preserve"> </w:t>
      </w:r>
      <w:r>
        <w:rPr>
          <w:rFonts w:cs="Arial"/>
          <w:color w:val="000000"/>
          <w:sz w:val="28"/>
          <w:szCs w:val="28"/>
          <w:lang w:val="kk-KZ"/>
        </w:rPr>
        <w:t xml:space="preserve">Еңбек жалақысын </w:t>
      </w:r>
      <w:r w:rsidRPr="00716CD9">
        <w:rPr>
          <w:rFonts w:cs="Arial"/>
          <w:color w:val="000000"/>
          <w:sz w:val="28"/>
          <w:szCs w:val="28"/>
          <w:lang w:val="kk-KZ"/>
        </w:rPr>
        <w:t xml:space="preserve">30% </w:t>
      </w:r>
      <w:r>
        <w:rPr>
          <w:rFonts w:cs="Arial"/>
          <w:color w:val="000000"/>
          <w:sz w:val="28"/>
          <w:szCs w:val="28"/>
          <w:lang w:val="kk-KZ"/>
        </w:rPr>
        <w:t xml:space="preserve">дан </w:t>
      </w:r>
      <w:r w:rsidRPr="00716CD9">
        <w:rPr>
          <w:rFonts w:cs="Arial"/>
          <w:color w:val="000000"/>
          <w:sz w:val="28"/>
          <w:szCs w:val="28"/>
          <w:lang w:val="kk-KZ"/>
        </w:rPr>
        <w:t xml:space="preserve">100% </w:t>
      </w:r>
      <w:r>
        <w:rPr>
          <w:rFonts w:cs="Arial"/>
          <w:color w:val="000000"/>
          <w:sz w:val="28"/>
          <w:szCs w:val="28"/>
          <w:lang w:val="kk-KZ"/>
        </w:rPr>
        <w:t>ға дейін арттыру құқығын беретін, ж</w:t>
      </w:r>
      <w:r w:rsidRPr="00716CD9">
        <w:rPr>
          <w:rFonts w:cs="Arial"/>
          <w:color w:val="000000"/>
          <w:sz w:val="28"/>
          <w:szCs w:val="28"/>
          <w:lang w:val="kk-KZ"/>
        </w:rPr>
        <w:t>аңа</w:t>
      </w:r>
      <w:r>
        <w:rPr>
          <w:rFonts w:cs="Arial"/>
          <w:color w:val="000000"/>
          <w:sz w:val="28"/>
          <w:szCs w:val="28"/>
          <w:lang w:val="kk-KZ"/>
        </w:rPr>
        <w:t xml:space="preserve"> форматтағы курстарда 4 жылдың ішінде 23</w:t>
      </w:r>
      <w:r w:rsidRPr="00716CD9">
        <w:rPr>
          <w:rFonts w:cs="Arial"/>
          <w:color w:val="000000"/>
          <w:sz w:val="28"/>
          <w:szCs w:val="28"/>
          <w:lang w:val="kk-KZ"/>
        </w:rPr>
        <w:t xml:space="preserve">% </w:t>
      </w:r>
      <w:r>
        <w:rPr>
          <w:rFonts w:cs="Arial"/>
          <w:color w:val="000000"/>
          <w:sz w:val="28"/>
          <w:szCs w:val="28"/>
          <w:lang w:val="kk-KZ"/>
        </w:rPr>
        <w:t>қала педагогтары өтті.</w:t>
      </w:r>
    </w:p>
    <w:p w:rsidR="00DE6933" w:rsidRDefault="00DE6933" w:rsidP="00DE6933">
      <w:pPr>
        <w:pBdr>
          <w:bottom w:val="single" w:sz="4" w:space="31" w:color="FFFFFF"/>
        </w:pBdr>
        <w:ind w:left="360" w:firstLine="315"/>
        <w:jc w:val="both"/>
        <w:rPr>
          <w:rFonts w:cs="Arial CYR"/>
          <w:sz w:val="28"/>
          <w:szCs w:val="28"/>
          <w:lang w:val="kk-KZ"/>
        </w:rPr>
      </w:pPr>
      <w:r>
        <w:rPr>
          <w:rFonts w:cs="Arial CYR"/>
          <w:sz w:val="28"/>
          <w:szCs w:val="28"/>
          <w:lang w:val="kk-KZ"/>
        </w:rPr>
        <w:t>Білім беру мекемелерінде балалардың денсаулығын қорғау мәселесі сапалы білім беру жағдайларымен тура байланыста. Білім беру ұйымдарында денсаулық сақтау жағдайын туғызу, білім сапасын жақсартудың бір бағыты болып табылады.</w:t>
      </w:r>
    </w:p>
    <w:p w:rsidR="00DE6933" w:rsidRDefault="00DE6933" w:rsidP="00DE6933">
      <w:pPr>
        <w:pBdr>
          <w:bottom w:val="single" w:sz="4" w:space="31" w:color="FFFFFF"/>
        </w:pBdr>
        <w:ind w:left="360" w:firstLine="315"/>
        <w:jc w:val="both"/>
        <w:rPr>
          <w:rFonts w:cs="Arial CYR"/>
          <w:sz w:val="28"/>
          <w:szCs w:val="28"/>
          <w:lang w:val="kk-KZ"/>
        </w:rPr>
      </w:pPr>
      <w:r>
        <w:rPr>
          <w:sz w:val="28"/>
          <w:szCs w:val="28"/>
          <w:lang w:val="kk-KZ"/>
        </w:rPr>
        <w:t>Инклюзивті білім беру үшін жағдайлар жасалуда</w:t>
      </w:r>
      <w:r w:rsidRPr="00716CD9">
        <w:rPr>
          <w:sz w:val="28"/>
          <w:szCs w:val="28"/>
          <w:lang w:val="kk-KZ"/>
        </w:rPr>
        <w:t xml:space="preserve">. </w:t>
      </w:r>
      <w:r>
        <w:rPr>
          <w:rFonts w:cs="Arial CYR"/>
          <w:sz w:val="28"/>
          <w:szCs w:val="28"/>
          <w:lang w:val="kk-KZ"/>
        </w:rPr>
        <w:t>Павлодар қаласында арнайы түзету балабақшалар желісін дамытудың оң динамикасы байқалады.</w:t>
      </w:r>
      <w:r w:rsidRPr="00716CD9">
        <w:rPr>
          <w:sz w:val="28"/>
          <w:szCs w:val="28"/>
          <w:lang w:val="kk-KZ"/>
        </w:rPr>
        <w:t xml:space="preserve"> </w:t>
      </w:r>
      <w:r>
        <w:rPr>
          <w:rFonts w:cs="Arial CYR"/>
          <w:sz w:val="28"/>
          <w:szCs w:val="28"/>
          <w:lang w:val="kk-KZ"/>
        </w:rPr>
        <w:t xml:space="preserve">Көру мүшесі бұзылған балаларға арналған №82 арнайы балабақшасы, тіл </w:t>
      </w:r>
      <w:r>
        <w:rPr>
          <w:rFonts w:cs="Arial CYR"/>
          <w:sz w:val="28"/>
          <w:szCs w:val="28"/>
          <w:lang w:val="kk-KZ"/>
        </w:rPr>
        <w:lastRenderedPageBreak/>
        <w:t xml:space="preserve">кемістігі бар балаларға арналған №14 логопедиялық балабақшасы, № 39 балабақша ой өрісінде кемістігі бар балалар үшін. Тіл кемістігі бар балаларға арналған №26 және №52 арнайы балабақшалары. Арнайы балабақшалар толықтай бюджет есебінен қаржыланады. Аталған мектепке дейінгі ұйымдарға балалар психо-медико-педогогикалық кеңесі шешімінің негізінде алынады. №34, 51, 116 с/б логопедиялық топтар бар. 2015 жылдың қазан айында мүмкіндіктері шектеулі балаларға арналған  қолданысқа енгізіледі. </w:t>
      </w:r>
    </w:p>
    <w:p w:rsidR="00DE6933" w:rsidRPr="00716CD9" w:rsidRDefault="00DE6933" w:rsidP="00DE6933">
      <w:pPr>
        <w:pBdr>
          <w:bottom w:val="single" w:sz="4" w:space="31" w:color="FFFFFF"/>
        </w:pBdr>
        <w:ind w:left="360" w:firstLine="315"/>
        <w:jc w:val="both"/>
        <w:rPr>
          <w:sz w:val="28"/>
          <w:szCs w:val="28"/>
          <w:lang w:val="kk-KZ"/>
        </w:rPr>
      </w:pPr>
      <w:r>
        <w:rPr>
          <w:rFonts w:cs="Arial CYR"/>
          <w:sz w:val="28"/>
          <w:szCs w:val="28"/>
          <w:lang w:val="kk-KZ"/>
        </w:rPr>
        <w:t>Осы мекемелерде арнайы түзеу көмегімен 504 бала қамтылған. Барлық мектепке дейінгі мекемелерде логопедиялық пунктілер ашылды</w:t>
      </w:r>
      <w:r w:rsidRPr="00716CD9">
        <w:rPr>
          <w:sz w:val="28"/>
          <w:szCs w:val="28"/>
          <w:lang w:val="kk-KZ"/>
        </w:rPr>
        <w:t xml:space="preserve">. </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Pr>
          <w:sz w:val="28"/>
          <w:szCs w:val="28"/>
          <w:shd w:val="clear" w:color="auto" w:fill="FFFFFF"/>
          <w:lang w:val="kk-KZ"/>
        </w:rPr>
        <w:t>Қаланың білім беру мекемелерінде 15 мектеп пен 56 мектепке дейінгі мекемелерде 71 логопунктілердің жұмысы ұйымдастырылды</w:t>
      </w:r>
      <w:r w:rsidRPr="00716CD9">
        <w:rPr>
          <w:sz w:val="28"/>
          <w:szCs w:val="28"/>
          <w:shd w:val="clear" w:color="auto" w:fill="FFFFFF"/>
          <w:lang w:val="kk-KZ"/>
        </w:rPr>
        <w:t xml:space="preserve">. 3 </w:t>
      </w:r>
      <w:r>
        <w:rPr>
          <w:sz w:val="28"/>
          <w:szCs w:val="28"/>
          <w:shd w:val="clear" w:color="auto" w:fill="FFFFFF"/>
          <w:lang w:val="kk-KZ"/>
        </w:rPr>
        <w:t xml:space="preserve">балабақшада </w:t>
      </w:r>
      <w:r w:rsidRPr="00716CD9">
        <w:rPr>
          <w:sz w:val="28"/>
          <w:szCs w:val="28"/>
          <w:shd w:val="clear" w:color="auto" w:fill="FFFFFF"/>
          <w:lang w:val="kk-KZ"/>
        </w:rPr>
        <w:t>лого</w:t>
      </w:r>
      <w:r>
        <w:rPr>
          <w:sz w:val="28"/>
          <w:szCs w:val="28"/>
          <w:shd w:val="clear" w:color="auto" w:fill="FFFFFF"/>
          <w:lang w:val="kk-KZ"/>
        </w:rPr>
        <w:t>педиялық топтар ашылды</w:t>
      </w:r>
      <w:r w:rsidRPr="00716CD9">
        <w:rPr>
          <w:sz w:val="28"/>
          <w:szCs w:val="28"/>
          <w:shd w:val="clear" w:color="auto" w:fill="FFFFFF"/>
          <w:lang w:val="kk-KZ"/>
        </w:rPr>
        <w:t xml:space="preserve">. </w:t>
      </w:r>
      <w:r>
        <w:rPr>
          <w:sz w:val="28"/>
          <w:szCs w:val="28"/>
          <w:shd w:val="clear" w:color="auto" w:fill="FFFFFF"/>
          <w:lang w:val="kk-KZ"/>
        </w:rPr>
        <w:t>7 мектепте психикалық дамуында ауытқулары бар балалар сыныптарында оқыту ұйымдастырылды. Қаланың барлық мектептерінде психолог кабинеттері жабдықталды және жұмыс істейді</w:t>
      </w:r>
      <w:r w:rsidRPr="00716CD9">
        <w:rPr>
          <w:sz w:val="28"/>
          <w:szCs w:val="28"/>
          <w:shd w:val="clear" w:color="auto" w:fill="FFFFFF"/>
          <w:lang w:val="kk-KZ"/>
        </w:rPr>
        <w:t xml:space="preserve">, 15 </w:t>
      </w:r>
      <w:r>
        <w:rPr>
          <w:sz w:val="28"/>
          <w:szCs w:val="28"/>
          <w:shd w:val="clear" w:color="auto" w:fill="FFFFFF"/>
          <w:lang w:val="kk-KZ"/>
        </w:rPr>
        <w:t>мектепте</w:t>
      </w:r>
      <w:r w:rsidRPr="00716CD9">
        <w:rPr>
          <w:sz w:val="28"/>
          <w:szCs w:val="28"/>
          <w:shd w:val="clear" w:color="auto" w:fill="FFFFFF"/>
          <w:lang w:val="kk-KZ"/>
        </w:rPr>
        <w:t xml:space="preserve"> — </w:t>
      </w:r>
      <w:r>
        <w:rPr>
          <w:sz w:val="28"/>
          <w:szCs w:val="28"/>
          <w:shd w:val="clear" w:color="auto" w:fill="FFFFFF"/>
          <w:lang w:val="kk-KZ"/>
        </w:rPr>
        <w:t>түзету кабинеттері</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lang w:val="kk-KZ"/>
        </w:rPr>
      </w:pPr>
      <w:r w:rsidRPr="00716CD9">
        <w:rPr>
          <w:sz w:val="28"/>
          <w:szCs w:val="28"/>
          <w:shd w:val="clear" w:color="auto" w:fill="FFFFFF"/>
          <w:lang w:val="kk-KZ"/>
        </w:rPr>
        <w:t xml:space="preserve">2015-2016 </w:t>
      </w:r>
      <w:r>
        <w:rPr>
          <w:sz w:val="28"/>
          <w:szCs w:val="28"/>
          <w:shd w:val="clear" w:color="auto" w:fill="FFFFFF"/>
          <w:lang w:val="kk-KZ"/>
        </w:rPr>
        <w:t xml:space="preserve">оқу жылы үйлерінде 130 мүмкіндіктері шектеулі балалар оқытылады. </w:t>
      </w:r>
      <w:r w:rsidRPr="00716CD9">
        <w:rPr>
          <w:sz w:val="28"/>
          <w:szCs w:val="28"/>
          <w:shd w:val="clear" w:color="auto" w:fill="FFFFFF"/>
          <w:lang w:val="kk-KZ"/>
        </w:rPr>
        <w:t xml:space="preserve">2014 </w:t>
      </w:r>
      <w:r>
        <w:rPr>
          <w:sz w:val="28"/>
          <w:szCs w:val="28"/>
          <w:shd w:val="clear" w:color="auto" w:fill="FFFFFF"/>
          <w:lang w:val="kk-KZ"/>
        </w:rPr>
        <w:t xml:space="preserve">жылы </w:t>
      </w:r>
      <w:r w:rsidRPr="00716CD9">
        <w:rPr>
          <w:b/>
          <w:sz w:val="28"/>
          <w:szCs w:val="28"/>
          <w:shd w:val="clear" w:color="auto" w:fill="FFFFFF"/>
          <w:lang w:val="kk-KZ"/>
        </w:rPr>
        <w:t>2206</w:t>
      </w:r>
      <w:r w:rsidRPr="00716CD9">
        <w:rPr>
          <w:sz w:val="28"/>
          <w:szCs w:val="28"/>
          <w:shd w:val="clear" w:color="auto" w:fill="FFFFFF"/>
          <w:lang w:val="kk-KZ"/>
        </w:rPr>
        <w:t xml:space="preserve"> </w:t>
      </w:r>
      <w:r>
        <w:rPr>
          <w:sz w:val="28"/>
          <w:szCs w:val="28"/>
          <w:shd w:val="clear" w:color="auto" w:fill="FFFFFF"/>
          <w:lang w:val="kk-KZ"/>
        </w:rPr>
        <w:t>дана</w:t>
      </w:r>
      <w:r w:rsidRPr="00716CD9">
        <w:rPr>
          <w:sz w:val="28"/>
          <w:szCs w:val="28"/>
          <w:shd w:val="clear" w:color="auto" w:fill="FFFFFF"/>
          <w:lang w:val="kk-KZ"/>
        </w:rPr>
        <w:t xml:space="preserve"> электрон</w:t>
      </w:r>
      <w:r>
        <w:rPr>
          <w:sz w:val="28"/>
          <w:szCs w:val="28"/>
          <w:shd w:val="clear" w:color="auto" w:fill="FFFFFF"/>
          <w:lang w:val="kk-KZ"/>
        </w:rPr>
        <w:t xml:space="preserve">дық оқулықтар сатып алынды </w:t>
      </w:r>
      <w:r w:rsidRPr="00716CD9">
        <w:rPr>
          <w:sz w:val="28"/>
          <w:szCs w:val="28"/>
          <w:shd w:val="clear" w:color="auto" w:fill="FFFFFF"/>
          <w:lang w:val="kk-KZ"/>
        </w:rPr>
        <w:t>(2013</w:t>
      </w:r>
      <w:r>
        <w:rPr>
          <w:sz w:val="28"/>
          <w:szCs w:val="28"/>
          <w:shd w:val="clear" w:color="auto" w:fill="FFFFFF"/>
          <w:lang w:val="kk-KZ"/>
        </w:rPr>
        <w:t>ж</w:t>
      </w:r>
      <w:r w:rsidRPr="00716CD9">
        <w:rPr>
          <w:sz w:val="28"/>
          <w:szCs w:val="28"/>
          <w:shd w:val="clear" w:color="auto" w:fill="FFFFFF"/>
          <w:lang w:val="kk-KZ"/>
        </w:rPr>
        <w:t xml:space="preserve">. – 9443). </w:t>
      </w:r>
      <w:r>
        <w:rPr>
          <w:sz w:val="28"/>
          <w:szCs w:val="28"/>
          <w:shd w:val="clear" w:color="auto" w:fill="FFFFFF"/>
          <w:lang w:val="kk-KZ"/>
        </w:rPr>
        <w:t>Мүмкіндіктері шектеулі балаларды оқыту жағдайын жақсарту бойынша тиімді шаралар қолданылады.</w:t>
      </w:r>
      <w:r w:rsidRPr="00716CD9">
        <w:rPr>
          <w:sz w:val="28"/>
          <w:szCs w:val="28"/>
          <w:shd w:val="clear" w:color="auto" w:fill="FFFFFF"/>
          <w:lang w:val="kk-KZ"/>
        </w:rPr>
        <w:t xml:space="preserve"> </w:t>
      </w:r>
      <w:r>
        <w:rPr>
          <w:sz w:val="28"/>
          <w:szCs w:val="28"/>
          <w:lang w:val="kk-KZ"/>
        </w:rPr>
        <w:t>Үйлерінде оқытуды қажет ететіндер 1</w:t>
      </w:r>
      <w:r w:rsidRPr="00716CD9">
        <w:rPr>
          <w:sz w:val="28"/>
          <w:szCs w:val="28"/>
          <w:lang w:val="kk-KZ"/>
        </w:rPr>
        <w:t xml:space="preserve">00% </w:t>
      </w:r>
      <w:r>
        <w:rPr>
          <w:sz w:val="28"/>
          <w:szCs w:val="28"/>
          <w:lang w:val="kk-KZ"/>
        </w:rPr>
        <w:t>қамтылды</w:t>
      </w:r>
      <w:r w:rsidRPr="00716CD9">
        <w:rPr>
          <w:sz w:val="28"/>
          <w:szCs w:val="28"/>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Pr>
          <w:b/>
          <w:sz w:val="28"/>
          <w:szCs w:val="28"/>
          <w:shd w:val="clear" w:color="auto" w:fill="FFFFFF"/>
          <w:lang w:val="kk-KZ"/>
        </w:rPr>
        <w:t>Қоғамдық объектілерге мүмкіндігі шектеулі тұлғалардың кедергісіз кірулерін қамтамасыз ету үшін жағдайлар жасау мақсатында</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t xml:space="preserve">- 41 </w:t>
      </w:r>
      <w:r>
        <w:rPr>
          <w:sz w:val="28"/>
          <w:szCs w:val="28"/>
          <w:shd w:val="clear" w:color="auto" w:fill="FFFFFF"/>
          <w:lang w:val="kk-KZ"/>
        </w:rPr>
        <w:t>мектепте</w:t>
      </w:r>
      <w:r w:rsidRPr="00716CD9">
        <w:rPr>
          <w:sz w:val="28"/>
          <w:szCs w:val="28"/>
          <w:shd w:val="clear" w:color="auto" w:fill="FFFFFF"/>
          <w:lang w:val="kk-KZ"/>
        </w:rPr>
        <w:t xml:space="preserve"> пандус</w:t>
      </w:r>
      <w:r>
        <w:rPr>
          <w:sz w:val="28"/>
          <w:szCs w:val="28"/>
          <w:shd w:val="clear" w:color="auto" w:fill="FFFFFF"/>
          <w:lang w:val="kk-KZ"/>
        </w:rPr>
        <w:t>тар орнатылды</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t xml:space="preserve">- 40 </w:t>
      </w:r>
      <w:r>
        <w:rPr>
          <w:sz w:val="28"/>
          <w:szCs w:val="28"/>
          <w:shd w:val="clear" w:color="auto" w:fill="FFFFFF"/>
          <w:lang w:val="kk-KZ"/>
        </w:rPr>
        <w:t>мектепте</w:t>
      </w:r>
      <w:r w:rsidRPr="00716CD9">
        <w:rPr>
          <w:sz w:val="28"/>
          <w:szCs w:val="28"/>
          <w:shd w:val="clear" w:color="auto" w:fill="FFFFFF"/>
          <w:lang w:val="kk-KZ"/>
        </w:rPr>
        <w:t xml:space="preserve"> — </w:t>
      </w:r>
      <w:r>
        <w:rPr>
          <w:sz w:val="28"/>
          <w:szCs w:val="28"/>
          <w:shd w:val="clear" w:color="auto" w:fill="FFFFFF"/>
          <w:lang w:val="kk-KZ"/>
        </w:rPr>
        <w:t>орталық кіреберістері кең</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t xml:space="preserve">- 5 </w:t>
      </w:r>
      <w:r>
        <w:rPr>
          <w:sz w:val="28"/>
          <w:szCs w:val="28"/>
          <w:shd w:val="clear" w:color="auto" w:fill="FFFFFF"/>
          <w:lang w:val="kk-KZ"/>
        </w:rPr>
        <w:t>мектепте</w:t>
      </w:r>
      <w:r w:rsidRPr="00716CD9">
        <w:rPr>
          <w:sz w:val="28"/>
          <w:szCs w:val="28"/>
          <w:shd w:val="clear" w:color="auto" w:fill="FFFFFF"/>
          <w:lang w:val="kk-KZ"/>
        </w:rPr>
        <w:t xml:space="preserve"> — </w:t>
      </w:r>
      <w:r>
        <w:rPr>
          <w:sz w:val="28"/>
          <w:szCs w:val="28"/>
          <w:shd w:val="clear" w:color="auto" w:fill="FFFFFF"/>
          <w:lang w:val="kk-KZ"/>
        </w:rPr>
        <w:t>бейімделген санузелдер</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t xml:space="preserve">- 13 </w:t>
      </w:r>
      <w:r>
        <w:rPr>
          <w:sz w:val="28"/>
          <w:szCs w:val="28"/>
          <w:shd w:val="clear" w:color="auto" w:fill="FFFFFF"/>
          <w:lang w:val="kk-KZ"/>
        </w:rPr>
        <w:t>мектепте</w:t>
      </w:r>
      <w:r w:rsidRPr="00716CD9">
        <w:rPr>
          <w:sz w:val="28"/>
          <w:szCs w:val="28"/>
          <w:shd w:val="clear" w:color="auto" w:fill="FFFFFF"/>
          <w:lang w:val="kk-KZ"/>
        </w:rPr>
        <w:t xml:space="preserve"> гардероб</w:t>
      </w:r>
      <w:r>
        <w:rPr>
          <w:sz w:val="28"/>
          <w:szCs w:val="28"/>
          <w:shd w:val="clear" w:color="auto" w:fill="FFFFFF"/>
          <w:lang w:val="kk-KZ"/>
        </w:rPr>
        <w:t>тарында орындар жабдықталған</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t xml:space="preserve">- 19- </w:t>
      </w:r>
      <w:r>
        <w:rPr>
          <w:sz w:val="28"/>
          <w:szCs w:val="28"/>
          <w:shd w:val="clear" w:color="auto" w:fill="FFFFFF"/>
          <w:lang w:val="kk-KZ"/>
        </w:rPr>
        <w:t>мектепте</w:t>
      </w:r>
      <w:r w:rsidRPr="00716CD9">
        <w:rPr>
          <w:sz w:val="28"/>
          <w:szCs w:val="28"/>
          <w:shd w:val="clear" w:color="auto" w:fill="FFFFFF"/>
          <w:lang w:val="kk-KZ"/>
        </w:rPr>
        <w:t xml:space="preserve"> </w:t>
      </w:r>
      <w:r>
        <w:rPr>
          <w:sz w:val="28"/>
          <w:szCs w:val="28"/>
          <w:shd w:val="clear" w:color="auto" w:fill="FFFFFF"/>
          <w:lang w:val="kk-KZ"/>
        </w:rPr>
        <w:t>асханаларында орындар жабдықталған</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shd w:val="clear" w:color="auto" w:fill="FFFFFF"/>
          <w:lang w:val="kk-KZ"/>
        </w:rPr>
        <w:t xml:space="preserve">-  </w:t>
      </w:r>
      <w:r>
        <w:rPr>
          <w:sz w:val="28"/>
          <w:szCs w:val="28"/>
          <w:shd w:val="clear" w:color="auto" w:fill="FFFFFF"/>
          <w:lang w:val="kk-KZ"/>
        </w:rPr>
        <w:t>барлық мектептер қол жетімділік төлқұжаттары бар</w:t>
      </w:r>
      <w:r w:rsidRPr="00716CD9">
        <w:rPr>
          <w:sz w:val="28"/>
          <w:szCs w:val="28"/>
          <w:shd w:val="clear" w:color="auto" w:fill="FFFFFF"/>
          <w:lang w:val="kk-KZ"/>
        </w:rPr>
        <w:t>.</w:t>
      </w:r>
    </w:p>
    <w:p w:rsidR="00DE6933" w:rsidRDefault="00DE6933" w:rsidP="00DE6933">
      <w:pPr>
        <w:pBdr>
          <w:bottom w:val="single" w:sz="4" w:space="31" w:color="FFFFFF"/>
        </w:pBdr>
        <w:ind w:left="360" w:firstLine="315"/>
        <w:jc w:val="both"/>
        <w:rPr>
          <w:sz w:val="28"/>
          <w:szCs w:val="34"/>
          <w:shd w:val="clear" w:color="auto" w:fill="FFFFFF"/>
          <w:lang w:val="kk-KZ"/>
        </w:rPr>
      </w:pPr>
      <w:r>
        <w:rPr>
          <w:sz w:val="28"/>
          <w:szCs w:val="34"/>
          <w:shd w:val="clear" w:color="auto" w:fill="FFFFFF"/>
          <w:lang w:val="kk-KZ"/>
        </w:rPr>
        <w:t xml:space="preserve">Жалпы орта білім беру мектептері мен мектепке дейінгі мекемелердегі оқушыларды 2015-2016 оқу жылында оқулықтар мен оқу-әдістемелік құралдарымен қамтамасыз ету үшін білім беру бөлімімен 4,5,6,11-сыныптар үшін оқулықтар мен оқу-әдістемелік кешендерін, қор жинау циклі бойынша 1,2,7,8,9-сыныптар үшін, өзін-өзі тану бойынша оқулықтар, мектеп алды даярлық топтарға, 3-сынып үшін ағылшын тілін ерте үйрену бойынша, 7-сыныптар үшін информатикадан оқулықтар сатып алу үшін,   бюджеттік бағдарлама әзірленді. Жергілікті бюджеттен </w:t>
      </w:r>
      <w:r>
        <w:rPr>
          <w:b/>
          <w:bCs/>
          <w:sz w:val="28"/>
          <w:szCs w:val="34"/>
          <w:shd w:val="clear" w:color="auto" w:fill="FFFFFF"/>
          <w:lang w:val="kk-KZ"/>
        </w:rPr>
        <w:t xml:space="preserve">213 000,0 мың теңге </w:t>
      </w:r>
      <w:r>
        <w:rPr>
          <w:sz w:val="28"/>
          <w:szCs w:val="34"/>
          <w:shd w:val="clear" w:color="auto" w:fill="FFFFFF"/>
          <w:lang w:val="kk-KZ"/>
        </w:rPr>
        <w:t>бөлінді.</w:t>
      </w:r>
      <w:r w:rsidRPr="00716CD9">
        <w:rPr>
          <w:sz w:val="28"/>
          <w:szCs w:val="28"/>
          <w:shd w:val="clear" w:color="auto" w:fill="FFFFFF"/>
          <w:lang w:val="kk-KZ"/>
        </w:rPr>
        <w:t xml:space="preserve"> </w:t>
      </w:r>
      <w:r>
        <w:rPr>
          <w:sz w:val="28"/>
          <w:szCs w:val="28"/>
          <w:shd w:val="clear" w:color="auto" w:fill="FFFFFF"/>
          <w:lang w:val="kk-KZ"/>
        </w:rPr>
        <w:t xml:space="preserve">Тегін оқулықтар және оқу-әдістемелік кешендермен </w:t>
      </w:r>
      <w:r>
        <w:rPr>
          <w:sz w:val="28"/>
          <w:szCs w:val="34"/>
          <w:shd w:val="clear" w:color="auto" w:fill="FFFFFF"/>
          <w:lang w:val="kk-KZ"/>
        </w:rPr>
        <w:t>2015-2016 оқу жылы әлеуметтік мәртебесіне қарамастан, жергілікті бюджет есебінен, мектептердің барлық оқушылары қамтамасыз етілді.</w:t>
      </w:r>
    </w:p>
    <w:p w:rsidR="00DE6933" w:rsidRDefault="00DE6933" w:rsidP="00DE6933">
      <w:pPr>
        <w:pBdr>
          <w:bottom w:val="single" w:sz="4" w:space="31" w:color="FFFFFF"/>
        </w:pBdr>
        <w:ind w:left="360" w:firstLine="315"/>
        <w:jc w:val="both"/>
        <w:rPr>
          <w:rFonts w:cs="Arial"/>
          <w:sz w:val="28"/>
          <w:szCs w:val="28"/>
          <w:shd w:val="clear" w:color="auto" w:fill="FFFFFF"/>
          <w:lang w:val="kk-KZ"/>
        </w:rPr>
      </w:pPr>
      <w:r>
        <w:rPr>
          <w:rFonts w:cs="Arial CYR"/>
          <w:sz w:val="28"/>
          <w:szCs w:val="28"/>
          <w:shd w:val="clear" w:color="auto" w:fill="FFFFFF"/>
          <w:lang w:val="kk-KZ"/>
        </w:rPr>
        <w:lastRenderedPageBreak/>
        <w:t xml:space="preserve">Бөлім мен мектеп басшыларының ерекше бақылауында мектеп тағамын ұйымдастыру (сонымен қатар ыстық тамақпен қамтуды ұлғайту) және оқушыларды тасымалдау мәселесі тұр. Оқушыларды ыстық тамақпен ұйымдастыру 43 мектепте жүзеге асырылады (оның ішінде төрт ауылдық жердегі ЖЖОМ, КЖОМ, №38 НМ, №40 ЖОМ). Есептік кезеңде тамақпен </w:t>
      </w:r>
      <w:r>
        <w:rPr>
          <w:rFonts w:cs="Arial"/>
          <w:b/>
          <w:sz w:val="28"/>
          <w:szCs w:val="28"/>
          <w:shd w:val="clear" w:color="auto" w:fill="FFFFFF"/>
          <w:lang w:val="kk-KZ"/>
        </w:rPr>
        <w:t xml:space="preserve">35119/100% </w:t>
      </w:r>
      <w:r>
        <w:rPr>
          <w:rFonts w:cs="Arial"/>
          <w:sz w:val="28"/>
          <w:szCs w:val="28"/>
          <w:shd w:val="clear" w:color="auto" w:fill="FFFFFF"/>
          <w:lang w:val="kk-KZ"/>
        </w:rPr>
        <w:t xml:space="preserve">(2015 жылғы қыркүйекте –  -33119 / 94%, 2014 – 33461/95,7%, 2013 - 30905 / 99,5%, 2012 - 29489/ 93,2%) оқушылар қамтылды, соның ішінде ыстық тамақпен – </w:t>
      </w:r>
      <w:r>
        <w:rPr>
          <w:rFonts w:cs="Arial"/>
          <w:b/>
          <w:bCs/>
          <w:sz w:val="28"/>
          <w:szCs w:val="28"/>
          <w:shd w:val="clear" w:color="auto" w:fill="FFFFFF"/>
          <w:lang w:val="kk-KZ"/>
        </w:rPr>
        <w:t>35119/100%</w:t>
      </w:r>
      <w:r>
        <w:rPr>
          <w:rFonts w:cs="Arial"/>
          <w:b/>
          <w:sz w:val="28"/>
          <w:szCs w:val="28"/>
          <w:shd w:val="clear" w:color="auto" w:fill="FFFFFF"/>
          <w:lang w:val="kk-KZ"/>
        </w:rPr>
        <w:t xml:space="preserve"> </w:t>
      </w:r>
      <w:r>
        <w:rPr>
          <w:rFonts w:cs="Arial"/>
          <w:sz w:val="28"/>
          <w:szCs w:val="28"/>
          <w:shd w:val="clear" w:color="auto" w:fill="FFFFFF"/>
          <w:lang w:val="kk-KZ"/>
        </w:rPr>
        <w:t>(2015 жылғы қыркүйекте – 29580/84%, 2014 – 26440/78%, 2013 - 22042/ 70,9%, 2012 - 20713/ 67,1%).</w:t>
      </w:r>
    </w:p>
    <w:p w:rsidR="00DE6933" w:rsidRDefault="00DE6933" w:rsidP="00DE6933">
      <w:pPr>
        <w:pBdr>
          <w:bottom w:val="single" w:sz="4" w:space="31" w:color="FFFFFF"/>
        </w:pBdr>
        <w:ind w:left="360" w:firstLine="315"/>
        <w:jc w:val="both"/>
        <w:rPr>
          <w:rFonts w:cs="Arial CYR"/>
          <w:sz w:val="28"/>
          <w:szCs w:val="28"/>
          <w:lang w:val="kk-KZ"/>
        </w:rPr>
      </w:pPr>
      <w:r>
        <w:rPr>
          <w:rFonts w:cs="Arial"/>
          <w:sz w:val="28"/>
          <w:szCs w:val="28"/>
          <w:lang w:val="kk-KZ"/>
        </w:rPr>
        <w:t>Қ</w:t>
      </w:r>
      <w:r>
        <w:rPr>
          <w:rFonts w:cs="Arial CYR"/>
          <w:sz w:val="28"/>
          <w:szCs w:val="28"/>
          <w:lang w:val="kk-KZ"/>
        </w:rPr>
        <w:t xml:space="preserve">аланың 7 мектебіне барлығы </w:t>
      </w:r>
      <w:r>
        <w:rPr>
          <w:rFonts w:cs="Arial"/>
          <w:sz w:val="28"/>
          <w:szCs w:val="28"/>
          <w:lang w:val="kk-KZ"/>
        </w:rPr>
        <w:t xml:space="preserve">582 </w:t>
      </w:r>
      <w:r>
        <w:rPr>
          <w:rFonts w:cs="Arial CYR"/>
          <w:sz w:val="28"/>
          <w:szCs w:val="28"/>
          <w:lang w:val="kk-KZ"/>
        </w:rPr>
        <w:t>(2015 жылдың қыркүйек айына – 582, 2014 – 562, 2013 – 654, 2012 - 654, 2011- 628, 2010 жыл - 591) оқушыны тасмылдау қолға алынған, олардың барлығы мектептен 3 шақырым қашық жерде тұрады. Тасымалдауды ұйымдастыру үшін 10 автобус бөлінген, оның ішіндегі 8 автобус Кенжекөл, Павлодар, Ленин кенті әкімдігіне, 2 автобус жалға алынған (№30 ЖОМ), 2 автобус № 43 ЖОМ мен Кенжекөлдегі балалар аулына қарасты болып табылады. Барлық мектептерде тасымалдау кестесі, мұғалімдер кезекшілігі, автобустың жүру бағыты бекітілген.</w:t>
      </w:r>
    </w:p>
    <w:p w:rsidR="00DE6933" w:rsidRDefault="00DE6933" w:rsidP="00DE6933">
      <w:pPr>
        <w:pBdr>
          <w:bottom w:val="single" w:sz="4" w:space="31" w:color="FFFFFF"/>
        </w:pBdr>
        <w:ind w:left="360" w:firstLine="315"/>
        <w:jc w:val="both"/>
        <w:rPr>
          <w:rFonts w:cs="Arial CYR"/>
          <w:sz w:val="28"/>
          <w:szCs w:val="28"/>
          <w:lang w:val="kk-KZ"/>
        </w:rPr>
      </w:pPr>
      <w:r>
        <w:rPr>
          <w:rFonts w:cs="Arial CYR"/>
          <w:sz w:val="28"/>
          <w:szCs w:val="28"/>
          <w:lang w:val="kk-KZ"/>
        </w:rPr>
        <w:t>Соңғы жылдары әлеуметтік қорғалмаған балалар категориясын қолдау үшін жалпыға міндетті оқу қорын қаржыландыру көрсеткіші бір қалыпты өсіп келеді. 2015-2016 оқу жылында ол, жалпы орта білім беру мекемелерін қаржыландырудың жалпы көлемінің 3 % (2011, 2012, 2013, 2014 - 3 %, 2015- 3 %, 2009-2010- 2,8 %) құрады.</w:t>
      </w:r>
    </w:p>
    <w:p w:rsidR="00DE6933" w:rsidRPr="00716CD9" w:rsidRDefault="00DE6933" w:rsidP="00DE6933">
      <w:pPr>
        <w:pBdr>
          <w:bottom w:val="single" w:sz="4" w:space="31" w:color="FFFFFF"/>
        </w:pBdr>
        <w:ind w:left="360"/>
        <w:jc w:val="both"/>
        <w:rPr>
          <w:i/>
          <w:sz w:val="28"/>
          <w:szCs w:val="28"/>
          <w:lang w:val="kk-KZ"/>
        </w:rPr>
      </w:pPr>
      <w:r>
        <w:rPr>
          <w:i/>
          <w:sz w:val="28"/>
          <w:szCs w:val="28"/>
          <w:lang w:val="kk-KZ"/>
        </w:rPr>
        <w:t>(Анықтама ретінде:,</w:t>
      </w:r>
      <w:r w:rsidRPr="00716CD9">
        <w:rPr>
          <w:i/>
          <w:sz w:val="28"/>
          <w:szCs w:val="28"/>
          <w:lang w:val="kk-KZ"/>
        </w:rPr>
        <w:t xml:space="preserve"> 2012 </w:t>
      </w:r>
      <w:r>
        <w:rPr>
          <w:i/>
          <w:sz w:val="28"/>
          <w:szCs w:val="28"/>
          <w:lang w:val="kk-KZ"/>
        </w:rPr>
        <w:t>ж</w:t>
      </w:r>
      <w:r w:rsidRPr="00716CD9">
        <w:rPr>
          <w:i/>
          <w:sz w:val="28"/>
          <w:szCs w:val="28"/>
          <w:lang w:val="kk-KZ"/>
        </w:rPr>
        <w:t xml:space="preserve">. – 135,8 млн. </w:t>
      </w:r>
      <w:r>
        <w:rPr>
          <w:i/>
          <w:sz w:val="28"/>
          <w:szCs w:val="28"/>
          <w:lang w:val="kk-KZ"/>
        </w:rPr>
        <w:t>теңге</w:t>
      </w:r>
      <w:r w:rsidRPr="00716CD9">
        <w:rPr>
          <w:i/>
          <w:sz w:val="28"/>
          <w:szCs w:val="28"/>
          <w:lang w:val="kk-KZ"/>
        </w:rPr>
        <w:t xml:space="preserve">, 2013 </w:t>
      </w:r>
      <w:r>
        <w:rPr>
          <w:i/>
          <w:sz w:val="28"/>
          <w:szCs w:val="28"/>
          <w:lang w:val="kk-KZ"/>
        </w:rPr>
        <w:t>ж</w:t>
      </w:r>
      <w:r w:rsidRPr="00716CD9">
        <w:rPr>
          <w:i/>
          <w:sz w:val="28"/>
          <w:szCs w:val="28"/>
          <w:lang w:val="kk-KZ"/>
        </w:rPr>
        <w:t xml:space="preserve">. – 135,9 млн. </w:t>
      </w:r>
      <w:r>
        <w:rPr>
          <w:i/>
          <w:sz w:val="28"/>
          <w:szCs w:val="28"/>
          <w:lang w:val="kk-KZ"/>
        </w:rPr>
        <w:t>теңге</w:t>
      </w:r>
      <w:r w:rsidRPr="00716CD9">
        <w:rPr>
          <w:i/>
          <w:sz w:val="28"/>
          <w:szCs w:val="28"/>
          <w:lang w:val="kk-KZ"/>
        </w:rPr>
        <w:t xml:space="preserve">, 2014 </w:t>
      </w:r>
      <w:r>
        <w:rPr>
          <w:i/>
          <w:sz w:val="28"/>
          <w:szCs w:val="28"/>
          <w:lang w:val="kk-KZ"/>
        </w:rPr>
        <w:t>ж</w:t>
      </w:r>
      <w:r w:rsidRPr="00716CD9">
        <w:rPr>
          <w:i/>
          <w:sz w:val="28"/>
          <w:szCs w:val="28"/>
          <w:lang w:val="kk-KZ"/>
        </w:rPr>
        <w:t xml:space="preserve">. – 143,4 млн. </w:t>
      </w:r>
      <w:r>
        <w:rPr>
          <w:i/>
          <w:sz w:val="28"/>
          <w:szCs w:val="28"/>
          <w:lang w:val="kk-KZ"/>
        </w:rPr>
        <w:t>теңге</w:t>
      </w:r>
      <w:r w:rsidRPr="00716CD9">
        <w:rPr>
          <w:i/>
          <w:sz w:val="28"/>
          <w:szCs w:val="28"/>
          <w:lang w:val="kk-KZ"/>
        </w:rPr>
        <w:t xml:space="preserve">, 2015 </w:t>
      </w:r>
      <w:r>
        <w:rPr>
          <w:i/>
          <w:sz w:val="28"/>
          <w:szCs w:val="28"/>
          <w:lang w:val="kk-KZ"/>
        </w:rPr>
        <w:t xml:space="preserve">жыл </w:t>
      </w:r>
      <w:r w:rsidRPr="00716CD9">
        <w:rPr>
          <w:i/>
          <w:sz w:val="28"/>
          <w:szCs w:val="28"/>
          <w:lang w:val="kk-KZ"/>
        </w:rPr>
        <w:t xml:space="preserve">- 160,9 млн. т.).  </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sidRPr="00716CD9">
        <w:rPr>
          <w:sz w:val="28"/>
          <w:szCs w:val="28"/>
          <w:lang w:val="kk-KZ"/>
        </w:rPr>
        <w:t xml:space="preserve">  </w:t>
      </w:r>
      <w:r w:rsidRPr="00716CD9">
        <w:rPr>
          <w:sz w:val="28"/>
          <w:szCs w:val="28"/>
          <w:shd w:val="clear" w:color="auto" w:fill="FFFFFF"/>
          <w:lang w:val="kk-KZ"/>
        </w:rPr>
        <w:t xml:space="preserve">431 </w:t>
      </w:r>
      <w:r>
        <w:rPr>
          <w:sz w:val="28"/>
          <w:szCs w:val="28"/>
          <w:shd w:val="clear" w:color="auto" w:fill="FFFFFF"/>
          <w:lang w:val="kk-KZ"/>
        </w:rPr>
        <w:t>кәмелеткетолмағандар отбасылар қамқорлығы, қорғаншылығы және патронатты тәрбиесінде, солардың ішінде</w:t>
      </w:r>
      <w:r w:rsidRPr="00716CD9">
        <w:rPr>
          <w:sz w:val="28"/>
          <w:szCs w:val="28"/>
          <w:shd w:val="clear" w:color="auto" w:fill="FFFFFF"/>
          <w:lang w:val="kk-KZ"/>
        </w:rPr>
        <w:t>: 68-</w:t>
      </w:r>
      <w:r>
        <w:rPr>
          <w:sz w:val="28"/>
          <w:szCs w:val="28"/>
          <w:shd w:val="clear" w:color="auto" w:fill="FFFFFF"/>
          <w:lang w:val="kk-KZ"/>
        </w:rPr>
        <w:t>мектепке дейінгі жастағылар</w:t>
      </w:r>
      <w:r w:rsidRPr="00716CD9">
        <w:rPr>
          <w:sz w:val="28"/>
          <w:szCs w:val="28"/>
          <w:shd w:val="clear" w:color="auto" w:fill="FFFFFF"/>
          <w:lang w:val="kk-KZ"/>
        </w:rPr>
        <w:t xml:space="preserve">, 270 </w:t>
      </w:r>
      <w:r>
        <w:rPr>
          <w:sz w:val="28"/>
          <w:szCs w:val="28"/>
          <w:shd w:val="clear" w:color="auto" w:fill="FFFFFF"/>
          <w:lang w:val="kk-KZ"/>
        </w:rPr>
        <w:t>қала мектептерінде оқиды</w:t>
      </w:r>
      <w:r w:rsidRPr="00716CD9">
        <w:rPr>
          <w:sz w:val="28"/>
          <w:szCs w:val="28"/>
          <w:shd w:val="clear" w:color="auto" w:fill="FFFFFF"/>
          <w:lang w:val="kk-KZ"/>
        </w:rPr>
        <w:t xml:space="preserve">, 93 </w:t>
      </w:r>
      <w:r>
        <w:rPr>
          <w:sz w:val="28"/>
          <w:szCs w:val="28"/>
          <w:shd w:val="clear" w:color="auto" w:fill="FFFFFF"/>
          <w:lang w:val="kk-KZ"/>
        </w:rPr>
        <w:t>басқа оқу орындарында оқиды</w:t>
      </w:r>
      <w:r w:rsidRPr="00716CD9">
        <w:rPr>
          <w:sz w:val="28"/>
          <w:szCs w:val="28"/>
          <w:shd w:val="clear" w:color="auto" w:fill="FFFFFF"/>
          <w:lang w:val="kk-KZ"/>
        </w:rPr>
        <w:t xml:space="preserve">, </w:t>
      </w:r>
      <w:r>
        <w:rPr>
          <w:sz w:val="28"/>
          <w:szCs w:val="28"/>
          <w:shd w:val="clear" w:color="auto" w:fill="FFFFFF"/>
          <w:lang w:val="kk-KZ"/>
        </w:rPr>
        <w:t xml:space="preserve">соның ішінде </w:t>
      </w:r>
      <w:r w:rsidRPr="00716CD9">
        <w:rPr>
          <w:sz w:val="28"/>
          <w:szCs w:val="28"/>
          <w:shd w:val="clear" w:color="auto" w:fill="FFFFFF"/>
          <w:lang w:val="kk-KZ"/>
        </w:rPr>
        <w:t xml:space="preserve">363 </w:t>
      </w:r>
      <w:r>
        <w:rPr>
          <w:sz w:val="28"/>
          <w:szCs w:val="28"/>
          <w:shd w:val="clear" w:color="auto" w:fill="FFFFFF"/>
          <w:lang w:val="kk-KZ"/>
        </w:rPr>
        <w:t>қамқоршыларға 19 820 теңге көлемінде ай сайынға жәрдемақы төлемдері іске асырылады</w:t>
      </w:r>
      <w:r w:rsidRPr="00716CD9">
        <w:rPr>
          <w:sz w:val="28"/>
          <w:szCs w:val="28"/>
          <w:shd w:val="clear" w:color="auto" w:fill="FFFFFF"/>
          <w:lang w:val="kk-KZ"/>
        </w:rPr>
        <w:t xml:space="preserve">. </w:t>
      </w:r>
    </w:p>
    <w:p w:rsidR="00DE6933" w:rsidRPr="00716CD9" w:rsidRDefault="00DE6933" w:rsidP="00DE6933">
      <w:pPr>
        <w:pBdr>
          <w:bottom w:val="single" w:sz="4" w:space="31" w:color="FFFFFF"/>
        </w:pBdr>
        <w:ind w:left="360" w:firstLine="348"/>
        <w:jc w:val="both"/>
        <w:rPr>
          <w:sz w:val="28"/>
          <w:szCs w:val="28"/>
          <w:shd w:val="clear" w:color="auto" w:fill="FFFFFF"/>
          <w:lang w:val="kk-KZ"/>
        </w:rPr>
      </w:pPr>
      <w:r>
        <w:rPr>
          <w:sz w:val="28"/>
          <w:szCs w:val="28"/>
          <w:shd w:val="clear" w:color="auto" w:fill="FFFFFF"/>
          <w:lang w:val="kk-KZ"/>
        </w:rPr>
        <w:t>Кенжекөл ауылында 600 орындық мектеп (746100,0 теңге сомасына),  Амангелді-Ворушин көшелерінің аумағында 1200 орындық мектеп (8-шағын аудан, 1500000,0 теңге сомасына) ғимараттары қолданысқа енгізілді</w:t>
      </w:r>
      <w:r w:rsidRPr="00716CD9">
        <w:rPr>
          <w:sz w:val="28"/>
          <w:szCs w:val="28"/>
          <w:shd w:val="clear" w:color="auto" w:fill="FFFFFF"/>
          <w:lang w:val="kk-KZ"/>
        </w:rPr>
        <w:t>.</w:t>
      </w:r>
    </w:p>
    <w:p w:rsidR="00DE6933" w:rsidRPr="00716CD9" w:rsidRDefault="00DE6933" w:rsidP="00DE6933">
      <w:pPr>
        <w:pBdr>
          <w:bottom w:val="single" w:sz="4" w:space="31" w:color="FFFFFF"/>
        </w:pBdr>
        <w:ind w:left="360" w:firstLine="315"/>
        <w:jc w:val="both"/>
        <w:rPr>
          <w:sz w:val="28"/>
          <w:szCs w:val="28"/>
          <w:shd w:val="clear" w:color="auto" w:fill="FFFFFF"/>
          <w:lang w:val="kk-KZ"/>
        </w:rPr>
      </w:pPr>
      <w:r>
        <w:rPr>
          <w:sz w:val="28"/>
          <w:szCs w:val="28"/>
          <w:shd w:val="clear" w:color="auto" w:fill="FFFFFF"/>
          <w:lang w:val="kk-KZ"/>
        </w:rPr>
        <w:t>Жаңа технологияларды, электрондық оқыту жүйесін, 2011-2020 жылдарға Мемлекеттік білім беруді дамыту бағдарламасын іске асыру барысында жалпы орта білім беру жүйесін модернизациялауды қарқынды енгізу заманауи басшылардан икемділікті және бақарушылық қызметтің сапасы қазіргі кездегі талаптарға сәйкес келуін,ақпараттық ашықтылық пен көпшілік алдындағы есептіліктің түрлі формаларын дамыту икемділігін, сапалы жаңа деңгейде өз мекемесінің имиджін (оң келбетін) қалыптастыруды талап етеді. Мектептер қызметінің негізгі бағыттарының жағдайын байқап білу</w:t>
      </w:r>
      <w:r w:rsidRPr="00716CD9">
        <w:rPr>
          <w:sz w:val="28"/>
          <w:szCs w:val="28"/>
          <w:shd w:val="clear" w:color="auto" w:fill="FFFFFF"/>
          <w:lang w:val="kk-KZ"/>
        </w:rPr>
        <w:t xml:space="preserve">, </w:t>
      </w:r>
      <w:r>
        <w:rPr>
          <w:sz w:val="28"/>
          <w:szCs w:val="28"/>
          <w:shd w:val="clear" w:color="auto" w:fill="FFFFFF"/>
          <w:lang w:val="kk-KZ"/>
        </w:rPr>
        <w:t>әкімшіліктердің басқарушылық қызметінің талдауы осы категориядағы әкімшіліктерді жүйелі әдістемелік және ақпараттық қолдау көрсету қажеттілігі туралы шешім қабылдауға мүмкіндік береді,</w:t>
      </w:r>
      <w:r w:rsidRPr="00716CD9">
        <w:rPr>
          <w:sz w:val="28"/>
          <w:szCs w:val="28"/>
          <w:shd w:val="clear" w:color="auto" w:fill="FFFFFF"/>
          <w:lang w:val="kk-KZ"/>
        </w:rPr>
        <w:t xml:space="preserve"> </w:t>
      </w:r>
      <w:r>
        <w:rPr>
          <w:sz w:val="28"/>
          <w:szCs w:val="28"/>
          <w:shd w:val="clear" w:color="auto" w:fill="FFFFFF"/>
          <w:lang w:val="kk-KZ"/>
        </w:rPr>
        <w:t>2016 жылғы Жоспармен жоғарыда аталған мәселелердің шешіміне ықпал ететін, шаралар қарастырылды</w:t>
      </w:r>
      <w:r w:rsidRPr="00716CD9">
        <w:rPr>
          <w:sz w:val="28"/>
          <w:szCs w:val="28"/>
          <w:shd w:val="clear" w:color="auto" w:fill="FFFFFF"/>
          <w:lang w:val="kk-KZ"/>
        </w:rPr>
        <w:t xml:space="preserve">. </w:t>
      </w:r>
    </w:p>
    <w:p w:rsidR="00DE6933" w:rsidRDefault="00DE6933" w:rsidP="00DE6933">
      <w:pPr>
        <w:pBdr>
          <w:bottom w:val="single" w:sz="4" w:space="31" w:color="FFFFFF"/>
        </w:pBdr>
        <w:ind w:left="360" w:firstLine="315"/>
        <w:jc w:val="both"/>
        <w:rPr>
          <w:b/>
          <w:sz w:val="28"/>
          <w:szCs w:val="28"/>
          <w:u w:val="single"/>
          <w:lang w:val="kk-KZ"/>
        </w:rPr>
      </w:pPr>
      <w:r w:rsidRPr="00716CD9">
        <w:rPr>
          <w:b/>
          <w:sz w:val="28"/>
          <w:szCs w:val="28"/>
          <w:u w:val="single"/>
          <w:lang w:val="kk-KZ"/>
        </w:rPr>
        <w:lastRenderedPageBreak/>
        <w:t>Т</w:t>
      </w:r>
      <w:r>
        <w:rPr>
          <w:b/>
          <w:sz w:val="28"/>
          <w:szCs w:val="28"/>
          <w:u w:val="single"/>
          <w:lang w:val="kk-KZ"/>
        </w:rPr>
        <w:t>әрбиелеу жүйесі</w:t>
      </w:r>
      <w:r w:rsidRPr="00716CD9">
        <w:rPr>
          <w:b/>
          <w:sz w:val="28"/>
          <w:szCs w:val="28"/>
          <w:u w:val="single"/>
          <w:lang w:val="kk-KZ"/>
        </w:rPr>
        <w:t xml:space="preserve">. </w:t>
      </w:r>
      <w:r>
        <w:rPr>
          <w:b/>
          <w:sz w:val="28"/>
          <w:szCs w:val="28"/>
          <w:u w:val="single"/>
          <w:lang w:val="kk-KZ"/>
        </w:rPr>
        <w:t>Қосымша білім беру</w:t>
      </w:r>
    </w:p>
    <w:p w:rsidR="00DE6933" w:rsidRDefault="00DE6933" w:rsidP="00DE6933">
      <w:pPr>
        <w:ind w:firstLine="708"/>
        <w:jc w:val="both"/>
        <w:rPr>
          <w:sz w:val="28"/>
          <w:szCs w:val="28"/>
          <w:lang w:val="kk-KZ"/>
        </w:rPr>
      </w:pPr>
      <w:r>
        <w:rPr>
          <w:sz w:val="28"/>
          <w:szCs w:val="28"/>
          <w:lang w:val="kk-KZ"/>
        </w:rPr>
        <w:t>Қалалық білім беру мекемелерінде тәрбие жұмыстарының тиімді жүйелері қалыптасқан. Қаңғыбастық, қайыр сұрау мен кәмелетке толмағандар арасындағы қылмыс пен құқықбұзушылық профиликтикасының оң динамикасы байқалып отыр. 2015 жылдың қорытындылары бойынша кәмелетке толмағандардың қылмыс жасау және тұлғалар санының деңгейі 2014 жылмен салыстырғанда  23 тен 14 дейін төмендеген.</w:t>
      </w:r>
    </w:p>
    <w:p w:rsidR="00DE6933" w:rsidRDefault="00DE6933" w:rsidP="00DE6933">
      <w:pPr>
        <w:tabs>
          <w:tab w:val="left" w:pos="720"/>
        </w:tabs>
        <w:spacing w:line="100" w:lineRule="atLeast"/>
        <w:ind w:firstLine="705"/>
        <w:jc w:val="both"/>
        <w:rPr>
          <w:rFonts w:cs="Arial"/>
          <w:bCs/>
          <w:sz w:val="28"/>
          <w:szCs w:val="28"/>
          <w:lang w:val="kk-KZ"/>
        </w:rPr>
      </w:pPr>
      <w:r>
        <w:rPr>
          <w:rFonts w:cs="Arial"/>
          <w:bCs/>
          <w:sz w:val="28"/>
          <w:szCs w:val="28"/>
          <w:lang w:val="kk-KZ"/>
        </w:rPr>
        <w:t>2015 жылдың жазғы мезгілінде балалардың демалуын, сауығуын, бос уақытын ұйымдастыру мақсатында демалыстың барлық түрімен оқушылар 100% қамтылды. Осы мақсаттарға бюджеттен 60,1 (2012-49,8) млн.теңге бөлінді: оның ішінде мектеп жанындағы лагерьге – 11,6 млн.теңге, қаланы абаттандыру бойынша еңбек жасақтарының жоғары сынып оқушыларының еңбегіне – 27 млн.теңге.</w:t>
      </w:r>
    </w:p>
    <w:p w:rsidR="00DE6933" w:rsidRDefault="00DE6933" w:rsidP="00DE6933">
      <w:pPr>
        <w:pStyle w:val="21"/>
        <w:tabs>
          <w:tab w:val="left" w:pos="720"/>
        </w:tabs>
        <w:spacing w:line="100" w:lineRule="atLeast"/>
        <w:ind w:firstLine="709"/>
        <w:rPr>
          <w:rFonts w:cs="Arial"/>
          <w:szCs w:val="28"/>
          <w:lang w:val="kk-KZ"/>
        </w:rPr>
      </w:pPr>
      <w:r>
        <w:rPr>
          <w:rFonts w:cs="Arial"/>
          <w:szCs w:val="28"/>
          <w:lang w:val="kk-KZ"/>
        </w:rPr>
        <w:t xml:space="preserve">«Нұр Отан» партиясының облыстық және қалалық филиалдарының, қала әкімдігінің қолдауымен, қаланың кәсіпорындары мен ұйымдарында 610 жасөспірімдердің жұмыспен қамтылуы қамтамасыз етілді. </w:t>
      </w:r>
    </w:p>
    <w:p w:rsidR="00DE6933" w:rsidRPr="00716CD9" w:rsidRDefault="00DE6933" w:rsidP="00DE6933">
      <w:pPr>
        <w:pBdr>
          <w:bottom w:val="single" w:sz="4" w:space="31" w:color="FFFFFF"/>
        </w:pBdr>
        <w:autoSpaceDE w:val="0"/>
        <w:spacing w:line="0" w:lineRule="atLeast"/>
        <w:ind w:firstLine="708"/>
        <w:jc w:val="both"/>
        <w:rPr>
          <w:sz w:val="28"/>
          <w:szCs w:val="28"/>
          <w:lang w:val="kk-KZ"/>
        </w:rPr>
      </w:pPr>
      <w:r>
        <w:rPr>
          <w:sz w:val="28"/>
          <w:szCs w:val="28"/>
          <w:lang w:val="kk-KZ"/>
        </w:rPr>
        <w:t xml:space="preserve">Жазғы демалысты сапалы ұйымдастырғаны үшін білім беру бөліміне «ЖАЗ – 2014» облыстық сайысының </w:t>
      </w:r>
      <w:r w:rsidRPr="00716CD9">
        <w:rPr>
          <w:sz w:val="28"/>
          <w:szCs w:val="28"/>
          <w:lang w:val="kk-KZ"/>
        </w:rPr>
        <w:t xml:space="preserve">Гран-при </w:t>
      </w:r>
      <w:r>
        <w:rPr>
          <w:sz w:val="28"/>
          <w:szCs w:val="28"/>
          <w:lang w:val="kk-KZ"/>
        </w:rPr>
        <w:t>атағы берілді</w:t>
      </w:r>
      <w:r w:rsidRPr="00716CD9">
        <w:rPr>
          <w:sz w:val="28"/>
          <w:szCs w:val="28"/>
          <w:lang w:val="kk-KZ"/>
        </w:rPr>
        <w:t>.</w:t>
      </w:r>
    </w:p>
    <w:p w:rsidR="00DE6933" w:rsidRPr="00716CD9" w:rsidRDefault="00DE6933" w:rsidP="00DE6933">
      <w:pPr>
        <w:pBdr>
          <w:bottom w:val="single" w:sz="4" w:space="31" w:color="FFFFFF"/>
        </w:pBdr>
        <w:autoSpaceDE w:val="0"/>
        <w:spacing w:line="0" w:lineRule="atLeast"/>
        <w:ind w:firstLine="708"/>
        <w:jc w:val="both"/>
        <w:rPr>
          <w:sz w:val="28"/>
          <w:szCs w:val="28"/>
          <w:lang w:val="kk-KZ"/>
        </w:rPr>
      </w:pPr>
      <w:r>
        <w:rPr>
          <w:rFonts w:cs="Arial"/>
          <w:sz w:val="28"/>
          <w:szCs w:val="28"/>
          <w:lang w:val="kk-KZ"/>
        </w:rPr>
        <w:t>Қосымша білім берудің 11 ұйымдары тәрбие шараларын ойдағыдай жүзеге асырып келеді, онда 11 мыңна астам тәрбиеленушілер әртүрлі бағыттағы спорттық және шығармашылық істермен қамтылған</w:t>
      </w:r>
      <w:r w:rsidRPr="00716CD9">
        <w:rPr>
          <w:sz w:val="28"/>
          <w:szCs w:val="28"/>
          <w:lang w:val="kk-KZ"/>
        </w:rPr>
        <w:t xml:space="preserve"> (2013-11000, 2012- 10306, 2011 </w:t>
      </w:r>
      <w:r>
        <w:rPr>
          <w:sz w:val="28"/>
          <w:szCs w:val="28"/>
          <w:lang w:val="kk-KZ"/>
        </w:rPr>
        <w:t>жыл</w:t>
      </w:r>
      <w:r w:rsidRPr="00716CD9">
        <w:rPr>
          <w:sz w:val="28"/>
          <w:szCs w:val="28"/>
          <w:lang w:val="kk-KZ"/>
        </w:rPr>
        <w:t xml:space="preserve"> - 8429).</w:t>
      </w:r>
    </w:p>
    <w:p w:rsidR="00DE6933" w:rsidRDefault="00DE6933" w:rsidP="00DE6933">
      <w:pPr>
        <w:pBdr>
          <w:bottom w:val="single" w:sz="4" w:space="31" w:color="FFFFFF"/>
        </w:pBdr>
        <w:autoSpaceDE w:val="0"/>
        <w:snapToGrid w:val="0"/>
        <w:spacing w:line="0" w:lineRule="atLeast"/>
        <w:ind w:firstLine="708"/>
        <w:rPr>
          <w:rFonts w:cs="Arial"/>
          <w:b/>
          <w:bCs/>
          <w:i/>
          <w:iCs/>
          <w:sz w:val="28"/>
          <w:szCs w:val="28"/>
          <w:lang w:val="kk-KZ"/>
        </w:rPr>
      </w:pPr>
      <w:r>
        <w:rPr>
          <w:rFonts w:cs="Arial"/>
          <w:b/>
          <w:bCs/>
          <w:i/>
          <w:iCs/>
          <w:sz w:val="28"/>
          <w:szCs w:val="28"/>
          <w:lang w:val="kk-KZ"/>
        </w:rPr>
        <w:t>Мемелекеттік бағдарламаны, әсіресе бабалар мен жасөспірімдерді қосымша білім беру мен 50</w:t>
      </w:r>
      <w:r w:rsidRPr="00716CD9">
        <w:rPr>
          <w:rFonts w:cs="Arial"/>
          <w:b/>
          <w:bCs/>
          <w:i/>
          <w:iCs/>
          <w:sz w:val="28"/>
          <w:szCs w:val="28"/>
          <w:lang w:val="kk-KZ"/>
        </w:rPr>
        <w:t xml:space="preserve">% </w:t>
      </w:r>
      <w:r>
        <w:rPr>
          <w:rFonts w:cs="Arial"/>
          <w:b/>
          <w:bCs/>
          <w:i/>
          <w:iCs/>
          <w:sz w:val="28"/>
          <w:szCs w:val="28"/>
          <w:lang w:val="kk-KZ"/>
        </w:rPr>
        <w:t>қамту бөлігін іске асыру мақсатында метептен тыс мекемелер желісін арттыру қажет. Бүгінгі күні 2 Павлодар, Лесозавод, Сары-арқа аудандарында және Ленинский кентінде   аула клубтары жоқ.</w:t>
      </w:r>
    </w:p>
    <w:p w:rsidR="00DE6933" w:rsidRDefault="00DE6933" w:rsidP="00DE6933">
      <w:pPr>
        <w:pBdr>
          <w:bottom w:val="single" w:sz="4" w:space="31" w:color="FFFFFF"/>
        </w:pBdr>
        <w:autoSpaceDE w:val="0"/>
        <w:spacing w:line="0" w:lineRule="atLeast"/>
        <w:ind w:firstLine="708"/>
        <w:rPr>
          <w:rFonts w:cs="Arial"/>
          <w:b/>
          <w:bCs/>
          <w:i/>
          <w:iCs/>
          <w:sz w:val="28"/>
          <w:szCs w:val="28"/>
          <w:lang w:val="kk-KZ"/>
        </w:rPr>
        <w:sectPr w:rsidR="00DE6933">
          <w:headerReference w:type="even" r:id="rId8"/>
          <w:headerReference w:type="default" r:id="rId9"/>
          <w:footerReference w:type="even" r:id="rId10"/>
          <w:footerReference w:type="default" r:id="rId11"/>
          <w:headerReference w:type="first" r:id="rId12"/>
          <w:footerReference w:type="first" r:id="rId13"/>
          <w:pgSz w:w="16838" w:h="11906" w:orient="landscape"/>
          <w:pgMar w:top="390" w:right="1134" w:bottom="1447" w:left="1276" w:header="0" w:footer="1391" w:gutter="0"/>
          <w:cols w:space="720"/>
          <w:docGrid w:linePitch="408"/>
        </w:sectPr>
      </w:pPr>
      <w:r>
        <w:rPr>
          <w:b/>
          <w:i/>
          <w:sz w:val="28"/>
          <w:szCs w:val="28"/>
          <w:lang w:val="kk-KZ"/>
        </w:rPr>
        <w:t xml:space="preserve">Осы мәселенің шешімі қаланың коммуналдық меншігінен ғимарат беру есебінен </w:t>
      </w:r>
      <w:r>
        <w:rPr>
          <w:rFonts w:cs="Arial"/>
          <w:b/>
          <w:bCs/>
          <w:i/>
          <w:iCs/>
          <w:sz w:val="28"/>
          <w:szCs w:val="28"/>
          <w:lang w:val="kk-KZ"/>
        </w:rPr>
        <w:t>балалар жасөспірімдер клубыбтары желісінің көбейтілуінде деп күтілуде.</w:t>
      </w:r>
    </w:p>
    <w:p w:rsidR="00DE6933" w:rsidRPr="00716CD9" w:rsidRDefault="00DE6933" w:rsidP="00DE6933">
      <w:pPr>
        <w:ind w:firstLine="708"/>
        <w:jc w:val="both"/>
        <w:rPr>
          <w:sz w:val="28"/>
          <w:szCs w:val="28"/>
          <w:lang w:val="kk-KZ"/>
        </w:rPr>
      </w:pPr>
      <w:r w:rsidRPr="00716CD9">
        <w:rPr>
          <w:sz w:val="28"/>
          <w:szCs w:val="28"/>
          <w:lang w:val="kk-KZ"/>
        </w:rPr>
        <w:lastRenderedPageBreak/>
        <w:t xml:space="preserve">2015 </w:t>
      </w:r>
      <w:r>
        <w:rPr>
          <w:sz w:val="28"/>
          <w:szCs w:val="28"/>
          <w:lang w:val="kk-KZ"/>
        </w:rPr>
        <w:t xml:space="preserve">жылы мектептер мен қосымша білім беру мекемелеріндегі үйірме жұмыстарымен </w:t>
      </w:r>
      <w:r w:rsidRPr="00716CD9">
        <w:rPr>
          <w:sz w:val="28"/>
          <w:szCs w:val="28"/>
          <w:lang w:val="kk-KZ"/>
        </w:rPr>
        <w:t xml:space="preserve">– 100% </w:t>
      </w:r>
      <w:r>
        <w:rPr>
          <w:sz w:val="28"/>
          <w:szCs w:val="28"/>
          <w:lang w:val="kk-KZ"/>
        </w:rPr>
        <w:t>немесе</w:t>
      </w:r>
      <w:r w:rsidRPr="00716CD9">
        <w:rPr>
          <w:sz w:val="28"/>
          <w:szCs w:val="28"/>
          <w:lang w:val="kk-KZ"/>
        </w:rPr>
        <w:t xml:space="preserve"> 35119 </w:t>
      </w:r>
      <w:r>
        <w:rPr>
          <w:sz w:val="28"/>
          <w:szCs w:val="28"/>
          <w:lang w:val="kk-KZ"/>
        </w:rPr>
        <w:t>қала</w:t>
      </w:r>
      <w:r w:rsidRPr="00716CD9">
        <w:rPr>
          <w:sz w:val="28"/>
          <w:szCs w:val="28"/>
          <w:lang w:val="kk-KZ"/>
        </w:rPr>
        <w:t xml:space="preserve"> </w:t>
      </w:r>
      <w:r>
        <w:rPr>
          <w:sz w:val="28"/>
          <w:szCs w:val="28"/>
          <w:lang w:val="kk-KZ"/>
        </w:rPr>
        <w:t>оқушылары қамтылды.</w:t>
      </w:r>
      <w:r w:rsidRPr="00716CD9">
        <w:rPr>
          <w:b/>
          <w:sz w:val="28"/>
          <w:szCs w:val="28"/>
          <w:lang w:val="kk-KZ"/>
        </w:rPr>
        <w:t xml:space="preserve"> </w:t>
      </w:r>
      <w:r>
        <w:rPr>
          <w:sz w:val="28"/>
          <w:szCs w:val="28"/>
          <w:lang w:val="kk-KZ"/>
        </w:rPr>
        <w:t>Соңғы жылдары білім беру бөліміне ведомстволық бағынысты қаланың мектептен тыс мекемелер желісі бастапқы қалпында сақталып, 11 мекемелермен ұсынылды.</w:t>
      </w:r>
      <w:r w:rsidRPr="00716CD9">
        <w:rPr>
          <w:sz w:val="28"/>
          <w:szCs w:val="28"/>
          <w:lang w:val="kk-KZ"/>
        </w:rPr>
        <w:t xml:space="preserve">  2015 </w:t>
      </w:r>
      <w:r>
        <w:rPr>
          <w:sz w:val="28"/>
          <w:szCs w:val="28"/>
          <w:lang w:val="kk-KZ"/>
        </w:rPr>
        <w:t xml:space="preserve">жылы </w:t>
      </w:r>
      <w:r w:rsidRPr="00716CD9">
        <w:rPr>
          <w:sz w:val="28"/>
          <w:szCs w:val="28"/>
          <w:lang w:val="kk-KZ"/>
        </w:rPr>
        <w:t xml:space="preserve">«Жигер» </w:t>
      </w:r>
      <w:r>
        <w:rPr>
          <w:sz w:val="28"/>
          <w:szCs w:val="28"/>
          <w:lang w:val="kk-KZ"/>
        </w:rPr>
        <w:t>БЖК құрамында қосымша 2 аула клубтары ашылды: Кенжекөл ауылдық округінің Долгое ауылында - 50 баланы қамтумен және Павлодар қаласы Камзин көш.,166 мекенжайы бойынша орналасқан 150 баланы қамтитын аула клубтары</w:t>
      </w:r>
      <w:r w:rsidRPr="00716CD9">
        <w:rPr>
          <w:sz w:val="28"/>
          <w:szCs w:val="28"/>
          <w:lang w:val="kk-KZ"/>
        </w:rPr>
        <w:t xml:space="preserve">. </w:t>
      </w:r>
      <w:r>
        <w:rPr>
          <w:sz w:val="28"/>
          <w:szCs w:val="28"/>
          <w:lang w:val="kk-KZ"/>
        </w:rPr>
        <w:t>Бұл аула клубтарының санын 17 ден 19-ға көбейуіне мүмкіндік берді.</w:t>
      </w:r>
      <w:r w:rsidRPr="00716CD9">
        <w:rPr>
          <w:sz w:val="28"/>
          <w:szCs w:val="28"/>
          <w:lang w:val="kk-KZ"/>
        </w:rPr>
        <w:t xml:space="preserve"> </w:t>
      </w:r>
      <w:r>
        <w:rPr>
          <w:sz w:val="28"/>
          <w:szCs w:val="28"/>
          <w:lang w:val="kk-KZ"/>
        </w:rPr>
        <w:t>Павлодар қаласының қаулысымен 2015 жылдың 1 қаңтарынан бастап Балалар бос уақыты мен шығармашылығын қамту орталығының 7 аула клубтары «Жигер» БЖК тапсырылды</w:t>
      </w:r>
      <w:r w:rsidRPr="00716CD9">
        <w:rPr>
          <w:sz w:val="28"/>
          <w:szCs w:val="28"/>
          <w:lang w:val="kk-KZ"/>
        </w:rPr>
        <w:t>.</w:t>
      </w:r>
    </w:p>
    <w:p w:rsidR="00DE6933" w:rsidRPr="00716CD9" w:rsidRDefault="00DE6933" w:rsidP="00DE6933">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Мектептердегі тәрбие жұмысын, қосымша білім беру мекемелерінің қызметін жетілдіру мақсатында қалалық білім беру бөлімінің Балалар бос уақыты мен шығармашылығын қамту орталығының жанында сынып жетекшілермен, мектептердегі тәрбие жұмысы жөніндегі орынбасарларымен, мектептен тыс мекемелер қызметкерлерімен жұмыс жасайтын, әдістемелік бөлім құрылды.</w:t>
      </w:r>
      <w:r w:rsidRPr="00716CD9">
        <w:rPr>
          <w:rFonts w:ascii="Times New Roman" w:hAnsi="Times New Roman" w:cs="Times New Roman"/>
          <w:sz w:val="28"/>
          <w:szCs w:val="28"/>
          <w:lang w:val="kk-KZ"/>
        </w:rPr>
        <w:t xml:space="preserve"> </w:t>
      </w:r>
    </w:p>
    <w:p w:rsidR="00DE6933" w:rsidRPr="00716CD9" w:rsidRDefault="00DE6933" w:rsidP="00DE6933">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бөлімімен оқушылардың мектептегі және қосымша білім беру мекемелеріндегі үйірме жұмыстарында қамтылуының тоқсан сайынғы мониторингі жүргізіледі</w:t>
      </w:r>
      <w:r w:rsidRPr="00716CD9">
        <w:rPr>
          <w:rFonts w:ascii="Times New Roman" w:hAnsi="Times New Roman" w:cs="Times New Roman"/>
          <w:sz w:val="28"/>
          <w:szCs w:val="28"/>
          <w:lang w:val="kk-KZ"/>
        </w:rPr>
        <w:t xml:space="preserve">, </w:t>
      </w:r>
      <w:r>
        <w:rPr>
          <w:rFonts w:ascii="Times New Roman" w:hAnsi="Times New Roman" w:cs="Times New Roman"/>
          <w:sz w:val="28"/>
          <w:szCs w:val="28"/>
          <w:lang w:val="kk-KZ"/>
        </w:rPr>
        <w:t>балалардың аула клубтарына қатысулары үнемі тексеріледі. Тәртібі нашар балалар бос уақытының қамтылуы ерекше бақылауға алынды</w:t>
      </w:r>
      <w:r w:rsidRPr="00716CD9">
        <w:rPr>
          <w:rFonts w:ascii="Times New Roman" w:hAnsi="Times New Roman" w:cs="Times New Roman"/>
          <w:sz w:val="28"/>
          <w:szCs w:val="28"/>
          <w:lang w:val="kk-KZ"/>
        </w:rPr>
        <w:t>.</w:t>
      </w:r>
    </w:p>
    <w:p w:rsidR="00DE6933" w:rsidRPr="00716CD9" w:rsidRDefault="00DE6933" w:rsidP="00DE6933">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Демалыс кездері оқушылардың бос уақытын қамтыуды ұйымдастыруға үнемі бақылау жасалады</w:t>
      </w:r>
      <w:r w:rsidRPr="00716CD9">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оқушылардың сабақтардан тыс қызметпен қамтылуы бойынша мәселесі жыл сайын мектептер директорларының кеңестерінде қарастырылады</w:t>
      </w:r>
      <w:r w:rsidRPr="00716CD9">
        <w:rPr>
          <w:rFonts w:ascii="Times New Roman" w:hAnsi="Times New Roman" w:cs="Times New Roman"/>
          <w:sz w:val="28"/>
          <w:szCs w:val="28"/>
          <w:lang w:val="kk-KZ"/>
        </w:rPr>
        <w:t>.</w:t>
      </w:r>
    </w:p>
    <w:p w:rsidR="00DE6933" w:rsidRPr="00716CD9" w:rsidRDefault="00DE6933" w:rsidP="00DE6933">
      <w:pPr>
        <w:pStyle w:val="1"/>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Ағымдағы оқу жылы Павлодар қаласының №40 ЖОМ базасында мектептің сабақтан тыс қызметі жүйесі арқылы оқушыларға патриоттық тәрбие беру бойынша қалалық семинар өткізілді</w:t>
      </w:r>
      <w:r w:rsidRPr="00716CD9">
        <w:rPr>
          <w:rFonts w:ascii="Times New Roman" w:hAnsi="Times New Roman" w:cs="Times New Roman"/>
          <w:sz w:val="28"/>
          <w:szCs w:val="28"/>
          <w:lang w:val="kk-KZ"/>
        </w:rPr>
        <w:t xml:space="preserve">.   </w:t>
      </w:r>
    </w:p>
    <w:p w:rsidR="00DE6933" w:rsidRPr="00716CD9" w:rsidRDefault="00DE6933" w:rsidP="00DE6933">
      <w:pPr>
        <w:pStyle w:val="1"/>
        <w:jc w:val="both"/>
        <w:rPr>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spacing w:line="0" w:lineRule="atLeast"/>
        <w:ind w:left="360"/>
        <w:jc w:val="both"/>
        <w:rPr>
          <w:caps/>
          <w:sz w:val="28"/>
          <w:szCs w:val="28"/>
          <w:lang w:val="kk-KZ"/>
        </w:rPr>
      </w:pPr>
    </w:p>
    <w:p w:rsidR="00DE6933" w:rsidRDefault="00DE6933" w:rsidP="00DE6933">
      <w:pPr>
        <w:pStyle w:val="a3"/>
        <w:numPr>
          <w:ilvl w:val="0"/>
          <w:numId w:val="5"/>
        </w:numPr>
        <w:spacing w:line="0" w:lineRule="atLeast"/>
        <w:jc w:val="both"/>
        <w:rPr>
          <w:caps/>
          <w:sz w:val="28"/>
          <w:szCs w:val="28"/>
          <w:lang w:val="kk-KZ"/>
        </w:rPr>
      </w:pPr>
      <w:r>
        <w:rPr>
          <w:caps/>
          <w:sz w:val="28"/>
          <w:szCs w:val="28"/>
          <w:lang w:val="kk-KZ"/>
        </w:rPr>
        <w:t xml:space="preserve">Білім беру бөлімінің 2016 </w:t>
      </w:r>
      <w:r w:rsidRPr="00716CD9">
        <w:rPr>
          <w:caps/>
          <w:sz w:val="28"/>
          <w:szCs w:val="28"/>
          <w:lang w:val="kk-KZ"/>
        </w:rPr>
        <w:t>жылда</w:t>
      </w:r>
      <w:r>
        <w:rPr>
          <w:caps/>
          <w:sz w:val="28"/>
          <w:szCs w:val="28"/>
          <w:lang w:val="kk-KZ"/>
        </w:rPr>
        <w:t>ғы мақсаты мен міндеттері</w:t>
      </w:r>
    </w:p>
    <w:p w:rsidR="00DE6933" w:rsidRDefault="00DE6933" w:rsidP="00DE6933">
      <w:pPr>
        <w:spacing w:line="0" w:lineRule="atLeast"/>
        <w:ind w:left="-57" w:right="-57" w:hanging="57"/>
        <w:jc w:val="both"/>
        <w:rPr>
          <w:b/>
          <w:bCs/>
          <w:i/>
          <w:iCs/>
          <w:sz w:val="28"/>
          <w:szCs w:val="28"/>
          <w:u w:val="single"/>
          <w:lang w:val="kk-KZ"/>
        </w:rPr>
      </w:pPr>
      <w:r>
        <w:rPr>
          <w:b/>
          <w:bCs/>
          <w:i/>
          <w:iCs/>
          <w:sz w:val="28"/>
          <w:szCs w:val="28"/>
          <w:u w:val="single"/>
          <w:lang w:val="kk-KZ"/>
        </w:rPr>
        <w:t>Білім беру бөлімі қызметінің мақсаты:</w:t>
      </w:r>
    </w:p>
    <w:p w:rsidR="00DE6933" w:rsidRDefault="00DE6933" w:rsidP="00DE6933">
      <w:pPr>
        <w:spacing w:line="0" w:lineRule="atLeast"/>
        <w:ind w:left="-57" w:right="-57" w:hanging="57"/>
        <w:jc w:val="both"/>
        <w:rPr>
          <w:i/>
          <w:sz w:val="28"/>
          <w:szCs w:val="28"/>
          <w:lang w:val="kk-KZ"/>
        </w:rPr>
      </w:pPr>
      <w:r w:rsidRPr="00716CD9">
        <w:rPr>
          <w:i/>
          <w:sz w:val="28"/>
          <w:szCs w:val="28"/>
          <w:lang w:val="kk-KZ"/>
        </w:rPr>
        <w:t xml:space="preserve">- </w:t>
      </w:r>
      <w:r>
        <w:rPr>
          <w:i/>
          <w:sz w:val="28"/>
          <w:szCs w:val="28"/>
          <w:lang w:val="kk-KZ"/>
        </w:rPr>
        <w:t xml:space="preserve">Білім беру саласындағы мемлекеттік саясатты жүзеге асыру үшін жағдай жасау; </w:t>
      </w:r>
    </w:p>
    <w:p w:rsidR="00DE6933" w:rsidRDefault="00DE6933" w:rsidP="00DE6933">
      <w:pPr>
        <w:pStyle w:val="a5"/>
        <w:ind w:left="0" w:firstLine="0"/>
        <w:rPr>
          <w:i/>
          <w:sz w:val="28"/>
          <w:szCs w:val="28"/>
          <w:lang w:val="kk-KZ"/>
        </w:rPr>
      </w:pPr>
      <w:r w:rsidRPr="00716CD9">
        <w:rPr>
          <w:i/>
          <w:sz w:val="28"/>
          <w:szCs w:val="28"/>
          <w:lang w:val="kk-KZ"/>
        </w:rPr>
        <w:lastRenderedPageBreak/>
        <w:t xml:space="preserve">- </w:t>
      </w:r>
      <w:r>
        <w:rPr>
          <w:i/>
          <w:sz w:val="28"/>
          <w:szCs w:val="28"/>
          <w:lang w:val="kk-KZ"/>
        </w:rPr>
        <w:t>азаматтардың, білім алуларында және білім беру саласындағы қажеттіліктерін қанағаттандыруда, сондай-ақ кәмелетке толмағандардың құқықтары мен мүдделерін қорғауда мемлекеттік кепілдеме мен құқықтарын қамтамасыз ету мақсатында білім беру жүйесінің қызмет етуі мен даму барысына тиімді басқаруды қамтамасыз ету.</w:t>
      </w:r>
    </w:p>
    <w:p w:rsidR="00DE6933" w:rsidRPr="00716CD9" w:rsidRDefault="00DE6933" w:rsidP="00DE6933">
      <w:pPr>
        <w:ind w:right="-92"/>
        <w:jc w:val="both"/>
        <w:rPr>
          <w:b/>
          <w:i/>
          <w:sz w:val="28"/>
          <w:szCs w:val="28"/>
          <w:lang w:val="kk-KZ"/>
        </w:rPr>
      </w:pPr>
    </w:p>
    <w:p w:rsidR="00DE6933" w:rsidRDefault="00DE6933" w:rsidP="00DE6933">
      <w:pPr>
        <w:numPr>
          <w:ilvl w:val="0"/>
          <w:numId w:val="1"/>
        </w:numPr>
        <w:spacing w:line="0" w:lineRule="atLeast"/>
        <w:jc w:val="both"/>
        <w:rPr>
          <w:i/>
          <w:sz w:val="28"/>
          <w:szCs w:val="28"/>
          <w:lang w:val="kk-KZ"/>
        </w:rPr>
      </w:pPr>
      <w:r>
        <w:rPr>
          <w:i/>
          <w:sz w:val="28"/>
          <w:szCs w:val="28"/>
          <w:lang w:val="kk-KZ"/>
        </w:rPr>
        <w:t>Қалалық білім беру бөлімінің 2011-2015 жылдарға арналған стратегиялық жоспарын жүзеге асыру,</w:t>
      </w:r>
      <w:r w:rsidRPr="00716CD9">
        <w:rPr>
          <w:i/>
          <w:sz w:val="28"/>
          <w:szCs w:val="28"/>
          <w:lang w:val="kk-KZ"/>
        </w:rPr>
        <w:t xml:space="preserve"> </w:t>
      </w:r>
      <w:r>
        <w:rPr>
          <w:i/>
          <w:sz w:val="28"/>
          <w:szCs w:val="28"/>
          <w:lang w:val="kk-KZ"/>
        </w:rPr>
        <w:t>қаланың білім беру жүйесі жағдайына мониторингінің негізінде оның жетілдірілу және жаңартылу процессіне басшылық ету.</w:t>
      </w:r>
    </w:p>
    <w:p w:rsidR="00DE6933" w:rsidRDefault="00DE6933" w:rsidP="00DE6933">
      <w:pPr>
        <w:pStyle w:val="a5"/>
        <w:numPr>
          <w:ilvl w:val="0"/>
          <w:numId w:val="1"/>
        </w:numPr>
        <w:spacing w:line="0" w:lineRule="atLeast"/>
        <w:rPr>
          <w:i/>
          <w:sz w:val="28"/>
          <w:szCs w:val="28"/>
          <w:lang w:val="kk-KZ"/>
        </w:rPr>
      </w:pPr>
      <w:r>
        <w:rPr>
          <w:i/>
          <w:sz w:val="28"/>
          <w:szCs w:val="28"/>
          <w:lang w:val="kk-KZ"/>
        </w:rPr>
        <w:t>Жалпы бастауыш, жалпы негізгі, жалпы (толық) орта білімнің жаңа білім беру стандарттарына көшу  процессіне тиімді басқаруды қамтамасыз ету.</w:t>
      </w:r>
    </w:p>
    <w:p w:rsidR="00DE6933" w:rsidRDefault="00DE6933" w:rsidP="00DE6933">
      <w:pPr>
        <w:pStyle w:val="a5"/>
        <w:numPr>
          <w:ilvl w:val="0"/>
          <w:numId w:val="1"/>
        </w:numPr>
        <w:rPr>
          <w:i/>
          <w:sz w:val="28"/>
          <w:szCs w:val="28"/>
          <w:lang w:val="kk-KZ"/>
        </w:rPr>
      </w:pPr>
      <w:r>
        <w:rPr>
          <w:i/>
          <w:sz w:val="28"/>
          <w:szCs w:val="28"/>
          <w:lang w:val="kk-KZ"/>
        </w:rPr>
        <w:t>Балаларға мектепке дейінгі, жалпы және қосымша білім беру саласында, сапалы білім беру қызметтерін ұсынуға мүмкіндік туғызатын тиімді механизмдерді жасау.</w:t>
      </w:r>
    </w:p>
    <w:p w:rsidR="00DE6933" w:rsidRPr="00716CD9" w:rsidRDefault="00DE6933" w:rsidP="00DE6933">
      <w:pPr>
        <w:numPr>
          <w:ilvl w:val="0"/>
          <w:numId w:val="1"/>
        </w:numPr>
        <w:jc w:val="both"/>
        <w:rPr>
          <w:i/>
          <w:lang w:val="kk-KZ"/>
        </w:rPr>
      </w:pPr>
      <w:r>
        <w:rPr>
          <w:i/>
          <w:lang w:val="kk-KZ"/>
        </w:rPr>
        <w:t>Білім беру сапасына баға беру жүйесін жетілдіру</w:t>
      </w:r>
      <w:r w:rsidRPr="00716CD9">
        <w:rPr>
          <w:i/>
          <w:lang w:val="kk-KZ"/>
        </w:rPr>
        <w:t xml:space="preserve">. </w:t>
      </w:r>
    </w:p>
    <w:p w:rsidR="00DE6933" w:rsidRDefault="00DE6933" w:rsidP="00DE6933">
      <w:pPr>
        <w:pStyle w:val="a5"/>
        <w:numPr>
          <w:ilvl w:val="0"/>
          <w:numId w:val="1"/>
        </w:numPr>
        <w:rPr>
          <w:i/>
          <w:sz w:val="28"/>
          <w:szCs w:val="28"/>
          <w:lang w:val="kk-KZ"/>
        </w:rPr>
      </w:pPr>
      <w:r>
        <w:rPr>
          <w:i/>
          <w:sz w:val="28"/>
          <w:szCs w:val="28"/>
          <w:lang w:val="kk-KZ"/>
        </w:rPr>
        <w:t>Мектепке дейінгі білім беру мекемелер желісін дамыту және мектепке дейінгі білім берудің альтернативті формаларын енгізу арқылы мектепке дейінгі білімнің қолжетімділігін қамтамасыз ету.</w:t>
      </w:r>
    </w:p>
    <w:p w:rsidR="00DE6933" w:rsidRDefault="00DE6933" w:rsidP="00DE6933">
      <w:pPr>
        <w:numPr>
          <w:ilvl w:val="0"/>
          <w:numId w:val="1"/>
        </w:numPr>
        <w:jc w:val="both"/>
        <w:rPr>
          <w:i/>
          <w:sz w:val="28"/>
          <w:szCs w:val="28"/>
          <w:lang w:val="kk-KZ"/>
        </w:rPr>
      </w:pPr>
      <w:r>
        <w:rPr>
          <w:i/>
          <w:sz w:val="28"/>
          <w:szCs w:val="28"/>
          <w:lang w:val="kk-KZ"/>
        </w:rPr>
        <w:t>Электрондық оқыту жүйесін енгізу үшін жағдай жасау.</w:t>
      </w:r>
    </w:p>
    <w:p w:rsidR="00DE6933" w:rsidRDefault="00DE6933" w:rsidP="00DE6933">
      <w:pPr>
        <w:numPr>
          <w:ilvl w:val="0"/>
          <w:numId w:val="1"/>
        </w:numPr>
        <w:jc w:val="both"/>
        <w:rPr>
          <w:i/>
          <w:sz w:val="28"/>
          <w:szCs w:val="28"/>
          <w:lang w:val="kk-KZ"/>
        </w:rPr>
      </w:pPr>
      <w:r>
        <w:rPr>
          <w:i/>
          <w:sz w:val="28"/>
          <w:szCs w:val="28"/>
          <w:lang w:val="kk-KZ"/>
        </w:rPr>
        <w:t>Педагогикалық кадрлардың кәсіптілігін және мұғалім лауазымының беделін арттыру.</w:t>
      </w:r>
    </w:p>
    <w:p w:rsidR="00DE6933" w:rsidRDefault="00DE6933" w:rsidP="00DE6933">
      <w:pPr>
        <w:numPr>
          <w:ilvl w:val="0"/>
          <w:numId w:val="1"/>
        </w:numPr>
        <w:jc w:val="both"/>
        <w:rPr>
          <w:i/>
          <w:sz w:val="28"/>
          <w:szCs w:val="28"/>
          <w:lang w:val="kk-KZ"/>
        </w:rPr>
      </w:pPr>
      <w:r>
        <w:rPr>
          <w:i/>
          <w:sz w:val="28"/>
          <w:szCs w:val="28"/>
          <w:lang w:val="kk-KZ"/>
        </w:rPr>
        <w:t>Дамуында тежеулігі бар балаларға білімге қолжетімділігін қамтамасыз ету.</w:t>
      </w:r>
    </w:p>
    <w:p w:rsidR="00DE6933" w:rsidRDefault="00DE6933" w:rsidP="00DE6933">
      <w:pPr>
        <w:numPr>
          <w:ilvl w:val="0"/>
          <w:numId w:val="1"/>
        </w:numPr>
        <w:jc w:val="both"/>
        <w:rPr>
          <w:i/>
          <w:sz w:val="28"/>
          <w:szCs w:val="28"/>
          <w:lang w:val="kk-KZ"/>
        </w:rPr>
      </w:pPr>
      <w:r>
        <w:rPr>
          <w:i/>
          <w:sz w:val="28"/>
          <w:szCs w:val="28"/>
          <w:lang w:val="kk-KZ"/>
        </w:rPr>
        <w:t>Панасыздықты, қараусыздықты, әлеуметтік жетімділікті болдырмау және жетім, ата-анасының қамқорлығысыз қалған балаларды отбасына орналастыруды жылжыту (алға басқызу).</w:t>
      </w:r>
    </w:p>
    <w:p w:rsidR="00DE6933" w:rsidRPr="00716CD9" w:rsidRDefault="00DE6933" w:rsidP="00DE6933">
      <w:pPr>
        <w:pStyle w:val="a5"/>
        <w:numPr>
          <w:ilvl w:val="0"/>
          <w:numId w:val="1"/>
        </w:numPr>
        <w:rPr>
          <w:i/>
          <w:sz w:val="28"/>
          <w:szCs w:val="28"/>
          <w:lang w:val="kk-KZ"/>
        </w:rPr>
      </w:pPr>
      <w:r>
        <w:rPr>
          <w:i/>
          <w:sz w:val="28"/>
          <w:szCs w:val="28"/>
          <w:lang w:val="kk-KZ"/>
        </w:rPr>
        <w:t xml:space="preserve"> Балалардың оқуы үшін жайлы жағдайлар жасауға білім беру мекемелерінің материалдық-техникалық базасын жетілдіру</w:t>
      </w:r>
      <w:r w:rsidRPr="00716CD9">
        <w:rPr>
          <w:i/>
          <w:sz w:val="28"/>
          <w:szCs w:val="28"/>
          <w:lang w:val="kk-KZ"/>
        </w:rPr>
        <w:t xml:space="preserve">, </w:t>
      </w:r>
      <w:r>
        <w:rPr>
          <w:i/>
          <w:sz w:val="28"/>
          <w:szCs w:val="28"/>
          <w:lang w:val="kk-KZ"/>
        </w:rPr>
        <w:t>12 жылдық оқытуды енгізу шеңберінде олардың денсаулықтарын сақтау және нығайту</w:t>
      </w:r>
      <w:r w:rsidRPr="00716CD9">
        <w:rPr>
          <w:i/>
          <w:sz w:val="28"/>
          <w:szCs w:val="28"/>
          <w:lang w:val="kk-KZ"/>
        </w:rPr>
        <w:t>.</w:t>
      </w:r>
    </w:p>
    <w:p w:rsidR="00DE6933" w:rsidRDefault="00DE6933" w:rsidP="00DE6933">
      <w:pPr>
        <w:pStyle w:val="a5"/>
        <w:numPr>
          <w:ilvl w:val="0"/>
          <w:numId w:val="1"/>
        </w:numPr>
        <w:rPr>
          <w:i/>
          <w:sz w:val="28"/>
          <w:szCs w:val="28"/>
          <w:lang w:val="kk-KZ"/>
        </w:rPr>
      </w:pPr>
      <w:r w:rsidRPr="00716CD9">
        <w:rPr>
          <w:i/>
          <w:sz w:val="28"/>
          <w:szCs w:val="28"/>
          <w:lang w:val="kk-KZ"/>
        </w:rPr>
        <w:t xml:space="preserve"> </w:t>
      </w:r>
      <w:r>
        <w:rPr>
          <w:i/>
          <w:sz w:val="28"/>
          <w:szCs w:val="28"/>
          <w:lang w:val="kk-KZ"/>
        </w:rPr>
        <w:t>Ең жақсы білім беру мекемелерін, мектеп мұғалімдерін, талантты және дарынды балалар мен жастарды қолдау жүйесін дамыту.</w:t>
      </w:r>
    </w:p>
    <w:p w:rsidR="00DE6933" w:rsidRDefault="00DE6933" w:rsidP="00DE6933">
      <w:pPr>
        <w:pStyle w:val="a5"/>
        <w:numPr>
          <w:ilvl w:val="0"/>
          <w:numId w:val="1"/>
        </w:numPr>
        <w:tabs>
          <w:tab w:val="left" w:pos="0"/>
        </w:tabs>
        <w:jc w:val="both"/>
        <w:rPr>
          <w:i/>
          <w:iCs/>
          <w:sz w:val="28"/>
          <w:szCs w:val="28"/>
          <w:lang w:val="kk-KZ"/>
        </w:rPr>
      </w:pPr>
      <w:r w:rsidRPr="00716CD9">
        <w:rPr>
          <w:i/>
          <w:iCs/>
          <w:sz w:val="28"/>
          <w:szCs w:val="28"/>
          <w:lang w:val="kk-KZ"/>
        </w:rPr>
        <w:t xml:space="preserve"> </w:t>
      </w:r>
      <w:r>
        <w:rPr>
          <w:i/>
          <w:iCs/>
          <w:sz w:val="28"/>
          <w:szCs w:val="28"/>
          <w:lang w:val="kk-KZ"/>
        </w:rPr>
        <w:t>Білім беру мекемелерінің ақпараттық жайдарылығын және бұқаралық есептілігінің түрлі формаларын дамыту.</w:t>
      </w:r>
    </w:p>
    <w:p w:rsidR="00DE6933" w:rsidRPr="00716CD9" w:rsidRDefault="00DE6933" w:rsidP="00DE6933">
      <w:pPr>
        <w:pStyle w:val="a5"/>
        <w:rPr>
          <w:i/>
          <w:sz w:val="28"/>
          <w:szCs w:val="28"/>
          <w:lang w:val="kk-KZ"/>
        </w:rPr>
      </w:pPr>
    </w:p>
    <w:p w:rsidR="00DE6933" w:rsidRDefault="00DE6933" w:rsidP="00DE6933">
      <w:pPr>
        <w:pStyle w:val="a3"/>
        <w:ind w:left="360"/>
        <w:jc w:val="left"/>
        <w:rPr>
          <w:caps/>
          <w:sz w:val="28"/>
          <w:szCs w:val="28"/>
          <w:lang w:val="kk-KZ"/>
        </w:rPr>
      </w:pPr>
    </w:p>
    <w:p w:rsidR="0074548D" w:rsidRPr="00DE6933" w:rsidRDefault="0074548D">
      <w:pPr>
        <w:rPr>
          <w:lang w:val="kk-KZ"/>
        </w:rPr>
      </w:pPr>
    </w:p>
    <w:sectPr w:rsidR="0074548D" w:rsidRPr="00DE69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13C6">
      <w:r>
        <w:separator/>
      </w:r>
    </w:p>
  </w:endnote>
  <w:endnote w:type="continuationSeparator" w:id="0">
    <w:p w:rsidR="00000000" w:rsidRDefault="0092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D9" w:rsidRDefault="009213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D9" w:rsidRDefault="009213C6">
    <w:pPr>
      <w:ind w:left="5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D9" w:rsidRDefault="00921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13C6">
      <w:r>
        <w:separator/>
      </w:r>
    </w:p>
  </w:footnote>
  <w:footnote w:type="continuationSeparator" w:id="0">
    <w:p w:rsidR="00000000" w:rsidRDefault="0092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D9" w:rsidRDefault="009213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D9" w:rsidRDefault="009213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D9" w:rsidRDefault="009213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98"/>
        </w:tabs>
        <w:ind w:left="798" w:hanging="360"/>
      </w:pPr>
      <w:rPr>
        <w:b w:val="0"/>
        <w:i/>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429"/>
        </w:tabs>
        <w:ind w:left="1429" w:hanging="360"/>
      </w:pPr>
      <w:rPr>
        <w:rFonts w:ascii="Symbol" w:hAnsi="Symbol"/>
        <w:sz w:val="20"/>
      </w:rPr>
    </w:lvl>
  </w:abstractNum>
  <w:abstractNum w:abstractNumId="3">
    <w:nsid w:val="00000006"/>
    <w:multiLevelType w:val="singleLevel"/>
    <w:tmpl w:val="00000006"/>
    <w:name w:val="WW8Num6"/>
    <w:lvl w:ilvl="0">
      <w:start w:val="1"/>
      <w:numFmt w:val="decimal"/>
      <w:lvlText w:val="%1."/>
      <w:lvlJc w:val="left"/>
      <w:pPr>
        <w:tabs>
          <w:tab w:val="num" w:pos="0"/>
        </w:tabs>
        <w:ind w:left="735" w:hanging="375"/>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0E"/>
    <w:rsid w:val="002F020E"/>
    <w:rsid w:val="00505E24"/>
    <w:rsid w:val="0074548D"/>
    <w:rsid w:val="009213C6"/>
    <w:rsid w:val="00DE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33"/>
    <w:pPr>
      <w:suppressAutoHyphens/>
      <w:spacing w:after="0" w:line="240" w:lineRule="auto"/>
    </w:pPr>
    <w:rPr>
      <w:rFonts w:ascii="Times New Roman" w:eastAsia="Times New Roman" w:hAnsi="Times New Roman" w:cs="Times New Roman"/>
      <w:sz w:val="3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DE6933"/>
    <w:rPr>
      <w:rFonts w:ascii="Times New Roman" w:hAnsi="Times New Roman"/>
      <w:sz w:val="26"/>
    </w:rPr>
  </w:style>
  <w:style w:type="paragraph" w:styleId="a3">
    <w:name w:val="Body Text"/>
    <w:basedOn w:val="a"/>
    <w:link w:val="a4"/>
    <w:rsid w:val="00DE6933"/>
    <w:pPr>
      <w:jc w:val="center"/>
    </w:pPr>
    <w:rPr>
      <w:b/>
    </w:rPr>
  </w:style>
  <w:style w:type="character" w:customStyle="1" w:styleId="a4">
    <w:name w:val="Основной текст Знак"/>
    <w:basedOn w:val="a0"/>
    <w:link w:val="a3"/>
    <w:rsid w:val="00DE6933"/>
    <w:rPr>
      <w:rFonts w:ascii="Times New Roman" w:eastAsia="Times New Roman" w:hAnsi="Times New Roman" w:cs="Times New Roman"/>
      <w:b/>
      <w:sz w:val="30"/>
      <w:szCs w:val="20"/>
      <w:lang w:eastAsia="ar-SA"/>
    </w:rPr>
  </w:style>
  <w:style w:type="paragraph" w:styleId="a5">
    <w:name w:val="List"/>
    <w:basedOn w:val="a"/>
    <w:rsid w:val="00DE6933"/>
    <w:pPr>
      <w:ind w:left="283" w:hanging="283"/>
    </w:pPr>
  </w:style>
  <w:style w:type="paragraph" w:customStyle="1" w:styleId="21">
    <w:name w:val="Основной текст 21"/>
    <w:basedOn w:val="a"/>
    <w:rsid w:val="00DE6933"/>
    <w:pPr>
      <w:jc w:val="both"/>
    </w:pPr>
    <w:rPr>
      <w:sz w:val="28"/>
    </w:rPr>
  </w:style>
  <w:style w:type="paragraph" w:customStyle="1" w:styleId="Style2">
    <w:name w:val="Style2"/>
    <w:basedOn w:val="a"/>
    <w:rsid w:val="00DE6933"/>
    <w:pPr>
      <w:widowControl w:val="0"/>
      <w:autoSpaceDE w:val="0"/>
      <w:spacing w:line="322" w:lineRule="exact"/>
      <w:ind w:firstLine="768"/>
      <w:jc w:val="both"/>
    </w:pPr>
    <w:rPr>
      <w:sz w:val="24"/>
      <w:szCs w:val="24"/>
    </w:rPr>
  </w:style>
  <w:style w:type="paragraph" w:customStyle="1" w:styleId="1">
    <w:name w:val="Без интервала1"/>
    <w:rsid w:val="00DE6933"/>
    <w:pPr>
      <w:suppressAutoHyphens/>
      <w:spacing w:after="0" w:line="100" w:lineRule="atLeast"/>
    </w:pPr>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33"/>
    <w:pPr>
      <w:suppressAutoHyphens/>
      <w:spacing w:after="0" w:line="240" w:lineRule="auto"/>
    </w:pPr>
    <w:rPr>
      <w:rFonts w:ascii="Times New Roman" w:eastAsia="Times New Roman" w:hAnsi="Times New Roman" w:cs="Times New Roman"/>
      <w:sz w:val="3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DE6933"/>
    <w:rPr>
      <w:rFonts w:ascii="Times New Roman" w:hAnsi="Times New Roman"/>
      <w:sz w:val="26"/>
    </w:rPr>
  </w:style>
  <w:style w:type="paragraph" w:styleId="a3">
    <w:name w:val="Body Text"/>
    <w:basedOn w:val="a"/>
    <w:link w:val="a4"/>
    <w:rsid w:val="00DE6933"/>
    <w:pPr>
      <w:jc w:val="center"/>
    </w:pPr>
    <w:rPr>
      <w:b/>
    </w:rPr>
  </w:style>
  <w:style w:type="character" w:customStyle="1" w:styleId="a4">
    <w:name w:val="Основной текст Знак"/>
    <w:basedOn w:val="a0"/>
    <w:link w:val="a3"/>
    <w:rsid w:val="00DE6933"/>
    <w:rPr>
      <w:rFonts w:ascii="Times New Roman" w:eastAsia="Times New Roman" w:hAnsi="Times New Roman" w:cs="Times New Roman"/>
      <w:b/>
      <w:sz w:val="30"/>
      <w:szCs w:val="20"/>
      <w:lang w:eastAsia="ar-SA"/>
    </w:rPr>
  </w:style>
  <w:style w:type="paragraph" w:styleId="a5">
    <w:name w:val="List"/>
    <w:basedOn w:val="a"/>
    <w:rsid w:val="00DE6933"/>
    <w:pPr>
      <w:ind w:left="283" w:hanging="283"/>
    </w:pPr>
  </w:style>
  <w:style w:type="paragraph" w:customStyle="1" w:styleId="21">
    <w:name w:val="Основной текст 21"/>
    <w:basedOn w:val="a"/>
    <w:rsid w:val="00DE6933"/>
    <w:pPr>
      <w:jc w:val="both"/>
    </w:pPr>
    <w:rPr>
      <w:sz w:val="28"/>
    </w:rPr>
  </w:style>
  <w:style w:type="paragraph" w:customStyle="1" w:styleId="Style2">
    <w:name w:val="Style2"/>
    <w:basedOn w:val="a"/>
    <w:rsid w:val="00DE6933"/>
    <w:pPr>
      <w:widowControl w:val="0"/>
      <w:autoSpaceDE w:val="0"/>
      <w:spacing w:line="322" w:lineRule="exact"/>
      <w:ind w:firstLine="768"/>
      <w:jc w:val="both"/>
    </w:pPr>
    <w:rPr>
      <w:sz w:val="24"/>
      <w:szCs w:val="24"/>
    </w:rPr>
  </w:style>
  <w:style w:type="paragraph" w:customStyle="1" w:styleId="1">
    <w:name w:val="Без интервала1"/>
    <w:rsid w:val="00DE693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3693</Words>
  <Characters>21052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ds54</dc:creator>
  <cp:lastModifiedBy>User</cp:lastModifiedBy>
  <cp:revision>4</cp:revision>
  <dcterms:created xsi:type="dcterms:W3CDTF">2016-11-10T03:45:00Z</dcterms:created>
  <dcterms:modified xsi:type="dcterms:W3CDTF">2017-06-29T06:58:00Z</dcterms:modified>
</cp:coreProperties>
</file>