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D7" w:rsidRDefault="00B81379" w:rsidP="00B548D7">
      <w:pPr>
        <w:pStyle w:val="11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</w:rPr>
        <w:t>«</w:t>
      </w:r>
      <w:r w:rsidR="00351AD0">
        <w:rPr>
          <w:b/>
          <w:bCs/>
          <w:szCs w:val="28"/>
        </w:rPr>
        <w:t xml:space="preserve">Павлодар </w:t>
      </w:r>
      <w:r>
        <w:rPr>
          <w:b/>
          <w:bCs/>
          <w:szCs w:val="28"/>
          <w:lang w:val="kk-KZ"/>
        </w:rPr>
        <w:t>қаласының №17 жалпы орта бі</w:t>
      </w:r>
      <w:proofErr w:type="gramStart"/>
      <w:r>
        <w:rPr>
          <w:b/>
          <w:bCs/>
          <w:szCs w:val="28"/>
          <w:lang w:val="kk-KZ"/>
        </w:rPr>
        <w:t>л</w:t>
      </w:r>
      <w:proofErr w:type="gramEnd"/>
      <w:r>
        <w:rPr>
          <w:b/>
          <w:bCs/>
          <w:szCs w:val="28"/>
          <w:lang w:val="kk-KZ"/>
        </w:rPr>
        <w:t>ім беру саралап оқытатын бейіндік мектебі» мемлекеттік мекемесі.</w:t>
      </w:r>
    </w:p>
    <w:p w:rsidR="00B81379" w:rsidRPr="00B81379" w:rsidRDefault="00B81379" w:rsidP="00B548D7">
      <w:pPr>
        <w:pStyle w:val="1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  <w:lang w:val="kk-KZ"/>
        </w:rPr>
        <w:t>ГУ «Средняя общеобразовательная профильная школа дифференцированного обучения № 17» г.Павлодара.</w:t>
      </w: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1355A1">
      <w:pPr>
        <w:pStyle w:val="11"/>
        <w:ind w:firstLine="0"/>
        <w:jc w:val="center"/>
        <w:rPr>
          <w:b/>
          <w:bCs/>
          <w:szCs w:val="28"/>
        </w:rPr>
      </w:pPr>
    </w:p>
    <w:p w:rsidR="00B81379" w:rsidRPr="00B81379" w:rsidRDefault="00B81379" w:rsidP="001355A1">
      <w:pPr>
        <w:pStyle w:val="11"/>
        <w:ind w:firstLine="283"/>
        <w:jc w:val="center"/>
        <w:rPr>
          <w:b/>
          <w:bCs/>
          <w:color w:val="auto"/>
          <w:szCs w:val="28"/>
        </w:rPr>
      </w:pPr>
      <w:r>
        <w:rPr>
          <w:b/>
          <w:color w:val="auto"/>
          <w:szCs w:val="28"/>
          <w:lang w:val="kk-KZ"/>
        </w:rPr>
        <w:t>Ә</w:t>
      </w:r>
      <w:r w:rsidRPr="00B81379">
        <w:rPr>
          <w:b/>
          <w:color w:val="auto"/>
          <w:szCs w:val="28"/>
        </w:rPr>
        <w:t>леуметтік жоба</w:t>
      </w:r>
    </w:p>
    <w:p w:rsidR="00B548D7" w:rsidRDefault="00B81379" w:rsidP="001355A1">
      <w:pPr>
        <w:pStyle w:val="11"/>
        <w:ind w:firstLine="283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Социальный проект</w:t>
      </w:r>
    </w:p>
    <w:p w:rsidR="00B81379" w:rsidRDefault="00B81379" w:rsidP="001355A1">
      <w:pPr>
        <w:pStyle w:val="11"/>
        <w:ind w:firstLine="283"/>
        <w:jc w:val="center"/>
        <w:rPr>
          <w:b/>
          <w:bCs/>
          <w:szCs w:val="28"/>
          <w:lang w:val="kk-KZ"/>
        </w:rPr>
      </w:pPr>
    </w:p>
    <w:p w:rsidR="00B81379" w:rsidRPr="00346728" w:rsidRDefault="00B81379" w:rsidP="001355A1">
      <w:pPr>
        <w:pStyle w:val="11"/>
        <w:ind w:firstLine="283"/>
        <w:jc w:val="center"/>
        <w:rPr>
          <w:b/>
          <w:bCs/>
          <w:szCs w:val="28"/>
        </w:rPr>
      </w:pPr>
      <w:r>
        <w:rPr>
          <w:b/>
          <w:bCs/>
          <w:szCs w:val="28"/>
          <w:lang w:val="kk-KZ"/>
        </w:rPr>
        <w:t>Тақырыбы:</w:t>
      </w:r>
      <w:r w:rsidR="00346728">
        <w:rPr>
          <w:b/>
          <w:bCs/>
          <w:szCs w:val="28"/>
          <w:lang w:val="kk-KZ"/>
        </w:rPr>
        <w:t xml:space="preserve"> «Қайырымдылық жолымен</w:t>
      </w:r>
      <w:r w:rsidR="00346728">
        <w:rPr>
          <w:b/>
          <w:bCs/>
          <w:szCs w:val="28"/>
        </w:rPr>
        <w:t>»</w:t>
      </w:r>
    </w:p>
    <w:p w:rsidR="00B548D7" w:rsidRPr="005341F8" w:rsidRDefault="00B548D7" w:rsidP="00B548D7">
      <w:pPr>
        <w:pStyle w:val="11"/>
        <w:ind w:firstLine="283"/>
        <w:jc w:val="left"/>
        <w:rPr>
          <w:b/>
          <w:bCs/>
          <w:szCs w:val="28"/>
        </w:rPr>
      </w:pPr>
    </w:p>
    <w:p w:rsidR="00B548D7" w:rsidRPr="00CC10F9" w:rsidRDefault="00B548D7" w:rsidP="00B548D7">
      <w:pPr>
        <w:pStyle w:val="11"/>
        <w:ind w:firstLine="0"/>
        <w:jc w:val="center"/>
        <w:rPr>
          <w:b/>
          <w:bCs/>
          <w:sz w:val="56"/>
          <w:szCs w:val="28"/>
        </w:rPr>
      </w:pPr>
      <w:r w:rsidRPr="00CC10F9">
        <w:rPr>
          <w:b/>
          <w:bCs/>
          <w:sz w:val="56"/>
          <w:szCs w:val="28"/>
        </w:rPr>
        <w:t>Тема: «</w:t>
      </w:r>
      <w:r w:rsidR="00B81379">
        <w:rPr>
          <w:b/>
          <w:bCs/>
          <w:sz w:val="56"/>
          <w:szCs w:val="28"/>
        </w:rPr>
        <w:t>Дорогою добра</w:t>
      </w:r>
      <w:r w:rsidRPr="00CC10F9">
        <w:rPr>
          <w:b/>
          <w:bCs/>
          <w:sz w:val="56"/>
          <w:szCs w:val="28"/>
        </w:rPr>
        <w:t>»</w:t>
      </w: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  <w:bookmarkStart w:id="0" w:name="_GoBack"/>
      <w:bookmarkEnd w:id="0"/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81379" w:rsidRDefault="00B548D7" w:rsidP="00B548D7">
      <w:pPr>
        <w:pStyle w:val="11"/>
        <w:ind w:left="4140" w:right="-1314" w:hanging="360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</w:t>
      </w:r>
    </w:p>
    <w:p w:rsidR="00B81379" w:rsidRDefault="00B81379" w:rsidP="00B548D7">
      <w:pPr>
        <w:pStyle w:val="11"/>
        <w:ind w:left="4140" w:right="-1314" w:hanging="3600"/>
        <w:jc w:val="left"/>
        <w:rPr>
          <w:bCs/>
          <w:szCs w:val="28"/>
        </w:rPr>
      </w:pPr>
    </w:p>
    <w:p w:rsidR="00B548D7" w:rsidRPr="005341F8" w:rsidRDefault="00B548D7" w:rsidP="00B81379">
      <w:pPr>
        <w:pStyle w:val="11"/>
        <w:ind w:left="4140" w:right="-1" w:hanging="3600"/>
        <w:jc w:val="right"/>
        <w:rPr>
          <w:bCs/>
          <w:szCs w:val="28"/>
        </w:rPr>
      </w:pPr>
      <w:r>
        <w:rPr>
          <w:bCs/>
          <w:szCs w:val="28"/>
        </w:rPr>
        <w:t>Руководитель</w:t>
      </w:r>
      <w:r w:rsidRPr="005341F8">
        <w:rPr>
          <w:bCs/>
          <w:szCs w:val="28"/>
        </w:rPr>
        <w:t xml:space="preserve"> </w:t>
      </w:r>
      <w:r>
        <w:rPr>
          <w:bCs/>
          <w:szCs w:val="28"/>
        </w:rPr>
        <w:t>проекта</w:t>
      </w:r>
      <w:r w:rsidR="00B81379">
        <w:rPr>
          <w:bCs/>
          <w:szCs w:val="28"/>
        </w:rPr>
        <w:t xml:space="preserve">: </w:t>
      </w:r>
      <w:proofErr w:type="spellStart"/>
      <w:r w:rsidR="00B81379">
        <w:rPr>
          <w:bCs/>
          <w:szCs w:val="28"/>
        </w:rPr>
        <w:t>Саттарова</w:t>
      </w:r>
      <w:proofErr w:type="spellEnd"/>
      <w:r w:rsidR="00B81379">
        <w:rPr>
          <w:bCs/>
          <w:szCs w:val="28"/>
        </w:rPr>
        <w:t xml:space="preserve"> М.А.</w:t>
      </w:r>
      <w:r w:rsidRPr="005341F8">
        <w:rPr>
          <w:bCs/>
          <w:szCs w:val="28"/>
        </w:rPr>
        <w:t xml:space="preserve"> </w:t>
      </w:r>
    </w:p>
    <w:p w:rsidR="00B548D7" w:rsidRPr="005341F8" w:rsidRDefault="00B548D7" w:rsidP="00B548D7">
      <w:pPr>
        <w:pStyle w:val="11"/>
        <w:ind w:left="4140" w:right="-54" w:hanging="1980"/>
        <w:rPr>
          <w:bCs/>
          <w:szCs w:val="28"/>
        </w:rPr>
      </w:pPr>
      <w:r>
        <w:rPr>
          <w:bCs/>
          <w:szCs w:val="28"/>
        </w:rPr>
        <w:t xml:space="preserve">                          </w:t>
      </w:r>
      <w:r w:rsidRPr="005341F8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     </w:t>
      </w:r>
    </w:p>
    <w:p w:rsidR="00B548D7" w:rsidRPr="005341F8" w:rsidRDefault="00B548D7" w:rsidP="00B548D7">
      <w:pPr>
        <w:pStyle w:val="11"/>
        <w:ind w:right="2335" w:firstLine="2160"/>
        <w:rPr>
          <w:bCs/>
          <w:szCs w:val="28"/>
        </w:rPr>
      </w:pPr>
    </w:p>
    <w:p w:rsidR="00B548D7" w:rsidRPr="005341F8" w:rsidRDefault="00B548D7" w:rsidP="00B548D7">
      <w:pPr>
        <w:pStyle w:val="11"/>
        <w:tabs>
          <w:tab w:val="left" w:pos="9900"/>
        </w:tabs>
        <w:ind w:right="-159" w:firstLine="2160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</w:t>
      </w:r>
    </w:p>
    <w:p w:rsidR="00B548D7" w:rsidRDefault="00B548D7" w:rsidP="00B548D7">
      <w:pPr>
        <w:pStyle w:val="11"/>
        <w:ind w:right="2335" w:firstLine="2160"/>
        <w:rPr>
          <w:b/>
          <w:bCs/>
          <w:szCs w:val="28"/>
        </w:rPr>
      </w:pPr>
    </w:p>
    <w:p w:rsidR="0046279F" w:rsidRPr="005341F8" w:rsidRDefault="0046279F" w:rsidP="00B548D7">
      <w:pPr>
        <w:pStyle w:val="11"/>
        <w:ind w:right="2335" w:firstLine="2160"/>
        <w:rPr>
          <w:b/>
          <w:bCs/>
          <w:szCs w:val="28"/>
        </w:rPr>
      </w:pPr>
    </w:p>
    <w:p w:rsidR="00B548D7" w:rsidRDefault="00B548D7" w:rsidP="00B548D7">
      <w:pPr>
        <w:pStyle w:val="11"/>
        <w:ind w:firstLine="0"/>
        <w:jc w:val="center"/>
      </w:pPr>
    </w:p>
    <w:p w:rsidR="001355A1" w:rsidRDefault="001355A1" w:rsidP="00B548D7">
      <w:pPr>
        <w:pStyle w:val="11"/>
        <w:ind w:firstLine="0"/>
        <w:jc w:val="center"/>
      </w:pPr>
    </w:p>
    <w:p w:rsidR="001355A1" w:rsidRDefault="001355A1" w:rsidP="00B548D7">
      <w:pPr>
        <w:pStyle w:val="11"/>
        <w:ind w:firstLine="0"/>
        <w:jc w:val="center"/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11198" w:rsidRPr="0079293F" w:rsidRDefault="00B81379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Содержание</w:t>
      </w:r>
    </w:p>
    <w:p w:rsidR="00A11198" w:rsidRPr="0079293F" w:rsidRDefault="00A11198" w:rsidP="00B548D7">
      <w:pPr>
        <w:tabs>
          <w:tab w:val="left" w:pos="9225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Введение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………………………………………………………………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…………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……</w:t>
      </w:r>
      <w:r w:rsidR="00A959CF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736789" w:rsidRDefault="00A11198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Проблема добра и зла в современном мире</w:t>
      </w:r>
      <w:r w:rsidR="0046279F" w:rsidRP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r w:rsid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………………………………….5</w:t>
      </w:r>
    </w:p>
    <w:p w:rsidR="00736789" w:rsidRPr="0079293F" w:rsidRDefault="0071249D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2.1</w:t>
      </w:r>
      <w:r w:rsidR="0073678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736789"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36789"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понятие о добре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AD12F7" w:rsidRPr="00AD12F7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зле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6279F" w:rsidRP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</w:t>
      </w:r>
      <w:r w:rsid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…………………….......</w:t>
      </w:r>
      <w:r w:rsidR="00A11198"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71249D" w:rsidRDefault="00A11198" w:rsidP="00B548D7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  </w:t>
      </w:r>
      <w:r w:rsidR="0071249D"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Организация и проведение мероприятий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……………………………………..7</w:t>
      </w:r>
    </w:p>
    <w:p w:rsidR="00CD6481" w:rsidRPr="0046279F" w:rsidRDefault="00CD6481" w:rsidP="00B548D7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2.1. </w:t>
      </w:r>
      <w:r w:rsidRPr="0046279F">
        <w:rPr>
          <w:rFonts w:ascii="Times New Roman" w:eastAsia="SimSun" w:hAnsi="Times New Roman" w:cs="Times New Roman"/>
          <w:sz w:val="28"/>
          <w:szCs w:val="28"/>
          <w:lang w:eastAsia="zh-CN"/>
        </w:rPr>
        <w:t>Анкетирование учащихся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……………………………………………………..…7</w:t>
      </w:r>
    </w:p>
    <w:p w:rsidR="00B463E5" w:rsidRDefault="00CD6481" w:rsidP="00B463E5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2.2. </w:t>
      </w:r>
      <w:r w:rsidR="00B463E5" w:rsidRPr="0046279F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Проведение  мероприятий, направленных на совершение  «добрых дел»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…...8</w:t>
      </w:r>
    </w:p>
    <w:p w:rsidR="00A11198" w:rsidRPr="0079293F" w:rsidRDefault="00A11198" w:rsidP="00B463E5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3.Заключение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…………………………………………………………………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………9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A11198"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источников информации</w:t>
      </w:r>
      <w:r w:rsidR="00A11198"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</w:t>
      </w:r>
      <w:r w:rsid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………….10</w:t>
      </w:r>
    </w:p>
    <w:p w:rsidR="001355A1" w:rsidRPr="0079293F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.Приложения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1355A1" w:rsidRPr="0079293F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.1.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«Твори добро» 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Сборник пословиц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поговорок </w:t>
      </w:r>
      <w:r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>о добре</w:t>
      </w:r>
    </w:p>
    <w:p w:rsidR="001355A1" w:rsidRPr="00736789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55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Приложение №3.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Сборник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«Добрых песен»</w:t>
      </w:r>
    </w:p>
    <w:p w:rsidR="001355A1" w:rsidRPr="00736789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Приложение №4.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Мультимедийный клип  «Твори добро»</w:t>
      </w:r>
    </w:p>
    <w:p w:rsidR="00A11198" w:rsidRPr="0079293F" w:rsidRDefault="00A11198" w:rsidP="00B54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11198" w:rsidRPr="0079293F" w:rsidRDefault="00A11198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D2403" w:rsidRDefault="00FD2403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D2403" w:rsidRDefault="00FD2403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D2403" w:rsidRDefault="00FD2403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A959CF" w:rsidRDefault="00A959CF" w:rsidP="00B548D7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95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</w:t>
      </w:r>
      <w:r w:rsidR="0071249D" w:rsidRPr="00A95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Введение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 наполни этот мир,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тепло всех греет светом!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Творить добро – душевный пир,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мороз нам дарит лето.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душевного рассвета,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 расцветает от добра.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 крутиться планета,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нас будит ото сна.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– ничто, дела – вот важно,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– наполни добротой.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твори неистово, отважно,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делу подходя с душой!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это можешь – это просто,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 да сделай, не ленись.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кругом все – сухо, черство,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Любовью ты со злом борись! </w:t>
      </w:r>
    </w:p>
    <w:p w:rsidR="00AF2407" w:rsidRPr="00AF2407" w:rsidRDefault="00AF2407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C3" w:rsidRPr="00AF2407" w:rsidRDefault="00872CC3" w:rsidP="00B548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Мы живём в мире технических достижений, когда у человека есть всё.</w:t>
      </w: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 в последнее </w:t>
      </w:r>
      <w:r w:rsidR="00FE51AB"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время, </w:t>
      </w:r>
      <w:r w:rsidR="00FE51AB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мы</w:t>
      </w: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перестали замечать главное: людей, которые нуждаются в помощи, животных, которые зависят от нас; природу, частью которой являемся.</w:t>
      </w:r>
      <w:proofErr w:type="gramEnd"/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заботы к ближнему, агрессия по отношению к братьям нашим меньшим, безразличие к происходящему в </w:t>
      </w:r>
      <w:r w:rsidR="00FE51AB"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-</w:t>
      </w:r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неотъемлемой частью поведения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 </w:t>
      </w:r>
      <w:proofErr w:type="gramEnd"/>
    </w:p>
    <w:p w:rsidR="00872CC3" w:rsidRPr="00872CC3" w:rsidRDefault="00872CC3" w:rsidP="00B548D7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можно ли это поправить? Конечно, нужно только любить и заботиться о тех, кто нас окружает. Мы решили, что каждый должен начать с себя. </w:t>
      </w:r>
    </w:p>
    <w:p w:rsidR="00872CC3" w:rsidRPr="00872CC3" w:rsidRDefault="00AF2407" w:rsidP="00B54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72CC3" w:rsidRPr="00872C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</w:t>
      </w:r>
      <w:r w:rsidR="00872CC3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D12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24BFF"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2CC3"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ормирование у детей социально-нравственных ценностей, привлечение детей к значимой самостоятельной деятельности во благо других людей,  </w:t>
      </w:r>
      <w:r w:rsidR="00872CC3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учиться совершать добрые поступки и дела в семье, школе, на улице.</w:t>
      </w:r>
    </w:p>
    <w:p w:rsidR="00872CC3" w:rsidRPr="00872CC3" w:rsidRDefault="00872CC3" w:rsidP="00B548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872CC3" w:rsidRPr="00872CC3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отличительные особенности добрых дел;</w:t>
      </w:r>
    </w:p>
    <w:p w:rsidR="00F24BFF" w:rsidRPr="0079293F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>обогатить эмоциональный мир школьников, укрепить знания о добре</w:t>
      </w:r>
      <w:r w:rsidR="00F24BFF"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F24BFF" w:rsidRPr="0079293F" w:rsidRDefault="00F24BFF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>побуждать к желанию творить добрые дела бескорыстно и искренне: воспитывать уважение к людям старшего поколения, к детям, оказавшимся в трудной жизненной ситуации;</w:t>
      </w:r>
    </w:p>
    <w:p w:rsidR="00872CC3" w:rsidRPr="00872CC3" w:rsidRDefault="00F24BFF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72CC3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запланировать виды добрых дел в семье, школе, на улице;</w:t>
      </w:r>
    </w:p>
    <w:p w:rsidR="00872CC3" w:rsidRPr="00872CC3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осуществить запланированные добрые дела;</w:t>
      </w:r>
    </w:p>
    <w:p w:rsidR="00872CC3" w:rsidRPr="00872CC3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выявить личные изменения, появившиеся в результате реализации добрых дел.</w:t>
      </w:r>
    </w:p>
    <w:p w:rsidR="00872CC3" w:rsidRPr="00872CC3" w:rsidRDefault="00872CC3" w:rsidP="00B548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Объект исследования</w:t>
      </w:r>
      <w:r w:rsidRPr="00872CC3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: поведение школьников.</w:t>
      </w:r>
    </w:p>
    <w:p w:rsidR="00872CC3" w:rsidRPr="00872CC3" w:rsidRDefault="00872CC3" w:rsidP="00B548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Предмет исследования:</w:t>
      </w: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72CC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добрые дела школьников.</w:t>
      </w:r>
    </w:p>
    <w:p w:rsidR="00872CC3" w:rsidRPr="00872CC3" w:rsidRDefault="00872CC3" w:rsidP="00B548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872CC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анализ, сравнение</w:t>
      </w: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</w:p>
    <w:p w:rsidR="00F24BFF" w:rsidRPr="0079293F" w:rsidRDefault="00872CC3" w:rsidP="00B548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Гипотеза исследования: м</w:t>
      </w: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ожно научиться делать добрые дела и становиться внимательнее к окружающим людям.</w:t>
      </w:r>
    </w:p>
    <w:p w:rsidR="00F24BFF" w:rsidRPr="0079293F" w:rsidRDefault="00F24BFF" w:rsidP="00B548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Значимость проекта</w:t>
      </w:r>
    </w:p>
    <w:p w:rsidR="00F24BFF" w:rsidRPr="0079293F" w:rsidRDefault="00F24BFF" w:rsidP="00B54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желание ребят участвовать в социальной деятельности совместно с родителями и классным руководителем послужило «толчком» обсуждение понятия «доброта» на основе примеров из литературных произведений, собственных житейских ситуаций детей, выводы о том, что многие люди, а также природа нуждаются в помощи.</w:t>
      </w:r>
    </w:p>
    <w:p w:rsidR="00F24BFF" w:rsidRPr="0079293F" w:rsidRDefault="00F24BFF" w:rsidP="00FE51AB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предлагаемого проекта является вовлечение всего классного коллектива в его реализацию через организацию деятельности  каждого ученика нашего класса.</w:t>
      </w:r>
    </w:p>
    <w:p w:rsidR="00F24BFF" w:rsidRPr="00B81379" w:rsidRDefault="00F24BFF" w:rsidP="00B548D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362A" w:rsidRP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 3</w:t>
      </w:r>
      <w:r w:rsidRP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класса.</w:t>
      </w:r>
    </w:p>
    <w:p w:rsidR="00F24BFF" w:rsidRPr="00B81379" w:rsidRDefault="00F24BFF" w:rsidP="00B548D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</w:t>
      </w:r>
      <w:r w:rsidRP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Саттарова</w:t>
      </w:r>
      <w:proofErr w:type="spellEnd"/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Мейрамгуль</w:t>
      </w:r>
      <w:proofErr w:type="spellEnd"/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Аспандияровна</w:t>
      </w:r>
      <w:proofErr w:type="spellEnd"/>
    </w:p>
    <w:p w:rsidR="00872CC3" w:rsidRPr="00872CC3" w:rsidRDefault="00F24BFF" w:rsidP="00B548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Сроки реализации:</w:t>
      </w: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224EBF">
        <w:rPr>
          <w:rFonts w:ascii="Times New Roman" w:eastAsia="Calibri" w:hAnsi="Times New Roman" w:cs="Times New Roman"/>
          <w:sz w:val="28"/>
          <w:szCs w:val="28"/>
          <w:lang w:eastAsia="ar-SA"/>
        </w:rPr>
        <w:t>сентябрь 2019- январь 2020 гг</w:t>
      </w: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</w:p>
    <w:p w:rsidR="0079293F" w:rsidRPr="0079293F" w:rsidRDefault="0079293F" w:rsidP="00B54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79293F" w:rsidRPr="0079293F" w:rsidRDefault="0079293F" w:rsidP="00B548D7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организованная деятельность с детьми;</w:t>
      </w:r>
    </w:p>
    <w:p w:rsidR="0079293F" w:rsidRPr="0079293F" w:rsidRDefault="0079293F" w:rsidP="00B548D7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79293F" w:rsidRPr="0079293F" w:rsidRDefault="0079293F" w:rsidP="00B548D7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79293F" w:rsidRPr="0079293F" w:rsidRDefault="0079293F" w:rsidP="00B54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реализации проекта:</w:t>
      </w:r>
    </w:p>
    <w:p w:rsidR="0079293F" w:rsidRP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«Наши добрые дела»;</w:t>
      </w:r>
    </w:p>
    <w:p w:rsidR="0079293F" w:rsidRP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«Дневника добрых дел»;</w:t>
      </w:r>
    </w:p>
    <w:p w:rsid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сборника  пословиц и поговорок о добре: </w:t>
      </w:r>
    </w:p>
    <w:p w:rsidR="00CC10F9" w:rsidRDefault="00CC10F9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«Добрых песен»;</w:t>
      </w:r>
    </w:p>
    <w:p w:rsidR="00CC10F9" w:rsidRPr="0079293F" w:rsidRDefault="00CC10F9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памятки «Правила доброты»</w:t>
      </w:r>
    </w:p>
    <w:p w:rsidR="0079293F" w:rsidRP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мультимедийного клипа «Твори добро»;</w:t>
      </w:r>
    </w:p>
    <w:p w:rsidR="00224EBF" w:rsidRDefault="00224EBF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789" w:rsidRDefault="00CD6481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9293F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Проблема добра и зла в современном мире.</w:t>
      </w:r>
    </w:p>
    <w:p w:rsidR="0079293F" w:rsidRDefault="0079293F" w:rsidP="00B54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понятие о добре</w:t>
      </w:r>
      <w:r w:rsidR="00AD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зле. 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9293F" w:rsidRDefault="00872CC3" w:rsidP="00224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если есть в человеке д</w:t>
      </w:r>
      <w:r w:rsid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оброта, человечность, чуткость,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значит, он как человек состоялся.</w:t>
      </w:r>
    </w:p>
    <w:p w:rsidR="00872CC3" w:rsidRPr="0079293F" w:rsidRDefault="00872CC3" w:rsidP="00224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писал “Если добрые чувства не воспитаны в детстве, их никогда не воспитаешь”.</w:t>
      </w:r>
    </w:p>
    <w:p w:rsidR="00872CC3" w:rsidRPr="0079293F" w:rsidRDefault="00872CC3" w:rsidP="00224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  <w:r w:rsidR="007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79293F" w:rsidRPr="00224EBF" w:rsidRDefault="0079293F" w:rsidP="00224E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словаре Сергея </w:t>
      </w:r>
      <w:r w:rsidR="00FE51AB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Ивановича Ожегова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«добро» толкуется </w:t>
      </w:r>
      <w:r w:rsidR="00FE51AB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- это положительное, хорошее, полезное, противоположное злу.  Слово «добро» является исконно русским и ведет свои корни не со старославянского, а из </w:t>
      </w:r>
      <w:proofErr w:type="spellStart"/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прославянского</w:t>
      </w:r>
      <w:proofErr w:type="spellEnd"/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В котором оно имело несколько значений: </w:t>
      </w:r>
      <w:proofErr w:type="gramStart"/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</w:t>
      </w:r>
      <w:proofErr w:type="gramEnd"/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сильный, крепкий. Свой </w:t>
      </w:r>
      <w:r w:rsidR="00FE51AB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смысл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получило после создания «Азбуки»: </w:t>
      </w:r>
      <w:proofErr w:type="gramStart"/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аз, Б-буки, В – ведаю, Г – глаголю, Д – добро.  </w:t>
      </w:r>
    </w:p>
    <w:p w:rsidR="0079293F" w:rsidRPr="0079293F" w:rsidRDefault="00981C7B" w:rsidP="00224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4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="00B548D7" w:rsidRPr="00224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24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икипедии, понятие «добро» объясняется так</w:t>
      </w:r>
      <w:r w:rsidRPr="0022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добро - </w:t>
      </w:r>
      <w:r w:rsidR="0079293F" w:rsidRPr="0022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</w:t>
      </w:r>
      <w:r w:rsidR="0079293F" w:rsidRPr="00792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понятие</w:t>
      </w:r>
      <w:r w:rsidR="0079293F" w:rsidRPr="007929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Мораль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морального</w:t>
        </w:r>
      </w:hyperlink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сознания, категория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Этика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этики</w:t>
        </w:r>
      </w:hyperlink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характеризующая положительные </w:t>
      </w:r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нравственные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Ценность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ценности</w:t>
        </w:r>
      </w:hyperlink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. Изначально было противоположно понятию худа (т. е. означало результат действия блага, в противовес результату действия зла), а в более позднее время стало употребляться как антоним понятия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Зло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зла</w:t>
        </w:r>
      </w:hyperlink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, означая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93F" w:rsidRPr="007929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намеренное, бескорыстное и искреннее стремление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к осуществлению блага, полезного деяния, например, помощи ближнему, а также</w:t>
      </w:r>
      <w:proofErr w:type="gramEnd"/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незнакомому человеку или даже животному и растительному миру. В житейском смысле этот термин относится ко всему, что получает у людей положительную оценку, либо ассоциируется со счастьем, радостью, любовью тех или иных людей, т. е. становится близким релевантному понятию «хорошо».</w:t>
      </w:r>
    </w:p>
    <w:p w:rsidR="0079293F" w:rsidRPr="00950C96" w:rsidRDefault="0079293F" w:rsidP="0022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  </w:t>
      </w:r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Доброта, милосердие, радость и переживание </w:t>
      </w:r>
      <w:proofErr w:type="gramStart"/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основу человеческого счастья. Уже в IV веке до н.э. древнегреческий философ Платон утверждал: "Стараясь о счастье других, мы находим свое собственное счастье". Человек, который делает добро другим, чувствует себя счастливым.</w:t>
      </w:r>
    </w:p>
    <w:p w:rsidR="00950C96" w:rsidRPr="00950C96" w:rsidRDefault="00950C96" w:rsidP="00224E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оглянуться по сторонам и найти, кому нужна поддержка, кому можно протянуть руку, сказать доброе слово.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– частичка этой жизни. Станем лучше мы – станет лучше жизнь.</w:t>
      </w:r>
    </w:p>
    <w:p w:rsidR="00676254" w:rsidRPr="00676254" w:rsidRDefault="00676254" w:rsidP="00224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Категории добра и зла</w:t>
      </w: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t> составляют суть извечного выбора человека, смысл его земного существования. Эта проблема появилась с самого момента появления человека. Без осознания личностью, что есть добро и зло невозможно постижение других категорий этических ценностей. Вопрос о добре и зле является центром всех религиозных доктрин, известных человечеству. Проблемы добра и зла разбираются в философии, этике, психологии и других науках. Этой теме посвящено множество литературных произведений. Эта проблема не перестает будоражить человечество, заставляя искать новые ответы на извечные вопросы.</w:t>
      </w:r>
    </w:p>
    <w:p w:rsidR="00676254" w:rsidRPr="00676254" w:rsidRDefault="00676254" w:rsidP="00224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 и зло являются центральными понятиями, определяющими моральное сознание человека. Они связаны с оценкой совокупности поступков и его деятельности. Добро является главным критерием для морали, с его позиций рассматриваются все нравственные категории, оно объединяет в себе все положительные нормы и требования. Кроме того, добро само выступает мотивом, определяющим деятельность человека.</w:t>
      </w:r>
    </w:p>
    <w:p w:rsidR="00676254" w:rsidRPr="00676254" w:rsidRDefault="00676254" w:rsidP="00224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Зло, категория противоположная добру. Оно выражает совокупность всех негативных явлений, которые подлежат осуждению и преодолению. Зло отражает все нравственно негативные понятия: обман, подлость, жестокость.</w:t>
      </w:r>
    </w:p>
    <w:p w:rsidR="00676254" w:rsidRPr="00676254" w:rsidRDefault="00676254" w:rsidP="00224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Моральные поступки – это выбор между добром и злом. Этот выбор всегда означает действие свободной воли человека, он возможен тогда, когда человек понимает, что есть добро и зло и имеет оценку действий в соответствии с этими понятиями.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76254" w:rsidRDefault="00676254" w:rsidP="00B548D7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 Организация и проведение мероприятий</w:t>
      </w:r>
      <w:r w:rsidR="00B463E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AD12F7" w:rsidRDefault="00676254" w:rsidP="00980DE0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2.1. Анкетирование учащихся.</w:t>
      </w:r>
    </w:p>
    <w:p w:rsidR="00980DE0" w:rsidRDefault="00980DE0" w:rsidP="00224EBF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146D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Вечное противостояние добра и зла – это одна из наиболее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важных</w:t>
      </w:r>
      <w:r w:rsidRPr="006146D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проблем. Дискуссии по этому поводу шли с древних времён, и по сей день. Трудно представить себе человека, не имеющего представления об этих понятиях.</w:t>
      </w:r>
    </w:p>
    <w:p w:rsidR="00D75656" w:rsidRDefault="00980DE0" w:rsidP="0022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Мы  решили выяснить, что думают ученики нашего класса по этому вопросу. Для этого мы провели экспрес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</w:t>
      </w:r>
      <w:r w:rsidR="00224EB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нкетирование в рамках проекта. Учащимся класса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задавали следующие вопросы:</w:t>
      </w:r>
      <w:r w:rsidR="00D75656" w:rsidRPr="00D7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DE0" w:rsidRPr="00980DE0" w:rsidRDefault="00980DE0" w:rsidP="00224EBF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Кто такой добрый человек?</w:t>
      </w:r>
    </w:p>
    <w:p w:rsidR="00980DE0" w:rsidRPr="00980DE0" w:rsidRDefault="00980DE0" w:rsidP="00224EBF">
      <w:pPr>
        <w:pStyle w:val="a6"/>
        <w:numPr>
          <w:ilvl w:val="1"/>
          <w:numId w:val="13"/>
        </w:num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Считаешь ли ты себя добрым человеком?</w:t>
      </w:r>
    </w:p>
    <w:p w:rsidR="00980DE0" w:rsidRPr="00980DE0" w:rsidRDefault="00980DE0" w:rsidP="00224EBF">
      <w:pPr>
        <w:pStyle w:val="a6"/>
        <w:numPr>
          <w:ilvl w:val="1"/>
          <w:numId w:val="13"/>
        </w:num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Кто нуждается в помощи?</w:t>
      </w:r>
    </w:p>
    <w:p w:rsidR="00980DE0" w:rsidRPr="00980DE0" w:rsidRDefault="00980DE0" w:rsidP="00224EBF">
      <w:pPr>
        <w:pStyle w:val="a6"/>
        <w:numPr>
          <w:ilvl w:val="1"/>
          <w:numId w:val="13"/>
        </w:num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Кому мы можем помочь?</w:t>
      </w:r>
    </w:p>
    <w:p w:rsidR="00980DE0" w:rsidRPr="00134155" w:rsidRDefault="00980DE0" w:rsidP="00224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ответы, мы выяснили</w:t>
      </w:r>
      <w:r w:rsid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DE0" w:rsidRPr="00980DE0" w:rsidRDefault="00980DE0" w:rsidP="0013415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человек - э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человек с доброй душой, который помогает другим;</w:t>
      </w:r>
    </w:p>
    <w:p w:rsidR="00980DE0" w:rsidRPr="00134155" w:rsidRDefault="00134155" w:rsidP="0013415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0DE0"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человек – это тот, который всё может сделать, помочь, выручить в беде;</w:t>
      </w:r>
    </w:p>
    <w:p w:rsidR="00980DE0" w:rsidRPr="00134155" w:rsidRDefault="00134155" w:rsidP="00134155">
      <w:pPr>
        <w:pStyle w:val="a6"/>
        <w:numPr>
          <w:ilvl w:val="0"/>
          <w:numId w:val="21"/>
        </w:num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0DE0"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тот, кто никогда ни с кем не спорит, уступает место.</w:t>
      </w:r>
    </w:p>
    <w:p w:rsidR="00D75656" w:rsidRDefault="00134155" w:rsidP="00D75656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вопрос мы получили такие ответы:</w:t>
      </w:r>
      <w:r w:rsidR="00D75656" w:rsidRPr="00D7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анкетирования, </w:t>
      </w:r>
    </w:p>
    <w:p w:rsidR="00D75656" w:rsidRDefault="00D75656" w:rsidP="00D7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742950</wp:posOffset>
            </wp:positionV>
            <wp:extent cx="4524375" cy="11620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D7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</w:t>
      </w:r>
      <w:r w:rsidR="0022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яснили</w:t>
      </w:r>
      <w:r w:rsidR="00224EBF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нашем классе из 25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BF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опрошенных 18 человек (72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добры и любезны. </w:t>
      </w:r>
      <w:r w:rsidR="00224EBF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24EBF"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добры от случая к случаю. Они добры не со всеми и не всегда. </w:t>
      </w:r>
    </w:p>
    <w:p w:rsidR="00A6362A" w:rsidRDefault="00134155" w:rsidP="001341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34155" w:rsidRPr="00134155" w:rsidRDefault="00134155" w:rsidP="001341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помощи нуждаются, по мнению, ребят: </w:t>
      </w:r>
    </w:p>
    <w:p w:rsidR="00134155" w:rsidRPr="00980DE0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который лежит в больнице,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155" w:rsidRPr="00980DE0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ожилые люди или дети, у которых нет родителей;</w:t>
      </w:r>
    </w:p>
    <w:p w:rsidR="00134155" w:rsidRPr="00980DE0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ищий человек, бомж, больной;</w:t>
      </w:r>
    </w:p>
    <w:p w:rsidR="00134155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у которых нет семьи;</w:t>
      </w:r>
    </w:p>
    <w:p w:rsidR="00134155" w:rsidRPr="00134155" w:rsidRDefault="00134155" w:rsidP="0013415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34155" w:rsidRPr="00980DE0" w:rsidRDefault="00134155" w:rsidP="001341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последний вопрос мы получили такие ответы:  </w:t>
      </w:r>
    </w:p>
    <w:p w:rsidR="00134155" w:rsidRPr="00980DE0" w:rsidRDefault="00134155" w:rsidP="0013415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ожилых людей перевести через дорогу, открыть дверь в помещение, помочь донести тяжёлые сумки;</w:t>
      </w:r>
    </w:p>
    <w:p w:rsidR="00134155" w:rsidRPr="00980DE0" w:rsidRDefault="00134155" w:rsidP="0013415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етям, пожилым и людям, которые живут на улице;</w:t>
      </w:r>
    </w:p>
    <w:p w:rsidR="00134155" w:rsidRDefault="00134155" w:rsidP="0013415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омочь детям </w:t>
      </w:r>
      <w:proofErr w:type="gramStart"/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родителей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155" w:rsidRPr="00134155" w:rsidRDefault="00134155" w:rsidP="00134155">
      <w:pPr>
        <w:pStyle w:val="a6"/>
        <w:numPr>
          <w:ilvl w:val="0"/>
          <w:numId w:val="24"/>
        </w:num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болеют, у </w:t>
      </w:r>
      <w:proofErr w:type="gramStart"/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дома и нищим, 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656" w:rsidRDefault="00134155" w:rsidP="00D7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анкетирование показало, что ребята понимают, что такое «добро», и как можно своими силами совершать добрые дела. </w:t>
      </w:r>
    </w:p>
    <w:p w:rsidR="00134155" w:rsidRDefault="00676254" w:rsidP="00224EBF">
      <w:pPr>
        <w:tabs>
          <w:tab w:val="left" w:pos="8568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2.2. </w:t>
      </w:r>
      <w:r w:rsidR="001341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роведение </w:t>
      </w:r>
      <w:r w:rsidR="001341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мероприятий, направленных на совершение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«добрых дел».</w:t>
      </w:r>
    </w:p>
    <w:p w:rsidR="00134155" w:rsidRDefault="00B463E5" w:rsidP="00224EBF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</w:t>
      </w:r>
      <w:r w:rsidR="00134155" w:rsidRPr="006146D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повседневный жизни каждый сталкивается как с добром, так и со злом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  <w:r w:rsidR="00FF637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Мы постарались сделать так, чтобы окружающие нас люди сталкивались только с добром. Вот наш перечень проведенных мероприятий. </w:t>
      </w:r>
    </w:p>
    <w:p w:rsidR="00FF6373" w:rsidRDefault="00FF6373" w:rsidP="00FF6373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План добрых дел</w:t>
      </w:r>
    </w:p>
    <w:p w:rsidR="0071523B" w:rsidRDefault="0071523B" w:rsidP="00224EB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мы сделали – это создали  «Копилки добрых дел»,</w:t>
      </w:r>
      <w:r w:rsidRPr="007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 стали фиксировать все наши хорошие поступки.</w:t>
      </w:r>
    </w:p>
    <w:p w:rsidR="00FF6373" w:rsidRPr="00FF6373" w:rsidRDefault="00FF6373" w:rsidP="00224EB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Добрые дела. Для семьи.</w:t>
      </w:r>
    </w:p>
    <w:p w:rsidR="00FF6373" w:rsidRPr="00FF6373" w:rsidRDefault="00FF6373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1. Помощь в трудовых делах (мыть посуду, вытирать пыль, протирать   полы…)</w:t>
      </w:r>
    </w:p>
    <w:p w:rsidR="00FF6373" w:rsidRPr="00FF6373" w:rsidRDefault="00FF6373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2. Ухаживать за домашними питомцами.</w:t>
      </w:r>
    </w:p>
    <w:p w:rsidR="00FF6373" w:rsidRPr="00FF6373" w:rsidRDefault="00FF6373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3. Заботливо относиться к старшим и младшим членам семьи.</w:t>
      </w:r>
    </w:p>
    <w:p w:rsidR="00FF6373" w:rsidRPr="00FF6373" w:rsidRDefault="00FF6373" w:rsidP="00224EB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Добрые дела для класса</w:t>
      </w: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1217D" w:rsidRDefault="00F1217D" w:rsidP="00224EBF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2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Помощь в классе </w:t>
      </w:r>
      <w:r w:rsidR="00251061">
        <w:rPr>
          <w:rFonts w:ascii="Times New Roman" w:eastAsia="Calibri" w:hAnsi="Times New Roman" w:cs="Times New Roman"/>
          <w:sz w:val="28"/>
          <w:szCs w:val="28"/>
          <w:lang w:eastAsia="ar-SA"/>
        </w:rPr>
        <w:t>учителю</w:t>
      </w:r>
      <w:r w:rsidRPr="00F1217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1523B" w:rsidRPr="0071523B" w:rsidRDefault="00F317F6" w:rsidP="0071523B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Проведение</w:t>
      </w:r>
      <w:r w:rsid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акци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 </w:t>
      </w:r>
      <w:r w:rsidR="00FE51AB">
        <w:rPr>
          <w:rFonts w:ascii="Times New Roman" w:eastAsia="Calibri" w:hAnsi="Times New Roman" w:cs="Times New Roman"/>
          <w:sz w:val="28"/>
          <w:szCs w:val="28"/>
          <w:lang w:eastAsia="ar-SA"/>
        </w:rPr>
        <w:t>названием «</w:t>
      </w:r>
      <w:r w:rsidR="0071523B" w:rsidRPr="00032E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Доброе слово лечит, а злое калечит»</w:t>
      </w:r>
      <w:r w:rsidR="0071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посвятив её изучению вежливых слов. И потом провели эксперимент, используя бумажную  куклу.</w:t>
      </w:r>
    </w:p>
    <w:p w:rsidR="0071523B" w:rsidRPr="0071523B" w:rsidRDefault="0071523B" w:rsidP="0071523B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Организовали выставку </w:t>
      </w:r>
      <w:r w:rsidR="00F317F6"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>«Всё в твоих руках</w:t>
      </w: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71523B" w:rsidRDefault="0071523B" w:rsidP="0071523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уроке </w:t>
      </w:r>
      <w:r w:rsidR="00224EBF"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художественного труда</w:t>
      </w: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сделали  поделки,  назвав выставку с помощью наших ладошек. Ладони – это символ того, что всё в человеческих руках, пусть даже таких маленьких, как наши.  </w:t>
      </w:r>
    </w:p>
    <w:p w:rsidR="00F1217D" w:rsidRDefault="00F1217D" w:rsidP="00F1217D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правил поведения.</w:t>
      </w:r>
      <w:r w:rsidR="00251061" w:rsidRPr="00251061">
        <w:rPr>
          <w:noProof/>
          <w:lang w:eastAsia="ru-RU"/>
        </w:rPr>
        <w:t xml:space="preserve"> </w:t>
      </w:r>
    </w:p>
    <w:p w:rsidR="00F1217D" w:rsidRPr="00F1217D" w:rsidRDefault="00F1217D" w:rsidP="00F1217D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Уборка кабинета.</w:t>
      </w:r>
      <w:r w:rsidR="00251061" w:rsidRPr="00251061">
        <w:rPr>
          <w:noProof/>
          <w:lang w:eastAsia="ru-RU"/>
        </w:rPr>
        <w:t xml:space="preserve"> </w:t>
      </w:r>
    </w:p>
    <w:p w:rsidR="00FF6373" w:rsidRPr="00FF6373" w:rsidRDefault="00FF6373" w:rsidP="00FF6373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Добрые дела для школы.</w:t>
      </w:r>
    </w:p>
    <w:p w:rsidR="00FF6373" w:rsidRPr="00F1217D" w:rsidRDefault="00F1217D" w:rsidP="00F1217D">
      <w:pPr>
        <w:pStyle w:val="a6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2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Помощь учителям. </w:t>
      </w:r>
    </w:p>
    <w:p w:rsidR="00F1217D" w:rsidRPr="00F1217D" w:rsidRDefault="00F1217D" w:rsidP="00F1217D">
      <w:pPr>
        <w:pStyle w:val="a6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Ремонт книг для школьной библиотеки.</w:t>
      </w:r>
    </w:p>
    <w:p w:rsidR="00251061" w:rsidRDefault="00251061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F1217D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Сбор книг для пополнения фонда школьной библиотеки.</w:t>
      </w:r>
    </w:p>
    <w:p w:rsidR="00251061" w:rsidRPr="00251061" w:rsidRDefault="00251061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Раздача листовок - памяток   ученикам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учителям  школы.</w:t>
      </w:r>
    </w:p>
    <w:p w:rsidR="00F1217D" w:rsidRPr="00251061" w:rsidRDefault="00251061" w:rsidP="00251061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Добрые дела для </w:t>
      </w:r>
      <w:r w:rsidRPr="002510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общества</w:t>
      </w:r>
    </w:p>
    <w:p w:rsidR="00F1217D" w:rsidRDefault="00251061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F1217D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Помощь детям из Дома малютки.</w:t>
      </w:r>
    </w:p>
    <w:p w:rsidR="00CC10F9" w:rsidRDefault="00224EBF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 Уборка территории школы</w:t>
      </w:r>
      <w:r w:rsidR="00CC10F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1523B" w:rsidRDefault="00CC10F9" w:rsidP="00251061">
      <w:pPr>
        <w:suppressAutoHyphens/>
        <w:spacing w:after="0" w:line="360" w:lineRule="auto"/>
        <w:jc w:val="both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2510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51061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</w:t>
      </w:r>
      <w:r w:rsidR="00251061" w:rsidRP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Сборник</w:t>
      </w:r>
      <w:r w:rsid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51061" w:rsidRP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пословиц</w:t>
      </w:r>
      <w:r w:rsidR="00715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поговорок</w:t>
      </w:r>
      <w:r w:rsidR="00251061" w:rsidRP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добре.</w:t>
      </w:r>
      <w:r w:rsidR="00251061" w:rsidRPr="00251061">
        <w:rPr>
          <w:noProof/>
          <w:lang w:eastAsia="ru-RU"/>
        </w:rPr>
        <w:t xml:space="preserve"> </w:t>
      </w:r>
    </w:p>
    <w:p w:rsidR="00224EBF" w:rsidRPr="00224EBF" w:rsidRDefault="00224EBF" w:rsidP="00251061">
      <w:pPr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4EBF">
        <w:rPr>
          <w:rFonts w:ascii="Times New Roman" w:hAnsi="Times New Roman" w:cs="Times New Roman"/>
          <w:noProof/>
          <w:sz w:val="28"/>
          <w:szCs w:val="28"/>
          <w:lang w:eastAsia="ru-RU"/>
        </w:rPr>
        <w:t>4. Участие в акции «Добрые крышечки»</w:t>
      </w:r>
    </w:p>
    <w:p w:rsidR="00224EBF" w:rsidRPr="00224EBF" w:rsidRDefault="00224EBF" w:rsidP="00251061">
      <w:pPr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4EBF">
        <w:rPr>
          <w:rFonts w:ascii="Times New Roman" w:hAnsi="Times New Roman" w:cs="Times New Roman"/>
          <w:noProof/>
          <w:sz w:val="28"/>
          <w:szCs w:val="28"/>
          <w:lang w:eastAsia="ru-RU"/>
        </w:rPr>
        <w:t>5. Акция «Покорми птиц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зимой</w:t>
      </w:r>
      <w:r w:rsidRPr="00224EB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224EBF" w:rsidRPr="0071523B" w:rsidRDefault="00224EBF" w:rsidP="00251061">
      <w:pPr>
        <w:suppressAutoHyphens/>
        <w:spacing w:after="0" w:line="360" w:lineRule="auto"/>
        <w:jc w:val="both"/>
        <w:rPr>
          <w:noProof/>
          <w:lang w:eastAsia="ru-RU"/>
        </w:rPr>
      </w:pPr>
    </w:p>
    <w:p w:rsidR="00251061" w:rsidRPr="00F1217D" w:rsidRDefault="00251061" w:rsidP="00251061">
      <w:pPr>
        <w:pStyle w:val="a6"/>
        <w:suppressAutoHyphens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73" w:rsidRPr="00FF6373" w:rsidRDefault="00FF6373" w:rsidP="00FF6373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11FE" w:rsidRDefault="005D11FE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D11FE" w:rsidRDefault="005D11FE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9B56D0" w:rsidRPr="009B56D0" w:rsidRDefault="009B56D0" w:rsidP="00224E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56D0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lastRenderedPageBreak/>
        <w:t>Заключение</w:t>
      </w:r>
    </w:p>
    <w:p w:rsidR="00A917BC" w:rsidRDefault="00AD12F7" w:rsidP="00224EB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A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осуществляемая по проекту </w:t>
      </w:r>
      <w:r w:rsidR="00FE5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нас,</w:t>
      </w:r>
      <w:r w:rsidR="00A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важна.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реализации проекта  был 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A9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88" w:rsidRDefault="00AD12F7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>В ходе реализации проекта, нами были созданы следующие продукты:</w:t>
      </w:r>
    </w:p>
    <w:p w:rsidR="009C5088" w:rsidRPr="009C5088" w:rsidRDefault="009C5088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сборник пословиц и поговорок о добре, </w:t>
      </w:r>
      <w:r w:rsidRPr="009C508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сборник «Добрых песен», п</w:t>
      </w:r>
      <w:r w:rsidRPr="009C5088">
        <w:rPr>
          <w:rFonts w:ascii="Times New Roman" w:eastAsia="Calibri" w:hAnsi="Times New Roman" w:cs="Times New Roman"/>
          <w:sz w:val="28"/>
          <w:szCs w:val="28"/>
          <w:lang w:eastAsia="ar-SA"/>
        </w:rPr>
        <w:t>амятк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«Правила доброты»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клипа «Твори добро», которые могут быть использованы учениками и учителями в своей практической деятельности. </w:t>
      </w:r>
    </w:p>
    <w:p w:rsidR="00AD12F7" w:rsidRPr="00D75656" w:rsidRDefault="00AD12F7" w:rsidP="00224EB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время реализации проекта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мы провели много добрых дел, многому 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учились.</w:t>
      </w:r>
      <w:r w:rsidR="00A917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 сказать, что мы закончили работать над проектом, мы не можем, так как на протяжении всей нашей жизни, каждый день и каждый час, мы сталкиваемся с необходимостью и желанием помогать людям. Мы решили,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 са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мое главное для нас это то, что мы: </w:t>
      </w:r>
    </w:p>
    <w:p w:rsidR="00AD12F7" w:rsidRDefault="00AD12F7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- научи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лись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внимательным </w:t>
      </w:r>
      <w:proofErr w:type="gramStart"/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ближним,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добрым, 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вежливым, 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ответственным,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>учи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3B754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сь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сотрудничать.</w:t>
      </w:r>
    </w:p>
    <w:p w:rsidR="009B56D0" w:rsidRPr="009B56D0" w:rsidRDefault="009C5088" w:rsidP="00224E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B56D0" w:rsidRPr="009B56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конечно, </w:t>
      </w:r>
      <w:r w:rsidR="009B56D0" w:rsidRPr="009B56D0">
        <w:rPr>
          <w:rFonts w:ascii="Times New Roman" w:eastAsia="Calibri" w:hAnsi="Times New Roman" w:cs="Times New Roman"/>
          <w:sz w:val="28"/>
          <w:szCs w:val="28"/>
          <w:lang w:eastAsia="ar-SA"/>
        </w:rPr>
        <w:t>если каждый из нас, хотя бы в своей семье, будет это делать, то меньше будет обиженных людей, брошенных животных, плохого настроения, будет больше улыбок, счастья, да и мир будет добрее.</w:t>
      </w:r>
    </w:p>
    <w:p w:rsidR="00D75656" w:rsidRPr="00D75656" w:rsidRDefault="00D75656" w:rsidP="00D75656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B463E5" w:rsidRPr="00B463E5" w:rsidRDefault="00B463E5" w:rsidP="00B463E5">
      <w:pPr>
        <w:spacing w:after="0" w:line="360" w:lineRule="auto"/>
        <w:ind w:left="240" w:right="18" w:hanging="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B463E5" w:rsidRPr="00B463E5" w:rsidRDefault="00B463E5" w:rsidP="00B463E5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Крылова Н. Школьное самоуправление перед выбором пути // Народное образование. – 2002. – №7.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E5" w:rsidRPr="00B463E5" w:rsidRDefault="00B463E5" w:rsidP="00B463E5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3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Лутошкин</w:t>
      </w:r>
      <w:proofErr w:type="spellEnd"/>
      <w:r w:rsidRPr="00B463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А.Н. Как вести за собой. Старшеклассникам об основах организаторской работы. – М., 1998.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E5" w:rsidRDefault="00B463E5" w:rsidP="00B463E5">
      <w:pPr>
        <w:numPr>
          <w:ilvl w:val="0"/>
          <w:numId w:val="25"/>
        </w:numPr>
        <w:spacing w:after="0" w:line="360" w:lineRule="auto"/>
        <w:ind w:right="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 В.П. «Молодежь обустраивает Россию», Москва – Самара: Издательство «НТЦ», 2002. -120с.</w:t>
      </w:r>
    </w:p>
    <w:p w:rsidR="00DD2F37" w:rsidRPr="00DD2F37" w:rsidRDefault="00DD2F37" w:rsidP="00DD2F37">
      <w:pPr>
        <w:pStyle w:val="a6"/>
        <w:numPr>
          <w:ilvl w:val="0"/>
          <w:numId w:val="25"/>
        </w:num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 В. Волкова,  «Наука быть человеком: материалы для классных часов. </w:t>
      </w:r>
    </w:p>
    <w:p w:rsidR="00DD2F37" w:rsidRPr="00DD2F37" w:rsidRDefault="00DD2F37" w:rsidP="00DD2F37">
      <w:pPr>
        <w:pStyle w:val="a6"/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>в 1-4 классах», Волгоград: Учитель, 2007</w:t>
      </w:r>
    </w:p>
    <w:p w:rsidR="00DD2F37" w:rsidRPr="00DD2F37" w:rsidRDefault="00DD2F37" w:rsidP="00DD2F37">
      <w:pPr>
        <w:pStyle w:val="a6"/>
        <w:numPr>
          <w:ilvl w:val="0"/>
          <w:numId w:val="25"/>
        </w:num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>В. И. Даль, «Толковый словарь русского языка. Современная версия»,</w:t>
      </w:r>
    </w:p>
    <w:p w:rsidR="00DD2F37" w:rsidRPr="00DD2F37" w:rsidRDefault="00DD2F37" w:rsidP="00DD2F37">
      <w:pPr>
        <w:pStyle w:val="a6"/>
        <w:suppressAutoHyphens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>Москва: ЭКСМО, 2002</w:t>
      </w:r>
    </w:p>
    <w:sectPr w:rsidR="00DD2F37" w:rsidRPr="00DD2F37" w:rsidSect="001D3BD6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A7" w:rsidRDefault="005967A7" w:rsidP="001D3BD6">
      <w:pPr>
        <w:spacing w:after="0" w:line="240" w:lineRule="auto"/>
      </w:pPr>
      <w:r>
        <w:separator/>
      </w:r>
    </w:p>
  </w:endnote>
  <w:endnote w:type="continuationSeparator" w:id="0">
    <w:p w:rsidR="005967A7" w:rsidRDefault="005967A7" w:rsidP="001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A7" w:rsidRDefault="005967A7" w:rsidP="001D3BD6">
      <w:pPr>
        <w:spacing w:after="0" w:line="240" w:lineRule="auto"/>
      </w:pPr>
      <w:r>
        <w:separator/>
      </w:r>
    </w:p>
  </w:footnote>
  <w:footnote w:type="continuationSeparator" w:id="0">
    <w:p w:rsidR="005967A7" w:rsidRDefault="005967A7" w:rsidP="001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990488"/>
      <w:docPartObj>
        <w:docPartGallery w:val="Page Numbers (Top of Page)"/>
        <w:docPartUnique/>
      </w:docPartObj>
    </w:sdtPr>
    <w:sdtContent>
      <w:p w:rsidR="001D3BD6" w:rsidRDefault="005C7622">
        <w:pPr>
          <w:pStyle w:val="a9"/>
          <w:jc w:val="right"/>
        </w:pPr>
        <w:r>
          <w:fldChar w:fldCharType="begin"/>
        </w:r>
        <w:r w:rsidR="001D3BD6">
          <w:instrText>PAGE   \* MERGEFORMAT</w:instrText>
        </w:r>
        <w:r>
          <w:fldChar w:fldCharType="separate"/>
        </w:r>
        <w:r w:rsidR="007862CB">
          <w:rPr>
            <w:noProof/>
          </w:rPr>
          <w:t>10</w:t>
        </w:r>
        <w:r>
          <w:fldChar w:fldCharType="end"/>
        </w:r>
      </w:p>
    </w:sdtContent>
  </w:sdt>
  <w:p w:rsidR="001D3BD6" w:rsidRDefault="001D3B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40502F"/>
    <w:multiLevelType w:val="multilevel"/>
    <w:tmpl w:val="A57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92464"/>
    <w:multiLevelType w:val="multilevel"/>
    <w:tmpl w:val="38E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63086"/>
    <w:multiLevelType w:val="multilevel"/>
    <w:tmpl w:val="630297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49A"/>
    <w:multiLevelType w:val="hybridMultilevel"/>
    <w:tmpl w:val="9EC21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1A3"/>
    <w:multiLevelType w:val="multilevel"/>
    <w:tmpl w:val="9ABA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069E3"/>
    <w:multiLevelType w:val="multilevel"/>
    <w:tmpl w:val="9A8219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458"/>
    <w:multiLevelType w:val="multilevel"/>
    <w:tmpl w:val="7050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02D92"/>
    <w:multiLevelType w:val="multilevel"/>
    <w:tmpl w:val="01D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83441"/>
    <w:multiLevelType w:val="multilevel"/>
    <w:tmpl w:val="837488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35960"/>
    <w:multiLevelType w:val="hybridMultilevel"/>
    <w:tmpl w:val="C8D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4D9B"/>
    <w:multiLevelType w:val="hybridMultilevel"/>
    <w:tmpl w:val="3EBE7AFC"/>
    <w:lvl w:ilvl="0" w:tplc="D0D4E7AC">
      <w:numFmt w:val="bullet"/>
      <w:lvlText w:val=""/>
      <w:lvlJc w:val="left"/>
      <w:pPr>
        <w:tabs>
          <w:tab w:val="num" w:pos="-150"/>
        </w:tabs>
        <w:ind w:left="-150" w:hanging="39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331C771D"/>
    <w:multiLevelType w:val="multilevel"/>
    <w:tmpl w:val="43407A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07FC0"/>
    <w:multiLevelType w:val="multilevel"/>
    <w:tmpl w:val="6EA4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AF25E4E"/>
    <w:multiLevelType w:val="multilevel"/>
    <w:tmpl w:val="630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C23FE"/>
    <w:multiLevelType w:val="hybridMultilevel"/>
    <w:tmpl w:val="0AEA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D26D9"/>
    <w:multiLevelType w:val="hybridMultilevel"/>
    <w:tmpl w:val="CC186FAC"/>
    <w:lvl w:ilvl="0" w:tplc="0DEEB4B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09F2BFD"/>
    <w:multiLevelType w:val="multilevel"/>
    <w:tmpl w:val="8B7A63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E609D"/>
    <w:multiLevelType w:val="multilevel"/>
    <w:tmpl w:val="652A76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95996"/>
    <w:multiLevelType w:val="multilevel"/>
    <w:tmpl w:val="52AC05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73E5F"/>
    <w:multiLevelType w:val="multilevel"/>
    <w:tmpl w:val="149CF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F166A"/>
    <w:multiLevelType w:val="multilevel"/>
    <w:tmpl w:val="2B62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C5AAD"/>
    <w:multiLevelType w:val="multilevel"/>
    <w:tmpl w:val="CBE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23"/>
  </w:num>
  <w:num w:numId="7">
    <w:abstractNumId w:val="24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20"/>
  </w:num>
  <w:num w:numId="16">
    <w:abstractNumId w:val="8"/>
  </w:num>
  <w:num w:numId="17">
    <w:abstractNumId w:val="19"/>
  </w:num>
  <w:num w:numId="18">
    <w:abstractNumId w:val="21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1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17"/>
    <w:rsid w:val="00134155"/>
    <w:rsid w:val="001355A1"/>
    <w:rsid w:val="001407C4"/>
    <w:rsid w:val="001B0B4F"/>
    <w:rsid w:val="001D3BD6"/>
    <w:rsid w:val="00224EBF"/>
    <w:rsid w:val="00251061"/>
    <w:rsid w:val="002B6BA7"/>
    <w:rsid w:val="00346728"/>
    <w:rsid w:val="00351AD0"/>
    <w:rsid w:val="003B7548"/>
    <w:rsid w:val="00401117"/>
    <w:rsid w:val="0046279F"/>
    <w:rsid w:val="005239F0"/>
    <w:rsid w:val="005967A7"/>
    <w:rsid w:val="005A2A2F"/>
    <w:rsid w:val="005C7622"/>
    <w:rsid w:val="005D11FE"/>
    <w:rsid w:val="006146DB"/>
    <w:rsid w:val="00621DF2"/>
    <w:rsid w:val="00676254"/>
    <w:rsid w:val="006B0BB1"/>
    <w:rsid w:val="0071249D"/>
    <w:rsid w:val="0071523B"/>
    <w:rsid w:val="00736789"/>
    <w:rsid w:val="007836AE"/>
    <w:rsid w:val="007862CB"/>
    <w:rsid w:val="0079293F"/>
    <w:rsid w:val="00797B16"/>
    <w:rsid w:val="00872CC3"/>
    <w:rsid w:val="00950C96"/>
    <w:rsid w:val="00980DE0"/>
    <w:rsid w:val="00981C7B"/>
    <w:rsid w:val="009B56D0"/>
    <w:rsid w:val="009C5088"/>
    <w:rsid w:val="00A11198"/>
    <w:rsid w:val="00A6362A"/>
    <w:rsid w:val="00A917BC"/>
    <w:rsid w:val="00A959CF"/>
    <w:rsid w:val="00AD12F7"/>
    <w:rsid w:val="00AF2407"/>
    <w:rsid w:val="00AF5703"/>
    <w:rsid w:val="00B463E5"/>
    <w:rsid w:val="00B548D7"/>
    <w:rsid w:val="00B57825"/>
    <w:rsid w:val="00B81379"/>
    <w:rsid w:val="00C14B55"/>
    <w:rsid w:val="00CC10F9"/>
    <w:rsid w:val="00CD6481"/>
    <w:rsid w:val="00D75656"/>
    <w:rsid w:val="00DD2F37"/>
    <w:rsid w:val="00EA0769"/>
    <w:rsid w:val="00EC20B7"/>
    <w:rsid w:val="00ED0302"/>
    <w:rsid w:val="00F1217D"/>
    <w:rsid w:val="00F24BFF"/>
    <w:rsid w:val="00F317F6"/>
    <w:rsid w:val="00FC019E"/>
    <w:rsid w:val="00FC24C0"/>
    <w:rsid w:val="00FD2403"/>
    <w:rsid w:val="00FE51AB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198"/>
  </w:style>
  <w:style w:type="character" w:styleId="a3">
    <w:name w:val="Hyperlink"/>
    <w:basedOn w:val="a0"/>
    <w:uiPriority w:val="99"/>
    <w:semiHidden/>
    <w:unhideWhenUsed/>
    <w:rsid w:val="00A1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293F"/>
    <w:pPr>
      <w:ind w:left="720"/>
      <w:contextualSpacing/>
    </w:pPr>
  </w:style>
  <w:style w:type="paragraph" w:customStyle="1" w:styleId="1">
    <w:name w:val="Обычный1"/>
    <w:rsid w:val="00A959CF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A959CF"/>
    <w:pPr>
      <w:ind w:left="720"/>
    </w:pPr>
  </w:style>
  <w:style w:type="paragraph" w:styleId="a7">
    <w:name w:val="Normal (Web)"/>
    <w:basedOn w:val="a"/>
    <w:uiPriority w:val="99"/>
    <w:unhideWhenUsed/>
    <w:rsid w:val="00E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D0302"/>
    <w:rPr>
      <w:i/>
      <w:iCs/>
    </w:rPr>
  </w:style>
  <w:style w:type="paragraph" w:customStyle="1" w:styleId="11">
    <w:name w:val="Стиль1"/>
    <w:basedOn w:val="a"/>
    <w:rsid w:val="00B548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BD6"/>
  </w:style>
  <w:style w:type="paragraph" w:styleId="ab">
    <w:name w:val="footer"/>
    <w:basedOn w:val="a"/>
    <w:link w:val="ac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198"/>
  </w:style>
  <w:style w:type="character" w:styleId="a3">
    <w:name w:val="Hyperlink"/>
    <w:basedOn w:val="a0"/>
    <w:uiPriority w:val="99"/>
    <w:semiHidden/>
    <w:unhideWhenUsed/>
    <w:rsid w:val="00A1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293F"/>
    <w:pPr>
      <w:ind w:left="720"/>
      <w:contextualSpacing/>
    </w:pPr>
  </w:style>
  <w:style w:type="paragraph" w:customStyle="1" w:styleId="1">
    <w:name w:val="Обычный1"/>
    <w:rsid w:val="00A959CF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A959CF"/>
    <w:pPr>
      <w:ind w:left="720"/>
    </w:pPr>
  </w:style>
  <w:style w:type="paragraph" w:styleId="a7">
    <w:name w:val="Normal (Web)"/>
    <w:basedOn w:val="a"/>
    <w:uiPriority w:val="99"/>
    <w:unhideWhenUsed/>
    <w:rsid w:val="00E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D0302"/>
    <w:rPr>
      <w:i/>
      <w:iCs/>
    </w:rPr>
  </w:style>
  <w:style w:type="paragraph" w:customStyle="1" w:styleId="11">
    <w:name w:val="Стиль1"/>
    <w:basedOn w:val="a"/>
    <w:rsid w:val="00B548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BD6"/>
  </w:style>
  <w:style w:type="paragraph" w:styleId="ab">
    <w:name w:val="footer"/>
    <w:basedOn w:val="a"/>
    <w:link w:val="ac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31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2991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1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430">
              <w:marLeft w:val="0"/>
              <w:marRight w:val="0"/>
              <w:marTop w:val="15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266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2528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628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  <w:div w:id="165802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1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4909132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48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543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7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4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6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518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34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167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252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38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879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11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4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5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39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47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21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597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59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14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053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2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31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71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32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49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59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000842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151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795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5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44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56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41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54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86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901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4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107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551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22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03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0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62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646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27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50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64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25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42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743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78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3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91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131">
              <w:marLeft w:val="0"/>
              <w:marRight w:val="0"/>
              <w:marTop w:val="150"/>
              <w:marBottom w:val="150"/>
              <w:divBdr>
                <w:top w:val="single" w:sz="12" w:space="11" w:color="F1AA56"/>
                <w:left w:val="single" w:sz="12" w:space="11" w:color="F1AA56"/>
                <w:bottom w:val="single" w:sz="12" w:space="15" w:color="F1AA56"/>
                <w:right w:val="single" w:sz="12" w:space="11" w:color="F1AA56"/>
              </w:divBdr>
              <w:divsChild>
                <w:div w:id="1185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51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70820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726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1381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731709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1492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869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20843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98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2" w:color="FF0000"/>
                            <w:left w:val="single" w:sz="2" w:space="0" w:color="FF0000"/>
                            <w:bottom w:val="single" w:sz="2" w:space="2" w:color="FF0000"/>
                            <w:right w:val="single" w:sz="2" w:space="0" w:color="FF0000"/>
                          </w:divBdr>
                        </w:div>
                        <w:div w:id="1109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1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2" w:color="FF0000"/>
                                    <w:left w:val="single" w:sz="2" w:space="0" w:color="FF0000"/>
                                    <w:bottom w:val="single" w:sz="2" w:space="2" w:color="FF0000"/>
                                    <w:right w:val="single" w:sz="2" w:space="0" w:color="FF0000"/>
                                  </w:divBdr>
                                </w:div>
                                <w:div w:id="2016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4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2" w:color="FF0000"/>
                                    <w:left w:val="single" w:sz="2" w:space="0" w:color="FF0000"/>
                                    <w:bottom w:val="single" w:sz="2" w:space="2" w:color="FF0000"/>
                                    <w:right w:val="single" w:sz="2" w:space="0" w:color="FF0000"/>
                                  </w:divBdr>
                                </w:div>
                                <w:div w:id="16682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2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172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7871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29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4567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01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3828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9734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5007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90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5732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1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2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9645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41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3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9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73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3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682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15494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2756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1603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6627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2177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538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875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7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0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2" w:space="2" w:color="FF0000"/>
                                                        <w:left w:val="single" w:sz="2" w:space="0" w:color="FF0000"/>
                                                        <w:bottom w:val="single" w:sz="2" w:space="2" w:color="FF0000"/>
                                                        <w:right w:val="single" w:sz="2" w:space="0" w:color="FF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B%D1%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B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6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2%D0%B8%D0%BA%D0%B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Считаешь ли ты себя добрым?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Добрый</c:v>
                </c:pt>
                <c:pt idx="1">
                  <c:v>Не всегда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5F45-41C0-49F9-9389-903B70B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2014-11-11T20:46:00Z</cp:lastPrinted>
  <dcterms:created xsi:type="dcterms:W3CDTF">2019-11-14T08:42:00Z</dcterms:created>
  <dcterms:modified xsi:type="dcterms:W3CDTF">2019-11-15T03:09:00Z</dcterms:modified>
</cp:coreProperties>
</file>