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97DB" w14:textId="3476EF00" w:rsidR="00863121" w:rsidRDefault="00276E79" w:rsidP="001021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9719AB1" w14:textId="77777777" w:rsidR="00584728" w:rsidRDefault="00584728" w:rsidP="008E0A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</w:pPr>
      <w:r w:rsidRPr="00584728"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  <w:t xml:space="preserve">Павлодар облысының білім беру басқармасы, </w:t>
      </w:r>
    </w:p>
    <w:p w14:paraId="53C56FBC" w14:textId="77777777" w:rsidR="00584728" w:rsidRDefault="00584728" w:rsidP="008E0A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</w:pPr>
      <w:r w:rsidRPr="00584728"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  <w:t xml:space="preserve">Павлодар қаласы білім беру бөлімінің </w:t>
      </w:r>
    </w:p>
    <w:p w14:paraId="3BDB486B" w14:textId="0987DE6E" w:rsidR="00584728" w:rsidRDefault="00584728" w:rsidP="008E0A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</w:pPr>
      <w:r w:rsidRPr="00584728"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  <w:t xml:space="preserve">«Павлодар қаласының № 21 жалпы орта білім беру мектебі» </w:t>
      </w:r>
    </w:p>
    <w:p w14:paraId="3C6CD86F" w14:textId="240B6955" w:rsidR="001569FC" w:rsidRDefault="001569FC" w:rsidP="008E0A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</w:pPr>
      <w:r w:rsidRPr="001569FC">
        <w:rPr>
          <w:rFonts w:ascii="Times New Roman" w:hAnsi="Times New Roman"/>
          <w:b/>
          <w:bCs/>
          <w:color w:val="000000"/>
          <w:sz w:val="28"/>
          <w:u w:val="single"/>
          <w:lang w:val="kk-KZ"/>
        </w:rPr>
        <w:t>коммуналдық мемлекеттік мекемесі</w:t>
      </w:r>
    </w:p>
    <w:p w14:paraId="27488056" w14:textId="7173A8F5" w:rsidR="008E0A90" w:rsidRPr="00B24A99" w:rsidRDefault="008E0A90" w:rsidP="008E0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24A99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 w:rsidR="00DE6460" w:rsidRPr="00B24A99">
        <w:rPr>
          <w:rFonts w:ascii="Times New Roman" w:hAnsi="Times New Roman"/>
          <w:color w:val="000000"/>
          <w:sz w:val="24"/>
          <w:szCs w:val="24"/>
          <w:lang w:val="kk-KZ"/>
        </w:rPr>
        <w:t>білім беру ұйымының атауы</w:t>
      </w:r>
      <w:r w:rsidRPr="00B24A99">
        <w:rPr>
          <w:rFonts w:ascii="Times New Roman" w:hAnsi="Times New Roman"/>
          <w:color w:val="000000"/>
          <w:sz w:val="24"/>
          <w:szCs w:val="24"/>
          <w:lang w:val="kk-KZ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9"/>
        <w:gridCol w:w="4015"/>
      </w:tblGrid>
      <w:tr w:rsidR="008E0A90" w:rsidRPr="006E52B4" w14:paraId="73EB527C" w14:textId="77777777" w:rsidTr="00D92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03DAF" w14:textId="77777777" w:rsidR="008E0A90" w:rsidRPr="00B24A99" w:rsidRDefault="008E0A90" w:rsidP="00D9276C">
            <w:pPr>
              <w:spacing w:after="0"/>
              <w:rPr>
                <w:lang w:val="kk-KZ"/>
              </w:rPr>
            </w:pPr>
            <w:r w:rsidRPr="00B24A99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1F45" w14:textId="641E3343" w:rsidR="008E0A90" w:rsidRPr="006E52B4" w:rsidRDefault="00032DDC" w:rsidP="00A8264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11646427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ІТЕМІН</w:t>
            </w:r>
            <w:r w:rsidR="008E0A90" w:rsidRPr="006E52B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Басшы</w:t>
            </w:r>
            <w:r w:rsidR="008E0A90" w:rsidRPr="006E5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</w:t>
            </w:r>
            <w:r w:rsidR="008E0A90" w:rsidRPr="006E52B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A82645" w:rsidRPr="006E52B4">
              <w:rPr>
                <w:rFonts w:ascii="Times New Roman" w:hAnsi="Times New Roman"/>
                <w:color w:val="000000"/>
                <w:sz w:val="28"/>
                <w:szCs w:val="28"/>
              </w:rPr>
              <w:t>Цукрова</w:t>
            </w:r>
            <w:proofErr w:type="spellEnd"/>
            <w:r w:rsidR="00A82645" w:rsidRPr="006E5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И.Ю.</w:t>
            </w:r>
            <w:r w:rsidR="008E0A90" w:rsidRPr="006E52B4">
              <w:rPr>
                <w:rFonts w:ascii="Times New Roman" w:hAnsi="Times New Roman"/>
                <w:sz w:val="28"/>
                <w:szCs w:val="28"/>
              </w:rPr>
              <w:br/>
            </w:r>
            <w:r w:rsidR="008E0A90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"</w:t>
            </w:r>
            <w:r w:rsidR="008C62A5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31</w:t>
            </w:r>
            <w:r w:rsidR="008E0A90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" </w:t>
            </w:r>
            <w:r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val="kk-KZ"/>
              </w:rPr>
              <w:t>тамыз</w:t>
            </w:r>
            <w:r w:rsidR="008C62A5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8E0A90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20</w:t>
            </w:r>
            <w:r w:rsidR="008C62A5"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22 </w:t>
            </w:r>
            <w:r w:rsidRPr="000C71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val="kk-KZ"/>
              </w:rPr>
              <w:t>ж</w:t>
            </w:r>
            <w:r w:rsidR="008E0A90" w:rsidRPr="006E52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0"/>
          </w:p>
        </w:tc>
      </w:tr>
    </w:tbl>
    <w:p w14:paraId="1B13856E" w14:textId="77777777" w:rsidR="00E87A54" w:rsidRDefault="008E0A90" w:rsidP="008E0A90">
      <w:pPr>
        <w:spacing w:after="0"/>
        <w:jc w:val="both"/>
        <w:rPr>
          <w:color w:val="000000"/>
          <w:sz w:val="28"/>
        </w:rPr>
      </w:pPr>
      <w:bookmarkStart w:id="1" w:name="z213"/>
      <w:r w:rsidRPr="008D7C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7C24">
        <w:rPr>
          <w:color w:val="000000"/>
          <w:sz w:val="28"/>
        </w:rPr>
        <w:t xml:space="preserve"> </w:t>
      </w:r>
    </w:p>
    <w:p w14:paraId="277CC38E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E8C5F58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E344B2F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DBDCD86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629323C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622D460" w14:textId="77777777" w:rsidR="006E52B4" w:rsidRDefault="006E52B4" w:rsidP="00E87A5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AE02B49" w14:textId="77777777" w:rsidR="00032DDC" w:rsidRPr="00032DDC" w:rsidRDefault="00032DDC" w:rsidP="00032DDC">
      <w:pPr>
        <w:spacing w:after="0"/>
        <w:jc w:val="center"/>
        <w:rPr>
          <w:rFonts w:ascii="Times New Roman" w:hAnsi="Times New Roman"/>
          <w:bCs/>
          <w:color w:val="000000"/>
          <w:sz w:val="56"/>
          <w:szCs w:val="56"/>
          <w:lang w:val="kk-KZ"/>
        </w:rPr>
      </w:pPr>
      <w:r w:rsidRPr="00032DDC">
        <w:rPr>
          <w:rFonts w:ascii="Times New Roman" w:hAnsi="Times New Roman"/>
          <w:bCs/>
          <w:color w:val="000000"/>
          <w:sz w:val="56"/>
          <w:szCs w:val="56"/>
        </w:rPr>
        <w:t>2022-2023 ОҚУ ЖЫЛЫНА</w:t>
      </w:r>
      <w:r w:rsidRPr="00032DDC">
        <w:rPr>
          <w:rFonts w:ascii="Times New Roman" w:hAnsi="Times New Roman"/>
          <w:bCs/>
          <w:color w:val="000000"/>
          <w:sz w:val="56"/>
          <w:szCs w:val="56"/>
          <w:lang w:val="kk-KZ"/>
        </w:rPr>
        <w:t xml:space="preserve"> </w:t>
      </w:r>
    </w:p>
    <w:p w14:paraId="04F73DB1" w14:textId="77777777" w:rsidR="00032DDC" w:rsidRDefault="00032DDC" w:rsidP="00032DDC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032DDC">
        <w:rPr>
          <w:rFonts w:ascii="Times New Roman" w:hAnsi="Times New Roman"/>
          <w:b/>
          <w:color w:val="000000"/>
          <w:sz w:val="56"/>
          <w:szCs w:val="56"/>
        </w:rPr>
        <w:t>ОҚУ-ТӘРБИЕ ЖҰМЫС</w:t>
      </w:r>
    </w:p>
    <w:p w14:paraId="2A3B5604" w14:textId="25388947" w:rsidR="00032DDC" w:rsidRPr="00032DDC" w:rsidRDefault="00032DDC" w:rsidP="00032DDC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  <w:lang w:val="kk-KZ"/>
        </w:rPr>
      </w:pPr>
      <w:r w:rsidRPr="00032DDC">
        <w:rPr>
          <w:rFonts w:ascii="Times New Roman" w:hAnsi="Times New Roman"/>
          <w:b/>
          <w:color w:val="000000"/>
          <w:sz w:val="56"/>
          <w:szCs w:val="56"/>
        </w:rPr>
        <w:t xml:space="preserve"> ЖОСПАР</w:t>
      </w:r>
      <w:r w:rsidRPr="00032DDC">
        <w:rPr>
          <w:rFonts w:ascii="Times New Roman" w:hAnsi="Times New Roman"/>
          <w:b/>
          <w:color w:val="000000"/>
          <w:sz w:val="56"/>
          <w:szCs w:val="56"/>
          <w:lang w:val="kk-KZ"/>
        </w:rPr>
        <w:t>Ы</w:t>
      </w:r>
    </w:p>
    <w:p w14:paraId="63C2C626" w14:textId="415FAEF8" w:rsidR="00032DDC" w:rsidRPr="00032DDC" w:rsidRDefault="00032DDC" w:rsidP="00032DD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620D9E3" w14:textId="57A7C0A6" w:rsidR="00573832" w:rsidRPr="00573832" w:rsidRDefault="00573832" w:rsidP="00E87A54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73832">
        <w:rPr>
          <w:rFonts w:ascii="Times New Roman" w:hAnsi="Times New Roman"/>
          <w:b/>
          <w:color w:val="000000"/>
          <w:sz w:val="56"/>
          <w:szCs w:val="56"/>
        </w:rPr>
        <w:t xml:space="preserve">ПЛАН </w:t>
      </w:r>
    </w:p>
    <w:p w14:paraId="25C856A2" w14:textId="1C575A31" w:rsidR="008E0A90" w:rsidRPr="00573832" w:rsidRDefault="00573832" w:rsidP="00E87A54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573832">
        <w:rPr>
          <w:rFonts w:ascii="Times New Roman" w:hAnsi="Times New Roman"/>
          <w:b/>
          <w:color w:val="000000"/>
          <w:sz w:val="56"/>
          <w:szCs w:val="56"/>
        </w:rPr>
        <w:t>УЧЕБНО-ВОСПИТАТЕЛЬНОЙ РАБОТЫ</w:t>
      </w:r>
      <w:r w:rsidRPr="00573832">
        <w:rPr>
          <w:rFonts w:ascii="Times New Roman" w:hAnsi="Times New Roman"/>
          <w:sz w:val="56"/>
          <w:szCs w:val="56"/>
        </w:rPr>
        <w:br/>
      </w:r>
      <w:r w:rsidRPr="00573832">
        <w:rPr>
          <w:rFonts w:ascii="Times New Roman" w:hAnsi="Times New Roman"/>
          <w:color w:val="000000"/>
          <w:sz w:val="56"/>
          <w:szCs w:val="56"/>
        </w:rPr>
        <w:t xml:space="preserve"> НА 2022 -2023 УЧЕБНЫЙ ГОД</w:t>
      </w:r>
    </w:p>
    <w:bookmarkEnd w:id="1"/>
    <w:p w14:paraId="5E189F1B" w14:textId="77777777" w:rsidR="008E0A90" w:rsidRDefault="008E0A90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24F597D6" w14:textId="7587AF91" w:rsidR="008E0A90" w:rsidRDefault="008E0A90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7167493B" w14:textId="22714A81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6F440A42" w14:textId="204A6630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613EFB9A" w14:textId="48473DAD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701603EA" w14:textId="17A121B2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1B965C8B" w14:textId="726900C8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414FF304" w14:textId="332AABC2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070BFA03" w14:textId="7182F1F8" w:rsidR="006E52B4" w:rsidRDefault="006E52B4" w:rsidP="00A325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</w:pPr>
    </w:p>
    <w:p w14:paraId="02F8D399" w14:textId="7CCEB87E" w:rsidR="00A32571" w:rsidRPr="008716BB" w:rsidRDefault="00A32571" w:rsidP="00A325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0A5722"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  <w:lastRenderedPageBreak/>
        <w:t xml:space="preserve">Мазмұны </w:t>
      </w:r>
    </w:p>
    <w:p w14:paraId="355EEC65" w14:textId="77777777" w:rsidR="00A32571" w:rsidRPr="008716BB" w:rsidRDefault="00A32571" w:rsidP="00892D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716BB">
        <w:rPr>
          <w:rFonts w:ascii="Times New Roman" w:hAnsi="Times New Roman"/>
          <w:b/>
          <w:sz w:val="28"/>
          <w:szCs w:val="28"/>
          <w:lang w:val="kk-KZ"/>
        </w:rPr>
        <w:t>1. Білім туралы нормативтік құжаттарды орындауға мектеп қызметін ұйымдастыру</w:t>
      </w:r>
    </w:p>
    <w:p w14:paraId="159FA8F3" w14:textId="77777777" w:rsidR="00A32571" w:rsidRPr="00DC38F2" w:rsidRDefault="00A32571" w:rsidP="00892D59">
      <w:pPr>
        <w:numPr>
          <w:ilvl w:val="1"/>
          <w:numId w:val="2"/>
        </w:numPr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Жалпы оқыту</w:t>
      </w:r>
    </w:p>
    <w:p w14:paraId="292125FB" w14:textId="77777777" w:rsidR="00A32571" w:rsidRPr="005F3184" w:rsidRDefault="00A32571" w:rsidP="00892D59">
      <w:pPr>
        <w:numPr>
          <w:ilvl w:val="1"/>
          <w:numId w:val="2"/>
        </w:numPr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 xml:space="preserve">ҚР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Тіл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Заңын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асыру</w:t>
      </w:r>
      <w:proofErr w:type="spellEnd"/>
    </w:p>
    <w:p w14:paraId="77BACE65" w14:textId="77777777" w:rsidR="00A32571" w:rsidRPr="005F3184" w:rsidRDefault="00A32571" w:rsidP="00892D59">
      <w:pPr>
        <w:numPr>
          <w:ilvl w:val="1"/>
          <w:numId w:val="2"/>
        </w:numPr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  <w:proofErr w:type="spellStart"/>
      <w:r w:rsidRPr="00DC38F2">
        <w:rPr>
          <w:rFonts w:ascii="Times New Roman" w:hAnsi="Times New Roman"/>
          <w:sz w:val="28"/>
          <w:szCs w:val="28"/>
        </w:rPr>
        <w:t>Ақпараттандыру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іске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асыру</w:t>
      </w:r>
      <w:proofErr w:type="spellEnd"/>
    </w:p>
    <w:p w14:paraId="548CEC14" w14:textId="77777777" w:rsidR="00A32571" w:rsidRDefault="00A32571" w:rsidP="00892D59">
      <w:pPr>
        <w:numPr>
          <w:ilvl w:val="1"/>
          <w:numId w:val="2"/>
        </w:numPr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 xml:space="preserve">СӨС </w:t>
      </w:r>
      <w:proofErr w:type="spellStart"/>
      <w:r w:rsidRPr="00DC38F2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іске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асыру</w:t>
      </w:r>
      <w:proofErr w:type="spellEnd"/>
    </w:p>
    <w:p w14:paraId="3D49B0FA" w14:textId="77777777" w:rsidR="00A32571" w:rsidRDefault="00A32571" w:rsidP="00892D59">
      <w:pPr>
        <w:numPr>
          <w:ilvl w:val="1"/>
          <w:numId w:val="2"/>
        </w:numPr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 xml:space="preserve">ОТҮ-де ЕҚ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ҚТ </w:t>
      </w:r>
      <w:proofErr w:type="spellStart"/>
      <w:r w:rsidRPr="00DC38F2">
        <w:rPr>
          <w:rFonts w:ascii="Times New Roman" w:hAnsi="Times New Roman"/>
          <w:sz w:val="28"/>
          <w:szCs w:val="28"/>
        </w:rPr>
        <w:t>ережелерінің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орындалуын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ету</w:t>
      </w:r>
      <w:proofErr w:type="spellEnd"/>
    </w:p>
    <w:p w14:paraId="4F174E5F" w14:textId="77777777" w:rsidR="00A32571" w:rsidRPr="005F3184" w:rsidRDefault="00A32571" w:rsidP="0089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C38F2">
        <w:rPr>
          <w:rFonts w:ascii="Times New Roman" w:hAnsi="Times New Roman"/>
          <w:b/>
          <w:sz w:val="28"/>
          <w:szCs w:val="28"/>
        </w:rPr>
        <w:t xml:space="preserve">Педагогикалық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кадрлармен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жұмыс</w:t>
      </w:r>
      <w:proofErr w:type="spellEnd"/>
    </w:p>
    <w:p w14:paraId="4C266D66" w14:textId="77777777" w:rsidR="00A32571" w:rsidRDefault="00A32571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DC38F2">
        <w:rPr>
          <w:rFonts w:ascii="Times New Roman" w:hAnsi="Times New Roman"/>
          <w:sz w:val="28"/>
          <w:szCs w:val="28"/>
        </w:rPr>
        <w:t>Мұғалімдердің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біліктілігін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жоспарлы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арттыру</w:t>
      </w:r>
      <w:proofErr w:type="spellEnd"/>
    </w:p>
    <w:p w14:paraId="793FC88E" w14:textId="77777777" w:rsidR="00A32571" w:rsidRPr="005F3184" w:rsidRDefault="00A32571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DC38F2">
        <w:rPr>
          <w:rFonts w:ascii="Times New Roman" w:hAnsi="Times New Roman"/>
          <w:sz w:val="28"/>
          <w:szCs w:val="28"/>
        </w:rPr>
        <w:t>Мұғалімдердің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аттестациясын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дайындау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өткізу</w:t>
      </w:r>
      <w:proofErr w:type="spellEnd"/>
    </w:p>
    <w:p w14:paraId="1EFDDC02" w14:textId="77777777" w:rsidR="00A32571" w:rsidRPr="005F3184" w:rsidRDefault="00A32571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</w:t>
      </w:r>
      <w:proofErr w:type="spellStart"/>
      <w:r w:rsidRPr="00DC38F2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</w:t>
      </w:r>
      <w:proofErr w:type="spellEnd"/>
      <w:r w:rsidRPr="005F318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ab/>
      </w:r>
    </w:p>
    <w:p w14:paraId="0BEE0C46" w14:textId="77777777" w:rsidR="00A32571" w:rsidRPr="005F3184" w:rsidRDefault="00A32571" w:rsidP="0089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берудің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стандарттарын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орындауға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оқу-тәрбие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процесін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жетілдіруге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мектеп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ұжымының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қызметін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ұйымдастыру</w:t>
      </w:r>
      <w:proofErr w:type="spellEnd"/>
    </w:p>
    <w:p w14:paraId="4659A136" w14:textId="77777777" w:rsidR="00A32571" w:rsidRPr="008716BB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716BB">
        <w:rPr>
          <w:rFonts w:ascii="Times New Roman" w:hAnsi="Times New Roman"/>
          <w:sz w:val="28"/>
          <w:szCs w:val="28"/>
          <w:lang w:val="kk-KZ"/>
        </w:rPr>
        <w:t>3.1.  Мектептің оқу жұмыс жоспары және оны әдістемелік қамтамасыз ету</w:t>
      </w:r>
    </w:p>
    <w:p w14:paraId="778A6EE7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proofErr w:type="spellStart"/>
      <w:r w:rsidRPr="00DC38F2">
        <w:rPr>
          <w:rFonts w:ascii="Times New Roman" w:hAnsi="Times New Roman"/>
          <w:sz w:val="28"/>
          <w:szCs w:val="28"/>
        </w:rPr>
        <w:t>Бейіналды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бейіндік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оқыту</w:t>
      </w:r>
      <w:proofErr w:type="spellEnd"/>
    </w:p>
    <w:p w14:paraId="14CD8F67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DC38F2">
        <w:rPr>
          <w:rFonts w:ascii="Times New Roman" w:hAnsi="Times New Roman"/>
          <w:sz w:val="28"/>
          <w:szCs w:val="28"/>
        </w:rPr>
        <w:t>Пән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сыныптан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тыс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</w:t>
      </w:r>
      <w:proofErr w:type="spellEnd"/>
    </w:p>
    <w:p w14:paraId="2D032315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DC38F2">
        <w:rPr>
          <w:rFonts w:ascii="Times New Roman" w:hAnsi="Times New Roman"/>
          <w:sz w:val="28"/>
          <w:szCs w:val="28"/>
        </w:rPr>
        <w:t>Балалар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дарындылығын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дамыту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</w:t>
      </w:r>
      <w:proofErr w:type="spellEnd"/>
    </w:p>
    <w:p w14:paraId="6C65AD19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proofErr w:type="spellStart"/>
      <w:r w:rsidRPr="00DC38F2">
        <w:rPr>
          <w:rFonts w:ascii="Times New Roman" w:hAnsi="Times New Roman"/>
          <w:sz w:val="28"/>
          <w:szCs w:val="28"/>
        </w:rPr>
        <w:t>Бітіру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емтихандары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мен ОЖСБ </w:t>
      </w:r>
      <w:proofErr w:type="spellStart"/>
      <w:r w:rsidRPr="00DC38F2">
        <w:rPr>
          <w:rFonts w:ascii="Times New Roman" w:hAnsi="Times New Roman"/>
          <w:sz w:val="28"/>
          <w:szCs w:val="28"/>
        </w:rPr>
        <w:t>дайындау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өткізу</w:t>
      </w:r>
      <w:proofErr w:type="spellEnd"/>
    </w:p>
    <w:p w14:paraId="13AE9B6F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proofErr w:type="spellStart"/>
      <w:r w:rsidRPr="00DC38F2">
        <w:rPr>
          <w:rFonts w:ascii="Times New Roman" w:hAnsi="Times New Roman"/>
          <w:sz w:val="28"/>
          <w:szCs w:val="28"/>
        </w:rPr>
        <w:t>Қорытынды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аттестаттауды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дайындау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өткізу</w:t>
      </w:r>
      <w:proofErr w:type="spellEnd"/>
    </w:p>
    <w:p w14:paraId="2C8DB4D6" w14:textId="77777777" w:rsidR="00A32571" w:rsidRPr="005F3184" w:rsidRDefault="00A32571" w:rsidP="00892D59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3.7.  </w:t>
      </w:r>
      <w:proofErr w:type="spellStart"/>
      <w:r w:rsidRPr="00DC38F2">
        <w:rPr>
          <w:rFonts w:ascii="Times New Roman" w:hAnsi="Times New Roman"/>
          <w:sz w:val="28"/>
          <w:szCs w:val="28"/>
        </w:rPr>
        <w:t>Үлгермеушіліктен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өту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</w:t>
      </w:r>
      <w:proofErr w:type="spellEnd"/>
    </w:p>
    <w:p w14:paraId="535F4278" w14:textId="77777777" w:rsidR="00A32571" w:rsidRDefault="00A32571" w:rsidP="00892D5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4. </w:t>
      </w:r>
      <w:r w:rsidRPr="00DC38F2">
        <w:rPr>
          <w:rFonts w:ascii="Times New Roman" w:hAnsi="Times New Roman"/>
          <w:sz w:val="28"/>
          <w:szCs w:val="28"/>
        </w:rPr>
        <w:t>"</w:t>
      </w:r>
      <w:proofErr w:type="spellStart"/>
      <w:r w:rsidRPr="00DC38F2">
        <w:rPr>
          <w:rFonts w:ascii="Times New Roman" w:hAnsi="Times New Roman"/>
          <w:sz w:val="28"/>
          <w:szCs w:val="28"/>
        </w:rPr>
        <w:t>Инновациялық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жобаларды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38F2">
        <w:rPr>
          <w:rFonts w:ascii="Times New Roman" w:hAnsi="Times New Roman"/>
          <w:sz w:val="28"/>
          <w:szCs w:val="28"/>
        </w:rPr>
        <w:t>стартаптарды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C38F2">
        <w:rPr>
          <w:rFonts w:ascii="Times New Roman" w:hAnsi="Times New Roman"/>
          <w:sz w:val="28"/>
          <w:szCs w:val="28"/>
        </w:rPr>
        <w:t>іске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асыру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арқылы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өмірлік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маңызды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құзыреттілікті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қалыптастыру</w:t>
      </w:r>
      <w:proofErr w:type="spellEnd"/>
      <w:r w:rsidRPr="00DC38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тақырыбы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эксперименттік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жұмысты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ұйымдастыру</w:t>
      </w:r>
      <w:proofErr w:type="spellEnd"/>
    </w:p>
    <w:p w14:paraId="0885CF70" w14:textId="77777777" w:rsidR="00A32571" w:rsidRPr="00C05C25" w:rsidRDefault="00A32571" w:rsidP="00892D59">
      <w:pPr>
        <w:widowControl w:val="0"/>
        <w:spacing w:after="0" w:line="240" w:lineRule="auto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Оқу-тәрбие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процесін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психологиялық</w:t>
      </w:r>
      <w:proofErr w:type="spellEnd"/>
      <w:r w:rsidRPr="00DC3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b/>
          <w:sz w:val="28"/>
          <w:szCs w:val="28"/>
        </w:rPr>
        <w:t>сүйемелдеу</w:t>
      </w:r>
      <w:proofErr w:type="spellEnd"/>
    </w:p>
    <w:p w14:paraId="1073A700" w14:textId="77777777" w:rsidR="00A32571" w:rsidRPr="00FB4D6B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 </w:t>
      </w:r>
      <w:proofErr w:type="spellStart"/>
      <w:r w:rsidRPr="00DC38F2">
        <w:rPr>
          <w:rFonts w:ascii="Times New Roman" w:hAnsi="Times New Roman"/>
          <w:sz w:val="28"/>
          <w:szCs w:val="28"/>
        </w:rPr>
        <w:t>Психологтың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жұмысы</w:t>
      </w:r>
      <w:proofErr w:type="spellEnd"/>
    </w:p>
    <w:p w14:paraId="3FDA5E07" w14:textId="77777777" w:rsidR="00A32571" w:rsidRPr="00FB4D6B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 </w:t>
      </w:r>
      <w:proofErr w:type="spellStart"/>
      <w:r w:rsidRPr="00DC38F2">
        <w:rPr>
          <w:rFonts w:ascii="Times New Roman" w:hAnsi="Times New Roman"/>
          <w:sz w:val="28"/>
          <w:szCs w:val="28"/>
        </w:rPr>
        <w:t>Түзету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және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жаттығу</w:t>
      </w:r>
      <w:proofErr w:type="spellEnd"/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жұмыстары</w:t>
      </w:r>
      <w:proofErr w:type="spellEnd"/>
    </w:p>
    <w:p w14:paraId="375600C5" w14:textId="77777777" w:rsidR="00A32571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 </w:t>
      </w:r>
      <w:proofErr w:type="spellStart"/>
      <w:r w:rsidRPr="00DC38F2">
        <w:rPr>
          <w:rFonts w:ascii="Times New Roman" w:hAnsi="Times New Roman"/>
          <w:sz w:val="28"/>
          <w:szCs w:val="28"/>
        </w:rPr>
        <w:t>Ағарту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шылық</w:t>
      </w:r>
      <w:r w:rsidRPr="00DC3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8F2">
        <w:rPr>
          <w:rFonts w:ascii="Times New Roman" w:hAnsi="Times New Roman"/>
          <w:sz w:val="28"/>
          <w:szCs w:val="28"/>
        </w:rPr>
        <w:t>қызметі</w:t>
      </w:r>
      <w:proofErr w:type="spellEnd"/>
    </w:p>
    <w:p w14:paraId="79685151" w14:textId="77777777" w:rsidR="00A32571" w:rsidRPr="00DC38F2" w:rsidRDefault="00A32571" w:rsidP="0089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C38F2">
        <w:rPr>
          <w:rFonts w:ascii="Times New Roman" w:hAnsi="Times New Roman"/>
          <w:b/>
          <w:sz w:val="28"/>
          <w:szCs w:val="28"/>
          <w:lang w:val="kk-KZ"/>
        </w:rPr>
        <w:t>Тәрбие жұмысының нәтижелілігін жақсартуға педагогикалық ұжымның қызметін ұйымдастыру</w:t>
      </w:r>
    </w:p>
    <w:p w14:paraId="320482C4" w14:textId="7B445445" w:rsidR="00A32571" w:rsidRPr="00B24A99" w:rsidRDefault="00EC69AA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2571" w:rsidRPr="00B24A99">
        <w:rPr>
          <w:rFonts w:ascii="Times New Roman" w:hAnsi="Times New Roman"/>
          <w:sz w:val="28"/>
          <w:szCs w:val="28"/>
          <w:lang w:val="kk-KZ"/>
        </w:rPr>
        <w:t>6.1.  Құқық бұзушылықтың алдын алу жөніндегі қызмет</w:t>
      </w:r>
    </w:p>
    <w:p w14:paraId="72197A3C" w14:textId="4E346E43" w:rsidR="00A32571" w:rsidRPr="00B24A99" w:rsidRDefault="00EC69AA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2571" w:rsidRPr="00B24A99">
        <w:rPr>
          <w:rFonts w:ascii="Times New Roman" w:hAnsi="Times New Roman"/>
          <w:sz w:val="28"/>
          <w:szCs w:val="28"/>
          <w:lang w:val="kk-KZ"/>
        </w:rPr>
        <w:t>6.2.  Тәрбие жұмысы</w:t>
      </w:r>
    </w:p>
    <w:p w14:paraId="56733240" w14:textId="063E0CA8" w:rsidR="00A32571" w:rsidRPr="00DC38F2" w:rsidRDefault="00EC69AA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2571">
        <w:rPr>
          <w:rFonts w:ascii="Times New Roman" w:hAnsi="Times New Roman"/>
          <w:sz w:val="28"/>
          <w:szCs w:val="28"/>
          <w:lang w:val="kk-KZ"/>
        </w:rPr>
        <w:t>6</w:t>
      </w:r>
      <w:r w:rsidR="00A32571" w:rsidRPr="00B24A99">
        <w:rPr>
          <w:rFonts w:ascii="Times New Roman" w:hAnsi="Times New Roman"/>
          <w:sz w:val="28"/>
          <w:szCs w:val="28"/>
          <w:lang w:val="kk-KZ"/>
        </w:rPr>
        <w:t>.3.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2571" w:rsidRPr="00DC38F2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</w:p>
    <w:p w14:paraId="1C5BB52B" w14:textId="3E0717CF" w:rsidR="00A32571" w:rsidRPr="00B24A99" w:rsidRDefault="00EC69AA" w:rsidP="00892D59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2571" w:rsidRPr="00B24A99">
        <w:rPr>
          <w:rFonts w:ascii="Times New Roman" w:hAnsi="Times New Roman"/>
          <w:sz w:val="28"/>
          <w:szCs w:val="28"/>
          <w:lang w:val="kk-KZ"/>
        </w:rPr>
        <w:t>6.4.  Мектеп, отбасы және қоғамның өзара іс-қимылы</w:t>
      </w:r>
    </w:p>
    <w:p w14:paraId="0541E607" w14:textId="77777777" w:rsidR="00A32571" w:rsidRPr="00B24A99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24A99">
        <w:rPr>
          <w:rFonts w:ascii="Times New Roman" w:hAnsi="Times New Roman"/>
          <w:b/>
          <w:sz w:val="28"/>
          <w:szCs w:val="28"/>
          <w:lang w:val="kk-KZ"/>
        </w:rPr>
        <w:t>7.Басшылық және бақылау</w:t>
      </w:r>
    </w:p>
    <w:p w14:paraId="4C223EE2" w14:textId="77777777" w:rsidR="00A32571" w:rsidRPr="00B24A99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24A99">
        <w:rPr>
          <w:rFonts w:ascii="Times New Roman" w:hAnsi="Times New Roman"/>
          <w:sz w:val="28"/>
          <w:szCs w:val="28"/>
          <w:lang w:val="kk-KZ"/>
        </w:rPr>
        <w:t xml:space="preserve">      7.1.   Мектеп кеңестері</w:t>
      </w:r>
    </w:p>
    <w:p w14:paraId="58D3419C" w14:textId="77777777" w:rsidR="00A32571" w:rsidRPr="00B24A99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24A99">
        <w:rPr>
          <w:rFonts w:ascii="Times New Roman" w:hAnsi="Times New Roman"/>
          <w:sz w:val="28"/>
          <w:szCs w:val="28"/>
          <w:lang w:val="kk-KZ"/>
        </w:rPr>
        <w:t xml:space="preserve">      7.2.   Педкеңестер</w:t>
      </w:r>
    </w:p>
    <w:p w14:paraId="3B88F1E3" w14:textId="77777777" w:rsidR="00A32571" w:rsidRPr="00B24A99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24A99">
        <w:rPr>
          <w:rFonts w:ascii="Times New Roman" w:hAnsi="Times New Roman"/>
          <w:sz w:val="28"/>
          <w:szCs w:val="28"/>
          <w:lang w:val="kk-KZ"/>
        </w:rPr>
        <w:t xml:space="preserve">      7.3.   Директор жанындағы отырыстар</w:t>
      </w:r>
    </w:p>
    <w:p w14:paraId="0FB460BE" w14:textId="77777777" w:rsidR="00A32571" w:rsidRPr="00B24A99" w:rsidRDefault="00A32571" w:rsidP="00892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24A99">
        <w:rPr>
          <w:rFonts w:ascii="Times New Roman" w:hAnsi="Times New Roman"/>
          <w:sz w:val="28"/>
          <w:szCs w:val="28"/>
          <w:lang w:val="kk-KZ"/>
        </w:rPr>
        <w:t xml:space="preserve">      7.4.   ВШК</w:t>
      </w:r>
    </w:p>
    <w:p w14:paraId="15F0133F" w14:textId="77777777" w:rsidR="00A32571" w:rsidRPr="00F4717E" w:rsidRDefault="00A32571" w:rsidP="00892D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24A99">
        <w:rPr>
          <w:rFonts w:ascii="Times New Roman" w:hAnsi="Times New Roman"/>
          <w:b/>
          <w:sz w:val="28"/>
          <w:szCs w:val="28"/>
          <w:lang w:val="kk-KZ"/>
        </w:rPr>
        <w:t>8.</w:t>
      </w:r>
      <w:r w:rsidRPr="00F4717E">
        <w:rPr>
          <w:rFonts w:ascii="Times New Roman" w:hAnsi="Times New Roman"/>
          <w:b/>
          <w:sz w:val="28"/>
          <w:szCs w:val="28"/>
          <w:lang w:val="kk-KZ"/>
        </w:rPr>
        <w:t>Мектептің оқу-материалдық-техникалық базасын дамыту.</w:t>
      </w:r>
    </w:p>
    <w:p w14:paraId="361F1089" w14:textId="77777777" w:rsidR="00A32571" w:rsidRPr="00BE431B" w:rsidRDefault="00A32571" w:rsidP="00EC69AA">
      <w:pPr>
        <w:spacing w:after="0" w:line="240" w:lineRule="auto"/>
        <w:ind w:left="397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8.1. Кітапхана қорын дамыту</w:t>
      </w:r>
    </w:p>
    <w:p w14:paraId="60CA1788" w14:textId="77777777" w:rsidR="00A32571" w:rsidRPr="00F4717E" w:rsidRDefault="00A32571" w:rsidP="00EC69AA">
      <w:pPr>
        <w:spacing w:after="0" w:line="240" w:lineRule="auto"/>
        <w:ind w:left="397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8.2.</w:t>
      </w:r>
      <w:r w:rsidRPr="00F4717E">
        <w:rPr>
          <w:rFonts w:ascii="Times New Roman" w:hAnsi="Times New Roman"/>
          <w:sz w:val="28"/>
          <w:szCs w:val="28"/>
          <w:lang w:val="kk-KZ"/>
        </w:rPr>
        <w:t>Кабинеттерді паспорттауға дайындау</w:t>
      </w:r>
    </w:p>
    <w:p w14:paraId="43F5AC59" w14:textId="77777777" w:rsidR="00A32571" w:rsidRPr="00BE431B" w:rsidRDefault="00A32571" w:rsidP="00EC69AA">
      <w:pPr>
        <w:spacing w:after="0" w:line="240" w:lineRule="auto"/>
        <w:ind w:left="397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8.3. Жөндеу жұмыстары</w:t>
      </w:r>
    </w:p>
    <w:p w14:paraId="42E1BA68" w14:textId="77777777" w:rsidR="00A32571" w:rsidRDefault="00A32571" w:rsidP="00EC69AA">
      <w:pPr>
        <w:spacing w:after="0"/>
        <w:ind w:left="397"/>
        <w:rPr>
          <w:rFonts w:ascii="Times New Roman" w:hAnsi="Times New Roman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8.4.Зертханалық-тәжірибелік базаны нығайту</w:t>
      </w:r>
    </w:p>
    <w:p w14:paraId="68B90D15" w14:textId="77777777" w:rsidR="00A32571" w:rsidRPr="00BE431B" w:rsidRDefault="00A32571" w:rsidP="00EC69AA">
      <w:pPr>
        <w:spacing w:after="0"/>
        <w:ind w:left="397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E37CEA6" w14:textId="566BE607" w:rsidR="00A32571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4649042" w14:textId="77777777" w:rsidR="00D77125" w:rsidRPr="00BE431B" w:rsidRDefault="00D77125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5DFF7EFC" w14:textId="77777777" w:rsidR="00A32571" w:rsidRDefault="00A32571" w:rsidP="00A325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184">
        <w:rPr>
          <w:rFonts w:ascii="Times New Roman" w:hAnsi="Times New Roman"/>
          <w:b/>
          <w:sz w:val="40"/>
          <w:szCs w:val="40"/>
        </w:rPr>
        <w:lastRenderedPageBreak/>
        <w:t>Содержание</w:t>
      </w:r>
    </w:p>
    <w:p w14:paraId="2DB76ABB" w14:textId="77777777" w:rsidR="00A32571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8651F6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школы на выполнение нормат</w:t>
      </w:r>
      <w:r>
        <w:rPr>
          <w:rFonts w:ascii="Times New Roman" w:hAnsi="Times New Roman"/>
          <w:b/>
          <w:sz w:val="28"/>
          <w:szCs w:val="28"/>
        </w:rPr>
        <w:t>ивных документов об образовании</w:t>
      </w:r>
    </w:p>
    <w:p w14:paraId="6C0335E3" w14:textId="1EB4C24B" w:rsidR="00A32571" w:rsidRPr="001A5F1E" w:rsidRDefault="00A32571" w:rsidP="00997E21">
      <w:pPr>
        <w:pStyle w:val="afb"/>
        <w:numPr>
          <w:ilvl w:val="1"/>
          <w:numId w:val="30"/>
        </w:numPr>
        <w:ind w:left="1060"/>
        <w:rPr>
          <w:szCs w:val="28"/>
        </w:rPr>
      </w:pPr>
      <w:r w:rsidRPr="001A5F1E">
        <w:rPr>
          <w:szCs w:val="28"/>
        </w:rPr>
        <w:t>Всеобуч</w:t>
      </w:r>
    </w:p>
    <w:p w14:paraId="5237387B" w14:textId="77777777" w:rsidR="00A32571" w:rsidRPr="005F3184" w:rsidRDefault="00A32571" w:rsidP="00997E21">
      <w:pPr>
        <w:numPr>
          <w:ilvl w:val="1"/>
          <w:numId w:val="30"/>
        </w:numPr>
        <w:spacing w:after="0" w:line="240" w:lineRule="auto"/>
        <w:ind w:left="10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Закона РК «О Языках в РК»</w:t>
      </w:r>
    </w:p>
    <w:p w14:paraId="2B7E99A1" w14:textId="77777777" w:rsidR="00A32571" w:rsidRPr="005F3184" w:rsidRDefault="00A32571" w:rsidP="00997E21">
      <w:pPr>
        <w:numPr>
          <w:ilvl w:val="1"/>
          <w:numId w:val="30"/>
        </w:numPr>
        <w:spacing w:after="0" w:line="240" w:lineRule="auto"/>
        <w:ind w:left="10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изация Программы информатизации</w:t>
      </w:r>
    </w:p>
    <w:p w14:paraId="32D89240" w14:textId="77777777" w:rsidR="00A32571" w:rsidRPr="005F3184" w:rsidRDefault="00A32571" w:rsidP="00997E21">
      <w:pPr>
        <w:numPr>
          <w:ilvl w:val="1"/>
          <w:numId w:val="30"/>
        </w:numPr>
        <w:spacing w:after="0" w:line="240" w:lineRule="auto"/>
        <w:ind w:left="1060"/>
        <w:rPr>
          <w:rFonts w:ascii="Times New Roman" w:hAnsi="Times New Roman"/>
          <w:sz w:val="28"/>
          <w:szCs w:val="28"/>
        </w:rPr>
      </w:pPr>
      <w:bookmarkStart w:id="2" w:name="_Hlk57109386"/>
      <w:r w:rsidRPr="005F3184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программы ЗОЖ</w:t>
      </w:r>
    </w:p>
    <w:bookmarkEnd w:id="2"/>
    <w:p w14:paraId="396F7625" w14:textId="77777777" w:rsidR="00A32571" w:rsidRPr="005F3184" w:rsidRDefault="00A32571" w:rsidP="00997E21">
      <w:pPr>
        <w:numPr>
          <w:ilvl w:val="1"/>
          <w:numId w:val="30"/>
        </w:numPr>
        <w:spacing w:after="0" w:line="240" w:lineRule="auto"/>
        <w:ind w:left="10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выполнения правил ОТ и ТБ в УВП</w:t>
      </w:r>
    </w:p>
    <w:p w14:paraId="04143B91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F318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абота с педагогическими кадрами</w:t>
      </w:r>
    </w:p>
    <w:p w14:paraId="173DE027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14:paraId="3BCCEDAB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14:paraId="3FC6871F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Методическая работа</w:t>
      </w:r>
      <w:r w:rsidRPr="005F318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ab/>
      </w:r>
    </w:p>
    <w:p w14:paraId="1DF13F0C" w14:textId="77777777" w:rsidR="00997E21" w:rsidRDefault="00A32571" w:rsidP="00997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</w:t>
      </w:r>
      <w:r>
        <w:rPr>
          <w:rFonts w:ascii="Times New Roman" w:hAnsi="Times New Roman"/>
          <w:b/>
          <w:sz w:val="28"/>
          <w:szCs w:val="28"/>
        </w:rPr>
        <w:t xml:space="preserve">льного коллектива на выполнение </w:t>
      </w:r>
      <w:r w:rsidRPr="005F3184">
        <w:rPr>
          <w:rFonts w:ascii="Times New Roman" w:hAnsi="Times New Roman"/>
          <w:b/>
          <w:sz w:val="28"/>
          <w:szCs w:val="28"/>
        </w:rPr>
        <w:t xml:space="preserve">государственных стандартов образования и совершенствование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14:paraId="6752334C" w14:textId="45B7398A" w:rsidR="00A32571" w:rsidRPr="00997E21" w:rsidRDefault="00A32571" w:rsidP="00997E21">
      <w:pPr>
        <w:spacing w:after="0" w:line="240" w:lineRule="auto"/>
        <w:ind w:left="34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  Рабочий учебный план школы</w:t>
      </w:r>
      <w:r>
        <w:rPr>
          <w:rFonts w:ascii="Times New Roman" w:hAnsi="Times New Roman"/>
          <w:sz w:val="28"/>
          <w:szCs w:val="28"/>
        </w:rPr>
        <w:t xml:space="preserve"> и его методическое обеспечение</w:t>
      </w:r>
    </w:p>
    <w:p w14:paraId="5786CA5E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3.2.  Предпрофильная подготовка и профильное обучение</w:t>
      </w:r>
    </w:p>
    <w:p w14:paraId="690E573B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Внеклассная работа</w:t>
      </w:r>
      <w:r>
        <w:rPr>
          <w:rFonts w:ascii="Times New Roman" w:hAnsi="Times New Roman"/>
          <w:sz w:val="28"/>
          <w:szCs w:val="28"/>
        </w:rPr>
        <w:t xml:space="preserve"> по предметам</w:t>
      </w:r>
    </w:p>
    <w:p w14:paraId="66355F87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3.4.  Работа </w:t>
      </w:r>
      <w:r>
        <w:rPr>
          <w:rFonts w:ascii="Times New Roman" w:hAnsi="Times New Roman"/>
          <w:sz w:val="28"/>
          <w:szCs w:val="28"/>
        </w:rPr>
        <w:t>по развитию детской одаренности</w:t>
      </w:r>
    </w:p>
    <w:p w14:paraId="289EA9DE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  Подготовка и провед</w:t>
      </w:r>
      <w:r>
        <w:rPr>
          <w:rFonts w:ascii="Times New Roman" w:hAnsi="Times New Roman"/>
          <w:sz w:val="28"/>
          <w:szCs w:val="28"/>
        </w:rPr>
        <w:t>ение выпускных экзаменов и ВОУД</w:t>
      </w:r>
    </w:p>
    <w:p w14:paraId="69E76BBC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3.6.  Подготовка и проведение </w:t>
      </w:r>
      <w:r>
        <w:rPr>
          <w:rFonts w:ascii="Times New Roman" w:hAnsi="Times New Roman"/>
          <w:sz w:val="28"/>
          <w:szCs w:val="28"/>
          <w:lang w:val="kk-KZ"/>
        </w:rPr>
        <w:t>итоговой аттестации</w:t>
      </w:r>
    </w:p>
    <w:p w14:paraId="6E1CED13" w14:textId="77777777" w:rsidR="00A32571" w:rsidRPr="005F3184" w:rsidRDefault="00A32571" w:rsidP="00997E2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  Работ</w:t>
      </w:r>
      <w:r>
        <w:rPr>
          <w:rFonts w:ascii="Times New Roman" w:hAnsi="Times New Roman"/>
          <w:sz w:val="28"/>
          <w:szCs w:val="28"/>
        </w:rPr>
        <w:t>а по преодолению неуспеваемости</w:t>
      </w:r>
    </w:p>
    <w:p w14:paraId="66BFF3AD" w14:textId="77777777" w:rsidR="00A32571" w:rsidRDefault="00A32571" w:rsidP="00A3257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4. Организация экспериментальной работы по теме </w:t>
      </w:r>
      <w:r w:rsidRPr="00C644F9">
        <w:rPr>
          <w:rFonts w:ascii="Times New Roman" w:hAnsi="Times New Roman"/>
          <w:b/>
          <w:sz w:val="28"/>
          <w:szCs w:val="28"/>
        </w:rPr>
        <w:t>«</w:t>
      </w:r>
      <w:r w:rsidRPr="00C644F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Формирование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жизненноважных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компетенций через реализацию инновационных проектов (стартапов)</w:t>
      </w:r>
      <w:r w:rsidRPr="00C644F9">
        <w:rPr>
          <w:rFonts w:ascii="Times New Roman" w:hAnsi="Times New Roman"/>
          <w:b/>
          <w:sz w:val="28"/>
          <w:szCs w:val="28"/>
        </w:rPr>
        <w:t>»</w:t>
      </w:r>
    </w:p>
    <w:p w14:paraId="6CF424C3" w14:textId="77777777" w:rsidR="00A32571" w:rsidRPr="00C05C25" w:rsidRDefault="00A32571" w:rsidP="00A3257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3184">
        <w:rPr>
          <w:rFonts w:ascii="Times New Roman" w:hAnsi="Times New Roman"/>
          <w:b/>
          <w:sz w:val="28"/>
          <w:szCs w:val="28"/>
        </w:rPr>
        <w:t xml:space="preserve">Психологическое сопровождение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14:paraId="6D3342C6" w14:textId="77777777"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 Д</w:t>
      </w:r>
      <w:r>
        <w:rPr>
          <w:rFonts w:ascii="Times New Roman" w:hAnsi="Times New Roman"/>
          <w:sz w:val="28"/>
          <w:szCs w:val="28"/>
        </w:rPr>
        <w:t>иагностическая работа психолога</w:t>
      </w:r>
    </w:p>
    <w:p w14:paraId="6295A289" w14:textId="77777777"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 Корре</w:t>
      </w:r>
      <w:r>
        <w:rPr>
          <w:rFonts w:ascii="Times New Roman" w:hAnsi="Times New Roman"/>
          <w:sz w:val="28"/>
          <w:szCs w:val="28"/>
        </w:rPr>
        <w:t>кционная и тренировочная работа</w:t>
      </w:r>
    </w:p>
    <w:p w14:paraId="21893E4F" w14:textId="77777777"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 Просветит</w:t>
      </w:r>
      <w:r>
        <w:rPr>
          <w:rFonts w:ascii="Times New Roman" w:hAnsi="Times New Roman"/>
          <w:sz w:val="28"/>
          <w:szCs w:val="28"/>
        </w:rPr>
        <w:t>ельская деятельность</w:t>
      </w:r>
    </w:p>
    <w:p w14:paraId="29281CB1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коллектива на </w:t>
      </w:r>
      <w:r w:rsidRPr="005F3184">
        <w:rPr>
          <w:rFonts w:ascii="Times New Roman" w:hAnsi="Times New Roman"/>
          <w:b/>
          <w:sz w:val="28"/>
          <w:szCs w:val="28"/>
        </w:rPr>
        <w:t>улучшение результ</w:t>
      </w:r>
      <w:r>
        <w:rPr>
          <w:rFonts w:ascii="Times New Roman" w:hAnsi="Times New Roman"/>
          <w:b/>
          <w:sz w:val="28"/>
          <w:szCs w:val="28"/>
        </w:rPr>
        <w:t>ативности воспитательной работы</w:t>
      </w:r>
    </w:p>
    <w:p w14:paraId="02E16A6D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6.1.  Деятельность</w:t>
      </w:r>
      <w:r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</w:p>
    <w:p w14:paraId="1CBC8CF3" w14:textId="77777777"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   Воспитательная работа</w:t>
      </w:r>
    </w:p>
    <w:p w14:paraId="08780659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5F3184">
        <w:rPr>
          <w:rFonts w:ascii="Times New Roman" w:hAnsi="Times New Roman"/>
          <w:sz w:val="28"/>
          <w:szCs w:val="28"/>
        </w:rPr>
        <w:t>Работа школьной библиоте</w:t>
      </w:r>
      <w:r>
        <w:rPr>
          <w:rFonts w:ascii="Times New Roman" w:hAnsi="Times New Roman"/>
          <w:sz w:val="28"/>
          <w:szCs w:val="28"/>
        </w:rPr>
        <w:t>ки</w:t>
      </w:r>
    </w:p>
    <w:p w14:paraId="7F98340F" w14:textId="77777777"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6.4.  </w:t>
      </w:r>
      <w:r w:rsidRPr="005F3184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школы, семьи и общественности</w:t>
      </w:r>
    </w:p>
    <w:p w14:paraId="0D121857" w14:textId="77777777" w:rsidR="00A32571" w:rsidRPr="00317163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Руководство и контроль</w:t>
      </w:r>
    </w:p>
    <w:p w14:paraId="0A3C82DF" w14:textId="77777777" w:rsidR="00A32571" w:rsidRPr="005F3184" w:rsidRDefault="00A32571" w:rsidP="00997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  Советы школы</w:t>
      </w:r>
    </w:p>
    <w:p w14:paraId="4E756081" w14:textId="77777777" w:rsidR="00A32571" w:rsidRPr="005F3184" w:rsidRDefault="00A32571" w:rsidP="00997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7.2.   Педсоветы</w:t>
      </w:r>
    </w:p>
    <w:p w14:paraId="0804173F" w14:textId="77777777" w:rsidR="00A32571" w:rsidRPr="005F3184" w:rsidRDefault="00A32571" w:rsidP="00997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7.3.   Совещания при директоре</w:t>
      </w:r>
    </w:p>
    <w:p w14:paraId="1FFC9252" w14:textId="77777777" w:rsidR="00A32571" w:rsidRPr="005F3184" w:rsidRDefault="00A32571" w:rsidP="00997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7.4.   ВШК</w:t>
      </w:r>
    </w:p>
    <w:p w14:paraId="378623BD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b/>
          <w:sz w:val="28"/>
          <w:szCs w:val="28"/>
        </w:rPr>
        <w:t>Развитие  учебно</w:t>
      </w:r>
      <w:proofErr w:type="gramEnd"/>
      <w:r w:rsidRPr="005F3184">
        <w:rPr>
          <w:rFonts w:ascii="Times New Roman" w:hAnsi="Times New Roman"/>
          <w:b/>
          <w:sz w:val="28"/>
          <w:szCs w:val="28"/>
        </w:rPr>
        <w:t>-материально-технической базы школы.</w:t>
      </w:r>
    </w:p>
    <w:p w14:paraId="3015DC3C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Развитие библиотечного фонда</w:t>
      </w:r>
    </w:p>
    <w:p w14:paraId="51AEA3B7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2.Подго</w:t>
      </w:r>
      <w:r>
        <w:rPr>
          <w:rFonts w:ascii="Times New Roman" w:hAnsi="Times New Roman"/>
          <w:sz w:val="28"/>
          <w:szCs w:val="28"/>
        </w:rPr>
        <w:t>товка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кабинетов к паспортизации</w:t>
      </w:r>
    </w:p>
    <w:p w14:paraId="33CB8CFB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8.3. Ремонтные работы</w:t>
      </w:r>
    </w:p>
    <w:p w14:paraId="22EC496F" w14:textId="77777777" w:rsidR="00A32571" w:rsidRDefault="00A32571" w:rsidP="00A3257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4.Укрепление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лабораторно-</w:t>
      </w:r>
      <w:r>
        <w:rPr>
          <w:rFonts w:ascii="Times New Roman" w:hAnsi="Times New Roman"/>
          <w:sz w:val="28"/>
          <w:szCs w:val="28"/>
        </w:rPr>
        <w:t xml:space="preserve"> практической базы</w:t>
      </w:r>
    </w:p>
    <w:p w14:paraId="5DC9EF67" w14:textId="77777777" w:rsidR="00A32571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6F23895" w14:textId="77777777" w:rsidR="00A32571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57170C4" w14:textId="77777777" w:rsidR="00A32571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E431B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Мектеп туралы мәліметтік анықтама</w:t>
      </w:r>
    </w:p>
    <w:p w14:paraId="5BFFD15D" w14:textId="77777777" w:rsidR="00A32571" w:rsidRPr="00BE431B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00FC58A" w14:textId="77777777" w:rsidR="00A32571" w:rsidRPr="00F4717E" w:rsidRDefault="00A32571" w:rsidP="00A32571">
      <w:pPr>
        <w:pStyle w:val="1"/>
        <w:rPr>
          <w:color w:val="000000"/>
          <w:szCs w:val="28"/>
          <w:lang w:val="kk-KZ"/>
        </w:rPr>
      </w:pPr>
      <w:r w:rsidRPr="00BE431B">
        <w:rPr>
          <w:lang w:val="kk-KZ"/>
        </w:rPr>
        <w:t xml:space="preserve">1. </w:t>
      </w:r>
      <w:r w:rsidRPr="00BE431B">
        <w:rPr>
          <w:b/>
          <w:color w:val="000000"/>
          <w:lang w:val="kk-KZ"/>
        </w:rPr>
        <w:t>«</w:t>
      </w:r>
      <w:r w:rsidRPr="00BE431B">
        <w:rPr>
          <w:b/>
          <w:color w:val="000000"/>
          <w:szCs w:val="28"/>
          <w:lang w:val="kk-KZ"/>
        </w:rPr>
        <w:t>№21</w:t>
      </w:r>
      <w:r>
        <w:rPr>
          <w:b/>
          <w:color w:val="000000"/>
          <w:szCs w:val="28"/>
          <w:lang w:val="kk-KZ"/>
        </w:rPr>
        <w:t xml:space="preserve"> жалпы орта білім беру мектебі</w:t>
      </w:r>
      <w:r w:rsidRPr="00BE431B">
        <w:rPr>
          <w:b/>
          <w:color w:val="000000"/>
          <w:szCs w:val="28"/>
          <w:lang w:val="kk-KZ"/>
        </w:rPr>
        <w:t>»</w:t>
      </w:r>
      <w:r>
        <w:rPr>
          <w:color w:val="000000"/>
          <w:szCs w:val="28"/>
          <w:lang w:val="kk-KZ"/>
        </w:rPr>
        <w:t>мемлекеттік мекемесі</w:t>
      </w:r>
    </w:p>
    <w:p w14:paraId="7819F00F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</w:t>
      </w:r>
      <w:r w:rsidRPr="00F4717E">
        <w:rPr>
          <w:rFonts w:ascii="Times New Roman" w:hAnsi="Times New Roman"/>
          <w:sz w:val="28"/>
          <w:szCs w:val="28"/>
          <w:lang w:val="kk-KZ"/>
        </w:rPr>
        <w:t>Мекеме басшылығы</w:t>
      </w:r>
      <w:r w:rsidRPr="005F3184">
        <w:rPr>
          <w:rFonts w:ascii="Times New Roman" w:hAnsi="Times New Roman"/>
          <w:sz w:val="28"/>
          <w:szCs w:val="28"/>
        </w:rPr>
        <w:t>:</w:t>
      </w:r>
    </w:p>
    <w:p w14:paraId="161B60BF" w14:textId="5DA6F01A"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</w:t>
      </w:r>
      <w:r w:rsidRPr="005F3184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Цукрова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</w:t>
      </w:r>
    </w:p>
    <w:p w14:paraId="335B32DD" w14:textId="0E8DAFB3" w:rsidR="00A32571" w:rsidRPr="00D52D50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ОТЖДО</w:t>
      </w:r>
      <w:r w:rsidRPr="005F3184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C92F40">
        <w:rPr>
          <w:rFonts w:ascii="Times New Roman" w:hAnsi="Times New Roman"/>
          <w:color w:val="000000"/>
          <w:sz w:val="28"/>
          <w:szCs w:val="28"/>
        </w:rPr>
        <w:t>Кунгозина</w:t>
      </w:r>
      <w:proofErr w:type="spellEnd"/>
      <w:r w:rsidR="00C92F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2F40">
        <w:rPr>
          <w:rFonts w:ascii="Times New Roman" w:hAnsi="Times New Roman"/>
          <w:color w:val="000000"/>
          <w:sz w:val="28"/>
          <w:szCs w:val="28"/>
        </w:rPr>
        <w:t>Дамеля</w:t>
      </w:r>
      <w:proofErr w:type="spellEnd"/>
      <w:r w:rsidR="00C92F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2F40">
        <w:rPr>
          <w:rFonts w:ascii="Times New Roman" w:hAnsi="Times New Roman"/>
          <w:color w:val="000000"/>
          <w:sz w:val="28"/>
          <w:szCs w:val="28"/>
        </w:rPr>
        <w:t>Кайруллиновна</w:t>
      </w:r>
      <w:proofErr w:type="spellEnd"/>
      <w:r w:rsidR="00C92F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BB19F5" w14:textId="77777777"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ОТЖДО</w:t>
      </w:r>
      <w:r w:rsidRPr="005F3184">
        <w:rPr>
          <w:rFonts w:ascii="Times New Roman" w:hAnsi="Times New Roman"/>
          <w:color w:val="000000"/>
          <w:sz w:val="28"/>
          <w:szCs w:val="28"/>
        </w:rPr>
        <w:t>:</w:t>
      </w:r>
      <w:r w:rsidR="00E8397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Кайкенова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Алия Адамовна</w:t>
      </w:r>
    </w:p>
    <w:p w14:paraId="40DFA565" w14:textId="70218C67"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ОТЖДО:</w:t>
      </w:r>
      <w:r w:rsidR="00E83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F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2F40">
        <w:rPr>
          <w:rFonts w:ascii="Times New Roman" w:hAnsi="Times New Roman"/>
          <w:color w:val="000000"/>
          <w:sz w:val="28"/>
          <w:szCs w:val="28"/>
        </w:rPr>
        <w:t>Нурмагамбетова</w:t>
      </w:r>
      <w:proofErr w:type="spellEnd"/>
      <w:proofErr w:type="gramEnd"/>
      <w:r w:rsidR="00C92F4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92F40">
        <w:rPr>
          <w:rFonts w:ascii="Times New Roman" w:hAnsi="Times New Roman"/>
          <w:color w:val="000000"/>
          <w:sz w:val="28"/>
          <w:szCs w:val="28"/>
          <w:lang w:val="kk-KZ"/>
        </w:rPr>
        <w:t>алия Маратовна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F40">
        <w:rPr>
          <w:rFonts w:ascii="Times New Roman" w:hAnsi="Times New Roman"/>
          <w:color w:val="000000"/>
          <w:sz w:val="28"/>
          <w:szCs w:val="28"/>
        </w:rPr>
        <w:tab/>
      </w:r>
    </w:p>
    <w:p w14:paraId="5ED8E1EA" w14:textId="77777777"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ОТЖДО: </w:t>
      </w:r>
      <w:r w:rsidR="00E839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Дюсенова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Рысжан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Курмановна</w:t>
      </w:r>
      <w:proofErr w:type="spellEnd"/>
    </w:p>
    <w:p w14:paraId="049B8BB4" w14:textId="77777777" w:rsidR="00FE6E3C" w:rsidRDefault="00A32571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ТЖДО: </w:t>
      </w:r>
      <w:r w:rsidR="00E8397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End"/>
      <w:r w:rsidR="00FE6E3C">
        <w:rPr>
          <w:rFonts w:ascii="Times New Roman" w:hAnsi="Times New Roman"/>
          <w:color w:val="000000"/>
          <w:sz w:val="28"/>
          <w:szCs w:val="28"/>
        </w:rPr>
        <w:t>Задубняк</w:t>
      </w:r>
      <w:proofErr w:type="spellEnd"/>
      <w:r w:rsidR="00FE6E3C">
        <w:rPr>
          <w:rFonts w:ascii="Times New Roman" w:hAnsi="Times New Roman"/>
          <w:color w:val="000000"/>
          <w:sz w:val="28"/>
          <w:szCs w:val="28"/>
        </w:rPr>
        <w:t xml:space="preserve"> Любовь Владимировна</w:t>
      </w:r>
    </w:p>
    <w:p w14:paraId="65D1E62A" w14:textId="227DF9F6" w:rsidR="00C92F40" w:rsidRDefault="00FE6E3C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ТЖДО: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Базарбаева Азиза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Сериковна</w:t>
      </w:r>
      <w:proofErr w:type="spellEnd"/>
      <w:r w:rsidR="00E8397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89D8C8A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r w:rsidRPr="00F4717E">
        <w:rPr>
          <w:rFonts w:ascii="Times New Roman" w:hAnsi="Times New Roman"/>
          <w:sz w:val="28"/>
          <w:szCs w:val="28"/>
          <w:lang w:val="kk-KZ"/>
        </w:rPr>
        <w:t>Орналасқан жері</w:t>
      </w:r>
      <w:r w:rsidRPr="005F3184">
        <w:rPr>
          <w:rFonts w:ascii="Times New Roman" w:hAnsi="Times New Roman"/>
          <w:sz w:val="28"/>
          <w:szCs w:val="28"/>
        </w:rPr>
        <w:t xml:space="preserve">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   </w:t>
      </w:r>
    </w:p>
    <w:p w14:paraId="1F25396A" w14:textId="77777777" w:rsidR="00A32571" w:rsidRPr="005F3184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Павлодар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Камзин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көшесі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 346,тел. (факс) 60-73-13.</w:t>
      </w:r>
    </w:p>
    <w:p w14:paraId="72186295" w14:textId="5552059D" w:rsidR="00A32571" w:rsidRPr="00B65A76" w:rsidRDefault="00A32571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Мектепте </w:t>
      </w:r>
      <w:r w:rsidR="00FE6E3C">
        <w:rPr>
          <w:rFonts w:ascii="Times New Roman" w:hAnsi="Times New Roman"/>
          <w:color w:val="000000" w:themeColor="text1"/>
          <w:sz w:val="28"/>
          <w:szCs w:val="28"/>
        </w:rPr>
        <w:t>1923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оқушы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оқиды</w:t>
      </w:r>
      <w:proofErr w:type="spellEnd"/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2004558F" w14:textId="2576DC22" w:rsidR="00A32571" w:rsidRPr="00B65A76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FE6E3C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A3257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сынып жиынтығы</w:t>
      </w:r>
    </w:p>
    <w:p w14:paraId="61531408" w14:textId="77777777" w:rsidR="00E8397C" w:rsidRDefault="00E8397C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3462E1" w14:textId="77777777" w:rsidR="00B65A76" w:rsidRDefault="00B65A76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Информационная справка о школе</w:t>
      </w:r>
    </w:p>
    <w:p w14:paraId="33C221C3" w14:textId="77777777" w:rsidR="00A32571" w:rsidRPr="005F3184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960F61" w14:textId="77777777" w:rsidR="00B65A76" w:rsidRPr="005F3184" w:rsidRDefault="00B65A76" w:rsidP="00A32571">
      <w:pPr>
        <w:pStyle w:val="1"/>
        <w:rPr>
          <w:b/>
          <w:color w:val="000000"/>
          <w:szCs w:val="28"/>
        </w:rPr>
      </w:pPr>
      <w:r w:rsidRPr="005F3184">
        <w:t xml:space="preserve">1.Государственное учреждение </w:t>
      </w:r>
      <w:r w:rsidRPr="005F3184">
        <w:rPr>
          <w:b/>
          <w:color w:val="000000"/>
        </w:rPr>
        <w:t>«</w:t>
      </w:r>
      <w:proofErr w:type="gramStart"/>
      <w:r w:rsidRPr="005F3184">
        <w:rPr>
          <w:b/>
          <w:color w:val="000000"/>
        </w:rPr>
        <w:t xml:space="preserve">Средняя  </w:t>
      </w:r>
      <w:r w:rsidRPr="005F3184">
        <w:rPr>
          <w:b/>
          <w:color w:val="000000"/>
          <w:szCs w:val="28"/>
        </w:rPr>
        <w:t>общеобразовательная</w:t>
      </w:r>
      <w:proofErr w:type="gramEnd"/>
      <w:r w:rsidRPr="005F3184">
        <w:rPr>
          <w:b/>
          <w:color w:val="000000"/>
          <w:szCs w:val="28"/>
        </w:rPr>
        <w:t xml:space="preserve">  школа №21»</w:t>
      </w:r>
    </w:p>
    <w:p w14:paraId="4CD8D866" w14:textId="77777777" w:rsidR="00B65A76" w:rsidRPr="005F3184" w:rsidRDefault="00B65A76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Руководство учреждения:</w:t>
      </w:r>
    </w:p>
    <w:p w14:paraId="35F2AAEE" w14:textId="462F4B23" w:rsidR="00B65A76" w:rsidRDefault="00C92F40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5A76" w:rsidRPr="005F3184">
        <w:rPr>
          <w:rFonts w:ascii="Times New Roman" w:hAnsi="Times New Roman"/>
          <w:sz w:val="28"/>
          <w:szCs w:val="28"/>
        </w:rPr>
        <w:t xml:space="preserve">иректор школы: </w:t>
      </w:r>
      <w:proofErr w:type="spellStart"/>
      <w:r w:rsidR="009D26E1">
        <w:rPr>
          <w:rFonts w:ascii="Times New Roman" w:hAnsi="Times New Roman"/>
          <w:sz w:val="28"/>
          <w:szCs w:val="28"/>
        </w:rPr>
        <w:t>Цукрова</w:t>
      </w:r>
      <w:proofErr w:type="spellEnd"/>
      <w:r w:rsidR="009D26E1">
        <w:rPr>
          <w:rFonts w:ascii="Times New Roman" w:hAnsi="Times New Roman"/>
          <w:sz w:val="28"/>
          <w:szCs w:val="28"/>
        </w:rPr>
        <w:t xml:space="preserve"> Ирина Юрьевна</w:t>
      </w:r>
    </w:p>
    <w:p w14:paraId="39943930" w14:textId="77777777" w:rsidR="00B65A76" w:rsidRPr="005F3184" w:rsidRDefault="00B65A76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F0D22F" w14:textId="77777777" w:rsidR="00C92F40" w:rsidRDefault="00C92F40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ЗДУВР: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Кунгозина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Кайруллиновна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CA45DB" w14:textId="77777777" w:rsidR="00C92F40" w:rsidRDefault="00C92F40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</w:t>
      </w:r>
      <w:r w:rsidRPr="005F318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Кайкенова Алия Адамовна</w:t>
      </w:r>
    </w:p>
    <w:p w14:paraId="0662C048" w14:textId="63E06510" w:rsidR="00B65A76" w:rsidRPr="005F3184" w:rsidRDefault="00B65A76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3184">
        <w:rPr>
          <w:rFonts w:ascii="Times New Roman" w:hAnsi="Times New Roman"/>
          <w:sz w:val="28"/>
          <w:szCs w:val="28"/>
        </w:rPr>
        <w:t>ЗД</w:t>
      </w:r>
      <w:r w:rsidR="009D26E1">
        <w:rPr>
          <w:rFonts w:ascii="Times New Roman" w:hAnsi="Times New Roman"/>
          <w:sz w:val="28"/>
          <w:szCs w:val="28"/>
        </w:rPr>
        <w:t>УВ</w:t>
      </w:r>
      <w:r w:rsidRPr="005F3184">
        <w:rPr>
          <w:rFonts w:ascii="Times New Roman" w:hAnsi="Times New Roman"/>
          <w:sz w:val="28"/>
          <w:szCs w:val="28"/>
        </w:rPr>
        <w:t xml:space="preserve">Р:  </w:t>
      </w:r>
      <w:r w:rsidR="00D52D50">
        <w:rPr>
          <w:rFonts w:ascii="Times New Roman" w:hAnsi="Times New Roman"/>
          <w:color w:val="000000"/>
          <w:sz w:val="28"/>
          <w:szCs w:val="28"/>
          <w:lang w:val="kk-KZ"/>
        </w:rPr>
        <w:t>Нурмагамбетова</w:t>
      </w:r>
      <w:proofErr w:type="gramEnd"/>
      <w:r w:rsidR="00D52D50">
        <w:rPr>
          <w:rFonts w:ascii="Times New Roman" w:hAnsi="Times New Roman"/>
          <w:color w:val="000000"/>
          <w:sz w:val="28"/>
          <w:szCs w:val="28"/>
          <w:lang w:val="kk-KZ"/>
        </w:rPr>
        <w:t xml:space="preserve"> Галия Маратовна</w:t>
      </w:r>
      <w:r w:rsidR="009D26E1">
        <w:rPr>
          <w:rFonts w:ascii="Times New Roman" w:hAnsi="Times New Roman"/>
          <w:sz w:val="28"/>
          <w:szCs w:val="28"/>
        </w:rPr>
        <w:t xml:space="preserve"> </w:t>
      </w:r>
    </w:p>
    <w:p w14:paraId="6AD774FC" w14:textId="77777777" w:rsidR="00B65A76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ЗДУВР: </w:t>
      </w:r>
      <w:proofErr w:type="spellStart"/>
      <w:r w:rsidR="009D26E1">
        <w:rPr>
          <w:rFonts w:ascii="Times New Roman" w:hAnsi="Times New Roman"/>
          <w:color w:val="000000"/>
          <w:sz w:val="28"/>
          <w:szCs w:val="28"/>
        </w:rPr>
        <w:t>Дюсенова</w:t>
      </w:r>
      <w:proofErr w:type="spellEnd"/>
      <w:r w:rsidR="009D26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26E1">
        <w:rPr>
          <w:rFonts w:ascii="Times New Roman" w:hAnsi="Times New Roman"/>
          <w:color w:val="000000"/>
          <w:sz w:val="28"/>
          <w:szCs w:val="28"/>
        </w:rPr>
        <w:t>Рысжан</w:t>
      </w:r>
      <w:proofErr w:type="spellEnd"/>
      <w:r w:rsidR="009D26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26E1">
        <w:rPr>
          <w:rFonts w:ascii="Times New Roman" w:hAnsi="Times New Roman"/>
          <w:color w:val="000000"/>
          <w:sz w:val="28"/>
          <w:szCs w:val="28"/>
        </w:rPr>
        <w:t>Курмановна</w:t>
      </w:r>
      <w:proofErr w:type="spellEnd"/>
    </w:p>
    <w:p w14:paraId="09ED9354" w14:textId="34156399" w:rsidR="00C92F40" w:rsidRDefault="009D26E1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ЗДВР: </w:t>
      </w:r>
      <w:r w:rsidR="00C92F4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C92F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2F40">
        <w:rPr>
          <w:rFonts w:ascii="Times New Roman" w:hAnsi="Times New Roman"/>
          <w:color w:val="000000"/>
          <w:sz w:val="28"/>
          <w:szCs w:val="28"/>
        </w:rPr>
        <w:t>Задубняк</w:t>
      </w:r>
      <w:proofErr w:type="spellEnd"/>
      <w:r w:rsidR="00C92F40">
        <w:rPr>
          <w:rFonts w:ascii="Times New Roman" w:hAnsi="Times New Roman"/>
          <w:color w:val="000000"/>
          <w:sz w:val="28"/>
          <w:szCs w:val="28"/>
        </w:rPr>
        <w:t xml:space="preserve"> Любовь Владимировна</w:t>
      </w:r>
    </w:p>
    <w:p w14:paraId="7A39C5E5" w14:textId="0FCA54BF" w:rsidR="00C92F40" w:rsidRDefault="00C92F40" w:rsidP="00C92F40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Базарбаева Азиза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Сериковна</w:t>
      </w:r>
      <w:proofErr w:type="spellEnd"/>
    </w:p>
    <w:p w14:paraId="1569CDDE" w14:textId="1D9CEF50" w:rsidR="00C92F40" w:rsidRDefault="00C92F40" w:rsidP="00C92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</w:p>
    <w:p w14:paraId="4A26461F" w14:textId="170B71E0"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95D0047" w14:textId="77777777"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 Место нахождения: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Республика Казахстан,    </w:t>
      </w:r>
    </w:p>
    <w:p w14:paraId="3FE0758A" w14:textId="77777777"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 Павлодар, ул. </w:t>
      </w:r>
      <w:proofErr w:type="spellStart"/>
      <w:r w:rsidRPr="005F3184">
        <w:rPr>
          <w:rFonts w:ascii="Times New Roman" w:hAnsi="Times New Roman"/>
          <w:color w:val="000000"/>
          <w:sz w:val="28"/>
          <w:szCs w:val="28"/>
        </w:rPr>
        <w:t>Камзина</w:t>
      </w:r>
      <w:proofErr w:type="spellEnd"/>
      <w:r w:rsidRPr="005F31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3184">
        <w:rPr>
          <w:rFonts w:ascii="Times New Roman" w:hAnsi="Times New Roman"/>
          <w:color w:val="000000"/>
          <w:sz w:val="28"/>
          <w:szCs w:val="28"/>
        </w:rPr>
        <w:t>346,тел.</w:t>
      </w:r>
      <w:proofErr w:type="gramEnd"/>
      <w:r w:rsidRPr="005F3184">
        <w:rPr>
          <w:rFonts w:ascii="Times New Roman" w:hAnsi="Times New Roman"/>
          <w:color w:val="000000"/>
          <w:sz w:val="28"/>
          <w:szCs w:val="28"/>
        </w:rPr>
        <w:t xml:space="preserve"> (факс) 60-73-13.</w:t>
      </w:r>
    </w:p>
    <w:p w14:paraId="210A0F7E" w14:textId="77777777"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A011EE1" w14:textId="0B33D768" w:rsidR="00B65A76" w:rsidRPr="00B65A76" w:rsidRDefault="00B65A76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В школе обучается </w:t>
      </w:r>
      <w:r w:rsidR="00FE6E3C">
        <w:rPr>
          <w:rFonts w:ascii="Times New Roman" w:hAnsi="Times New Roman"/>
          <w:color w:val="000000" w:themeColor="text1"/>
          <w:sz w:val="28"/>
          <w:szCs w:val="28"/>
        </w:rPr>
        <w:t>1923</w:t>
      </w:r>
      <w:r w:rsidR="009D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учащихся, </w:t>
      </w:r>
    </w:p>
    <w:p w14:paraId="3F3BDC63" w14:textId="250062DA" w:rsidR="00B65A76" w:rsidRDefault="00B65A76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    классов комплектов </w:t>
      </w:r>
      <w:r w:rsidR="00C92F40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FE6E3C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</w:p>
    <w:p w14:paraId="7D3F36EB" w14:textId="7D2AD9B1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6FEE531C" w14:textId="24F74419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3CFC2E5A" w14:textId="318B002C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3C926AC8" w14:textId="5817497B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106AD0D3" w14:textId="6CD9D9A9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7C800C45" w14:textId="5763B836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279EE748" w14:textId="161B6BB5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34FFBB39" w14:textId="51BE4396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0B33AF15" w14:textId="58D06715" w:rsidR="00D52D50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E0F8225" w14:textId="77777777" w:rsidR="00D52D50" w:rsidRPr="00B65A76" w:rsidRDefault="00D52D50" w:rsidP="00D52D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829D00" w14:textId="77777777" w:rsidR="00B65A76" w:rsidRPr="007819E1" w:rsidRDefault="00B65A76" w:rsidP="00A325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14:paraId="0BCDFD71" w14:textId="77777777" w:rsidR="00B65A76" w:rsidRPr="005F3184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FB80971" w14:textId="77777777" w:rsidR="00A35A1C" w:rsidRPr="005F3184" w:rsidRDefault="00A35A1C" w:rsidP="009E04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lastRenderedPageBreak/>
        <w:t>1 бөлік</w:t>
      </w:r>
    </w:p>
    <w:p w14:paraId="124F043A" w14:textId="77777777"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C61E62E" w14:textId="77777777"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білім туралы мемлекеттік нормативтік құжаттардың орындалуына бағыт</w:t>
      </w:r>
      <w:r>
        <w:rPr>
          <w:rFonts w:ascii="Times New Roman" w:hAnsi="Times New Roman"/>
          <w:b/>
          <w:sz w:val="28"/>
          <w:szCs w:val="28"/>
          <w:lang w:val="kk-KZ"/>
        </w:rPr>
        <w:t>талған іс-әрекетті ұйымдастыруы</w:t>
      </w:r>
    </w:p>
    <w:p w14:paraId="52C86CFE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6E0A36E5" w14:textId="77777777"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1.1. Жаппай оқу.</w:t>
      </w:r>
    </w:p>
    <w:p w14:paraId="18E8DB3E" w14:textId="77777777"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1.2. «ҚР Тілдер туралы»  Заңың іске асыру.</w:t>
      </w:r>
    </w:p>
    <w:p w14:paraId="382F8A4D" w14:textId="77777777"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1.3. СӨС және «Мейрым» бағдарламаларын іске асыру.</w:t>
      </w:r>
    </w:p>
    <w:p w14:paraId="12D98F55" w14:textId="77777777"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1.4. Информатизациялау бағдарламасын іске асыру.</w:t>
      </w:r>
    </w:p>
    <w:p w14:paraId="3F5C5DCF" w14:textId="77777777"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1.5. ОТП ҚТ ережелерінің орындалуын қамтамасыз ету.</w:t>
      </w:r>
    </w:p>
    <w:p w14:paraId="5587B54D" w14:textId="77777777" w:rsidR="00A35A1C" w:rsidRDefault="00A35A1C" w:rsidP="00A35A1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</w:p>
    <w:p w14:paraId="5243226A" w14:textId="5722AAE2"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0700BB" w:rsidRPr="005F3184">
        <w:rPr>
          <w:rFonts w:ascii="Times New Roman" w:hAnsi="Times New Roman"/>
          <w:b/>
          <w:sz w:val="28"/>
          <w:szCs w:val="28"/>
        </w:rPr>
        <w:t>деятельности школы</w:t>
      </w:r>
      <w:r w:rsidRPr="005F3184">
        <w:rPr>
          <w:rFonts w:ascii="Times New Roman" w:hAnsi="Times New Roman"/>
          <w:b/>
          <w:sz w:val="28"/>
          <w:szCs w:val="28"/>
        </w:rPr>
        <w:t xml:space="preserve"> на выполнение  </w:t>
      </w:r>
    </w:p>
    <w:p w14:paraId="748C155F" w14:textId="51F0E510" w:rsidR="00A35A1C" w:rsidRPr="00A35A1C" w:rsidRDefault="000700BB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нормати</w:t>
      </w:r>
      <w:r>
        <w:rPr>
          <w:rFonts w:ascii="Times New Roman" w:hAnsi="Times New Roman"/>
          <w:b/>
          <w:sz w:val="28"/>
          <w:szCs w:val="28"/>
        </w:rPr>
        <w:t>вных документов</w:t>
      </w:r>
      <w:r w:rsidR="00A35A1C">
        <w:rPr>
          <w:rFonts w:ascii="Times New Roman" w:hAnsi="Times New Roman"/>
          <w:b/>
          <w:sz w:val="28"/>
          <w:szCs w:val="28"/>
        </w:rPr>
        <w:t xml:space="preserve"> об образовании</w:t>
      </w:r>
    </w:p>
    <w:p w14:paraId="3D1CC7B0" w14:textId="77777777" w:rsidR="00A35A1C" w:rsidRPr="005F3184" w:rsidRDefault="00A35A1C" w:rsidP="00A35A1C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14256D41" w14:textId="77777777"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1.1. Всеобуч.</w:t>
      </w:r>
    </w:p>
    <w:p w14:paraId="7ADD0092" w14:textId="77777777" w:rsidR="00A35A1C" w:rsidRPr="005F3184" w:rsidRDefault="00A35A1C" w:rsidP="00535FE9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Реализация Закона РК «О Языках в РК».</w:t>
      </w:r>
    </w:p>
    <w:p w14:paraId="0B6BD675" w14:textId="77777777"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1.3 Реализация Программы информатизации.</w:t>
      </w:r>
    </w:p>
    <w:p w14:paraId="430EEBE5" w14:textId="77777777"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1.4 Реализация программы ЗОЖ.</w:t>
      </w:r>
    </w:p>
    <w:p w14:paraId="2E7C7C2C" w14:textId="77777777"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1.5 Обеспечение выполнения правил </w:t>
      </w:r>
      <w:proofErr w:type="gramStart"/>
      <w:r w:rsidRPr="005F3184">
        <w:rPr>
          <w:rFonts w:ascii="Times New Roman" w:hAnsi="Times New Roman"/>
          <w:sz w:val="28"/>
          <w:szCs w:val="28"/>
        </w:rPr>
        <w:t>ОТ  и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 ТБ в УВП.</w:t>
      </w:r>
    </w:p>
    <w:p w14:paraId="78B45E80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3A9A4F62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4CE4383E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6A4E93F6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638F44B8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0A4C2675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266C014A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87A42DC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2563B6A2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7D622DFA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3A8ADAD0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7BF9354D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227EBFB7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738D82F4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6E5C2AE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076A4064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234F221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4399F80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01A8BE3B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419690E9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48420C51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28DF6448" w14:textId="77777777" w:rsidR="00D74B00" w:rsidRDefault="00D74B0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D16E45E" w14:textId="21AA3201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94D1D18" w14:textId="77777777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482527BC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54723674" w14:textId="77777777" w:rsidR="00A35A1C" w:rsidRPr="005F3184" w:rsidRDefault="00A35A1C" w:rsidP="00A35A1C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1.1.ЖАЛПЫ ОҚЫТУ</w:t>
      </w:r>
    </w:p>
    <w:p w14:paraId="3C9FF435" w14:textId="77777777" w:rsidR="00A35A1C" w:rsidRPr="005F3184" w:rsidRDefault="00A35A1C" w:rsidP="00535FE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ВСЕОБУЧ</w:t>
      </w:r>
    </w:p>
    <w:p w14:paraId="5F685697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0CEC7AE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Цель: </w:t>
      </w:r>
      <w:r w:rsidRPr="005F3184">
        <w:rPr>
          <w:rFonts w:ascii="Times New Roman" w:hAnsi="Times New Roman"/>
          <w:sz w:val="28"/>
          <w:szCs w:val="28"/>
        </w:rPr>
        <w:t>Создание благоприятных условий для обучения каждого ребенка.</w:t>
      </w:r>
    </w:p>
    <w:p w14:paraId="57CF3C78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444FB4C4" w14:textId="77777777"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Своевременное выяснение причины отсутствия учащихся в школе.</w:t>
      </w:r>
    </w:p>
    <w:p w14:paraId="40D68FA1" w14:textId="77777777"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Организация горячего </w:t>
      </w:r>
      <w:proofErr w:type="gramStart"/>
      <w:r w:rsidRPr="005F3184">
        <w:rPr>
          <w:rFonts w:ascii="Times New Roman" w:hAnsi="Times New Roman"/>
          <w:sz w:val="28"/>
          <w:szCs w:val="28"/>
        </w:rPr>
        <w:t>питания  учащихся</w:t>
      </w:r>
      <w:proofErr w:type="gramEnd"/>
      <w:r w:rsidRPr="005F3184">
        <w:rPr>
          <w:rFonts w:ascii="Times New Roman" w:hAnsi="Times New Roman"/>
          <w:sz w:val="28"/>
          <w:szCs w:val="28"/>
        </w:rPr>
        <w:t>.</w:t>
      </w:r>
    </w:p>
    <w:p w14:paraId="0250F7D2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Предупреждение второгодничества, отсева учащихся.</w:t>
      </w:r>
    </w:p>
    <w:p w14:paraId="773FEF14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 Обеспечение учащихся учебниками.</w:t>
      </w:r>
    </w:p>
    <w:p w14:paraId="6AC3D085" w14:textId="3858B339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 Обучение на дому.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579"/>
        <w:gridCol w:w="2270"/>
        <w:gridCol w:w="1856"/>
      </w:tblGrid>
      <w:tr w:rsidR="00413828" w:rsidRPr="00D31AFA" w14:paraId="4A86A875" w14:textId="77777777" w:rsidTr="00DE0F4D">
        <w:trPr>
          <w:trHeight w:val="30"/>
          <w:jc w:val="center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71FE" w14:textId="77777777" w:rsidR="007C1A0E" w:rsidRDefault="007C1A0E" w:rsidP="007C1A0E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_Hlk116469523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Основные</w:t>
            </w:r>
          </w:p>
          <w:p w14:paraId="6F038CC2" w14:textId="33D29ACB" w:rsidR="00413828" w:rsidRPr="007C1A0E" w:rsidRDefault="00413828" w:rsidP="007C1A0E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proofErr w:type="spellEnd"/>
            <w:r w:rsidR="007C1A0E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CEC2" w14:textId="77777777" w:rsidR="00413828" w:rsidRPr="00D31AFA" w:rsidRDefault="00413828" w:rsidP="007C1A0E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D20C" w14:textId="77777777" w:rsidR="00413828" w:rsidRPr="00D31AFA" w:rsidRDefault="00413828" w:rsidP="007C1A0E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1403" w14:textId="77777777" w:rsidR="00413828" w:rsidRPr="00D31AFA" w:rsidRDefault="00413828" w:rsidP="007C1A0E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413828" w:rsidRPr="00D31AFA" w14:paraId="6B90F9F6" w14:textId="77777777" w:rsidTr="00DE0F4D">
        <w:trPr>
          <w:trHeight w:val="30"/>
          <w:jc w:val="center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6387" w14:textId="77777777" w:rsidR="00413828" w:rsidRPr="00D31AFA" w:rsidRDefault="00413828" w:rsidP="00DE0F4D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EF69" w14:textId="77777777" w:rsidR="00413828" w:rsidRPr="00D31AFA" w:rsidRDefault="00413828" w:rsidP="00DE0F4D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5FEC" w14:textId="77777777" w:rsidR="00413828" w:rsidRPr="00D31AFA" w:rsidRDefault="00413828" w:rsidP="00DE0F4D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8CDF" w14:textId="77777777" w:rsidR="00413828" w:rsidRPr="00D31AFA" w:rsidRDefault="00413828" w:rsidP="00DE0F4D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13828" w:rsidRPr="00D31AFA" w14:paraId="156FC8AE" w14:textId="77777777" w:rsidTr="00DE0F4D">
        <w:trPr>
          <w:trHeight w:val="455"/>
          <w:jc w:val="center"/>
        </w:trPr>
        <w:tc>
          <w:tcPr>
            <w:tcW w:w="14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3FFD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Выполнение Закона  </w:t>
            </w:r>
            <w:r w:rsidRPr="00D31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образовании (статья 8, </w:t>
            </w:r>
          </w:p>
          <w:p w14:paraId="23ED9CDC" w14:textId="77777777" w:rsidR="00413828" w:rsidRPr="00D31AFA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п. 2)</w:t>
            </w:r>
          </w:p>
          <w:p w14:paraId="6DA7767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(всеобщий охват обучением в организации образования)</w:t>
            </w: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9A00E" w14:textId="411E84FD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зачисление учащихся в школу 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E22A8" w14:textId="4AE0C05E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</w:p>
          <w:p w14:paraId="6084849C" w14:textId="27D3DF06" w:rsidR="00413828" w:rsidRPr="00D52D50" w:rsidRDefault="00D52D50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Нурмагамбетова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03EFE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июнь-август,</w:t>
            </w:r>
          </w:p>
          <w:p w14:paraId="73DD8CCF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13828" w:rsidRPr="00D31AFA" w14:paraId="79130AFA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68D7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CF1B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классов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12196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ЗДУВР</w:t>
            </w:r>
          </w:p>
          <w:p w14:paraId="24B27539" w14:textId="061FBB15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7DDC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до 05 сентября</w:t>
            </w:r>
          </w:p>
        </w:tc>
      </w:tr>
      <w:tr w:rsidR="00413828" w:rsidRPr="00D31AFA" w14:paraId="243621CC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91F5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3421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учащихся 9-х классов по месту учебы, 11-х классов о распределении на учебу и работу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A3F46" w14:textId="6FBEE9AF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ЗДУР </w:t>
            </w:r>
            <w:proofErr w:type="spellStart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Кунгозина</w:t>
            </w:r>
            <w:proofErr w:type="spellEnd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Д.К., ЗДВР </w:t>
            </w:r>
            <w:r w:rsidR="00E73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Задубняк Л.В., </w:t>
            </w:r>
            <w:proofErr w:type="spellStart"/>
            <w:proofErr w:type="gramStart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="009517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spellEnd"/>
            <w:proofErr w:type="gramEnd"/>
            <w:r w:rsidR="009517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11-х классов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A23A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</w:tc>
      </w:tr>
      <w:tr w:rsidR="00413828" w:rsidRPr="00D31AFA" w14:paraId="2BFBFA49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B531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EA9B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формат учета посещаемости учащихся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19297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Айткулова</w:t>
            </w:r>
            <w:proofErr w:type="spellEnd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1A53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</w:tr>
      <w:tr w:rsidR="00413828" w:rsidRPr="00D31AFA" w14:paraId="320829BC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8B0C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C44F9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посещаемостью занятий учащихся:</w:t>
            </w:r>
          </w:p>
          <w:p w14:paraId="363EB071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а) вопросы всеобуча на совещаниях;</w:t>
            </w:r>
          </w:p>
          <w:p w14:paraId="1E03AA6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б) ежемесячно подавать отчет об учениках, более 10-ти дней, пропустивших занятия без уважительной причины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E0D77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6C1580EB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F9EA0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  <w:p w14:paraId="5C751F4A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3E387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пятницам</w:t>
            </w:r>
          </w:p>
        </w:tc>
      </w:tr>
      <w:tr w:rsidR="00413828" w:rsidRPr="00D31AFA" w14:paraId="19D5DE89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CD3C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82FC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социального паспорт класса. Выявление учащихся из малообеспеченных и многодетных семей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0F80D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336DF8E1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14:paraId="1CF1AAB4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Айткулова</w:t>
            </w:r>
            <w:proofErr w:type="spellEnd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А.Л., 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E827E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9512A7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13828" w:rsidRPr="00D31AFA" w14:paraId="530AFD12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EB1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48E9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больных детей на дому. Инклюзивное образование в школе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8DC55" w14:textId="77777777" w:rsidR="00D52D50" w:rsidRPr="00837812" w:rsidRDefault="00D52D50" w:rsidP="00D52D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ЗДУВР</w:t>
            </w:r>
          </w:p>
          <w:p w14:paraId="3102E465" w14:textId="234B4084" w:rsidR="00413828" w:rsidRPr="00D31AFA" w:rsidRDefault="00D52D50" w:rsidP="00D52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Нурмагамбетова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.М., </w:t>
            </w:r>
            <w:r w:rsidR="00413828"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0C178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413828" w:rsidRPr="00D31AFA" w14:paraId="2BD83C98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8BA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8958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 медосмотр учащихся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C2C8F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67B3067B" w14:textId="77777777" w:rsidR="00413828" w:rsidRPr="00D31AFA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медсестра школы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C7B04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</w:tr>
      <w:tr w:rsidR="00413828" w:rsidRPr="00D31AFA" w14:paraId="38411A70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5B87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9086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горячего питания, выполнение режима школьников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3763C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4BD28499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медсестра школы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5C7DB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13828" w:rsidRPr="00D31AFA" w14:paraId="6F6E66D8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01A8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6465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на детей на опекунство в случае потери родителей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66D20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0DED8F4E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14:paraId="6D9F6C6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Айткулова</w:t>
            </w:r>
            <w:proofErr w:type="spellEnd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E15F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13828" w:rsidRPr="00D31AFA" w14:paraId="1E09E243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67CC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6FCB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движением учащихся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86B5C" w14:textId="77777777" w:rsidR="00D52D50" w:rsidRPr="00837812" w:rsidRDefault="00D52D50" w:rsidP="00D52D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ЗДУВР</w:t>
            </w:r>
          </w:p>
          <w:p w14:paraId="1225116F" w14:textId="33CB8496" w:rsidR="00413828" w:rsidRPr="00D31AFA" w:rsidRDefault="00D52D50" w:rsidP="00D52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Нурмагамбетова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A966F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13828" w:rsidRPr="00D31AFA" w14:paraId="57FADA83" w14:textId="77777777" w:rsidTr="00DE0F4D">
        <w:trPr>
          <w:trHeight w:val="30"/>
          <w:jc w:val="center"/>
        </w:trPr>
        <w:tc>
          <w:tcPr>
            <w:tcW w:w="14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F82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306BA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Ведение алфавитной книги, книги приказов, личные дела учащихся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5FDE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, делопроизво</w:t>
            </w: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итель</w:t>
            </w: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Куснияр</w:t>
            </w:r>
            <w:proofErr w:type="spellEnd"/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У.Н.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9D205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до 05 сентября</w:t>
            </w:r>
          </w:p>
        </w:tc>
      </w:tr>
      <w:tr w:rsidR="00413828" w:rsidRPr="00D31AFA" w14:paraId="760515C7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C57B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DDD1F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по всеобучу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8B526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734434F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03C4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</w:tc>
      </w:tr>
      <w:tr w:rsidR="00413828" w:rsidRPr="00D31AFA" w14:paraId="0D0BF0B4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7704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FBAE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вовлечению учащихся в спортивные секции, кружки и клубы по интересам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12F31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424C428B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Базарбаева А.С</w:t>
            </w: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., педагоги ДО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19CE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13828" w:rsidRPr="00D31AFA" w14:paraId="2262178F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ED2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EDD3F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>Работа службы быстрого реагирования на основе данных ежедневного учета посещаемости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ABBC7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28328" w14:textId="77777777" w:rsidR="00413828" w:rsidRPr="00D31AFA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AFA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14:paraId="658E6268" w14:textId="575DC03D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дежурные администраторы, </w:t>
            </w:r>
            <w:proofErr w:type="spellStart"/>
            <w:proofErr w:type="gramStart"/>
            <w:r w:rsidRPr="00D31AFA">
              <w:rPr>
                <w:rFonts w:ascii="Times New Roman" w:hAnsi="Times New Roman"/>
                <w:sz w:val="24"/>
                <w:szCs w:val="24"/>
              </w:rPr>
              <w:t>кл</w:t>
            </w:r>
            <w:r w:rsidR="00A132C1">
              <w:rPr>
                <w:rFonts w:ascii="Times New Roman" w:hAnsi="Times New Roman"/>
                <w:sz w:val="24"/>
                <w:szCs w:val="24"/>
              </w:rPr>
              <w:t>.</w:t>
            </w:r>
            <w:r w:rsidRPr="00D31AF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spellEnd"/>
            <w:proofErr w:type="gramEnd"/>
            <w:r w:rsidR="00A13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828" w:rsidRPr="00D31AFA" w14:paraId="4FE5C580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926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26D61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работы  по</w:t>
            </w:r>
            <w:proofErr w:type="gramEnd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правонарушений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AE96B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60799D23" w14:textId="3E61D532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E3DC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413828" w:rsidRPr="00D31AFA" w14:paraId="15096811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AC2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EFD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совета по профилактике правонарушений с приглашением учащихся, нарушающих дисциплину и правила внутреннего распорядка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AFFBD" w14:textId="77777777" w:rsidR="00413828" w:rsidRPr="00837812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  <w:p w14:paraId="60B1D531" w14:textId="4A3CB0D6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психологи, </w:t>
            </w:r>
            <w:proofErr w:type="spellStart"/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соцпедаго</w:t>
            </w:r>
            <w:r w:rsidRPr="00D31A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CA958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каждую четверть</w:t>
            </w:r>
          </w:p>
        </w:tc>
      </w:tr>
      <w:tr w:rsidR="00413828" w:rsidRPr="00D31AFA" w14:paraId="30360923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188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B263E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>Составление режима работы и расписания, организация работы школы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6EB64" w14:textId="77777777" w:rsidR="00413828" w:rsidRPr="00D31AFA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1577B" w14:textId="41CD4839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</w:tr>
      <w:tr w:rsidR="00413828" w:rsidRPr="00D31AFA" w14:paraId="3C920A76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5C8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EA412" w14:textId="77777777" w:rsidR="00413828" w:rsidRPr="00D31AFA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D31AFA">
              <w:rPr>
                <w:rFonts w:ascii="Times New Roman" w:hAnsi="Times New Roman"/>
                <w:sz w:val="24"/>
                <w:szCs w:val="24"/>
              </w:rPr>
              <w:t>документов  строгой</w:t>
            </w:r>
            <w:proofErr w:type="gramEnd"/>
            <w:r w:rsidRPr="00D31AFA">
              <w:rPr>
                <w:rFonts w:ascii="Times New Roman" w:hAnsi="Times New Roman"/>
                <w:sz w:val="24"/>
                <w:szCs w:val="24"/>
              </w:rPr>
              <w:t xml:space="preserve"> отчетности 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90CE6" w14:textId="77777777" w:rsidR="00413828" w:rsidRPr="00D31AFA" w:rsidRDefault="00413828" w:rsidP="00DE0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09C88" w14:textId="77777777" w:rsidR="00413828" w:rsidRPr="00D31AFA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413828" w:rsidRPr="00D31AFA" w14:paraId="3A2FD8E6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830DA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6E8D2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обучающихся 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EA106" w14:textId="77777777" w:rsidR="00413828" w:rsidRPr="00D31AFA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429C3" w14:textId="63129425" w:rsidR="00C92F40" w:rsidRPr="00D31AFA" w:rsidRDefault="00413828" w:rsidP="00C92F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AFA">
              <w:rPr>
                <w:rFonts w:ascii="Times New Roman" w:hAnsi="Times New Roman"/>
                <w:sz w:val="24"/>
                <w:szCs w:val="24"/>
              </w:rPr>
              <w:t xml:space="preserve">Библиотекари </w:t>
            </w:r>
          </w:p>
          <w:p w14:paraId="3472FBBA" w14:textId="67304276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828" w:rsidRPr="00D31AFA" w14:paraId="42A7C3F2" w14:textId="77777777" w:rsidTr="00DE0F4D">
        <w:trPr>
          <w:trHeight w:val="30"/>
          <w:jc w:val="center"/>
        </w:trPr>
        <w:tc>
          <w:tcPr>
            <w:tcW w:w="14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D096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EECF3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8DB22" w14:textId="77777777" w:rsidR="00D52D50" w:rsidRPr="00837812" w:rsidRDefault="00D52D50" w:rsidP="00D52D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ЗДУВР</w:t>
            </w:r>
          </w:p>
          <w:p w14:paraId="107B0C4C" w14:textId="77777777" w:rsidR="00D52D50" w:rsidRDefault="00D52D50" w:rsidP="00D52D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Нурмагамбетова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14:paraId="00112095" w14:textId="5A3A7A84" w:rsidR="00413828" w:rsidRPr="00837812" w:rsidRDefault="00413828" w:rsidP="00D52D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14:paraId="2C1BAA87" w14:textId="12B43299" w:rsidR="00413828" w:rsidRPr="00D31AFA" w:rsidRDefault="00413828" w:rsidP="00DE0F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9D1F0" w14:textId="77777777" w:rsidR="00413828" w:rsidRPr="00D31AFA" w:rsidRDefault="00413828" w:rsidP="00DE0F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bookmarkEnd w:id="3"/>
    </w:tbl>
    <w:p w14:paraId="3DE05F2F" w14:textId="77777777" w:rsidR="00413828" w:rsidRDefault="00413828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752371A1" w14:textId="77777777" w:rsidR="000709E0" w:rsidRPr="005F3184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172D102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</w:rPr>
      </w:pPr>
    </w:p>
    <w:p w14:paraId="1CC91238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8CCB5AC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06284B1" w14:textId="77777777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E8941C9" w14:textId="77777777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2AD7A6F" w14:textId="77777777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43ED9EE" w14:textId="77777777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A3B3EA0" w14:textId="77777777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7DDE5EAE" w14:textId="28CB9270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4BD8C4F" w14:textId="16BC8054" w:rsidR="001A5F1E" w:rsidRDefault="001A5F1E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893D0E2" w14:textId="5B937A21" w:rsidR="001A5F1E" w:rsidRDefault="001A5F1E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3C11882" w14:textId="61D608DE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B1F1E16" w14:textId="23D23259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1E239A7" w14:textId="6ECA93C8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C9450DF" w14:textId="10EF6689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B3D626C" w14:textId="60D6123B" w:rsidR="00D52D50" w:rsidRDefault="00D52D5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0F86549A" w14:textId="2F685264" w:rsidR="006434EB" w:rsidRDefault="006434EB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02D93E1" w14:textId="77777777" w:rsidR="006434EB" w:rsidRDefault="006434EB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9CEB93F" w14:textId="77777777" w:rsidR="001A5F1E" w:rsidRDefault="001A5F1E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6E34241" w14:textId="369FF211"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11659E8" w14:textId="77777777" w:rsidR="00915233" w:rsidRDefault="0091523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3833923" w14:textId="77777777" w:rsidR="00A35A1C" w:rsidRPr="005F3184" w:rsidRDefault="00A35A1C" w:rsidP="00A35A1C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1.2. «Қазақстан Республикасының тіл туралы» Заңының жүзеге асырылуы</w:t>
      </w:r>
    </w:p>
    <w:p w14:paraId="670618ED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9C159D">
        <w:rPr>
          <w:rFonts w:ascii="Times New Roman" w:hAnsi="Times New Roman"/>
          <w:sz w:val="28"/>
          <w:szCs w:val="28"/>
          <w:lang w:val="kk-KZ"/>
        </w:rPr>
        <w:t>: Мемлекеттік тілдің кеңінен қолдануын көпшілікке тарату.</w:t>
      </w:r>
    </w:p>
    <w:p w14:paraId="6FF71A21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Міндеттер</w:t>
      </w:r>
      <w:r w:rsidRPr="009C159D">
        <w:rPr>
          <w:rFonts w:ascii="Times New Roman" w:hAnsi="Times New Roman"/>
          <w:sz w:val="28"/>
          <w:szCs w:val="28"/>
          <w:lang w:val="kk-KZ"/>
        </w:rPr>
        <w:t>:</w:t>
      </w:r>
    </w:p>
    <w:p w14:paraId="75B2629D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тілді қолдану мәртебесін арттыру</w:t>
      </w:r>
    </w:p>
    <w:p w14:paraId="577E2056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тілге сұранысты арттыру</w:t>
      </w:r>
    </w:p>
    <w:p w14:paraId="789F97F3" w14:textId="77777777" w:rsidR="00A35A1C" w:rsidRPr="009C159D" w:rsidRDefault="00A35A1C" w:rsidP="00A35A1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773" w:type="pct"/>
        <w:tblCellSpacing w:w="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36"/>
        <w:gridCol w:w="4055"/>
        <w:gridCol w:w="1669"/>
        <w:gridCol w:w="2186"/>
      </w:tblGrid>
      <w:tr w:rsidR="00413828" w:rsidRPr="00771B3F" w14:paraId="79AACA62" w14:textId="77777777" w:rsidTr="00915233">
        <w:trPr>
          <w:trHeight w:val="510"/>
          <w:tblCellSpacing w:w="0" w:type="dxa"/>
        </w:trPr>
        <w:tc>
          <w:tcPr>
            <w:tcW w:w="850" w:type="pct"/>
            <w:shd w:val="clear" w:color="auto" w:fill="FFFFFF"/>
          </w:tcPr>
          <w:p w14:paraId="5184BC98" w14:textId="246DFA1F" w:rsidR="00413828" w:rsidRPr="00771B3F" w:rsidRDefault="00A132C1" w:rsidP="00A13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2156" w:type="pct"/>
            <w:shd w:val="clear" w:color="auto" w:fill="FFFFFF"/>
          </w:tcPr>
          <w:p w14:paraId="6C43F4FF" w14:textId="0EDAF340" w:rsidR="00413828" w:rsidRPr="00A132C1" w:rsidRDefault="00A132C1" w:rsidP="00A13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2C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87" w:type="pct"/>
            <w:shd w:val="clear" w:color="auto" w:fill="FFFFFF"/>
          </w:tcPr>
          <w:p w14:paraId="061ADC6B" w14:textId="0D7709B8" w:rsidR="00413828" w:rsidRPr="000355A9" w:rsidRDefault="000355A9" w:rsidP="00DE0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A9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07" w:type="pct"/>
            <w:shd w:val="clear" w:color="auto" w:fill="FFFFFF"/>
          </w:tcPr>
          <w:p w14:paraId="4F869910" w14:textId="27161DDB" w:rsidR="00413828" w:rsidRPr="000355A9" w:rsidRDefault="000355A9" w:rsidP="00035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A9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</w:tr>
      <w:tr w:rsidR="00413828" w:rsidRPr="00771B3F" w14:paraId="63DF240C" w14:textId="77777777" w:rsidTr="00695C9E">
        <w:trPr>
          <w:trHeight w:val="696"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28230E0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/>
              </w:rPr>
              <w:t xml:space="preserve">1. </w:t>
            </w:r>
            <w:r w:rsidRPr="00771B3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Применение государственного языка в делопроизводстве</w:t>
            </w:r>
          </w:p>
        </w:tc>
      </w:tr>
      <w:tr w:rsidR="00413828" w:rsidRPr="00771B3F" w14:paraId="4039CC98" w14:textId="77777777" w:rsidTr="00915233">
        <w:trPr>
          <w:trHeight w:val="696"/>
          <w:tblCellSpacing w:w="0" w:type="dxa"/>
        </w:trPr>
        <w:tc>
          <w:tcPr>
            <w:tcW w:w="850" w:type="pct"/>
            <w:vMerge w:val="restart"/>
            <w:shd w:val="clear" w:color="auto" w:fill="FFFFFF"/>
          </w:tcPr>
          <w:p w14:paraId="0276CEF5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EE4461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1F9A2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295C5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8858D8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2BB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BC04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B92A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закона РК «О языках» </w:t>
            </w:r>
          </w:p>
          <w:p w14:paraId="3FB5A8A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>и деятельность школы по государственной программе развития языков</w:t>
            </w:r>
          </w:p>
          <w:p w14:paraId="3713A09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704110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Ведение делопроизводства и контроль за его ведением.</w:t>
            </w:r>
          </w:p>
        </w:tc>
        <w:tc>
          <w:tcPr>
            <w:tcW w:w="787" w:type="pct"/>
            <w:shd w:val="clear" w:color="auto" w:fill="FFFFFF"/>
          </w:tcPr>
          <w:p w14:paraId="420EFDE8" w14:textId="0EF2C675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учебный год</w:t>
            </w:r>
          </w:p>
        </w:tc>
        <w:tc>
          <w:tcPr>
            <w:tcW w:w="1207" w:type="pct"/>
            <w:shd w:val="clear" w:color="auto" w:fill="FFFFFF"/>
          </w:tcPr>
          <w:p w14:paraId="542F937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Кунгозина</w:t>
            </w:r>
            <w:proofErr w:type="gramEnd"/>
          </w:p>
        </w:tc>
      </w:tr>
      <w:tr w:rsidR="00413828" w:rsidRPr="00771B3F" w14:paraId="2ACD8142" w14:textId="77777777" w:rsidTr="00915233">
        <w:trPr>
          <w:trHeight w:val="66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46AC72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F67C8A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Использование государственного языка в делопроизводстве.</w:t>
            </w:r>
          </w:p>
        </w:tc>
        <w:tc>
          <w:tcPr>
            <w:tcW w:w="787" w:type="pct"/>
            <w:shd w:val="clear" w:color="auto" w:fill="FFFFFF"/>
          </w:tcPr>
          <w:p w14:paraId="1B89E7E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всегда</w:t>
            </w:r>
          </w:p>
          <w:p w14:paraId="1491F04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3DBB43C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5423484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  <w:p w14:paraId="6898038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3828" w:rsidRPr="00771B3F" w14:paraId="1720B106" w14:textId="77777777" w:rsidTr="00915233">
        <w:trPr>
          <w:trHeight w:val="46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28E4819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614B612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Использование государственного языка в внутришкольном оборудовании.</w:t>
            </w:r>
          </w:p>
        </w:tc>
        <w:tc>
          <w:tcPr>
            <w:tcW w:w="787" w:type="pct"/>
            <w:shd w:val="clear" w:color="auto" w:fill="FFFFFF"/>
          </w:tcPr>
          <w:p w14:paraId="23DC02D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всегда</w:t>
            </w:r>
          </w:p>
        </w:tc>
        <w:tc>
          <w:tcPr>
            <w:tcW w:w="1207" w:type="pct"/>
            <w:shd w:val="clear" w:color="auto" w:fill="FFFFFF"/>
          </w:tcPr>
          <w:p w14:paraId="4A64F55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 школы</w:t>
            </w:r>
          </w:p>
          <w:p w14:paraId="1E2546F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Ю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Цукрова </w:t>
            </w:r>
          </w:p>
        </w:tc>
      </w:tr>
      <w:tr w:rsidR="00413828" w:rsidRPr="00771B3F" w14:paraId="41FB5AA3" w14:textId="77777777" w:rsidTr="00915233">
        <w:trPr>
          <w:trHeight w:val="856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5C34029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5254BC7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Качество переводов приказов, протоколов, заявлений и др. документов.</w:t>
            </w:r>
          </w:p>
        </w:tc>
        <w:tc>
          <w:tcPr>
            <w:tcW w:w="787" w:type="pct"/>
            <w:shd w:val="clear" w:color="auto" w:fill="FFFFFF"/>
          </w:tcPr>
          <w:p w14:paraId="17CEF80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Один раз в два месяца</w:t>
            </w:r>
          </w:p>
        </w:tc>
        <w:tc>
          <w:tcPr>
            <w:tcW w:w="1207" w:type="pct"/>
            <w:shd w:val="clear" w:color="auto" w:fill="FFFFFF"/>
          </w:tcPr>
          <w:p w14:paraId="7A0CD88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59DB027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</w:tc>
      </w:tr>
      <w:tr w:rsidR="00413828" w:rsidRPr="00771B3F" w14:paraId="3C5E0CF2" w14:textId="77777777" w:rsidTr="00915233">
        <w:trPr>
          <w:trHeight w:val="48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62D1084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836E58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Номенклатура дел; состояние соответствия всех приказов, книги их регистрации.</w:t>
            </w:r>
          </w:p>
        </w:tc>
        <w:tc>
          <w:tcPr>
            <w:tcW w:w="787" w:type="pct"/>
            <w:shd w:val="clear" w:color="auto" w:fill="FFFFFF"/>
          </w:tcPr>
          <w:p w14:paraId="3D0F66A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сентябрь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2E2A20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один раз в два месяца</w:t>
            </w:r>
          </w:p>
        </w:tc>
        <w:tc>
          <w:tcPr>
            <w:tcW w:w="1207" w:type="pct"/>
            <w:shd w:val="clear" w:color="auto" w:fill="FFFFFF"/>
          </w:tcPr>
          <w:p w14:paraId="1B6F0D0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Делопроизводитель</w:t>
            </w:r>
          </w:p>
          <w:p w14:paraId="425119F8" w14:textId="77777777" w:rsidR="00413828" w:rsidRPr="00771B3F" w:rsidRDefault="00413828" w:rsidP="00D5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3828" w:rsidRPr="00771B3F" w14:paraId="32AEBDAF" w14:textId="77777777" w:rsidTr="00915233">
        <w:trPr>
          <w:trHeight w:val="73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F236F2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D6D650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Все протоколы: протоколы педагогических советов, административных заседаний и методических объединений при директоре.</w:t>
            </w:r>
          </w:p>
        </w:tc>
        <w:tc>
          <w:tcPr>
            <w:tcW w:w="787" w:type="pct"/>
            <w:shd w:val="clear" w:color="auto" w:fill="FFFFFF"/>
          </w:tcPr>
          <w:p w14:paraId="38C94FE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Каждый месяц</w:t>
            </w:r>
          </w:p>
        </w:tc>
        <w:tc>
          <w:tcPr>
            <w:tcW w:w="1207" w:type="pct"/>
            <w:shd w:val="clear" w:color="auto" w:fill="FFFFFF"/>
          </w:tcPr>
          <w:p w14:paraId="1E0B17A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2A97272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  <w:p w14:paraId="03C4DF1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Руководители МО</w:t>
            </w:r>
          </w:p>
        </w:tc>
      </w:tr>
      <w:tr w:rsidR="00413828" w:rsidRPr="00771B3F" w14:paraId="35753449" w14:textId="77777777" w:rsidTr="00915233">
        <w:trPr>
          <w:trHeight w:val="105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4AFBDF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15185D7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 xml:space="preserve">1. Годовые планы школы: планирование работы школы, внутришкольный контроль и т. д. </w:t>
            </w:r>
          </w:p>
          <w:p w14:paraId="62C66DE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2.</w:t>
            </w: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B3F">
              <w:rPr>
                <w:rFonts w:ascii="Times New Roman" w:hAnsi="Times New Roman"/>
                <w:sz w:val="24"/>
                <w:szCs w:val="24"/>
              </w:rPr>
              <w:t>Титульные листы всех дел.</w:t>
            </w:r>
          </w:p>
        </w:tc>
        <w:tc>
          <w:tcPr>
            <w:tcW w:w="787" w:type="pct"/>
            <w:shd w:val="clear" w:color="auto" w:fill="FFFFFF"/>
          </w:tcPr>
          <w:p w14:paraId="71722DC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1207" w:type="pct"/>
            <w:shd w:val="clear" w:color="auto" w:fill="FFFFFF"/>
          </w:tcPr>
          <w:p w14:paraId="4453DBE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6027087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  <w:p w14:paraId="547C091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28" w:rsidRPr="00771B3F" w14:paraId="1216C33B" w14:textId="77777777" w:rsidTr="00915233">
        <w:trPr>
          <w:trHeight w:val="43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6C639D3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44928EB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Личный листок учащихся.</w:t>
            </w:r>
          </w:p>
        </w:tc>
        <w:tc>
          <w:tcPr>
            <w:tcW w:w="787" w:type="pct"/>
            <w:shd w:val="clear" w:color="auto" w:fill="FFFFFF"/>
          </w:tcPr>
          <w:p w14:paraId="4579A63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Сентябрь</w:t>
            </w:r>
          </w:p>
          <w:p w14:paraId="66EAA4D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207" w:type="pct"/>
            <w:shd w:val="clear" w:color="auto" w:fill="FFFFFF"/>
          </w:tcPr>
          <w:p w14:paraId="52C26E3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Делопроизводитель</w:t>
            </w:r>
          </w:p>
          <w:p w14:paraId="080A66CF" w14:textId="0CF59C1C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3828" w:rsidRPr="00771B3F" w14:paraId="679F7808" w14:textId="77777777" w:rsidTr="00915233">
        <w:trPr>
          <w:trHeight w:val="73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E4C727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25D03CB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Условия труда педагогических кадров, состояние личных дел учителей и учащихся.</w:t>
            </w:r>
          </w:p>
        </w:tc>
        <w:tc>
          <w:tcPr>
            <w:tcW w:w="787" w:type="pct"/>
            <w:shd w:val="clear" w:color="auto" w:fill="FFFFFF"/>
          </w:tcPr>
          <w:p w14:paraId="40B6DBA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207" w:type="pct"/>
            <w:shd w:val="clear" w:color="auto" w:fill="FFFFFF"/>
          </w:tcPr>
          <w:p w14:paraId="421569F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Делопроизводитель</w:t>
            </w:r>
          </w:p>
          <w:p w14:paraId="4A8EE978" w14:textId="45728D9A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28" w:rsidRPr="00771B3F" w14:paraId="0E3F786D" w14:textId="77777777" w:rsidTr="00915233">
        <w:trPr>
          <w:trHeight w:val="33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6BCCCA2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2A73648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Наглядные информационные пособия школы.</w:t>
            </w:r>
          </w:p>
        </w:tc>
        <w:tc>
          <w:tcPr>
            <w:tcW w:w="787" w:type="pct"/>
            <w:shd w:val="clear" w:color="auto" w:fill="FFFFFF"/>
          </w:tcPr>
          <w:p w14:paraId="27E4515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Каждый месяц</w:t>
            </w:r>
          </w:p>
        </w:tc>
        <w:tc>
          <w:tcPr>
            <w:tcW w:w="1207" w:type="pct"/>
            <w:shd w:val="clear" w:color="auto" w:fill="FFFFFF"/>
          </w:tcPr>
          <w:p w14:paraId="7D11E06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31D9DEA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</w:tc>
      </w:tr>
      <w:tr w:rsidR="00413828" w:rsidRPr="00771B3F" w14:paraId="439DADE7" w14:textId="77777777" w:rsidTr="00915233">
        <w:trPr>
          <w:trHeight w:val="45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33FB933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554B5F8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Оформление стендов с образцами дел в приемной.</w:t>
            </w:r>
          </w:p>
        </w:tc>
        <w:tc>
          <w:tcPr>
            <w:tcW w:w="787" w:type="pct"/>
            <w:shd w:val="clear" w:color="auto" w:fill="FFFFFF"/>
          </w:tcPr>
          <w:p w14:paraId="479B860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всегда</w:t>
            </w:r>
          </w:p>
        </w:tc>
        <w:tc>
          <w:tcPr>
            <w:tcW w:w="1207" w:type="pct"/>
            <w:shd w:val="clear" w:color="auto" w:fill="FFFFFF"/>
          </w:tcPr>
          <w:p w14:paraId="3471437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Переводчик</w:t>
            </w:r>
          </w:p>
          <w:p w14:paraId="7835D0F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У.Н.Куснияр</w:t>
            </w:r>
          </w:p>
        </w:tc>
      </w:tr>
      <w:tr w:rsidR="00413828" w:rsidRPr="00771B3F" w14:paraId="1A782A10" w14:textId="77777777" w:rsidTr="00695C9E">
        <w:trPr>
          <w:trHeight w:val="420"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1325569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Языковое развитие в сфере образования и обучения языкам</w:t>
            </w:r>
          </w:p>
        </w:tc>
      </w:tr>
      <w:tr w:rsidR="00413828" w:rsidRPr="00771B3F" w14:paraId="5818407C" w14:textId="77777777" w:rsidTr="00915233">
        <w:trPr>
          <w:trHeight w:val="1283"/>
          <w:tblCellSpacing w:w="0" w:type="dxa"/>
        </w:trPr>
        <w:tc>
          <w:tcPr>
            <w:tcW w:w="850" w:type="pct"/>
            <w:shd w:val="clear" w:color="auto" w:fill="FFFFFF"/>
          </w:tcPr>
          <w:p w14:paraId="0EF272A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625CF3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Прием учащихся в первый класс. Увеличение количества учащихся первых классов с казахским языком обучения.</w:t>
            </w:r>
          </w:p>
        </w:tc>
        <w:tc>
          <w:tcPr>
            <w:tcW w:w="787" w:type="pct"/>
            <w:shd w:val="clear" w:color="auto" w:fill="FFFFFF"/>
          </w:tcPr>
          <w:p w14:paraId="738AE9DC" w14:textId="7F8EF880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643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– 20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643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учебный год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33A934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6932173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И.Ю. Цукрова </w:t>
            </w:r>
          </w:p>
          <w:p w14:paraId="41B25B5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Д.К. Кунгозина</w:t>
            </w:r>
          </w:p>
          <w:p w14:paraId="726642A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Р.К. Дюсенова</w:t>
            </w:r>
          </w:p>
        </w:tc>
      </w:tr>
      <w:tr w:rsidR="00413828" w:rsidRPr="00771B3F" w14:paraId="3B15C7C2" w14:textId="77777777" w:rsidTr="00915233">
        <w:trPr>
          <w:trHeight w:val="765"/>
          <w:tblCellSpacing w:w="0" w:type="dxa"/>
        </w:trPr>
        <w:tc>
          <w:tcPr>
            <w:tcW w:w="850" w:type="pct"/>
            <w:vMerge w:val="restart"/>
            <w:shd w:val="clear" w:color="auto" w:fill="FFFFFF"/>
          </w:tcPr>
          <w:p w14:paraId="356EAEE3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80C22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6741A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0FE1C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14AF7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5DAEC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3C4683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9BA9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закона РК «О языках» </w:t>
            </w:r>
          </w:p>
          <w:p w14:paraId="0528637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>и деятельность школы по государственной программе развития языков</w:t>
            </w:r>
          </w:p>
          <w:p w14:paraId="797C9B9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3C69645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Открытие гимназических классов с казахским языком обучения.</w:t>
            </w:r>
          </w:p>
        </w:tc>
        <w:tc>
          <w:tcPr>
            <w:tcW w:w="787" w:type="pct"/>
            <w:shd w:val="clear" w:color="auto" w:fill="FFFFFF"/>
          </w:tcPr>
          <w:p w14:paraId="323A5277" w14:textId="2605E4FC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учебный год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7A6D4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2DC02D8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И.Ю. Цукрова </w:t>
            </w:r>
          </w:p>
          <w:p w14:paraId="409EF52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Д.К. Кунгозина</w:t>
            </w:r>
          </w:p>
          <w:p w14:paraId="2D30901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Р.К. Дюсенова</w:t>
            </w:r>
          </w:p>
        </w:tc>
      </w:tr>
      <w:tr w:rsidR="00413828" w:rsidRPr="00771B3F" w14:paraId="5BC9D2A5" w14:textId="77777777" w:rsidTr="00915233">
        <w:trPr>
          <w:trHeight w:val="43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4D9D36C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234BD10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Продолжая специальный курс «изучаем английский язык» для начальных классов с казахским языком обучения, повысить коммуникативную компетентность на английском языке и интерес к предмету.</w:t>
            </w:r>
          </w:p>
        </w:tc>
        <w:tc>
          <w:tcPr>
            <w:tcW w:w="787" w:type="pct"/>
            <w:shd w:val="clear" w:color="auto" w:fill="FFFFFF"/>
          </w:tcPr>
          <w:p w14:paraId="2E9DE33D" w14:textId="4B2E6360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учебный год</w:t>
            </w:r>
          </w:p>
          <w:p w14:paraId="7A2366C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3B2A2B3F" w14:textId="4DC64405" w:rsidR="00413828" w:rsidRPr="00771B3F" w:rsidRDefault="006309F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Н.Т.Жумабаева</w:t>
            </w:r>
          </w:p>
        </w:tc>
      </w:tr>
      <w:tr w:rsidR="00413828" w:rsidRPr="00771B3F" w14:paraId="411CCBD6" w14:textId="77777777" w:rsidTr="00915233">
        <w:trPr>
          <w:trHeight w:val="612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68A2FE1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4FF9FB9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Аттестация, переподготовка учителей казахского языка</w:t>
            </w:r>
          </w:p>
        </w:tc>
        <w:tc>
          <w:tcPr>
            <w:tcW w:w="787" w:type="pct"/>
            <w:shd w:val="clear" w:color="auto" w:fill="FFFFFF"/>
          </w:tcPr>
          <w:p w14:paraId="44359DC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поочередно</w:t>
            </w:r>
          </w:p>
          <w:p w14:paraId="57F2D7E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1A516F0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Р.К. Дюсенова </w:t>
            </w:r>
          </w:p>
        </w:tc>
      </w:tr>
      <w:tr w:rsidR="00413828" w:rsidRPr="00771B3F" w14:paraId="745727A8" w14:textId="77777777" w:rsidTr="00915233">
        <w:trPr>
          <w:trHeight w:val="696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8C4B35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7D2138A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Создание кружков казахского языка для представителей других национальностей</w:t>
            </w:r>
          </w:p>
          <w:p w14:paraId="7E87E21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7" w:type="pct"/>
            <w:shd w:val="clear" w:color="auto" w:fill="FFFFFF"/>
          </w:tcPr>
          <w:p w14:paraId="3DF8A062" w14:textId="4A2C5EF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  <w:p w14:paraId="062DB35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FFFFFF"/>
          </w:tcPr>
          <w:p w14:paraId="224594A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Г.А. Алтынбекова</w:t>
            </w:r>
          </w:p>
          <w:p w14:paraId="62649D2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С.Ш. Адамова</w:t>
            </w:r>
          </w:p>
          <w:p w14:paraId="48EE2D9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Л.К. Калиева</w:t>
            </w:r>
          </w:p>
        </w:tc>
      </w:tr>
      <w:tr w:rsidR="00413828" w:rsidRPr="00771B3F" w14:paraId="24F48145" w14:textId="77777777" w:rsidTr="00915233">
        <w:trPr>
          <w:trHeight w:val="57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4E994E4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6A5C78D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Увеличение количества подписки на печатные издания на казахском языке</w:t>
            </w:r>
          </w:p>
        </w:tc>
        <w:tc>
          <w:tcPr>
            <w:tcW w:w="787" w:type="pct"/>
            <w:shd w:val="clear" w:color="auto" w:fill="FFFFFF"/>
          </w:tcPr>
          <w:p w14:paraId="7893DC4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207" w:type="pct"/>
            <w:shd w:val="clear" w:color="auto" w:fill="FFFFFF"/>
          </w:tcPr>
          <w:p w14:paraId="5B75FD9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И.Ю. Цукрова</w:t>
            </w:r>
          </w:p>
          <w:p w14:paraId="588E381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Д.К. Кунгозина </w:t>
            </w:r>
          </w:p>
          <w:p w14:paraId="630A809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28" w:rsidRPr="00771B3F" w14:paraId="17653909" w14:textId="77777777" w:rsidTr="00915233">
        <w:trPr>
          <w:trHeight w:val="57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530FE81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2446B04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Подготовка учащихся к городской предметной олимпиаде по казахскому языку и литературе</w:t>
            </w:r>
          </w:p>
        </w:tc>
        <w:tc>
          <w:tcPr>
            <w:tcW w:w="787" w:type="pct"/>
            <w:shd w:val="clear" w:color="auto" w:fill="FFFFFF"/>
          </w:tcPr>
          <w:p w14:paraId="46E4DD3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года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  <w:shd w:val="clear" w:color="auto" w:fill="FFFFFF"/>
          </w:tcPr>
          <w:p w14:paraId="55088AB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Д.К. Кунгозина </w:t>
            </w:r>
          </w:p>
          <w:p w14:paraId="43BF27C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1B32E4AA" w14:textId="77777777" w:rsidTr="00915233">
        <w:trPr>
          <w:trHeight w:val="84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2149D5E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289FCB4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Участие в городской, областной предметной олимпиаде учителей казахского языка и литературы.</w:t>
            </w:r>
          </w:p>
        </w:tc>
        <w:tc>
          <w:tcPr>
            <w:tcW w:w="787" w:type="pct"/>
            <w:shd w:val="clear" w:color="auto" w:fill="FFFFFF"/>
          </w:tcPr>
          <w:p w14:paraId="1545F36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207" w:type="pct"/>
            <w:shd w:val="clear" w:color="auto" w:fill="FFFFFF"/>
          </w:tcPr>
          <w:p w14:paraId="379882E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Д.К. Кунгозина </w:t>
            </w:r>
          </w:p>
          <w:p w14:paraId="70E1A2E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2DC29743" w14:textId="77777777" w:rsidTr="00695C9E">
        <w:trPr>
          <w:trHeight w:val="570"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0A7B0D8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</w:t>
            </w:r>
            <w:r w:rsidRPr="0077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государственного языка через национальные традиции</w:t>
            </w:r>
          </w:p>
        </w:tc>
      </w:tr>
      <w:tr w:rsidR="00413828" w:rsidRPr="00771B3F" w14:paraId="59D91397" w14:textId="77777777" w:rsidTr="00915233">
        <w:trPr>
          <w:trHeight w:val="804"/>
          <w:tblCellSpacing w:w="0" w:type="dxa"/>
        </w:trPr>
        <w:tc>
          <w:tcPr>
            <w:tcW w:w="850" w:type="pct"/>
            <w:vMerge w:val="restart"/>
            <w:shd w:val="clear" w:color="auto" w:fill="FFFFFF"/>
          </w:tcPr>
          <w:p w14:paraId="1D31A70E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28307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C96D32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F0635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E006F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392B7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06201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C8D04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AA553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3536F2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9BAEE" w14:textId="77777777" w:rsidR="00413828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50E3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закона РК «О языках» </w:t>
            </w:r>
          </w:p>
          <w:p w14:paraId="768EE79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3F">
              <w:rPr>
                <w:rFonts w:ascii="Times New Roman" w:hAnsi="Times New Roman"/>
                <w:b/>
                <w:sz w:val="24"/>
                <w:szCs w:val="24"/>
              </w:rPr>
              <w:t>и деятельность школы по государственной программе развития языков</w:t>
            </w:r>
          </w:p>
          <w:p w14:paraId="63583C2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4B07FD4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Приобретение национальных музыкальных инструментов.</w:t>
            </w:r>
          </w:p>
        </w:tc>
        <w:tc>
          <w:tcPr>
            <w:tcW w:w="787" w:type="pct"/>
            <w:shd w:val="clear" w:color="auto" w:fill="FFFFFF"/>
          </w:tcPr>
          <w:p w14:paraId="0C8C829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207" w:type="pct"/>
            <w:shd w:val="clear" w:color="auto" w:fill="FFFFFF"/>
          </w:tcPr>
          <w:p w14:paraId="057A564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Ю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Цукрова</w:t>
            </w:r>
          </w:p>
          <w:p w14:paraId="414D054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Д.К. Кунгозина </w:t>
            </w:r>
          </w:p>
          <w:p w14:paraId="42D0A86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28" w:rsidRPr="00771B3F" w14:paraId="3BE062E3" w14:textId="77777777" w:rsidTr="00915233">
        <w:trPr>
          <w:trHeight w:val="51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7D16D1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3852A7A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Участие в внутришкольном, городском конкурсе "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Қалижан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Бекхожин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787" w:type="pct"/>
            <w:shd w:val="clear" w:color="auto" w:fill="FFFFFF"/>
          </w:tcPr>
          <w:p w14:paraId="55F78B2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207" w:type="pct"/>
            <w:shd w:val="clear" w:color="auto" w:fill="FFFFFF"/>
          </w:tcPr>
          <w:p w14:paraId="14A292A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7C237AB2" w14:textId="77777777" w:rsidTr="00915233">
        <w:trPr>
          <w:trHeight w:val="465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2A3E78F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39B3F8D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 xml:space="preserve">Участие в внутришкольном, городском </w:t>
            </w:r>
            <w:proofErr w:type="gramStart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конкурсе  </w:t>
            </w: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Жұмабаев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7" w:type="pct"/>
            <w:shd w:val="clear" w:color="auto" w:fill="FFFFFF"/>
          </w:tcPr>
          <w:p w14:paraId="485E512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207" w:type="pct"/>
            <w:shd w:val="clear" w:color="auto" w:fill="FFFFFF"/>
          </w:tcPr>
          <w:p w14:paraId="655B56F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С.Р Мусалинова., А.А.Сарсенова </w:t>
            </w:r>
          </w:p>
        </w:tc>
      </w:tr>
      <w:tr w:rsidR="00413828" w:rsidRPr="00771B3F" w14:paraId="5E344D22" w14:textId="77777777" w:rsidTr="00915233">
        <w:trPr>
          <w:trHeight w:val="48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826F75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09ECE95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внутришкольном, городском конкурсе </w:t>
            </w:r>
            <w:proofErr w:type="gramStart"/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Мақатаев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87" w:type="pct"/>
            <w:shd w:val="clear" w:color="auto" w:fill="FFFFFF"/>
          </w:tcPr>
          <w:p w14:paraId="60C0120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207" w:type="pct"/>
            <w:shd w:val="clear" w:color="auto" w:fill="FFFFFF"/>
          </w:tcPr>
          <w:p w14:paraId="43819B6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1A887B8E" w14:textId="77777777" w:rsidTr="00915233">
        <w:trPr>
          <w:trHeight w:val="48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177FF57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22F856C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 xml:space="preserve">Участие в внутришкольном, городском </w:t>
            </w:r>
            <w:proofErr w:type="gramStart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конкурсе  </w:t>
            </w: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Абай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7" w:type="pct"/>
            <w:shd w:val="clear" w:color="auto" w:fill="FFFFFF"/>
          </w:tcPr>
          <w:p w14:paraId="2C250E5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1207" w:type="pct"/>
            <w:shd w:val="clear" w:color="auto" w:fill="FFFFFF"/>
          </w:tcPr>
          <w:p w14:paraId="24A5075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Ж.М. Омарова., </w:t>
            </w:r>
          </w:p>
          <w:p w14:paraId="6A174A4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А.М. Асылбекова</w:t>
            </w:r>
          </w:p>
        </w:tc>
      </w:tr>
      <w:tr w:rsidR="00413828" w:rsidRPr="00771B3F" w14:paraId="14A4B2FE" w14:textId="77777777" w:rsidTr="00915233">
        <w:trPr>
          <w:trHeight w:val="48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0F8A532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5DE621E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Участие в внутришкольном, городском конкурсе "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МәшҺүр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Жүсіп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Көпеев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787" w:type="pct"/>
            <w:shd w:val="clear" w:color="auto" w:fill="FFFFFF"/>
          </w:tcPr>
          <w:p w14:paraId="60AF008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207" w:type="pct"/>
            <w:shd w:val="clear" w:color="auto" w:fill="FFFFFF"/>
          </w:tcPr>
          <w:p w14:paraId="34B4BC3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С.Р.Мусалинова </w:t>
            </w:r>
          </w:p>
        </w:tc>
      </w:tr>
      <w:tr w:rsidR="00413828" w:rsidRPr="00771B3F" w14:paraId="1DE2FB63" w14:textId="77777777" w:rsidTr="00915233">
        <w:trPr>
          <w:trHeight w:val="75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D73722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FFFFFF"/>
          </w:tcPr>
          <w:p w14:paraId="20EFC8CB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Адамдық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борышың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...» Чтение наизусть наследия 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Шакарима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Кудайбердиева</w:t>
            </w:r>
            <w:proofErr w:type="spellEnd"/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внутришкольном, городском конкурсе.</w:t>
            </w:r>
          </w:p>
        </w:tc>
        <w:tc>
          <w:tcPr>
            <w:tcW w:w="787" w:type="pct"/>
            <w:shd w:val="clear" w:color="auto" w:fill="FFFFFF"/>
          </w:tcPr>
          <w:p w14:paraId="29F6E02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207" w:type="pct"/>
            <w:shd w:val="clear" w:color="auto" w:fill="FFFFFF"/>
          </w:tcPr>
          <w:p w14:paraId="7F02DC4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Ж.М. Омарова., </w:t>
            </w:r>
          </w:p>
          <w:p w14:paraId="2BCACB3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А.М. Асылбекова</w:t>
            </w:r>
          </w:p>
        </w:tc>
      </w:tr>
      <w:tr w:rsidR="00413828" w:rsidRPr="00771B3F" w14:paraId="75CA97C2" w14:textId="77777777" w:rsidTr="00915233">
        <w:trPr>
          <w:trHeight w:val="48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27D2C8DA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5C701C6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 xml:space="preserve">Участие в внутришкольном, городском </w:t>
            </w:r>
            <w:proofErr w:type="gramStart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конкурсе  </w:t>
            </w:r>
            <w:r w:rsidRPr="00771B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Махамбет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lastRenderedPageBreak/>
              <w:t>Өтемісұлы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7" w:type="pct"/>
            <w:shd w:val="clear" w:color="auto" w:fill="FFFFFF"/>
          </w:tcPr>
          <w:p w14:paraId="53FE60A7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май</w:t>
            </w:r>
          </w:p>
        </w:tc>
        <w:tc>
          <w:tcPr>
            <w:tcW w:w="1207" w:type="pct"/>
            <w:shd w:val="clear" w:color="auto" w:fill="FFFFFF"/>
          </w:tcPr>
          <w:p w14:paraId="60CEBA3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46BE01EE" w14:textId="77777777" w:rsidTr="00915233">
        <w:trPr>
          <w:trHeight w:val="42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82CEE2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6EB83D2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sz w:val="24"/>
                <w:szCs w:val="24"/>
              </w:rPr>
              <w:t>Участие в конкурсе «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Тіл-достықтың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F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771B3F">
              <w:rPr>
                <w:rFonts w:ascii="Times New Roman" w:hAnsi="Times New Roman"/>
                <w:sz w:val="24"/>
                <w:szCs w:val="24"/>
              </w:rPr>
              <w:t>», день языков народов Казахстана, внутришкольный</w:t>
            </w:r>
          </w:p>
        </w:tc>
        <w:tc>
          <w:tcPr>
            <w:tcW w:w="787" w:type="pct"/>
            <w:shd w:val="clear" w:color="auto" w:fill="FFFFFF"/>
          </w:tcPr>
          <w:p w14:paraId="2D0FFBC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всегда</w:t>
            </w:r>
          </w:p>
        </w:tc>
        <w:tc>
          <w:tcPr>
            <w:tcW w:w="1207" w:type="pct"/>
            <w:shd w:val="clear" w:color="auto" w:fill="FFFFFF"/>
          </w:tcPr>
          <w:p w14:paraId="593AFB0D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794248A9" w14:textId="77777777" w:rsidTr="00915233">
        <w:trPr>
          <w:trHeight w:val="893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025CE9F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418989A5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Участие в школьном, городском конкурсе «Әй, жарайсың!», для учеников школ с русским языком обучения</w:t>
            </w:r>
          </w:p>
        </w:tc>
        <w:tc>
          <w:tcPr>
            <w:tcW w:w="787" w:type="pct"/>
            <w:shd w:val="clear" w:color="auto" w:fill="FFFFFF"/>
          </w:tcPr>
          <w:p w14:paraId="547246A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207" w:type="pct"/>
            <w:shd w:val="clear" w:color="auto" w:fill="FFFFFF"/>
          </w:tcPr>
          <w:p w14:paraId="3F0D38A1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 казахского языка и литературы</w:t>
            </w:r>
          </w:p>
        </w:tc>
      </w:tr>
      <w:tr w:rsidR="00413828" w:rsidRPr="00771B3F" w14:paraId="135AEB70" w14:textId="77777777" w:rsidTr="00915233">
        <w:trPr>
          <w:trHeight w:val="1013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7EEA62DE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00DFD903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«Жаманбалиновские чтения»</w:t>
            </w:r>
          </w:p>
        </w:tc>
        <w:tc>
          <w:tcPr>
            <w:tcW w:w="787" w:type="pct"/>
            <w:shd w:val="clear" w:color="auto" w:fill="FFFFFF"/>
          </w:tcPr>
          <w:p w14:paraId="2694ED08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ноябрь </w:t>
            </w:r>
          </w:p>
        </w:tc>
        <w:tc>
          <w:tcPr>
            <w:tcW w:w="1207" w:type="pct"/>
            <w:shd w:val="clear" w:color="auto" w:fill="FFFFFF"/>
          </w:tcPr>
          <w:p w14:paraId="3A561470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Учителя казахского языка и литературы, начальных классов </w:t>
            </w:r>
          </w:p>
        </w:tc>
      </w:tr>
      <w:tr w:rsidR="00413828" w:rsidRPr="00771B3F" w14:paraId="1215DE06" w14:textId="77777777" w:rsidTr="00915233">
        <w:trPr>
          <w:trHeight w:val="1320"/>
          <w:tblCellSpacing w:w="0" w:type="dxa"/>
        </w:trPr>
        <w:tc>
          <w:tcPr>
            <w:tcW w:w="850" w:type="pct"/>
            <w:vMerge/>
            <w:shd w:val="clear" w:color="auto" w:fill="FFFFFF"/>
          </w:tcPr>
          <w:p w14:paraId="2206E249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6" w:type="pct"/>
            <w:shd w:val="clear" w:color="auto" w:fill="FFFFFF"/>
          </w:tcPr>
          <w:p w14:paraId="7D23BFA4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Участие в школьном, городском конкурсе «Өркенің өссін!», для учеников школ с казахским языком обучения</w:t>
            </w:r>
          </w:p>
          <w:p w14:paraId="5F7BEE76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7" w:type="pct"/>
            <w:shd w:val="clear" w:color="auto" w:fill="FFFFFF"/>
          </w:tcPr>
          <w:p w14:paraId="307816A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07" w:type="pct"/>
            <w:shd w:val="clear" w:color="auto" w:fill="FFFFFF"/>
          </w:tcPr>
          <w:p w14:paraId="0A0B0E0C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С.Р.Мусалинова.,</w:t>
            </w:r>
          </w:p>
          <w:p w14:paraId="652686FF" w14:textId="77777777" w:rsidR="00413828" w:rsidRPr="00771B3F" w:rsidRDefault="00413828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1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С.Т. Дүйсенбекова</w:t>
            </w:r>
          </w:p>
        </w:tc>
      </w:tr>
    </w:tbl>
    <w:p w14:paraId="5A1F02EF" w14:textId="5077297F"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067FD477" w14:textId="71069F36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616CD7C" w14:textId="53D5D30E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D0EA517" w14:textId="45E03780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5BE02AA" w14:textId="25791371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0EBAE2B" w14:textId="5C857279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06857768" w14:textId="49429664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A904A5B" w14:textId="2C81383C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745731F5" w14:textId="50246DE0" w:rsidR="00413828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0981D8B" w14:textId="77777777" w:rsidR="00413828" w:rsidRPr="009C159D" w:rsidRDefault="00413828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72C07E5C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DBC9312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662F8ED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DF45857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1EDDCF1" w14:textId="77777777"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7D41F37F" w14:textId="77777777" w:rsidR="000709E0" w:rsidRPr="009C159D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6274931" w14:textId="77777777" w:rsidR="000709E0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0C2FD8F6" w14:textId="77777777"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2A30805" w14:textId="77777777"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3777990" w14:textId="1AA57038"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7CECF03" w14:textId="2EE63FAE" w:rsidR="001A5F1E" w:rsidRDefault="001A5F1E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225CC3A" w14:textId="0F18BAFE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2CA67A8" w14:textId="69F77983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5FD7C7E" w14:textId="789DC8CF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82DA1A3" w14:textId="699ECE8B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0C668CA8" w14:textId="552EBA8F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7CB7DC42" w14:textId="3489C7CA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4C254F2" w14:textId="4E41831B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24F8FAE" w14:textId="0147DD22" w:rsidR="00915233" w:rsidRDefault="0091523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737C4DF" w14:textId="77777777" w:rsidR="00A35A1C" w:rsidRPr="005F3184" w:rsidRDefault="00A35A1C" w:rsidP="00535FE9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Информатиза</w:t>
      </w:r>
      <w:r>
        <w:rPr>
          <w:rFonts w:ascii="Times New Roman" w:hAnsi="Times New Roman"/>
          <w:b/>
          <w:sz w:val="28"/>
          <w:szCs w:val="28"/>
          <w:lang w:val="kk-KZ"/>
        </w:rPr>
        <w:t>циялау бағдарламасын іске асыру</w:t>
      </w:r>
    </w:p>
    <w:p w14:paraId="61888D87" w14:textId="77777777" w:rsidR="00A35A1C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Реал</w:t>
      </w:r>
      <w:r>
        <w:rPr>
          <w:rFonts w:ascii="Times New Roman" w:hAnsi="Times New Roman"/>
          <w:b/>
          <w:sz w:val="28"/>
          <w:szCs w:val="28"/>
        </w:rPr>
        <w:t>изация Программы информатизации</w:t>
      </w:r>
    </w:p>
    <w:p w14:paraId="4EAA712C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7BC48BDC" w14:textId="77777777"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 организовать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комплексный подход при моделировании и осуществлении информ</w:t>
      </w:r>
      <w:r>
        <w:rPr>
          <w:rFonts w:ascii="Times New Roman" w:hAnsi="Times New Roman"/>
          <w:sz w:val="28"/>
          <w:szCs w:val="28"/>
        </w:rPr>
        <w:t>атизации школьного образования</w:t>
      </w:r>
    </w:p>
    <w:p w14:paraId="3E365FD2" w14:textId="77777777" w:rsidR="00A35A1C" w:rsidRPr="005F3184" w:rsidRDefault="00A35A1C" w:rsidP="00A35A1C">
      <w:pPr>
        <w:tabs>
          <w:tab w:val="left" w:pos="5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</w:rPr>
        <w:tab/>
      </w:r>
    </w:p>
    <w:p w14:paraId="4706E084" w14:textId="77777777"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Освоение новых образовательных продуктов с новым инфор</w:t>
      </w:r>
      <w:r>
        <w:rPr>
          <w:rFonts w:ascii="Times New Roman" w:hAnsi="Times New Roman"/>
          <w:sz w:val="28"/>
          <w:szCs w:val="28"/>
        </w:rPr>
        <w:t>мационным качеством</w:t>
      </w:r>
    </w:p>
    <w:p w14:paraId="6DE01100" w14:textId="77777777"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3184">
        <w:rPr>
          <w:rFonts w:ascii="Times New Roman" w:hAnsi="Times New Roman"/>
          <w:sz w:val="28"/>
          <w:szCs w:val="28"/>
        </w:rPr>
        <w:t>Комплексное  обеспечение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всех процессов в образовательном учреждении: обучения, воспитания, инновационной и управленческой деятельности в соответствии с требов</w:t>
      </w:r>
      <w:r>
        <w:rPr>
          <w:rFonts w:ascii="Times New Roman" w:hAnsi="Times New Roman"/>
          <w:sz w:val="28"/>
          <w:szCs w:val="28"/>
        </w:rPr>
        <w:t>аниями современного образования</w:t>
      </w:r>
    </w:p>
    <w:p w14:paraId="47F9202A" w14:textId="7C838D82"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789"/>
        <w:gridCol w:w="445"/>
        <w:gridCol w:w="1276"/>
        <w:gridCol w:w="2126"/>
      </w:tblGrid>
      <w:tr w:rsidR="00413828" w:rsidRPr="00684032" w14:paraId="522781A5" w14:textId="77777777" w:rsidTr="006434EB">
        <w:trPr>
          <w:cantSplit/>
        </w:trPr>
        <w:tc>
          <w:tcPr>
            <w:tcW w:w="2395" w:type="dxa"/>
            <w:vAlign w:val="center"/>
          </w:tcPr>
          <w:p w14:paraId="5BF68412" w14:textId="3C8FCCEF" w:rsidR="00413828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234" w:type="dxa"/>
            <w:gridSpan w:val="2"/>
            <w:vAlign w:val="center"/>
          </w:tcPr>
          <w:p w14:paraId="1B3590A4" w14:textId="353748EC" w:rsidR="00413828" w:rsidRPr="00684032" w:rsidRDefault="001A5F1E" w:rsidP="001A5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14:paraId="70FA9ED8" w14:textId="77777777" w:rsidR="00413828" w:rsidRPr="00684032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9ACB84F" w14:textId="77777777" w:rsidR="00413828" w:rsidRPr="00684032" w:rsidRDefault="00413828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A5F1E" w:rsidRPr="00684032" w14:paraId="7CDC6FA9" w14:textId="77777777" w:rsidTr="006434EB">
        <w:trPr>
          <w:cantSplit/>
        </w:trPr>
        <w:tc>
          <w:tcPr>
            <w:tcW w:w="2395" w:type="dxa"/>
            <w:vMerge w:val="restart"/>
            <w:vAlign w:val="center"/>
          </w:tcPr>
          <w:p w14:paraId="70753383" w14:textId="77777777" w:rsidR="001A5F1E" w:rsidRPr="00684032" w:rsidRDefault="001A5F1E" w:rsidP="001A5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информатизации</w:t>
            </w:r>
          </w:p>
          <w:p w14:paraId="50A573B4" w14:textId="77777777" w:rsidR="001A5F1E" w:rsidRPr="00684032" w:rsidRDefault="001A5F1E" w:rsidP="001A5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7654954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1276" w:type="dxa"/>
            <w:vAlign w:val="center"/>
          </w:tcPr>
          <w:p w14:paraId="25EFE3A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EFCE76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14:paraId="4746A95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1A5F1E" w:rsidRPr="00684032" w14:paraId="5BF2CAAD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2FB4918B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3D4051B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</w:p>
        </w:tc>
        <w:tc>
          <w:tcPr>
            <w:tcW w:w="1276" w:type="dxa"/>
            <w:vAlign w:val="center"/>
          </w:tcPr>
          <w:p w14:paraId="678CD47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0BFCF6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  <w:p w14:paraId="79841A53" w14:textId="2343F9D5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1E" w:rsidRPr="00684032" w14:paraId="7685253A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0C5637AD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62A29FBE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Создание электронного каталога, обеспечивающего систематизацию имеющихся информационных ресурсов и свободный, оперативный доступ к ним</w:t>
            </w:r>
          </w:p>
        </w:tc>
        <w:tc>
          <w:tcPr>
            <w:tcW w:w="1276" w:type="dxa"/>
            <w:vAlign w:val="center"/>
          </w:tcPr>
          <w:p w14:paraId="13D72932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0542F9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  <w:p w14:paraId="78B2982E" w14:textId="01D41A8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1E" w:rsidRPr="00684032" w14:paraId="1563640F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6CF22079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1FD4AC4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276" w:type="dxa"/>
            <w:vAlign w:val="center"/>
          </w:tcPr>
          <w:p w14:paraId="3CE2166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8825BDD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  <w:p w14:paraId="4C0AFD1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32">
              <w:rPr>
                <w:rFonts w:ascii="Times New Roman" w:hAnsi="Times New Roman"/>
                <w:sz w:val="24"/>
                <w:szCs w:val="24"/>
              </w:rPr>
              <w:t>Каирденова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5C9BF9A0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С/администратор</w:t>
            </w:r>
          </w:p>
          <w:p w14:paraId="66C457A6" w14:textId="63F3E797" w:rsidR="001A5F1E" w:rsidRPr="00684032" w:rsidRDefault="006309F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Немгетерова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1A5F1E" w:rsidRPr="00684032" w14:paraId="287FD683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21024461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6F06082A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Создание банка методических разработок</w:t>
            </w:r>
          </w:p>
        </w:tc>
        <w:tc>
          <w:tcPr>
            <w:tcW w:w="1276" w:type="dxa"/>
            <w:vAlign w:val="center"/>
          </w:tcPr>
          <w:p w14:paraId="557425AC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3D61F6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A5F1E" w:rsidRPr="00684032" w14:paraId="612A4663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4B55317C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1E58505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Семинар «Применение ИКТ в учебно-воспитательном процессе школы»</w:t>
            </w:r>
          </w:p>
        </w:tc>
        <w:tc>
          <w:tcPr>
            <w:tcW w:w="1276" w:type="dxa"/>
            <w:vAlign w:val="center"/>
          </w:tcPr>
          <w:p w14:paraId="3D0F01D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3C61542" w14:textId="32FFE710" w:rsidR="001A5F1E" w:rsidRPr="00684032" w:rsidRDefault="006309F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Каирденова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A5F1E" w:rsidRPr="00684032" w14:paraId="400C04FE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2DDB33C2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4D5D739D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Заседание МО учителей физики и математики «Преподавание физико-математических дисциплин с использованием ИКТ»</w:t>
            </w:r>
          </w:p>
        </w:tc>
        <w:tc>
          <w:tcPr>
            <w:tcW w:w="1276" w:type="dxa"/>
            <w:vAlign w:val="center"/>
          </w:tcPr>
          <w:p w14:paraId="15293B9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9DF8C0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A5F1E" w:rsidRPr="00684032" w14:paraId="52BF8B62" w14:textId="77777777" w:rsidTr="006434EB">
        <w:trPr>
          <w:cantSplit/>
          <w:trHeight w:val="1813"/>
        </w:trPr>
        <w:tc>
          <w:tcPr>
            <w:tcW w:w="2395" w:type="dxa"/>
            <w:vMerge w:val="restart"/>
            <w:vAlign w:val="center"/>
          </w:tcPr>
          <w:p w14:paraId="2828684E" w14:textId="77777777" w:rsidR="001A5F1E" w:rsidRPr="00684032" w:rsidRDefault="001A5F1E" w:rsidP="001A5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31363E9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 xml:space="preserve"> работе в системе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>kundelik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>Mektep</w:t>
            </w: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друзих образовательных платформах</w:t>
            </w:r>
          </w:p>
        </w:tc>
        <w:tc>
          <w:tcPr>
            <w:tcW w:w="1276" w:type="dxa"/>
            <w:vAlign w:val="center"/>
          </w:tcPr>
          <w:p w14:paraId="090D1BC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6EF55BE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Каирденова Н.А.</w:t>
            </w:r>
          </w:p>
          <w:p w14:paraId="36B9398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Сисадмины</w:t>
            </w:r>
          </w:p>
          <w:p w14:paraId="7AE1ED20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Мокроусова А.Г.</w:t>
            </w:r>
          </w:p>
          <w:p w14:paraId="2E1EB66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Кожаханова А.Г.</w:t>
            </w:r>
          </w:p>
          <w:p w14:paraId="6B48610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1E" w:rsidRPr="00684032" w14:paraId="55FB483D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195304D9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20EDAEE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Заседание МО учителей казахского, русского, </w:t>
            </w:r>
            <w:proofErr w:type="gramStart"/>
            <w:r w:rsidRPr="00684032">
              <w:rPr>
                <w:rFonts w:ascii="Times New Roman" w:hAnsi="Times New Roman"/>
                <w:sz w:val="24"/>
                <w:szCs w:val="24"/>
              </w:rPr>
              <w:t>английского  языков</w:t>
            </w:r>
            <w:proofErr w:type="gram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 и литературы  «Применение средств ИКТ на уроках »</w:t>
            </w:r>
          </w:p>
        </w:tc>
        <w:tc>
          <w:tcPr>
            <w:tcW w:w="1276" w:type="dxa"/>
            <w:vAlign w:val="center"/>
          </w:tcPr>
          <w:p w14:paraId="595CBFD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638A413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A5F1E" w:rsidRPr="00684032" w14:paraId="7A113507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240F361C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769BA3DD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«Лучшая методическая разработка урока с </w:t>
            </w:r>
            <w:proofErr w:type="gramStart"/>
            <w:r w:rsidRPr="00684032">
              <w:rPr>
                <w:rFonts w:ascii="Times New Roman" w:hAnsi="Times New Roman"/>
                <w:sz w:val="24"/>
                <w:szCs w:val="24"/>
              </w:rPr>
              <w:t>использованием  ИКТ</w:t>
            </w:r>
            <w:proofErr w:type="gramEnd"/>
            <w:r w:rsidRPr="0068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4BEA515E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7405531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A5F1E" w:rsidRPr="00684032" w14:paraId="3AB2EC7E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012C540B" w14:textId="77777777" w:rsidR="001A5F1E" w:rsidRPr="00684032" w:rsidRDefault="001A5F1E" w:rsidP="004138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14:paraId="1CA0DF46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1276" w:type="dxa"/>
            <w:vAlign w:val="center"/>
          </w:tcPr>
          <w:p w14:paraId="62A23986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485BEC2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14:paraId="19F3D80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28" w:rsidRPr="00684032" w14:paraId="6B146F62" w14:textId="77777777" w:rsidTr="006434EB">
        <w:trPr>
          <w:cantSplit/>
        </w:trPr>
        <w:tc>
          <w:tcPr>
            <w:tcW w:w="10031" w:type="dxa"/>
            <w:gridSpan w:val="5"/>
            <w:tcMar>
              <w:left w:w="28" w:type="dxa"/>
              <w:right w:w="28" w:type="dxa"/>
            </w:tcMar>
          </w:tcPr>
          <w:p w14:paraId="6C614802" w14:textId="77777777" w:rsidR="00413828" w:rsidRPr="00684032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>Информатизация внеклассной и внешкольной работы</w:t>
            </w:r>
          </w:p>
        </w:tc>
      </w:tr>
      <w:tr w:rsidR="001A5F1E" w:rsidRPr="00684032" w14:paraId="094CCDEA" w14:textId="77777777" w:rsidTr="006434EB">
        <w:trPr>
          <w:cantSplit/>
        </w:trPr>
        <w:tc>
          <w:tcPr>
            <w:tcW w:w="2395" w:type="dxa"/>
            <w:vMerge w:val="restart"/>
            <w:vAlign w:val="center"/>
          </w:tcPr>
          <w:p w14:paraId="0A01E9C8" w14:textId="77777777" w:rsidR="001A5F1E" w:rsidRPr="00684032" w:rsidRDefault="001A5F1E" w:rsidP="001A5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67255C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1721" w:type="dxa"/>
            <w:gridSpan w:val="2"/>
            <w:vAlign w:val="center"/>
          </w:tcPr>
          <w:p w14:paraId="6B518F01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2E7FFCB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5F1E" w:rsidRPr="00684032" w14:paraId="721C652D" w14:textId="77777777" w:rsidTr="006434EB">
        <w:trPr>
          <w:cantSplit/>
          <w:trHeight w:val="709"/>
        </w:trPr>
        <w:tc>
          <w:tcPr>
            <w:tcW w:w="2395" w:type="dxa"/>
            <w:vMerge/>
            <w:vAlign w:val="center"/>
          </w:tcPr>
          <w:p w14:paraId="62844234" w14:textId="77777777" w:rsidR="001A5F1E" w:rsidRPr="00684032" w:rsidRDefault="001A5F1E" w:rsidP="004138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6ECA793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на школьном сайте теоретических материалов и практических результатов деятельности учащихся и учителей школы</w:t>
            </w:r>
          </w:p>
        </w:tc>
        <w:tc>
          <w:tcPr>
            <w:tcW w:w="1721" w:type="dxa"/>
            <w:gridSpan w:val="2"/>
            <w:vAlign w:val="center"/>
          </w:tcPr>
          <w:p w14:paraId="3FE56E58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FC70BCB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Кожаханова А</w:t>
            </w:r>
            <w:r w:rsidRPr="00684032">
              <w:rPr>
                <w:rFonts w:ascii="Times New Roman" w:hAnsi="Times New Roman"/>
                <w:sz w:val="24"/>
                <w:szCs w:val="24"/>
              </w:rPr>
              <w:t>.Т.</w:t>
            </w:r>
          </w:p>
        </w:tc>
      </w:tr>
      <w:tr w:rsidR="00413828" w:rsidRPr="00684032" w14:paraId="48391329" w14:textId="77777777" w:rsidTr="006434EB">
        <w:trPr>
          <w:cantSplit/>
        </w:trPr>
        <w:tc>
          <w:tcPr>
            <w:tcW w:w="10031" w:type="dxa"/>
            <w:gridSpan w:val="5"/>
            <w:tcMar>
              <w:left w:w="28" w:type="dxa"/>
              <w:right w:w="28" w:type="dxa"/>
            </w:tcMar>
          </w:tcPr>
          <w:p w14:paraId="466267E8" w14:textId="77777777" w:rsidR="00413828" w:rsidRPr="00684032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>Автоматизация управления школой</w:t>
            </w:r>
          </w:p>
        </w:tc>
      </w:tr>
      <w:tr w:rsidR="001A5F1E" w:rsidRPr="00684032" w14:paraId="1475302C" w14:textId="77777777" w:rsidTr="006434EB">
        <w:trPr>
          <w:cantSplit/>
        </w:trPr>
        <w:tc>
          <w:tcPr>
            <w:tcW w:w="2395" w:type="dxa"/>
            <w:vMerge w:val="restart"/>
            <w:vAlign w:val="center"/>
          </w:tcPr>
          <w:p w14:paraId="50A0EA9A" w14:textId="7C0C2471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8550690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и оперативное взаимодействие с управляющими структурами;</w:t>
            </w:r>
          </w:p>
        </w:tc>
        <w:tc>
          <w:tcPr>
            <w:tcW w:w="1721" w:type="dxa"/>
            <w:gridSpan w:val="2"/>
            <w:vAlign w:val="center"/>
          </w:tcPr>
          <w:p w14:paraId="00E99C61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D20F574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A5F1E" w:rsidRPr="00684032" w14:paraId="1353D8AA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6EC5BC78" w14:textId="79D6176F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2DC3DCB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базами данных учащихся и педколлектива и школьное делопроизводство </w:t>
            </w:r>
          </w:p>
        </w:tc>
        <w:tc>
          <w:tcPr>
            <w:tcW w:w="1721" w:type="dxa"/>
            <w:gridSpan w:val="2"/>
            <w:vAlign w:val="center"/>
          </w:tcPr>
          <w:p w14:paraId="463B701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147BF93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14:paraId="688D647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5F1E" w:rsidRPr="00684032" w14:paraId="0A8817B4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12ABA46A" w14:textId="1B48AAF2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5DCF21E4" w14:textId="77777777" w:rsidR="001A5F1E" w:rsidRPr="00684032" w:rsidRDefault="001A5F1E" w:rsidP="00DE0F4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курсовой подготовки по информатизации</w:t>
            </w:r>
          </w:p>
        </w:tc>
        <w:tc>
          <w:tcPr>
            <w:tcW w:w="1721" w:type="dxa"/>
            <w:gridSpan w:val="2"/>
            <w:vAlign w:val="center"/>
          </w:tcPr>
          <w:p w14:paraId="6E54082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8CAE38B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13828" w:rsidRPr="00684032" w14:paraId="5DA22160" w14:textId="77777777" w:rsidTr="006434EB">
        <w:trPr>
          <w:cantSplit/>
        </w:trPr>
        <w:tc>
          <w:tcPr>
            <w:tcW w:w="10031" w:type="dxa"/>
            <w:gridSpan w:val="5"/>
            <w:tcMar>
              <w:left w:w="28" w:type="dxa"/>
              <w:right w:w="28" w:type="dxa"/>
            </w:tcMar>
          </w:tcPr>
          <w:p w14:paraId="4165134C" w14:textId="77777777" w:rsidR="00413828" w:rsidRPr="00684032" w:rsidRDefault="00413828" w:rsidP="00DE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   Формирование информационного пространства ОУ</w:t>
            </w:r>
          </w:p>
        </w:tc>
      </w:tr>
      <w:tr w:rsidR="001A5F1E" w:rsidRPr="00684032" w14:paraId="0005704F" w14:textId="77777777" w:rsidTr="006434EB">
        <w:trPr>
          <w:cantSplit/>
        </w:trPr>
        <w:tc>
          <w:tcPr>
            <w:tcW w:w="2395" w:type="dxa"/>
            <w:vMerge w:val="restart"/>
            <w:vAlign w:val="center"/>
          </w:tcPr>
          <w:p w14:paraId="2FE746C1" w14:textId="57F78C59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56921CA6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Работа по совершенствованию школьной локальной сети</w:t>
            </w:r>
          </w:p>
        </w:tc>
        <w:tc>
          <w:tcPr>
            <w:tcW w:w="1721" w:type="dxa"/>
            <w:gridSpan w:val="2"/>
            <w:vAlign w:val="center"/>
          </w:tcPr>
          <w:p w14:paraId="3E61F18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E7BD77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1A5F1E" w:rsidRPr="00684032" w14:paraId="6FAEAB86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6BB24124" w14:textId="7C556960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3079F5FF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Участие школы в сетевых образовательных проектах, олимпиадах, конкурсах, конференциях, форумах.</w:t>
            </w:r>
          </w:p>
        </w:tc>
        <w:tc>
          <w:tcPr>
            <w:tcW w:w="1721" w:type="dxa"/>
            <w:gridSpan w:val="2"/>
            <w:vAlign w:val="center"/>
          </w:tcPr>
          <w:p w14:paraId="51DEF8E6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1FF716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Педагоги,</w:t>
            </w:r>
            <w:r w:rsidRPr="00684032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1A5F1E" w:rsidRPr="00684032" w14:paraId="13813EB0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1AF7208E" w14:textId="60BAA355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15A89838" w14:textId="77777777" w:rsidR="001A5F1E" w:rsidRPr="00684032" w:rsidRDefault="001A5F1E" w:rsidP="00DE0F4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школьного сайта о практической деятельности учителей и учащихся, о жизни школы</w:t>
            </w:r>
          </w:p>
        </w:tc>
        <w:tc>
          <w:tcPr>
            <w:tcW w:w="1721" w:type="dxa"/>
            <w:gridSpan w:val="2"/>
            <w:vAlign w:val="center"/>
          </w:tcPr>
          <w:p w14:paraId="7FE44B65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42D649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32">
              <w:rPr>
                <w:rFonts w:ascii="Times New Roman" w:hAnsi="Times New Roman"/>
                <w:sz w:val="24"/>
                <w:szCs w:val="24"/>
              </w:rPr>
              <w:t>Кожаханова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14:paraId="0C78DB4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педагоги,</w:t>
            </w:r>
            <w:r w:rsidRPr="00684032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1A5F1E" w:rsidRPr="00684032" w14:paraId="40004B3E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604E9E22" w14:textId="0B4E8E6E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43156108" w14:textId="77777777" w:rsidR="001A5F1E" w:rsidRPr="00684032" w:rsidRDefault="001A5F1E" w:rsidP="00DE0F4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</w:t>
            </w:r>
            <w:proofErr w:type="spellStart"/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>инстаграмма</w:t>
            </w:r>
            <w:proofErr w:type="spellEnd"/>
            <w:r w:rsidRPr="0068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о практической деятельности учителей и учащихся, о жизни школы, новостная лента</w:t>
            </w:r>
          </w:p>
        </w:tc>
        <w:tc>
          <w:tcPr>
            <w:tcW w:w="1721" w:type="dxa"/>
            <w:gridSpan w:val="2"/>
            <w:vAlign w:val="center"/>
          </w:tcPr>
          <w:p w14:paraId="26385237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9B6C772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Разин Р.Т.</w:t>
            </w:r>
          </w:p>
          <w:p w14:paraId="540E347C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педагоги,</w:t>
            </w:r>
            <w:r w:rsidRPr="00684032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администрация </w:t>
            </w:r>
          </w:p>
        </w:tc>
      </w:tr>
      <w:tr w:rsidR="001A5F1E" w:rsidRPr="00684032" w14:paraId="7B12BCC6" w14:textId="77777777" w:rsidTr="006434EB">
        <w:trPr>
          <w:cantSplit/>
        </w:trPr>
        <w:tc>
          <w:tcPr>
            <w:tcW w:w="2395" w:type="dxa"/>
            <w:vMerge/>
            <w:vAlign w:val="center"/>
          </w:tcPr>
          <w:p w14:paraId="66536D53" w14:textId="31E4392D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14:paraId="29960742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Контроль за работой электронной почты</w:t>
            </w:r>
          </w:p>
        </w:tc>
        <w:tc>
          <w:tcPr>
            <w:tcW w:w="1721" w:type="dxa"/>
            <w:gridSpan w:val="2"/>
            <w:vAlign w:val="center"/>
          </w:tcPr>
          <w:p w14:paraId="7BA13D59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3BB7F62" w14:textId="77777777" w:rsidR="001A5F1E" w:rsidRPr="00684032" w:rsidRDefault="001A5F1E" w:rsidP="00DE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</w:tbl>
    <w:p w14:paraId="5DD8A9CA" w14:textId="77777777" w:rsidR="00413828" w:rsidRPr="005F3184" w:rsidRDefault="00413828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14:paraId="335543F4" w14:textId="6C1C6FBA" w:rsidR="00A35A1C" w:rsidRDefault="00A35A1C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9F7322D" w14:textId="3B4CA8B6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6F12915" w14:textId="6CC1D1BC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2980198" w14:textId="7C821E6C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6D61F41" w14:textId="7F79CA90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E5D013A" w14:textId="51050548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8A874B2" w14:textId="0191ACD4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CA00487" w14:textId="31DA7BC6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5CB19DF" w14:textId="77777777" w:rsidR="006434EB" w:rsidRDefault="006434EB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1CC2AD" w14:textId="78DEEBDF" w:rsidR="00E565C3" w:rsidRDefault="00E565C3" w:rsidP="00A35A1C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E2C4B1A" w14:textId="4ED0061A" w:rsidR="00413828" w:rsidRDefault="001A5F1E" w:rsidP="00535FE9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Реализация</w:t>
      </w:r>
      <w:r>
        <w:rPr>
          <w:rFonts w:ascii="Times New Roman" w:hAnsi="Times New Roman"/>
          <w:sz w:val="28"/>
          <w:szCs w:val="28"/>
        </w:rPr>
        <w:t xml:space="preserve"> программы ЗОЖ</w:t>
      </w:r>
    </w:p>
    <w:p w14:paraId="70C52517" w14:textId="77777777" w:rsidR="00DE0F4D" w:rsidRPr="00DE0F4D" w:rsidRDefault="00DE0F4D" w:rsidP="00DE0F4D">
      <w:pPr>
        <w:pStyle w:val="afb"/>
        <w:ind w:left="450"/>
        <w:rPr>
          <w:b/>
          <w:color w:val="0D0D0D" w:themeColor="text1" w:themeTint="F2"/>
          <w:szCs w:val="28"/>
        </w:rPr>
      </w:pPr>
      <w:r w:rsidRPr="00DE0F4D">
        <w:rPr>
          <w:b/>
          <w:color w:val="0D0D0D" w:themeColor="text1" w:themeTint="F2"/>
          <w:szCs w:val="28"/>
        </w:rPr>
        <w:t>ЦЕЛЬ:</w:t>
      </w:r>
    </w:p>
    <w:p w14:paraId="562CCCA1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 xml:space="preserve">Целью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</w:t>
      </w:r>
    </w:p>
    <w:p w14:paraId="0FB31E46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b/>
          <w:color w:val="0D0D0D" w:themeColor="text1" w:themeTint="F2"/>
          <w:szCs w:val="28"/>
        </w:rPr>
        <w:t>ЗАДАЧИ:</w:t>
      </w:r>
    </w:p>
    <w:p w14:paraId="659D187A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1. Отработать систему выявления уровня здоровья учащихся школы и</w:t>
      </w:r>
    </w:p>
    <w:p w14:paraId="56C0F13C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целенаправленного отслеживания его в течение всего времени обучения.</w:t>
      </w:r>
    </w:p>
    <w:p w14:paraId="42F380BC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2. 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14:paraId="129E8265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3. Популяризация преимуществ здорового образа жизни, расширение кругозора школьников в области физической культуры и спорта.</w:t>
      </w:r>
    </w:p>
    <w:p w14:paraId="65FD04DA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4. Просвещение родителей в вопросах сохранения здоровья.</w:t>
      </w:r>
    </w:p>
    <w:p w14:paraId="36B006D2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5. Пропаганда здорового образа жизни.</w:t>
      </w:r>
    </w:p>
    <w:p w14:paraId="1A028826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6. Внедрение современных методов мониторинга здоровья.</w:t>
      </w:r>
    </w:p>
    <w:p w14:paraId="6E2DD5D2" w14:textId="77777777" w:rsidR="00DE0F4D" w:rsidRPr="00DE0F4D" w:rsidRDefault="00DE0F4D" w:rsidP="00DE0F4D">
      <w:pPr>
        <w:pStyle w:val="afb"/>
        <w:ind w:left="450"/>
        <w:rPr>
          <w:color w:val="0D0D0D" w:themeColor="text1" w:themeTint="F2"/>
          <w:szCs w:val="28"/>
        </w:rPr>
      </w:pPr>
      <w:r w:rsidRPr="00DE0F4D">
        <w:rPr>
          <w:color w:val="0D0D0D" w:themeColor="text1" w:themeTint="F2"/>
          <w:szCs w:val="28"/>
        </w:rPr>
        <w:t>7.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14:paraId="1D86F022" w14:textId="77777777" w:rsidR="001A5F1E" w:rsidRPr="001A5F1E" w:rsidRDefault="001A5F1E" w:rsidP="001A5F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Spec="outside"/>
        <w:tblW w:w="10031" w:type="dxa"/>
        <w:tblLook w:val="04A0" w:firstRow="1" w:lastRow="0" w:firstColumn="1" w:lastColumn="0" w:noHBand="0" w:noVBand="1"/>
      </w:tblPr>
      <w:tblGrid>
        <w:gridCol w:w="1854"/>
        <w:gridCol w:w="125"/>
        <w:gridCol w:w="2756"/>
        <w:gridCol w:w="1966"/>
        <w:gridCol w:w="3330"/>
      </w:tblGrid>
      <w:tr w:rsidR="00E16039" w:rsidRPr="001151EA" w14:paraId="3636E460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10C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ADEA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ADB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3D07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039" w:rsidRPr="001151EA" w14:paraId="6D399053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E81" w14:textId="71548FDC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Сентябрь     Декадник по профилактике дорожно-транспортного травматизма (1-10.09.)</w:t>
            </w:r>
          </w:p>
          <w:p w14:paraId="2FA78D94" w14:textId="2905C7D3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Месячник по профилактике кишечными отравлениями, пищевыми отравлениями (13.08.-13.09.)</w:t>
            </w:r>
          </w:p>
          <w:p w14:paraId="49EF443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Фестиваль здоровья (7 сентября)</w:t>
            </w:r>
          </w:p>
          <w:p w14:paraId="7B1845C5" w14:textId="604C0F5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Декадник по профилактике болезней системы кровообращения (19 -28.09.) Национальный день </w:t>
            </w:r>
            <w:proofErr w:type="gramStart"/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семьи(</w:t>
            </w:r>
            <w:proofErr w:type="gramEnd"/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10.09.)</w:t>
            </w:r>
          </w:p>
        </w:tc>
      </w:tr>
      <w:tr w:rsidR="00E16039" w:rsidRPr="001151EA" w14:paraId="66B1ABE5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06F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10E74251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6DC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08E3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Ежедневная зарядка «Пять минут бодрости!»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2FF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E7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422D7C42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E8A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697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Фестиваль здоровья. Эстафета «Мама, папа, я – здоровая семья»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C96" w14:textId="3DBFBF1E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186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Учителя физ. Культуры,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0AB1B02D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83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FC4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«Встречи с молодежными журналами» -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«Подари себе здоровье</w:t>
            </w: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B9FA" w14:textId="0013C542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9B9D" w14:textId="65703548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D50" w:rsidRPr="001151EA">
              <w:rPr>
                <w:rFonts w:ascii="Times New Roman" w:hAnsi="Times New Roman"/>
                <w:sz w:val="24"/>
                <w:szCs w:val="24"/>
              </w:rPr>
              <w:t>Крыкпаева</w:t>
            </w:r>
            <w:proofErr w:type="spellEnd"/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рус. языка и литературы</w:t>
            </w:r>
          </w:p>
        </w:tc>
      </w:tr>
      <w:tr w:rsidR="00E16039" w:rsidRPr="001151EA" w14:paraId="4CDD5301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758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AB50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рисунков: «Веселый светофор»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BC9" w14:textId="1834D443" w:rsidR="00E16039" w:rsidRPr="001151EA" w:rsidRDefault="00D52D50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20C" w14:textId="79537E99" w:rsidR="00E16039" w:rsidRPr="001151EA" w:rsidRDefault="00D52D50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Керебай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М., Соловьева Е.Н.</w:t>
            </w:r>
          </w:p>
        </w:tc>
      </w:tr>
      <w:tr w:rsidR="00E16039" w:rsidRPr="001151EA" w14:paraId="134371BD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5B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E7A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Видеопрезентации: «Улица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полна  опасностей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неожиданностей»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77E" w14:textId="118322E9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7-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66F4" w14:textId="675C19A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ЗОЖ</w:t>
            </w:r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52D50" w:rsidRPr="001151EA">
              <w:rPr>
                <w:rFonts w:ascii="Times New Roman" w:hAnsi="Times New Roman"/>
                <w:sz w:val="24"/>
                <w:szCs w:val="24"/>
              </w:rPr>
              <w:t>Крыкпаева</w:t>
            </w:r>
            <w:proofErr w:type="spellEnd"/>
            <w:proofErr w:type="gramEnd"/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69F34D4B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3F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BA4A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Менің отбасым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BC1" w14:textId="6EDF0562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9-11.09.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0E9" w14:textId="717F216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ЗОЖ</w:t>
            </w:r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52D50" w:rsidRPr="001151EA">
              <w:rPr>
                <w:rFonts w:ascii="Times New Roman" w:hAnsi="Times New Roman"/>
                <w:sz w:val="24"/>
                <w:szCs w:val="24"/>
              </w:rPr>
              <w:t>Крыкпаева</w:t>
            </w:r>
            <w:proofErr w:type="spellEnd"/>
            <w:proofErr w:type="gramEnd"/>
            <w:r w:rsidR="00D52D50" w:rsidRPr="001151EA"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75E352A9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2E5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47CD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урок по безопасности дорожного движения на тему «Дорога из каникул в школу»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6F25" w14:textId="7AF0576B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14-17.09.202</w:t>
            </w:r>
            <w:r w:rsidR="00D52D50" w:rsidRPr="00115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8F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6D0DE912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E6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6FB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Лекция «Возможности здорового сердца»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0B8C" w14:textId="24D8738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21-23.09.202</w:t>
            </w:r>
            <w:r w:rsidR="00D52D50" w:rsidRPr="00115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D9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1C5B4528" w14:textId="77777777" w:rsidTr="00E16039">
        <w:trPr>
          <w:trHeight w:val="43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65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3C5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дайджест:  «</w:t>
            </w:r>
            <w:proofErr w:type="gramEnd"/>
            <w:r w:rsidRPr="001151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 ПРАВИЛ ДЛЯ ПРОФИЛАКТИКИ ОКИ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и ВГА»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A04A" w14:textId="1ED4D956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1D5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5787B947" w14:textId="77777777" w:rsidTr="00E16039">
        <w:trPr>
          <w:trHeight w:val="43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C0C2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71BE1EA9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ABA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«Причины возникновения и профилактика ССЗ»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48E" w14:textId="60F64CBB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44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332F86F4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2ECF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4745D87E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A9E" w14:textId="77777777" w:rsidR="00E16039" w:rsidRPr="001151EA" w:rsidRDefault="00E16039" w:rsidP="0011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Собрание «Правила внутреннего распорядка дня в школе»; «О роли правильного питания и режиме дня»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049" w14:textId="63EA9BFD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EA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5FDA8CC8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4DA" w14:textId="4502C10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Октябрь: Всемирный День психического здоровья (10.10.)</w:t>
            </w:r>
          </w:p>
          <w:p w14:paraId="5785992F" w14:textId="24E53D7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Декадник по охране здоровья женщин (12-21.10.)          </w:t>
            </w:r>
          </w:p>
          <w:p w14:paraId="3B527FAF" w14:textId="2B56FD95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Всемирный День инсульта (28.10.)</w:t>
            </w:r>
          </w:p>
          <w:p w14:paraId="66F92DB8" w14:textId="4D7A051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День отказа от употребления алкоголя</w:t>
            </w:r>
            <w:r w:rsidR="00D52D50" w:rsidRPr="001151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 декадник (17-26.10.)</w:t>
            </w:r>
          </w:p>
          <w:p w14:paraId="005BE130" w14:textId="202EE6F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ОРВИ (26.09.- 26.10.) </w:t>
            </w:r>
          </w:p>
        </w:tc>
      </w:tr>
      <w:tr w:rsidR="00E16039" w:rsidRPr="001151EA" w14:paraId="680CD8D1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426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48BD0342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32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стенда:  «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>10 золотых правил доктора!</w:t>
            </w:r>
          </w:p>
          <w:p w14:paraId="62D9D1B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Психологический климат в семье!»</w:t>
            </w:r>
          </w:p>
          <w:p w14:paraId="594E25F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D364" w14:textId="2ED933C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12-14.10</w:t>
            </w:r>
            <w:r w:rsidR="0066378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5D5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психолог школы,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44734464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71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14:paraId="350D1F4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FF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«Здоровье матери – здоровье ребенка!»</w:t>
            </w:r>
          </w:p>
          <w:p w14:paraId="5424569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FCE" w14:textId="1F23D0D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lastRenderedPageBreak/>
              <w:t>12-16.10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29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20951BD0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4A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14:paraId="28D3AED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2BB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«Спрашивали - отвечаем»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: Что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значит хорошее настроение?!»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76F" w14:textId="361850E8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12-15.10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278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1A4B22B1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AE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14:paraId="506C358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4A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Информационный ринг: «Факторы риска инсульта»</w:t>
            </w:r>
          </w:p>
          <w:p w14:paraId="5EE30FD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4FED" w14:textId="2BFAEE4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26-29.10.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0B3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1810AAD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99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14:paraId="46D840E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C29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Информационный час «Как это было»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«Скажи зависимости – нет!»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064D" w14:textId="75C9B246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19-20.10.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41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0E9A997F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6A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14:paraId="16D1C5F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34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Рекламная акция «10 правил по профилактике ОРВИ»</w:t>
            </w:r>
          </w:p>
          <w:p w14:paraId="171E61E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415" w14:textId="1CE07331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26-27.09.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21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мед. работник,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12C06B8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83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14:paraId="6B82773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D6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Фотокамера смотрит в мир: «Алкоголизм и подросток!»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6007" w14:textId="69AFED2C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21-23.10.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F06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53076D6A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B67B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64545273" w14:textId="77777777" w:rsidTr="00E160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87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80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дайджест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>Профилактика ОРВИ»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EDF" w14:textId="1D2AB10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26-30.09.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20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24D11553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98B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228C6FE9" w14:textId="77777777" w:rsidTr="00E16039">
        <w:trPr>
          <w:trHeight w:val="729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41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Беседа о профилактике ОРВИ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FD8" w14:textId="09D6905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2-10.10.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865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726CBCD1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DED" w14:textId="722CEF75" w:rsidR="001A5F1E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Ноябрь: Месячник по профилактике ВИЧ/СПИД (10.11. по 10.12)</w:t>
            </w:r>
          </w:p>
          <w:p w14:paraId="2C7AFEC3" w14:textId="67469A31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Международный день отказа от курения (19 ноября) декадник (14-23.11.)</w:t>
            </w:r>
          </w:p>
          <w:p w14:paraId="058C4CD8" w14:textId="138854F1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 сахарным диабетом (16 ноября)</w:t>
            </w:r>
          </w:p>
        </w:tc>
      </w:tr>
      <w:tr w:rsidR="00E16039" w:rsidRPr="001151EA" w14:paraId="6CBBE54A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84EA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5012639D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316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CD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1151EA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-дайджест: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«Мы против СПИДа»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F5A" w14:textId="0F23E24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24-27.11.202</w:t>
            </w:r>
            <w:r w:rsidR="006637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C68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2B760073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62D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B2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Оформление стенда «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Это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должен знать каждый»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FCA" w14:textId="6EABC0A9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B09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</w:tr>
      <w:tr w:rsidR="00E16039" w:rsidRPr="001151EA" w14:paraId="40E4DA7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F7B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3A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рисунков по профилактике СПИДА: «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Это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должен знать каждый»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18E" w14:textId="4E0B068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27.11-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16C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0CC10124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89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7е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070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представителем 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ОЦПЗ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«Профилактика табакокурения»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10C" w14:textId="18077CD6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837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Иман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Меруерт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E16039" w:rsidRPr="001151EA" w14:paraId="1E7A99BF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693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F98" w14:textId="138F25F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Style w:val="afc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Беседа «за круглым столом»:</w:t>
            </w:r>
            <w:r w:rsidRPr="001151EA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«СТОП</w:t>
            </w:r>
            <w:r w:rsidR="00684032" w:rsidRPr="0011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ВИЧ</w:t>
            </w:r>
            <w:r w:rsidR="00684032" w:rsidRPr="0011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СПИД!»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F68" w14:textId="724CCBE5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10-13.11.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C5E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32D5EF4F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F20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C95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Style w:val="afc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kk-KZ"/>
              </w:rPr>
              <w:t xml:space="preserve">Видеорепортаж </w:t>
            </w:r>
            <w:r w:rsidRPr="001151EA">
              <w:rPr>
                <w:rStyle w:val="afc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:</w:t>
            </w:r>
            <w:r w:rsidRPr="001151EA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«Я не курю! И это мне н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ра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вится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386" w14:textId="07370C34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16-19.11.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67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5407450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3E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51D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14:paraId="55EC431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«Бонусы для некурящих»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2EA" w14:textId="65DBCBA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16-20.11.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43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69139227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07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60C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Видеопрезентация "Победите диабет"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277" w14:textId="3C21B32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16-18.11.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8FB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53B829A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0F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63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представителем 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ОЦПЗ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«СПИД – чума века»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75D5" w14:textId="73E3541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306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Ахитова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E16039" w:rsidRPr="001151EA" w14:paraId="5BAD2FB0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A8A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Декабрь: 3 декабря акция, посвященная Всемирному дню борьбы с ВИЧ/СПИД</w:t>
            </w:r>
          </w:p>
        </w:tc>
      </w:tr>
      <w:tr w:rsidR="00E16039" w:rsidRPr="001151EA" w14:paraId="348A0913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A0B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3F2A6FAD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F6C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СПИД, причины распространения и профилактики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761" w14:textId="731E87B1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F67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0E4AAA46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31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«Факторы рискованного поведения»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1FD" w14:textId="79DAEC7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16-19.11.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1A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114246F1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EDC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3B4718EA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36E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Беседа «СПИД, причины распространения и профилактики»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4F2E" w14:textId="5EAD7D19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3-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82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3FB465A7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986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«Курение среди школьников»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27C" w14:textId="40A4FE06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16-17.11.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F7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2798BFE8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A09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Январь: Месячник по профилактике ОРВИ и гриппа. Пропаганда нетрадиционных методов оздоровления</w:t>
            </w:r>
          </w:p>
        </w:tc>
      </w:tr>
      <w:tr w:rsidR="00E16039" w:rsidRPr="001151EA" w14:paraId="664A9BE5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9F8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307A648C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0F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A8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Виртуальное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путешествие  «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>Осторожно грипп 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CFC" w14:textId="0E94C8DC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11-14.01.202</w:t>
            </w:r>
            <w:r w:rsidR="006637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09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319F09CD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CB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16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: Выставка книг и журналов по ОРВИ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79E9" w14:textId="21DE8235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11-18.01.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BEA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библиотекарь</w:t>
            </w:r>
          </w:p>
        </w:tc>
      </w:tr>
      <w:tr w:rsidR="00E16039" w:rsidRPr="001151EA" w14:paraId="613FEC4A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DF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57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Коллективное творческое дело: Конкурс 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флайеров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- «Осторожно ОРВИ!»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BA5" w14:textId="7CEA5AA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11-15.01.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0BA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648C67F0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B3B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AD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Видеопрезентация «Здоровая пища – здоровое тело»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708" w14:textId="45A5152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14-16.01.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5F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ЗОЖ,кл</w:t>
            </w:r>
            <w:proofErr w:type="spellEnd"/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321CBBEB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6D9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64383BFD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E3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Семинары – практикумы по профилактике ОРВИ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854" w14:textId="692A756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8-15.01.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4F8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42131574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C39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67DACCF1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87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Дискуссия «О профилактике ОРВИ»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BE4B" w14:textId="1CE7D02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11-15.01.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6E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22BFE270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318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Февраль: Декадник по профилактике онкологических заболеваний (1-10.02.2021г.)</w:t>
            </w:r>
          </w:p>
          <w:p w14:paraId="0C79410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Неделя по охране репродуктивного оздоровления</w:t>
            </w:r>
          </w:p>
        </w:tc>
      </w:tr>
      <w:tr w:rsidR="00E16039" w:rsidRPr="001151EA" w14:paraId="694891AC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E11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2FBF439F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8F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EB1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Акция «Здоровая семья» (спортивные мероприятия)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2BB3" w14:textId="042873A9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1-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310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</w:tc>
      </w:tr>
      <w:tr w:rsidR="00E16039" w:rsidRPr="001151EA" w14:paraId="543519A1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F5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E5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Встреча с интересными людьми: «Что такое красота?»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62D6" w14:textId="50D4034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8-10.02.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90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5210E418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63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F4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Заочное путешествие: «Что знаем про онкозаболевания?»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7C5" w14:textId="708DD39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9-11.02.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AF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1B8BC05E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4B0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5D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: «Репродуктивное здоровье подростков»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7BE" w14:textId="0BFC29AC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11-12.02.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04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DAAD436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9A2F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2574743C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255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Профилактика онкозаболеваний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28B1" w14:textId="07F3B39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3-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69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1E08CE47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FB68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23732664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94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Откровенный 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разговор:  «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собственному репродуктивному здоровью»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D0C" w14:textId="42851A1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378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361E9CB3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A21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Март: 24 марта – Всемирный день борьбы с туберкулёзом</w:t>
            </w:r>
          </w:p>
          <w:p w14:paraId="481A5AEA" w14:textId="140E3A83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Месячник по активизации пропаганды и мер по профилактике туберкулёза </w:t>
            </w:r>
          </w:p>
        </w:tc>
      </w:tr>
      <w:tr w:rsidR="00E16039" w:rsidRPr="001151EA" w14:paraId="54041478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42C3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Работа с учащимися</w:t>
            </w:r>
          </w:p>
        </w:tc>
      </w:tr>
      <w:tr w:rsidR="00E16039" w:rsidRPr="001151EA" w14:paraId="543AA85C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36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FC1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Информационный ринг: «Профилактика туберкулеза»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017" w14:textId="4A6BE62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25.02-3.03.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292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. руководители, филологи </w:t>
            </w:r>
          </w:p>
        </w:tc>
      </w:tr>
      <w:tr w:rsidR="00E16039" w:rsidRPr="001151EA" w14:paraId="0081D0D9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B54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9A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Аукцион идей: «Как уберечь свои легкие?!»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E8D5" w14:textId="28683BC8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71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009E19A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B9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A65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Физкультурные развлечения и досуги «Мы болезней не боимся»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FFE" w14:textId="06F4BA2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1-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8.03.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D6D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физ. культуры</w:t>
            </w:r>
          </w:p>
        </w:tc>
      </w:tr>
      <w:tr w:rsidR="00E16039" w:rsidRPr="001151EA" w14:paraId="5D69AE1B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A33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1BE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Фотокамера смотрит в мир:</w:t>
            </w:r>
          </w:p>
          <w:p w14:paraId="4FEC297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«Я за здоровый образ жизни!»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64B7" w14:textId="7596FB6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1-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8.03.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9F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6EE5F97B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2FC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E3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Дебаты «Факторы рискованного поведения»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14CC" w14:textId="3C3895C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9-12.03.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BC6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3D798515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C385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760671D0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03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Круглый стол Факторы рискованного поведения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955" w14:textId="61D800F0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24-26.02.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0E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40E32DAE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237C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288860AD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9C2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о профилактике туберкулеза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79A" w14:textId="36A8CFC1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23-26.03.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00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66590335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A1A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Апрель: 7 апреля – Всемирный день здоровья</w:t>
            </w:r>
          </w:p>
          <w:p w14:paraId="5AD3E84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Месячник по активизации пропаганды и мер по профилактике ИППП и нравственно-половому воспитанию</w:t>
            </w:r>
          </w:p>
          <w:p w14:paraId="0E82A664" w14:textId="2403C0BF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Месячник по профилактике травматизма с 1 по 30.04.)</w:t>
            </w:r>
          </w:p>
          <w:p w14:paraId="4535FF74" w14:textId="0DCF3A56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Декадник по организации школьного питания (1-10.04.)</w:t>
            </w:r>
          </w:p>
          <w:p w14:paraId="4395D6AA" w14:textId="273B2C8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Всемирная неделя иммунизации (24-30.04.)</w:t>
            </w:r>
          </w:p>
        </w:tc>
      </w:tr>
      <w:tr w:rsidR="00E16039" w:rsidRPr="001151EA" w14:paraId="5D18E7FE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515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440BFC3D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4B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94A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Спортивная эстафета «Чтобы быть здоровым»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780" w14:textId="273ECE3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2B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физ. культуры</w:t>
            </w:r>
          </w:p>
        </w:tc>
      </w:tr>
      <w:tr w:rsidR="00E16039" w:rsidRPr="001151EA" w14:paraId="7296494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971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D0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Беседа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«Влияние половых инфекций на здоровье девушки»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49BE" w14:textId="2F7A754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C11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мед. работник</w:t>
            </w:r>
          </w:p>
        </w:tc>
      </w:tr>
      <w:tr w:rsidR="00E16039" w:rsidRPr="001151EA" w14:paraId="1FACBA27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EBE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D9B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Заочное путешествие в будущее «Какой будет моя семья?»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333" w14:textId="07F27925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7-9.04.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EB5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психолог</w:t>
            </w:r>
          </w:p>
        </w:tc>
      </w:tr>
      <w:tr w:rsidR="00E16039" w:rsidRPr="001151EA" w14:paraId="1A6CC9BB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2C5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7B4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Классный час на тему: «Береги платье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снову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, а здоровье смолоду»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6FE" w14:textId="7C1E2B13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13-16.04.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F9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389C536C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CC6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BA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Оформление стенда «Правила безопасности для детей и подростков»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BDE" w14:textId="2C675F4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26-30.04.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19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295202D9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7B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4D6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Медицинская страничка: «Профилактика бытового травматизма»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3A4" w14:textId="14C0004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22-26.04.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8A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423A8E72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130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9D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Классный час «Рациональное питание-залог здоровья»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21F" w14:textId="24D7DF44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21-2.04.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7C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12CCE576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241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141199ED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E4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«Меры профилактики ИППП»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5C2" w14:textId="0536ED6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990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0BEA25D1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56B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052CE63A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26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216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Беседа «Скажите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: Н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 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инфекциям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D993" w14:textId="089CF904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21-23.04.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F4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16039" w:rsidRPr="001151EA" w14:paraId="4393446D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1B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14:paraId="6EAE17F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7 мая Всемирный день борьбы с АГ</w:t>
            </w:r>
          </w:p>
          <w:p w14:paraId="27D9CC0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15 мая – Международный день семьи</w:t>
            </w:r>
          </w:p>
          <w:p w14:paraId="6973E640" w14:textId="47B7A0D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31 мая – Всемирный день борьбы с курением. Месячник по профилактике табакокурения (1-31.05.)</w:t>
            </w:r>
          </w:p>
          <w:p w14:paraId="1E5525AE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 бронхиальной астмой (3 мая)</w:t>
            </w:r>
          </w:p>
        </w:tc>
      </w:tr>
      <w:tr w:rsidR="00E16039" w:rsidRPr="001151EA" w14:paraId="4B9A8779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D6A1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370E5C12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48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7-9-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9A1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Медицинская страничка: «</w:t>
            </w:r>
            <w:proofErr w:type="gramStart"/>
            <w:r w:rsidRPr="001151EA">
              <w:rPr>
                <w:rFonts w:ascii="Times New Roman" w:hAnsi="Times New Roman"/>
                <w:sz w:val="24"/>
                <w:szCs w:val="24"/>
              </w:rPr>
              <w:t>Почему  повышается</w:t>
            </w:r>
            <w:proofErr w:type="gram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давление…»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310B" w14:textId="53229C3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6.05.202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29B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работник, мед. работник</w:t>
            </w:r>
          </w:p>
        </w:tc>
      </w:tr>
      <w:tr w:rsidR="00E16039" w:rsidRPr="001151EA" w14:paraId="7D0C60B3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E02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FCA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Заочное путешествие: «Влияние табака и алкоголя на ССС»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35A" w14:textId="71D09F48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12-14.05.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C0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работник, мед. работник</w:t>
            </w:r>
          </w:p>
        </w:tc>
      </w:tr>
      <w:tr w:rsidR="00E16039" w:rsidRPr="001151EA" w14:paraId="252B86B0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80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7E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рисунков «Что может быть семьи дороже»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2E13" w14:textId="6B7B862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156.21.05.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A9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5147E4B5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80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C5CD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Конкурс плакатов «Я не курю и это здорово»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117B" w14:textId="7CD6E095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13-17.05.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648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учителя ИЗО</w:t>
            </w:r>
          </w:p>
        </w:tc>
      </w:tr>
      <w:tr w:rsidR="00E16039" w:rsidRPr="001151EA" w14:paraId="1561FF4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DBE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93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: «История одной сигареты»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3255" w14:textId="5A72A08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12-14.05.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64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254386B3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D5D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7-8-классы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99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Устный журнал: «Мы за здоровый образ жизни»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731" w14:textId="7A8614C4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17-19.05.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C46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40A110E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4E5B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DE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интересными людьми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 xml:space="preserve"> «Болезни органов дыхания в цифрах и фактах»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770" w14:textId="04D7915A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17-20.05.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03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мед. раб.</w:t>
            </w:r>
          </w:p>
        </w:tc>
      </w:tr>
      <w:tr w:rsidR="00E16039" w:rsidRPr="001151EA" w14:paraId="67764E5A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4B15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5DF35243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B7D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Круглый стол «Организм </w:t>
            </w:r>
          </w:p>
          <w:p w14:paraId="23A1E1E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курильщика»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9EEF" w14:textId="0909C29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5-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F0E4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70EB48B0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C2DC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7C4C89A8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ED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Беседа «Астма. Факторы риска».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A89" w14:textId="567B77F8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3-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15F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73839EBF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5A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  <w:p w14:paraId="70FBCF45" w14:textId="3FB8C713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Месячник по профилактике наркомании (02.06.-02.07.202</w:t>
            </w:r>
            <w:r w:rsidR="009A3DE8" w:rsidRPr="00115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>г.)</w:t>
            </w:r>
          </w:p>
          <w:p w14:paraId="074B6C3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</w:rPr>
              <w:t xml:space="preserve">Декадник по профилактике острых кишечных инфекции </w:t>
            </w:r>
          </w:p>
        </w:tc>
      </w:tr>
      <w:tr w:rsidR="00E16039" w:rsidRPr="001151EA" w14:paraId="638F0991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EFA3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учащимися</w:t>
            </w:r>
          </w:p>
        </w:tc>
      </w:tr>
      <w:tr w:rsidR="00E16039" w:rsidRPr="001151EA" w14:paraId="2D5518BC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F93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7E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Спортивно-массовые мероприятия на спортивной площадке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144" w14:textId="791BB19E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2-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C7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16039" w:rsidRPr="001151EA" w14:paraId="43642064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BFC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538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Тренинг «Учись владеть собой»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C6F3" w14:textId="014D6F29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7-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9.06.202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2EBF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руководители, психолог</w:t>
            </w:r>
          </w:p>
        </w:tc>
      </w:tr>
      <w:tr w:rsidR="00E16039" w:rsidRPr="001151EA" w14:paraId="1664F01E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6F59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D10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Беседа «Простые правила безопасности»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FAA" w14:textId="3F3887E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7-10.06.202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7FDC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Кл. руководители, мед. работник</w:t>
            </w:r>
          </w:p>
        </w:tc>
      </w:tr>
      <w:tr w:rsidR="00E16039" w:rsidRPr="001151EA" w14:paraId="13578D56" w14:textId="77777777" w:rsidTr="00E16039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688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BC3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Лекция «Профилактика вирусных гепатитов»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EED7" w14:textId="01B560E2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7-11.06.202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E05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46748D2B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5B7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E16039" w:rsidRPr="001151EA" w14:paraId="4EDD5940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39A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Круглый стол «Факторы рискованного поведения»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A6A" w14:textId="4585794D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3-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971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Координатор ЗОЖ, мед. работник</w:t>
            </w:r>
          </w:p>
        </w:tc>
      </w:tr>
      <w:tr w:rsidR="00E16039" w:rsidRPr="001151EA" w14:paraId="0449745C" w14:textId="77777777" w:rsidTr="00E160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4BE" w14:textId="77777777" w:rsidR="00E16039" w:rsidRPr="001151EA" w:rsidRDefault="00E16039" w:rsidP="0011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родителями</w:t>
            </w:r>
          </w:p>
        </w:tc>
      </w:tr>
      <w:tr w:rsidR="00E16039" w:rsidRPr="001151EA" w14:paraId="528E87FB" w14:textId="77777777" w:rsidTr="00E16039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DE7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Собрание «Факторы рискованного поведения»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E67" w14:textId="7711E9CB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2-</w:t>
            </w:r>
            <w:r w:rsidRPr="001151E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151EA">
              <w:rPr>
                <w:rFonts w:ascii="Times New Roman" w:hAnsi="Times New Roman"/>
                <w:sz w:val="24"/>
                <w:szCs w:val="24"/>
              </w:rPr>
              <w:t>4.06.202</w:t>
            </w:r>
            <w:r w:rsidR="009A3DE8" w:rsidRPr="00115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23D6" w14:textId="77777777" w:rsidR="00E16039" w:rsidRPr="001151EA" w:rsidRDefault="00E16039" w:rsidP="0011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Координатор ЗОЖ, </w:t>
            </w: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14:paraId="64429AD2" w14:textId="00E75F21" w:rsidR="00E16039" w:rsidRDefault="00E16039" w:rsidP="00E16039">
      <w:pPr>
        <w:pStyle w:val="afb"/>
        <w:rPr>
          <w:b/>
          <w:szCs w:val="28"/>
        </w:rPr>
      </w:pPr>
    </w:p>
    <w:p w14:paraId="4739168E" w14:textId="77777777" w:rsidR="00695C9E" w:rsidRPr="00E16039" w:rsidRDefault="00695C9E" w:rsidP="00E16039">
      <w:pPr>
        <w:pStyle w:val="afb"/>
        <w:rPr>
          <w:b/>
          <w:szCs w:val="28"/>
        </w:rPr>
      </w:pPr>
    </w:p>
    <w:p w14:paraId="72863A8E" w14:textId="1493A19A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.5. </w:t>
      </w:r>
      <w:proofErr w:type="gramStart"/>
      <w:r w:rsidRPr="005F3184">
        <w:rPr>
          <w:rFonts w:ascii="Times New Roman" w:hAnsi="Times New Roman"/>
          <w:b/>
          <w:sz w:val="28"/>
          <w:szCs w:val="28"/>
          <w:lang w:val="kk-KZ"/>
        </w:rPr>
        <w:t>ОТЖ  ҚТ</w:t>
      </w:r>
      <w:proofErr w:type="gramEnd"/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және  ЖТ ережесін орындауын қамтамасыз ету</w:t>
      </w:r>
    </w:p>
    <w:p w14:paraId="228149FB" w14:textId="05B6C0EE" w:rsidR="00A35A1C" w:rsidRPr="005F3184" w:rsidRDefault="00A35A1C" w:rsidP="00E00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5F3184">
        <w:rPr>
          <w:rFonts w:ascii="Times New Roman" w:hAnsi="Times New Roman"/>
          <w:b/>
          <w:sz w:val="28"/>
          <w:szCs w:val="28"/>
        </w:rPr>
        <w:t>5.Обеспечение</w:t>
      </w:r>
      <w:proofErr w:type="gramEnd"/>
      <w:r w:rsidRPr="005F3184">
        <w:rPr>
          <w:rFonts w:ascii="Times New Roman" w:hAnsi="Times New Roman"/>
          <w:b/>
          <w:sz w:val="28"/>
          <w:szCs w:val="28"/>
        </w:rPr>
        <w:t xml:space="preserve"> выполнения правил ОТ и  ТБ в УВП.</w:t>
      </w:r>
    </w:p>
    <w:p w14:paraId="54FFE757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Обеспечение выполнения правил ТБ в УВП</w:t>
      </w:r>
    </w:p>
    <w:p w14:paraId="785AE78B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Проблема:</w:t>
      </w:r>
      <w:r w:rsidRPr="005F3184">
        <w:rPr>
          <w:rFonts w:ascii="Times New Roman" w:hAnsi="Times New Roman"/>
          <w:sz w:val="24"/>
          <w:szCs w:val="24"/>
        </w:rPr>
        <w:t xml:space="preserve"> наличие отдельных случаев нарушений условий </w:t>
      </w:r>
      <w:proofErr w:type="gramStart"/>
      <w:r w:rsidRPr="005F3184">
        <w:rPr>
          <w:rFonts w:ascii="Times New Roman" w:hAnsi="Times New Roman"/>
          <w:sz w:val="24"/>
          <w:szCs w:val="24"/>
        </w:rPr>
        <w:t>безопасности  учебно</w:t>
      </w:r>
      <w:proofErr w:type="gramEnd"/>
      <w:r w:rsidRPr="005F3184">
        <w:rPr>
          <w:rFonts w:ascii="Times New Roman" w:hAnsi="Times New Roman"/>
          <w:sz w:val="24"/>
          <w:szCs w:val="24"/>
        </w:rPr>
        <w:t xml:space="preserve">-воспитательного процесса. </w:t>
      </w:r>
    </w:p>
    <w:p w14:paraId="5271B1C3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Задачи:</w:t>
      </w:r>
    </w:p>
    <w:p w14:paraId="6EBD5FD4" w14:textId="77777777"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Изучение вопросов безопасности труда, организация и проведение инструктажа в учебно-воспитательном процессе.</w:t>
      </w:r>
    </w:p>
    <w:p w14:paraId="7212279F" w14:textId="77777777"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Осуществление общественного контроля   за соблюдением требований по охране труда и техники безопасности, закрепленных законодательными и иными нормативными актами.</w:t>
      </w:r>
    </w:p>
    <w:p w14:paraId="3D86F646" w14:textId="77777777" w:rsidR="00A35A1C" w:rsidRPr="005F3184" w:rsidRDefault="00A35A1C" w:rsidP="00A35A1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624"/>
        <w:gridCol w:w="1598"/>
        <w:gridCol w:w="2393"/>
      </w:tblGrid>
      <w:tr w:rsidR="00A35A1C" w:rsidRPr="005F3184" w14:paraId="0E4CBDAE" w14:textId="77777777" w:rsidTr="009C159D">
        <w:tc>
          <w:tcPr>
            <w:tcW w:w="496" w:type="dxa"/>
          </w:tcPr>
          <w:p w14:paraId="7DA2AA7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57106111"/>
          </w:p>
        </w:tc>
        <w:tc>
          <w:tcPr>
            <w:tcW w:w="5624" w:type="dxa"/>
          </w:tcPr>
          <w:p w14:paraId="6472FC5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14:paraId="2A4840F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14:paraId="30F0507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5A1C" w:rsidRPr="005F3184" w14:paraId="276524C2" w14:textId="77777777" w:rsidTr="009C159D">
        <w:tc>
          <w:tcPr>
            <w:tcW w:w="496" w:type="dxa"/>
          </w:tcPr>
          <w:p w14:paraId="31156FC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14:paraId="1E6D647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 акта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готовности кабинетов к новому учебному году</w:t>
            </w:r>
          </w:p>
        </w:tc>
        <w:tc>
          <w:tcPr>
            <w:tcW w:w="1598" w:type="dxa"/>
          </w:tcPr>
          <w:p w14:paraId="65B497F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5C363A3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</w:t>
            </w:r>
          </w:p>
        </w:tc>
      </w:tr>
      <w:tr w:rsidR="00A35A1C" w:rsidRPr="005F3184" w14:paraId="20DEFDDF" w14:textId="77777777" w:rsidTr="009C159D">
        <w:tc>
          <w:tcPr>
            <w:tcW w:w="496" w:type="dxa"/>
          </w:tcPr>
          <w:p w14:paraId="6E3FDDD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14:paraId="232EB09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Назначение   ответственного по охране труда и технике безопасности (приказ)</w:t>
            </w:r>
          </w:p>
        </w:tc>
        <w:tc>
          <w:tcPr>
            <w:tcW w:w="1598" w:type="dxa"/>
          </w:tcPr>
          <w:p w14:paraId="513953E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1F5527A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35A1C" w:rsidRPr="005F3184" w14:paraId="73F58375" w14:textId="77777777" w:rsidTr="009C159D">
        <w:tc>
          <w:tcPr>
            <w:tcW w:w="496" w:type="dxa"/>
          </w:tcPr>
          <w:p w14:paraId="25BE237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14:paraId="0A6247D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Паспортизация  кабинетов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с  соблюдением ТБ и охраны труда</w:t>
            </w:r>
          </w:p>
        </w:tc>
        <w:tc>
          <w:tcPr>
            <w:tcW w:w="1598" w:type="dxa"/>
          </w:tcPr>
          <w:p w14:paraId="776B003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5EF4E4AC" w14:textId="6B2A5B0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Профком  школы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инспектор по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A35A1C" w:rsidRPr="005F3184" w14:paraId="3D2064F2" w14:textId="77777777" w:rsidTr="009C159D">
        <w:tc>
          <w:tcPr>
            <w:tcW w:w="496" w:type="dxa"/>
          </w:tcPr>
          <w:p w14:paraId="2CC10BB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14:paraId="04EAB6F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Прохождение работниками школы медицинского осмотра</w:t>
            </w:r>
          </w:p>
        </w:tc>
        <w:tc>
          <w:tcPr>
            <w:tcW w:w="1598" w:type="dxa"/>
          </w:tcPr>
          <w:p w14:paraId="3B79A22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444F9BF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школы. Медсестра.</w:t>
            </w:r>
          </w:p>
        </w:tc>
      </w:tr>
      <w:tr w:rsidR="00A35A1C" w:rsidRPr="005F3184" w14:paraId="5CDC466F" w14:textId="77777777" w:rsidTr="009C159D">
        <w:tc>
          <w:tcPr>
            <w:tcW w:w="496" w:type="dxa"/>
          </w:tcPr>
          <w:p w14:paraId="1ECD738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14:paraId="4AD6C7A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Собеседование по знанию нормативно-технической документации   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ОТ,   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>ТБ (при приеме на работу)</w:t>
            </w:r>
          </w:p>
        </w:tc>
        <w:tc>
          <w:tcPr>
            <w:tcW w:w="1598" w:type="dxa"/>
          </w:tcPr>
          <w:p w14:paraId="2CB747C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0E49C13D" w14:textId="7AAD9247" w:rsidR="00A35A1C" w:rsidRPr="005F3184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14:paraId="3E87051F" w14:textId="107C5D47" w:rsidR="00A35A1C" w:rsidRPr="005F3184" w:rsidRDefault="0015070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Базарбаева А.С.</w:t>
            </w:r>
          </w:p>
        </w:tc>
      </w:tr>
      <w:tr w:rsidR="00A35A1C" w:rsidRPr="005F3184" w14:paraId="30497E25" w14:textId="77777777" w:rsidTr="009C159D">
        <w:tc>
          <w:tcPr>
            <w:tcW w:w="496" w:type="dxa"/>
          </w:tcPr>
          <w:p w14:paraId="0986F7C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14:paraId="19DD476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Проведение  обучения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правилам ТБ и ОТ всех категорий работников учреждения образования, учителей технологии, физики, химии</w:t>
            </w:r>
          </w:p>
        </w:tc>
        <w:tc>
          <w:tcPr>
            <w:tcW w:w="1598" w:type="dxa"/>
          </w:tcPr>
          <w:p w14:paraId="5908B1F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3D9FA353" w14:textId="729C9EC6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A35A1C" w:rsidRPr="005F3184" w14:paraId="7798F9C8" w14:textId="77777777" w:rsidTr="009C159D">
        <w:tc>
          <w:tcPr>
            <w:tcW w:w="496" w:type="dxa"/>
          </w:tcPr>
          <w:p w14:paraId="0E7926D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14:paraId="58D4A275" w14:textId="0ED5E3C5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Создание    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уголков,  стендов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по  ОТ и ТБ во всех учебных кабинетах</w:t>
            </w:r>
            <w:r w:rsidR="00E00E59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="00FB6321">
              <w:rPr>
                <w:rFonts w:ascii="Times New Roman" w:hAnsi="Times New Roman"/>
                <w:sz w:val="24"/>
                <w:szCs w:val="24"/>
              </w:rPr>
              <w:t>карантина</w:t>
            </w:r>
          </w:p>
        </w:tc>
        <w:tc>
          <w:tcPr>
            <w:tcW w:w="1598" w:type="dxa"/>
          </w:tcPr>
          <w:p w14:paraId="706948D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121CD80C" w14:textId="7232D663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A35A1C" w:rsidRPr="005F3184" w14:paraId="0FD7196F" w14:textId="77777777" w:rsidTr="009C159D">
        <w:tc>
          <w:tcPr>
            <w:tcW w:w="496" w:type="dxa"/>
          </w:tcPr>
          <w:p w14:paraId="42B35B0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14:paraId="75B8E30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    благоустройством  пришкольной территории</w:t>
            </w:r>
          </w:p>
        </w:tc>
        <w:tc>
          <w:tcPr>
            <w:tcW w:w="1598" w:type="dxa"/>
          </w:tcPr>
          <w:p w14:paraId="50EB680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72039E2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 и профком школы.</w:t>
            </w:r>
          </w:p>
        </w:tc>
      </w:tr>
      <w:tr w:rsidR="00A35A1C" w:rsidRPr="005F3184" w14:paraId="3FB6C930" w14:textId="77777777" w:rsidTr="009C159D">
        <w:tc>
          <w:tcPr>
            <w:tcW w:w="496" w:type="dxa"/>
          </w:tcPr>
          <w:p w14:paraId="49F7741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4" w:type="dxa"/>
          </w:tcPr>
          <w:p w14:paraId="2CFF0B46" w14:textId="0C96FE96" w:rsidR="00A35A1C" w:rsidRPr="005F3184" w:rsidRDefault="00A35A1C" w:rsidP="00FB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Ведение  журнала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по ТБ для работников школы и для учащихся школы</w:t>
            </w:r>
            <w:r w:rsidR="00FB6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14:paraId="4F6052B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3D534CD1" w14:textId="4F9B89F5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Инспектор  по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A35A1C" w:rsidRPr="005F3184" w14:paraId="7F15CCD4" w14:textId="77777777" w:rsidTr="009C159D">
        <w:tc>
          <w:tcPr>
            <w:tcW w:w="496" w:type="dxa"/>
          </w:tcPr>
          <w:p w14:paraId="6251196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24" w:type="dxa"/>
          </w:tcPr>
          <w:p w14:paraId="5C48F5B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Обеспечение  спец.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одеждой, моющими средствами технических   работников</w:t>
            </w:r>
          </w:p>
        </w:tc>
        <w:tc>
          <w:tcPr>
            <w:tcW w:w="1598" w:type="dxa"/>
          </w:tcPr>
          <w:p w14:paraId="7606364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675D3DB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35A1C" w:rsidRPr="005F3184" w14:paraId="3A417FDC" w14:textId="77777777" w:rsidTr="009C159D">
        <w:tc>
          <w:tcPr>
            <w:tcW w:w="496" w:type="dxa"/>
          </w:tcPr>
          <w:p w14:paraId="025FCD11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4" w:type="dxa"/>
          </w:tcPr>
          <w:p w14:paraId="304AB5F5" w14:textId="795EBCDC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Поддерживание   </w:t>
            </w:r>
            <w:proofErr w:type="spellStart"/>
            <w:r w:rsidRPr="005F3184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гигиенического  режима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в школе</w:t>
            </w:r>
            <w:r w:rsidR="00E00E59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, проведение влажных уборок.</w:t>
            </w:r>
          </w:p>
        </w:tc>
        <w:tc>
          <w:tcPr>
            <w:tcW w:w="1598" w:type="dxa"/>
          </w:tcPr>
          <w:p w14:paraId="3D33350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708505E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35A1C" w:rsidRPr="005F3184" w14:paraId="53E4974C" w14:textId="77777777" w:rsidTr="009C159D">
        <w:tc>
          <w:tcPr>
            <w:tcW w:w="496" w:type="dxa"/>
          </w:tcPr>
          <w:p w14:paraId="7DD2F34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14:paraId="20CB311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Систематический  контроль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за соблюдением параметров: площадь, освещенность уровень шума </w:t>
            </w:r>
          </w:p>
        </w:tc>
        <w:tc>
          <w:tcPr>
            <w:tcW w:w="1598" w:type="dxa"/>
          </w:tcPr>
          <w:p w14:paraId="2E276B51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394CD718" w14:textId="52C44869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A35A1C" w:rsidRPr="005F3184" w14:paraId="2A08003B" w14:textId="77777777" w:rsidTr="009C159D">
        <w:tc>
          <w:tcPr>
            <w:tcW w:w="496" w:type="dxa"/>
          </w:tcPr>
          <w:p w14:paraId="038D27D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4" w:type="dxa"/>
          </w:tcPr>
          <w:p w14:paraId="593D0AF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Обеспечение  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медицинских  аптечек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медикаментами </w:t>
            </w:r>
          </w:p>
        </w:tc>
        <w:tc>
          <w:tcPr>
            <w:tcW w:w="1598" w:type="dxa"/>
          </w:tcPr>
          <w:p w14:paraId="15D971C1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51EDC76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A35A1C" w:rsidRPr="005F3184" w14:paraId="65BB4A49" w14:textId="77777777" w:rsidTr="009C159D">
        <w:tc>
          <w:tcPr>
            <w:tcW w:w="496" w:type="dxa"/>
          </w:tcPr>
          <w:p w14:paraId="0FFD9F4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4" w:type="dxa"/>
          </w:tcPr>
          <w:p w14:paraId="0FD4BB2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Соблюдение  санитарных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норм  ( вентиляционные  установки,  эксплуатация приборов ТС, осветительные установки) </w:t>
            </w:r>
          </w:p>
        </w:tc>
        <w:tc>
          <w:tcPr>
            <w:tcW w:w="1598" w:type="dxa"/>
          </w:tcPr>
          <w:p w14:paraId="6F1C251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25C7314E" w14:textId="630E99EF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Все  работники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и Инспектор  по ОТ и ТБ.</w:t>
            </w:r>
            <w:r w:rsidR="00150709"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tr w:rsidR="00E00E59" w:rsidRPr="005F3184" w14:paraId="1AD71E73" w14:textId="77777777" w:rsidTr="009C159D">
        <w:tc>
          <w:tcPr>
            <w:tcW w:w="496" w:type="dxa"/>
          </w:tcPr>
          <w:p w14:paraId="65637101" w14:textId="2C910F62" w:rsidR="00E00E59" w:rsidRPr="005F3184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4" w:type="dxa"/>
          </w:tcPr>
          <w:p w14:paraId="3CC9AE84" w14:textId="77777777" w:rsidR="00E00E59" w:rsidRPr="00E00E59" w:rsidRDefault="00E00E59" w:rsidP="00E00E59">
            <w:pPr>
              <w:pStyle w:val="af9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00E59">
              <w:rPr>
                <w:rFonts w:ascii="Times New Roman" w:hAnsi="Times New Roman"/>
                <w:kern w:val="36"/>
                <w:sz w:val="24"/>
                <w:szCs w:val="24"/>
              </w:rPr>
              <w:t>Классный час "Безопасность жизнедеятельности во время карантина по COVID-19 и в сети интернет"</w:t>
            </w:r>
          </w:p>
          <w:p w14:paraId="32F3136C" w14:textId="77777777" w:rsidR="00E00E59" w:rsidRPr="005F3184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23CEAD4" w14:textId="5C774EE4" w:rsidR="00E00E59" w:rsidRPr="005F3184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6609A3A0" w14:textId="4F952862" w:rsidR="00E00E59" w:rsidRPr="005F3184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0E59" w:rsidRPr="005F3184" w14:paraId="35A038EC" w14:textId="77777777" w:rsidTr="009C159D">
        <w:tc>
          <w:tcPr>
            <w:tcW w:w="496" w:type="dxa"/>
          </w:tcPr>
          <w:p w14:paraId="77C0EBD0" w14:textId="51565C2B" w:rsidR="00E00E59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4" w:type="dxa"/>
          </w:tcPr>
          <w:p w14:paraId="0FB26A6A" w14:textId="77777777" w:rsidR="00E00E59" w:rsidRPr="00E00E59" w:rsidRDefault="00E00E59" w:rsidP="00E00E5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00E59">
              <w:rPr>
                <w:rFonts w:ascii="Times New Roman" w:hAnsi="Times New Roman"/>
                <w:sz w:val="24"/>
                <w:szCs w:val="24"/>
              </w:rPr>
              <w:t>Конкурс буклетов, изготовленных совместно с родителями по безопасности</w:t>
            </w:r>
          </w:p>
          <w:p w14:paraId="3F2395B4" w14:textId="77777777" w:rsidR="00E00E59" w:rsidRPr="00E00E59" w:rsidRDefault="00E00E59" w:rsidP="00E00E59">
            <w:pPr>
              <w:pStyle w:val="af9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3330011" w14:textId="6A392030" w:rsidR="00E00E59" w:rsidRPr="00E00E59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5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14:paraId="669678AB" w14:textId="1EF07D55" w:rsidR="00E00E59" w:rsidRPr="00E00E59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5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0E59" w:rsidRPr="005F3184" w14:paraId="5DB8B531" w14:textId="77777777" w:rsidTr="009C159D">
        <w:tc>
          <w:tcPr>
            <w:tcW w:w="496" w:type="dxa"/>
          </w:tcPr>
          <w:p w14:paraId="6D9327BA" w14:textId="71C11438" w:rsidR="00E00E59" w:rsidRDefault="00E00E5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4" w:type="dxa"/>
          </w:tcPr>
          <w:p w14:paraId="61BA5738" w14:textId="77777777" w:rsidR="00FB6321" w:rsidRPr="00FB6321" w:rsidRDefault="00FB6321" w:rsidP="00FB632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B6321">
              <w:rPr>
                <w:rFonts w:ascii="Times New Roman" w:hAnsi="Times New Roman"/>
                <w:sz w:val="24"/>
                <w:szCs w:val="24"/>
              </w:rPr>
              <w:t>Конкурс сочинений «О личной безопасности»</w:t>
            </w:r>
          </w:p>
          <w:p w14:paraId="4167F904" w14:textId="77777777" w:rsidR="00E00E59" w:rsidRPr="00E00E59" w:rsidRDefault="00E00E59" w:rsidP="00E00E5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CC8DE67" w14:textId="380B6E5D" w:rsidR="00E00E59" w:rsidRPr="00E00E59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14:paraId="5108E7FD" w14:textId="715E30CD" w:rsidR="00E00E59" w:rsidRPr="00E00E59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Инспектор  по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ОТ и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Базарбаева А.С.</w:t>
            </w:r>
          </w:p>
        </w:tc>
      </w:tr>
      <w:bookmarkEnd w:id="4"/>
    </w:tbl>
    <w:p w14:paraId="5D1DC143" w14:textId="2AC9EADE"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F43FFD2" w14:textId="77777777" w:rsidR="00684032" w:rsidRDefault="00684032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F2D842A" w14:textId="77777777" w:rsidR="00FB6321" w:rsidRPr="005F3184" w:rsidRDefault="00FB6321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AFD1340" w14:textId="6AD13C62" w:rsidR="00A35A1C" w:rsidRPr="004E5C2B" w:rsidRDefault="00A35A1C" w:rsidP="00535FE9">
      <w:pPr>
        <w:pStyle w:val="afb"/>
        <w:numPr>
          <w:ilvl w:val="0"/>
          <w:numId w:val="15"/>
        </w:numPr>
        <w:rPr>
          <w:b/>
          <w:szCs w:val="28"/>
        </w:rPr>
      </w:pPr>
      <w:bookmarkStart w:id="5" w:name="_Hlk57106402"/>
      <w:r w:rsidRPr="004E5C2B">
        <w:rPr>
          <w:b/>
          <w:szCs w:val="28"/>
          <w:lang w:val="kk-KZ"/>
        </w:rPr>
        <w:lastRenderedPageBreak/>
        <w:t>Б</w:t>
      </w:r>
      <w:proofErr w:type="spellStart"/>
      <w:r w:rsidRPr="004E5C2B">
        <w:rPr>
          <w:rFonts w:eastAsia="MS Mincho"/>
          <w:b/>
          <w:szCs w:val="28"/>
        </w:rPr>
        <w:t>өлік</w:t>
      </w:r>
      <w:proofErr w:type="spellEnd"/>
      <w:r w:rsidRPr="004E5C2B">
        <w:rPr>
          <w:rFonts w:eastAsia="MS Mincho"/>
          <w:b/>
          <w:szCs w:val="28"/>
        </w:rPr>
        <w:t xml:space="preserve"> </w:t>
      </w:r>
      <w:proofErr w:type="spellStart"/>
      <w:r w:rsidRPr="004E5C2B">
        <w:rPr>
          <w:rFonts w:eastAsia="MS Mincho"/>
          <w:b/>
          <w:szCs w:val="28"/>
        </w:rPr>
        <w:t>п</w:t>
      </w:r>
      <w:r w:rsidRPr="004E5C2B">
        <w:rPr>
          <w:b/>
          <w:szCs w:val="28"/>
        </w:rPr>
        <w:t>едагогикалық</w:t>
      </w:r>
      <w:proofErr w:type="spellEnd"/>
      <w:r w:rsidRPr="004E5C2B">
        <w:rPr>
          <w:b/>
          <w:szCs w:val="28"/>
        </w:rPr>
        <w:t xml:space="preserve"> </w:t>
      </w:r>
      <w:proofErr w:type="spellStart"/>
      <w:r w:rsidRPr="004E5C2B">
        <w:rPr>
          <w:b/>
          <w:szCs w:val="28"/>
        </w:rPr>
        <w:t>мамандармен</w:t>
      </w:r>
      <w:proofErr w:type="spellEnd"/>
      <w:r w:rsidRPr="004E5C2B">
        <w:rPr>
          <w:b/>
          <w:szCs w:val="28"/>
        </w:rPr>
        <w:t xml:space="preserve"> </w:t>
      </w:r>
      <w:proofErr w:type="spellStart"/>
      <w:r w:rsidRPr="004E5C2B">
        <w:rPr>
          <w:b/>
          <w:szCs w:val="28"/>
        </w:rPr>
        <w:t>жұмыс</w:t>
      </w:r>
      <w:proofErr w:type="spellEnd"/>
      <w:r w:rsidRPr="004E5C2B">
        <w:rPr>
          <w:b/>
          <w:szCs w:val="28"/>
        </w:rPr>
        <w:t>.</w:t>
      </w:r>
    </w:p>
    <w:p w14:paraId="49D83925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7151171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5F3184">
        <w:rPr>
          <w:rFonts w:ascii="Times New Roman" w:hAnsi="Times New Roman"/>
          <w:sz w:val="28"/>
          <w:szCs w:val="28"/>
        </w:rPr>
        <w:t>Мектептің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жұмысы</w:t>
      </w:r>
      <w:proofErr w:type="spellEnd"/>
      <w:r w:rsidRPr="005F3184">
        <w:rPr>
          <w:rFonts w:ascii="Times New Roman" w:hAnsi="Times New Roman"/>
          <w:sz w:val="28"/>
          <w:szCs w:val="28"/>
        </w:rPr>
        <w:t>.</w:t>
      </w:r>
    </w:p>
    <w:p w14:paraId="4E4ADD17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5F3184">
        <w:rPr>
          <w:rFonts w:ascii="Times New Roman" w:hAnsi="Times New Roman"/>
          <w:sz w:val="28"/>
          <w:szCs w:val="28"/>
        </w:rPr>
        <w:t>Жоспар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біліктілікті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орттыруды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БАИ </w:t>
      </w:r>
      <w:proofErr w:type="spellStart"/>
      <w:r w:rsidRPr="005F3184">
        <w:rPr>
          <w:rFonts w:ascii="Times New Roman" w:hAnsi="Times New Roman"/>
          <w:sz w:val="28"/>
          <w:szCs w:val="28"/>
        </w:rPr>
        <w:t>арқылы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Pr="005F3184">
        <w:rPr>
          <w:rFonts w:ascii="Times New Roman" w:hAnsi="Times New Roman"/>
          <w:sz w:val="28"/>
          <w:szCs w:val="28"/>
        </w:rPr>
        <w:t>.</w:t>
      </w:r>
    </w:p>
    <w:p w14:paraId="2910884F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5F3184">
        <w:rPr>
          <w:rFonts w:ascii="Times New Roman" w:hAnsi="Times New Roman"/>
          <w:sz w:val="28"/>
          <w:szCs w:val="28"/>
        </w:rPr>
        <w:t>Мұғалімдерді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аттестациялауды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дайындап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3184">
        <w:rPr>
          <w:rFonts w:ascii="Times New Roman" w:hAnsi="Times New Roman"/>
          <w:sz w:val="28"/>
          <w:szCs w:val="28"/>
        </w:rPr>
        <w:t>өткізу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>.</w:t>
      </w:r>
    </w:p>
    <w:p w14:paraId="7A4A0714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E75F1" w14:textId="53481580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2.</w:t>
      </w:r>
      <w:r w:rsidR="00150709">
        <w:rPr>
          <w:rFonts w:ascii="Times New Roman" w:hAnsi="Times New Roman"/>
          <w:b/>
          <w:sz w:val="28"/>
          <w:szCs w:val="28"/>
        </w:rPr>
        <w:t xml:space="preserve">    </w:t>
      </w:r>
      <w:r w:rsidRPr="005F3184">
        <w:rPr>
          <w:rFonts w:ascii="Times New Roman" w:hAnsi="Times New Roman"/>
          <w:b/>
          <w:sz w:val="28"/>
          <w:szCs w:val="28"/>
        </w:rPr>
        <w:t>Работа с педагогическими кадрами.</w:t>
      </w:r>
    </w:p>
    <w:p w14:paraId="30FF52C7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14:paraId="4E1766EC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14:paraId="72D44246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Методическая работа, экспериментальная работа</w:t>
      </w:r>
    </w:p>
    <w:p w14:paraId="53FF6FC3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Обеспечение прохождения курсовой переподготовки в соответствии с утвержденным планом.</w:t>
      </w:r>
    </w:p>
    <w:p w14:paraId="096F8142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5BE664B" w14:textId="77777777"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непрерывной профессиональной подготовки педагогических кадров в системе методической работы школы.</w:t>
      </w:r>
    </w:p>
    <w:p w14:paraId="44671041" w14:textId="77777777"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Диагностирование профессиональной компетентности, педагогических проблем учителей школы</w:t>
      </w:r>
    </w:p>
    <w:bookmarkEnd w:id="5"/>
    <w:p w14:paraId="40E7729E" w14:textId="77777777"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18"/>
        <w:gridCol w:w="2160"/>
        <w:gridCol w:w="2083"/>
        <w:gridCol w:w="1883"/>
      </w:tblGrid>
      <w:tr w:rsidR="00D93B49" w:rsidRPr="00D93B49" w14:paraId="038B8F15" w14:textId="77777777" w:rsidTr="00D93B49">
        <w:trPr>
          <w:trHeight w:val="135"/>
          <w:jc w:val="center"/>
        </w:trPr>
        <w:tc>
          <w:tcPr>
            <w:tcW w:w="10080" w:type="dxa"/>
            <w:gridSpan w:val="5"/>
            <w:shd w:val="clear" w:color="auto" w:fill="auto"/>
          </w:tcPr>
          <w:p w14:paraId="0A24EB8C" w14:textId="77777777"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6" w:name="_Hlk57106463"/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2.1. Повышение квалификации</w:t>
            </w:r>
          </w:p>
          <w:p w14:paraId="456D0CA9" w14:textId="77777777"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Цель:</w:t>
            </w:r>
            <w:r w:rsidR="00EB5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Непрерывное совершенствование квалификации педагогов</w:t>
            </w:r>
          </w:p>
        </w:tc>
      </w:tr>
      <w:tr w:rsidR="00D93B49" w:rsidRPr="00D93B49" w14:paraId="0072BB28" w14:textId="77777777" w:rsidTr="00D93B49">
        <w:trPr>
          <w:jc w:val="center"/>
        </w:trPr>
        <w:tc>
          <w:tcPr>
            <w:tcW w:w="536" w:type="dxa"/>
            <w:shd w:val="clear" w:color="auto" w:fill="auto"/>
          </w:tcPr>
          <w:p w14:paraId="1BFCCA62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18" w:type="dxa"/>
            <w:shd w:val="clear" w:color="auto" w:fill="auto"/>
          </w:tcPr>
          <w:p w14:paraId="4BECDC74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14:paraId="58D23996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083" w:type="dxa"/>
            <w:shd w:val="clear" w:color="auto" w:fill="auto"/>
          </w:tcPr>
          <w:p w14:paraId="13F81B78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Исполнители</w:t>
            </w:r>
          </w:p>
        </w:tc>
        <w:tc>
          <w:tcPr>
            <w:tcW w:w="1883" w:type="dxa"/>
            <w:shd w:val="clear" w:color="auto" w:fill="auto"/>
          </w:tcPr>
          <w:p w14:paraId="30427441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Прогнозируемый результат</w:t>
            </w:r>
          </w:p>
        </w:tc>
      </w:tr>
      <w:tr w:rsidR="00D93B49" w:rsidRPr="00D93B49" w14:paraId="4EE284FB" w14:textId="77777777" w:rsidTr="00D93B49">
        <w:trPr>
          <w:jc w:val="center"/>
        </w:trPr>
        <w:tc>
          <w:tcPr>
            <w:tcW w:w="536" w:type="dxa"/>
            <w:shd w:val="clear" w:color="auto" w:fill="auto"/>
          </w:tcPr>
          <w:p w14:paraId="4C82A354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4AC0B764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Самообразование педагогических кадров в ходе работы по теме самообразования</w:t>
            </w:r>
          </w:p>
        </w:tc>
        <w:tc>
          <w:tcPr>
            <w:tcW w:w="2160" w:type="dxa"/>
            <w:shd w:val="clear" w:color="auto" w:fill="auto"/>
          </w:tcPr>
          <w:p w14:paraId="5E484F84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14:paraId="171F7324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14:paraId="2C90ED0B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</w:t>
            </w:r>
          </w:p>
        </w:tc>
      </w:tr>
      <w:tr w:rsidR="00D93B49" w:rsidRPr="00D93B49" w14:paraId="02DAAC09" w14:textId="77777777" w:rsidTr="00D93B49">
        <w:trPr>
          <w:jc w:val="center"/>
        </w:trPr>
        <w:tc>
          <w:tcPr>
            <w:tcW w:w="536" w:type="dxa"/>
            <w:shd w:val="clear" w:color="auto" w:fill="auto"/>
          </w:tcPr>
          <w:p w14:paraId="63145DAF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14:paraId="1F5AEDE0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педагогов школы через курсовую подготовку</w:t>
            </w:r>
          </w:p>
        </w:tc>
        <w:tc>
          <w:tcPr>
            <w:tcW w:w="2160" w:type="dxa"/>
            <w:shd w:val="clear" w:color="auto" w:fill="auto"/>
          </w:tcPr>
          <w:p w14:paraId="7E64620B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083" w:type="dxa"/>
            <w:shd w:val="clear" w:color="auto" w:fill="auto"/>
          </w:tcPr>
          <w:p w14:paraId="6C123E9F" w14:textId="77777777" w:rsidR="00D93B49" w:rsidRPr="00D93B49" w:rsidRDefault="00D93B49" w:rsidP="000F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 дир по УВР </w:t>
            </w:r>
            <w:r w:rsidR="000F7E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Дюсенова Р.К.</w:t>
            </w:r>
          </w:p>
        </w:tc>
        <w:tc>
          <w:tcPr>
            <w:tcW w:w="1883" w:type="dxa"/>
            <w:shd w:val="clear" w:color="auto" w:fill="auto"/>
          </w:tcPr>
          <w:p w14:paraId="12F95911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Пройдены курсы по предметам</w:t>
            </w:r>
          </w:p>
        </w:tc>
      </w:tr>
      <w:tr w:rsidR="00D93B49" w:rsidRPr="00D93B49" w14:paraId="50849AFE" w14:textId="77777777" w:rsidTr="00D93B49">
        <w:trPr>
          <w:jc w:val="center"/>
        </w:trPr>
        <w:tc>
          <w:tcPr>
            <w:tcW w:w="536" w:type="dxa"/>
            <w:shd w:val="clear" w:color="auto" w:fill="auto"/>
          </w:tcPr>
          <w:p w14:paraId="1A0673FE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049C9CE3" w14:textId="52FA2D36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proofErr w:type="spellStart"/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овышение</w:t>
            </w:r>
            <w:proofErr w:type="spellEnd"/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квалификации педагогов школы через курсовую подготовку в </w:t>
            </w:r>
            <w:r w:rsidR="00641CF2">
              <w:rPr>
                <w:rFonts w:ascii="Times New Roman" w:hAnsi="Times New Roman"/>
                <w:bCs/>
                <w:sz w:val="28"/>
                <w:szCs w:val="28"/>
              </w:rPr>
              <w:t xml:space="preserve">том числе и в 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дистанционно</w:t>
            </w:r>
            <w:r w:rsidR="00641CF2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 xml:space="preserve"> форм</w:t>
            </w:r>
            <w:r w:rsidR="00641CF2">
              <w:rPr>
                <w:rFonts w:ascii="Times New Roman" w:hAnsi="Times New Roman"/>
                <w:bCs/>
                <w:sz w:val="28"/>
                <w:szCs w:val="28"/>
              </w:rPr>
              <w:t>ате</w:t>
            </w:r>
          </w:p>
        </w:tc>
        <w:tc>
          <w:tcPr>
            <w:tcW w:w="2160" w:type="dxa"/>
            <w:shd w:val="clear" w:color="auto" w:fill="auto"/>
          </w:tcPr>
          <w:p w14:paraId="073B7122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14:paraId="0E6FCF77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14:paraId="7276BEDA" w14:textId="77777777"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 в области информационных технологий</w:t>
            </w:r>
          </w:p>
        </w:tc>
      </w:tr>
      <w:bookmarkEnd w:id="6"/>
    </w:tbl>
    <w:p w14:paraId="0A3AEE66" w14:textId="77777777" w:rsidR="00A35A1C" w:rsidRPr="00D93B49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1D876A8" w14:textId="77777777"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CB5F7" w14:textId="77777777"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DA1A4" w14:textId="77777777" w:rsidR="00A35A1C" w:rsidRDefault="00A35A1C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5EF369" w14:textId="77777777" w:rsidR="007B2529" w:rsidRDefault="007B252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ACCD1A" w14:textId="7AC1C0CE"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0EA481" w14:textId="77777777" w:rsidR="00684032" w:rsidRDefault="00684032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51CA3" w14:textId="77777777"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40189" w14:textId="77777777"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Мұғалімдерді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аттестациялауды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дайындап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өткізу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>.</w:t>
      </w:r>
    </w:p>
    <w:p w14:paraId="53ABC234" w14:textId="77777777"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учителей.</w:t>
      </w:r>
    </w:p>
    <w:p w14:paraId="7F463222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2FE3C1C" w14:textId="77777777"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Организация эффективной деятельности аттестуемых учителей и качественной подготовки к повышению квалификации.</w:t>
      </w:r>
    </w:p>
    <w:p w14:paraId="2E54DE75" w14:textId="77777777"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14:paraId="08E6F1A5" w14:textId="77777777"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14:paraId="1ED0F0D4" w14:textId="77777777"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14:paraId="50B3BD19" w14:textId="77777777"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Присвоение педагогам и другим работникам школы квалификационных категорий в соответствии с уровнем их профессионализма.</w:t>
      </w:r>
    </w:p>
    <w:p w14:paraId="1A6A37E2" w14:textId="77777777"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14:paraId="1D4BB0EB" w14:textId="1C0E0264" w:rsidR="00A35A1C" w:rsidRPr="005F3184" w:rsidRDefault="00A35A1C" w:rsidP="00641CF2">
      <w:pPr>
        <w:tabs>
          <w:tab w:val="left" w:pos="7280"/>
        </w:tabs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Проблема</w:t>
      </w:r>
      <w:r w:rsidRPr="005F3184">
        <w:rPr>
          <w:rFonts w:ascii="Times New Roman" w:hAnsi="Times New Roman"/>
          <w:sz w:val="28"/>
          <w:szCs w:val="28"/>
        </w:rPr>
        <w:t xml:space="preserve">: Низкая активность аттестуемых учителей в самообразовании и </w:t>
      </w:r>
      <w:proofErr w:type="gramStart"/>
      <w:r w:rsidRPr="005F3184">
        <w:rPr>
          <w:rFonts w:ascii="Times New Roman" w:hAnsi="Times New Roman"/>
          <w:sz w:val="28"/>
          <w:szCs w:val="28"/>
        </w:rPr>
        <w:t>в  распространении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своего опыта.</w:t>
      </w:r>
    </w:p>
    <w:p w14:paraId="7BCEF3CB" w14:textId="77777777"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14:paraId="4D6BBD70" w14:textId="239CFFF6" w:rsidR="00A35A1C" w:rsidRPr="00641CF2" w:rsidRDefault="00A35A1C" w:rsidP="00535FE9">
      <w:pPr>
        <w:pStyle w:val="afb"/>
        <w:numPr>
          <w:ilvl w:val="0"/>
          <w:numId w:val="31"/>
        </w:numPr>
        <w:jc w:val="both"/>
        <w:rPr>
          <w:szCs w:val="28"/>
        </w:rPr>
      </w:pPr>
      <w:r w:rsidRPr="00641CF2">
        <w:rPr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14:paraId="394F53EB" w14:textId="77777777" w:rsidR="00A35A1C" w:rsidRPr="005F3184" w:rsidRDefault="00A35A1C" w:rsidP="00535FE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14:paraId="33533D3B" w14:textId="77777777" w:rsidR="00A35A1C" w:rsidRPr="005F3184" w:rsidRDefault="00A35A1C" w:rsidP="00535FE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Внедрение системы стимулирования эффективного педагогического труда.</w:t>
      </w:r>
    </w:p>
    <w:p w14:paraId="1B60D8A0" w14:textId="77777777"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5854"/>
        <w:gridCol w:w="1771"/>
        <w:gridCol w:w="1547"/>
      </w:tblGrid>
      <w:tr w:rsidR="00A35A1C" w:rsidRPr="005F3184" w14:paraId="45127DFD" w14:textId="77777777" w:rsidTr="00FB6321">
        <w:trPr>
          <w:jc w:val="center"/>
        </w:trPr>
        <w:tc>
          <w:tcPr>
            <w:tcW w:w="1093" w:type="dxa"/>
          </w:tcPr>
          <w:p w14:paraId="6D6343F2" w14:textId="6DA88F3A" w:rsidR="00A35A1C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54" w:type="dxa"/>
          </w:tcPr>
          <w:p w14:paraId="70BB4A94" w14:textId="08724D0C" w:rsidR="00A35A1C" w:rsidRPr="005F3184" w:rsidRDefault="00FB6321" w:rsidP="00FB6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1" w:type="dxa"/>
          </w:tcPr>
          <w:p w14:paraId="5C29099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исполне</w:t>
            </w:r>
            <w:proofErr w:type="spellEnd"/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D6219E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7" w:type="dxa"/>
          </w:tcPr>
          <w:p w14:paraId="2788C5A1" w14:textId="77777777"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 </w:t>
            </w:r>
            <w:proofErr w:type="spellStart"/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641CF2" w:rsidRPr="005F3184" w14:paraId="0C1C8651" w14:textId="77777777" w:rsidTr="00FB6321">
        <w:trPr>
          <w:jc w:val="center"/>
        </w:trPr>
        <w:tc>
          <w:tcPr>
            <w:tcW w:w="1093" w:type="dxa"/>
            <w:vMerge w:val="restart"/>
          </w:tcPr>
          <w:p w14:paraId="5F9A6514" w14:textId="2B5E69D3" w:rsidR="00641CF2" w:rsidRPr="005F3184" w:rsidRDefault="00641CF2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Аттестаттаудан өтетін мұғалімдермен жұмыс.</w:t>
            </w:r>
          </w:p>
          <w:p w14:paraId="4124A501" w14:textId="77777777" w:rsidR="00641CF2" w:rsidRPr="005F3184" w:rsidRDefault="00641CF2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Работа с аттестуемыми учителями.</w:t>
            </w:r>
          </w:p>
          <w:p w14:paraId="71783E34" w14:textId="3CF35F43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2CF7554A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Сбор заявлений от учителей, претендующих на повышение категории, собеседование с ними, ознакомление их с нормативными документами по аттестации и квалификационными требованиями заявленной категории.</w:t>
            </w:r>
          </w:p>
        </w:tc>
        <w:tc>
          <w:tcPr>
            <w:tcW w:w="1771" w:type="dxa"/>
          </w:tcPr>
          <w:p w14:paraId="278FD03A" w14:textId="3662BC39" w:rsidR="00641CF2" w:rsidRPr="005F3184" w:rsidRDefault="00641CF2" w:rsidP="000F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7" w:type="dxa"/>
          </w:tcPr>
          <w:p w14:paraId="5333FA77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АК</w:t>
            </w:r>
          </w:p>
        </w:tc>
      </w:tr>
      <w:tr w:rsidR="00641CF2" w:rsidRPr="005F3184" w14:paraId="1183ADB0" w14:textId="77777777" w:rsidTr="00FB6321">
        <w:trPr>
          <w:jc w:val="center"/>
        </w:trPr>
        <w:tc>
          <w:tcPr>
            <w:tcW w:w="1093" w:type="dxa"/>
            <w:vMerge/>
          </w:tcPr>
          <w:p w14:paraId="3D599829" w14:textId="2C2065E3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312F225B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Оказание помощи аттестуемым учителям в составлении индивидуальных планов подготовки и прохождения аттестации, утверждение графика открытых уроков и внеклассных мероприятий аттестуемых учителей.</w:t>
            </w:r>
          </w:p>
        </w:tc>
        <w:tc>
          <w:tcPr>
            <w:tcW w:w="1771" w:type="dxa"/>
          </w:tcPr>
          <w:p w14:paraId="7845BF24" w14:textId="04DBA217" w:rsidR="00641CF2" w:rsidRPr="005F3184" w:rsidRDefault="00641CF2" w:rsidP="000F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547" w:type="dxa"/>
          </w:tcPr>
          <w:p w14:paraId="26C2D03A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ABAF632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УЧ</w:t>
            </w:r>
          </w:p>
        </w:tc>
      </w:tr>
      <w:tr w:rsidR="00641CF2" w:rsidRPr="005F3184" w14:paraId="62164D32" w14:textId="77777777" w:rsidTr="00FB6321">
        <w:trPr>
          <w:jc w:val="center"/>
        </w:trPr>
        <w:tc>
          <w:tcPr>
            <w:tcW w:w="1093" w:type="dxa"/>
            <w:vMerge/>
          </w:tcPr>
          <w:p w14:paraId="03AB0465" w14:textId="1F99C419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52D446CB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Индивидуальная работа с аттестуемыми учителями, (собеседование по вопросам самообразования, обновление содержания педагогической деятельности; посещение и анализ уроков и внеклассных мероприятий по предмету).</w:t>
            </w:r>
          </w:p>
        </w:tc>
        <w:tc>
          <w:tcPr>
            <w:tcW w:w="1771" w:type="dxa"/>
          </w:tcPr>
          <w:p w14:paraId="34ACCB1D" w14:textId="77777777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47" w:type="dxa"/>
          </w:tcPr>
          <w:p w14:paraId="63F8EA8E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  <w:p w14:paraId="5F4B2D50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F2" w:rsidRPr="005F3184" w14:paraId="3AA3A1F0" w14:textId="77777777" w:rsidTr="00FB6321">
        <w:trPr>
          <w:jc w:val="center"/>
        </w:trPr>
        <w:tc>
          <w:tcPr>
            <w:tcW w:w="1093" w:type="dxa"/>
            <w:vMerge/>
          </w:tcPr>
          <w:p w14:paraId="0C9C7007" w14:textId="765F4C0B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68826F7E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заседаний аттестационной комиссии по пересмотру стажа и разряда.</w:t>
            </w:r>
          </w:p>
          <w:p w14:paraId="6EFC2264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9C04C90" w14:textId="77777777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14:paraId="4146226E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41CF2" w:rsidRPr="005F3184" w14:paraId="146FE840" w14:textId="77777777" w:rsidTr="00FB6321">
        <w:trPr>
          <w:jc w:val="center"/>
        </w:trPr>
        <w:tc>
          <w:tcPr>
            <w:tcW w:w="1093" w:type="dxa"/>
            <w:vMerge/>
          </w:tcPr>
          <w:p w14:paraId="32885512" w14:textId="251D256A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3334680F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рабочих заседаний аттестационной комиссии (по отдельному плану)</w:t>
            </w:r>
          </w:p>
        </w:tc>
        <w:tc>
          <w:tcPr>
            <w:tcW w:w="1771" w:type="dxa"/>
          </w:tcPr>
          <w:p w14:paraId="7C88DD17" w14:textId="77777777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47" w:type="dxa"/>
          </w:tcPr>
          <w:p w14:paraId="2996ACCC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АК.</w:t>
            </w:r>
          </w:p>
        </w:tc>
      </w:tr>
      <w:tr w:rsidR="00641CF2" w:rsidRPr="005F3184" w14:paraId="730F3098" w14:textId="77777777" w:rsidTr="00FB6321">
        <w:trPr>
          <w:jc w:val="center"/>
        </w:trPr>
        <w:tc>
          <w:tcPr>
            <w:tcW w:w="1093" w:type="dxa"/>
            <w:vMerge/>
          </w:tcPr>
          <w:p w14:paraId="242DA66F" w14:textId="57953493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0656B93C" w14:textId="77777777" w:rsidR="00641CF2" w:rsidRPr="005F3184" w:rsidRDefault="00641CF2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Постоянное участие учителей в конкурсах, конференциях, олимпиадах, интеллектуальных марафонах.</w:t>
            </w:r>
          </w:p>
        </w:tc>
        <w:tc>
          <w:tcPr>
            <w:tcW w:w="1771" w:type="dxa"/>
          </w:tcPr>
          <w:p w14:paraId="480CDC28" w14:textId="77777777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7" w:type="dxa"/>
          </w:tcPr>
          <w:p w14:paraId="3066CE90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641CF2" w:rsidRPr="005F3184" w14:paraId="0516CABC" w14:textId="77777777" w:rsidTr="00FB6321">
        <w:trPr>
          <w:jc w:val="center"/>
        </w:trPr>
        <w:tc>
          <w:tcPr>
            <w:tcW w:w="1093" w:type="dxa"/>
            <w:vMerge/>
          </w:tcPr>
          <w:p w14:paraId="28C81F98" w14:textId="6BFA3848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2070E51C" w14:textId="77777777" w:rsidR="00641CF2" w:rsidRPr="005F3184" w:rsidRDefault="00641CF2" w:rsidP="007B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Выступление в средствах массовой информации (в газетах, журналах) с серией очерков о творческом опыте аттестуемых учителей.</w:t>
            </w:r>
          </w:p>
        </w:tc>
        <w:tc>
          <w:tcPr>
            <w:tcW w:w="1771" w:type="dxa"/>
          </w:tcPr>
          <w:p w14:paraId="26122350" w14:textId="77777777" w:rsidR="00641CF2" w:rsidRPr="005F3184" w:rsidRDefault="00641CF2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47" w:type="dxa"/>
          </w:tcPr>
          <w:p w14:paraId="20E17A1F" w14:textId="77777777" w:rsidR="00641CF2" w:rsidRPr="005F3184" w:rsidRDefault="00641CF2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FB6321" w:rsidRPr="005F3184" w14:paraId="3190C6A8" w14:textId="77777777" w:rsidTr="00FB6321">
        <w:trPr>
          <w:jc w:val="center"/>
        </w:trPr>
        <w:tc>
          <w:tcPr>
            <w:tcW w:w="1093" w:type="dxa"/>
            <w:vMerge w:val="restart"/>
          </w:tcPr>
          <w:p w14:paraId="566C4F1C" w14:textId="62CCAC6C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1423C396" w14:textId="77777777" w:rsidR="00FB6321" w:rsidRPr="005F3184" w:rsidRDefault="00FB6321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Защита «Портфолио» аттестуемых учителей. </w:t>
            </w:r>
          </w:p>
          <w:p w14:paraId="3B12FFE0" w14:textId="77777777" w:rsidR="00FB6321" w:rsidRPr="005F3184" w:rsidRDefault="00FB6321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открытых уроков, мероприятий</w:t>
            </w:r>
          </w:p>
        </w:tc>
        <w:tc>
          <w:tcPr>
            <w:tcW w:w="1771" w:type="dxa"/>
          </w:tcPr>
          <w:p w14:paraId="62EEF88F" w14:textId="77777777" w:rsidR="00FB6321" w:rsidRPr="005F3184" w:rsidRDefault="00FB6321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По отдельному плану,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-декабрь </w:t>
            </w:r>
          </w:p>
        </w:tc>
        <w:tc>
          <w:tcPr>
            <w:tcW w:w="1547" w:type="dxa"/>
          </w:tcPr>
          <w:p w14:paraId="04C26B08" w14:textId="77777777" w:rsidR="00FB6321" w:rsidRPr="005F3184" w:rsidRDefault="00FB6321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Аттестуемые учителя</w:t>
            </w:r>
          </w:p>
        </w:tc>
      </w:tr>
      <w:tr w:rsidR="00FB6321" w:rsidRPr="005F3184" w14:paraId="73A0B170" w14:textId="77777777" w:rsidTr="00FB6321">
        <w:trPr>
          <w:jc w:val="center"/>
        </w:trPr>
        <w:tc>
          <w:tcPr>
            <w:tcW w:w="1093" w:type="dxa"/>
            <w:vMerge/>
          </w:tcPr>
          <w:p w14:paraId="1A21F014" w14:textId="60FFA4B1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2303E8F6" w14:textId="77777777" w:rsidR="00FB6321" w:rsidRPr="005F3184" w:rsidRDefault="00FB6321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Написание экспертных заключений </w:t>
            </w:r>
          </w:p>
          <w:p w14:paraId="680CF9F6" w14:textId="77777777" w:rsidR="00FB6321" w:rsidRPr="005F3184" w:rsidRDefault="00FB6321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характеристик на аттестуемых учителей.</w:t>
            </w:r>
          </w:p>
        </w:tc>
        <w:tc>
          <w:tcPr>
            <w:tcW w:w="1771" w:type="dxa"/>
          </w:tcPr>
          <w:p w14:paraId="54DE2EFA" w14:textId="77777777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</w:tcPr>
          <w:p w14:paraId="6ABD1A23" w14:textId="77777777" w:rsidR="00FB6321" w:rsidRPr="005F3184" w:rsidRDefault="00FB6321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тестационная комиссия</w:t>
            </w:r>
          </w:p>
        </w:tc>
      </w:tr>
      <w:tr w:rsidR="00FB6321" w:rsidRPr="005F3184" w14:paraId="4224E100" w14:textId="77777777" w:rsidTr="00FB6321">
        <w:trPr>
          <w:jc w:val="center"/>
        </w:trPr>
        <w:tc>
          <w:tcPr>
            <w:tcW w:w="1093" w:type="dxa"/>
            <w:vMerge/>
          </w:tcPr>
          <w:p w14:paraId="76C41822" w14:textId="4A5E0500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14:paraId="5BDED9B2" w14:textId="77777777" w:rsidR="00FB6321" w:rsidRPr="005F3184" w:rsidRDefault="00FB6321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деятельности аттестуемых учителей</w:t>
            </w:r>
          </w:p>
        </w:tc>
        <w:tc>
          <w:tcPr>
            <w:tcW w:w="1771" w:type="dxa"/>
          </w:tcPr>
          <w:p w14:paraId="0F52598F" w14:textId="77777777" w:rsidR="00FB6321" w:rsidRPr="005F3184" w:rsidRDefault="00FB6321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– февраль  </w:t>
            </w:r>
          </w:p>
        </w:tc>
        <w:tc>
          <w:tcPr>
            <w:tcW w:w="1547" w:type="dxa"/>
          </w:tcPr>
          <w:p w14:paraId="654278E5" w14:textId="77777777" w:rsidR="00FB6321" w:rsidRPr="005F3184" w:rsidRDefault="00FB6321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Экспертный совет, методисты </w:t>
            </w:r>
          </w:p>
        </w:tc>
      </w:tr>
    </w:tbl>
    <w:p w14:paraId="1BD8A7DA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D6EDFD" w14:textId="77777777" w:rsidR="00A35A1C" w:rsidRPr="005F3184" w:rsidRDefault="00A35A1C" w:rsidP="00A35A1C">
      <w:pPr>
        <w:tabs>
          <w:tab w:val="left" w:pos="7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147"/>
        <w:gridCol w:w="1607"/>
        <w:gridCol w:w="1797"/>
      </w:tblGrid>
      <w:tr w:rsidR="00641CF2" w:rsidRPr="005F3184" w14:paraId="69AC80C0" w14:textId="77777777" w:rsidTr="006434EB">
        <w:trPr>
          <w:jc w:val="center"/>
        </w:trPr>
        <w:tc>
          <w:tcPr>
            <w:tcW w:w="1662" w:type="dxa"/>
            <w:vAlign w:val="center"/>
          </w:tcPr>
          <w:p w14:paraId="20F6CB58" w14:textId="55C7A1FD" w:rsidR="006434EB" w:rsidRDefault="006434EB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B6321">
              <w:rPr>
                <w:rFonts w:ascii="Times New Roman" w:hAnsi="Times New Roman"/>
                <w:sz w:val="24"/>
                <w:szCs w:val="24"/>
              </w:rPr>
              <w:t>аправ</w:t>
            </w:r>
            <w:proofErr w:type="spellEnd"/>
          </w:p>
          <w:p w14:paraId="33A7960C" w14:textId="62959EB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5147" w:type="dxa"/>
            <w:vAlign w:val="center"/>
          </w:tcPr>
          <w:p w14:paraId="3F340F5E" w14:textId="2846A95B" w:rsidR="00FB6321" w:rsidRPr="005F3184" w:rsidRDefault="00FB6321" w:rsidP="00FB6321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07" w:type="dxa"/>
            <w:vAlign w:val="center"/>
          </w:tcPr>
          <w:p w14:paraId="4B3E6E27" w14:textId="31912558" w:rsidR="00FB6321" w:rsidRPr="005F3184" w:rsidRDefault="00641CF2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vAlign w:val="center"/>
          </w:tcPr>
          <w:p w14:paraId="3514A250" w14:textId="2198FF31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B6321" w:rsidRPr="005F3184" w14:paraId="5F9491FE" w14:textId="77777777" w:rsidTr="006434EB">
        <w:trPr>
          <w:jc w:val="center"/>
        </w:trPr>
        <w:tc>
          <w:tcPr>
            <w:tcW w:w="1662" w:type="dxa"/>
            <w:vMerge w:val="restart"/>
            <w:vAlign w:val="center"/>
          </w:tcPr>
          <w:p w14:paraId="4C0DB19B" w14:textId="77777777" w:rsidR="00641CF2" w:rsidRDefault="00FB6321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Аттестат</w:t>
            </w:r>
          </w:p>
          <w:p w14:paraId="365BA068" w14:textId="77777777" w:rsidR="00641CF2" w:rsidRDefault="00FB6321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таудан өтетін мұғалімдер</w:t>
            </w:r>
          </w:p>
          <w:p w14:paraId="4261C232" w14:textId="446373BB" w:rsidR="00FB6321" w:rsidRPr="005F3184" w:rsidRDefault="00FB6321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мен жұмыс</w:t>
            </w:r>
          </w:p>
          <w:p w14:paraId="5C4383A1" w14:textId="77777777" w:rsidR="00641CF2" w:rsidRDefault="00FB6321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аттесту</w:t>
            </w:r>
            <w:proofErr w:type="spellEnd"/>
          </w:p>
          <w:p w14:paraId="3B63D886" w14:textId="74257697" w:rsidR="00FB6321" w:rsidRPr="005F3184" w:rsidRDefault="00FB6321" w:rsidP="00FB6321">
            <w:pPr>
              <w:tabs>
                <w:tab w:val="left" w:pos="72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емыми</w:t>
            </w:r>
            <w:proofErr w:type="spellEnd"/>
            <w:r w:rsidRPr="005F3184">
              <w:rPr>
                <w:rFonts w:ascii="Times New Roman" w:hAnsi="Times New Roman"/>
                <w:b/>
                <w:sz w:val="28"/>
                <w:szCs w:val="28"/>
              </w:rPr>
              <w:t xml:space="preserve"> учителями</w:t>
            </w:r>
          </w:p>
          <w:p w14:paraId="19D4444E" w14:textId="3FBA6000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F4D3627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Прием заявлений от аттестуемых и их регистрация.</w:t>
            </w:r>
          </w:p>
        </w:tc>
        <w:tc>
          <w:tcPr>
            <w:tcW w:w="1607" w:type="dxa"/>
            <w:vAlign w:val="center"/>
          </w:tcPr>
          <w:p w14:paraId="502383DB" w14:textId="77777777" w:rsidR="00FB6321" w:rsidRPr="005F3184" w:rsidRDefault="00FB6321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14:paraId="7D8654FA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АК</w:t>
            </w:r>
          </w:p>
        </w:tc>
      </w:tr>
      <w:tr w:rsidR="00FB6321" w:rsidRPr="005F3184" w14:paraId="271EB4BF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61B1A99E" w14:textId="18938492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7C50543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по плану в текущем учебном году</w:t>
            </w:r>
          </w:p>
        </w:tc>
        <w:tc>
          <w:tcPr>
            <w:tcW w:w="1607" w:type="dxa"/>
            <w:vAlign w:val="center"/>
          </w:tcPr>
          <w:p w14:paraId="5C67C6A3" w14:textId="77777777" w:rsidR="00FB6321" w:rsidRPr="005F3184" w:rsidRDefault="00FB6321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14:paraId="143C3941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FB6321" w:rsidRPr="005F3184" w14:paraId="6CDC36E8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6008C03A" w14:textId="3D6E12FE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4AC35DCA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плана  прохождения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аттестации педагогическими работниками школы</w:t>
            </w:r>
          </w:p>
        </w:tc>
        <w:tc>
          <w:tcPr>
            <w:tcW w:w="1607" w:type="dxa"/>
            <w:vAlign w:val="center"/>
          </w:tcPr>
          <w:p w14:paraId="43F1FDBA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vAlign w:val="center"/>
          </w:tcPr>
          <w:p w14:paraId="359F9F43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FB6321" w:rsidRPr="005F3184" w14:paraId="13FD7BB1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57334722" w14:textId="6E6E2F83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53CD012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стенда «Аттестация педагогических работников школы».</w:t>
            </w:r>
          </w:p>
        </w:tc>
        <w:tc>
          <w:tcPr>
            <w:tcW w:w="1607" w:type="dxa"/>
            <w:vAlign w:val="center"/>
          </w:tcPr>
          <w:p w14:paraId="690731E1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vAlign w:val="center"/>
          </w:tcPr>
          <w:p w14:paraId="541181CB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FB6321" w:rsidRPr="005F3184" w14:paraId="001254B0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7E7EF3CA" w14:textId="0792CAFF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75B78F4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Инструктивный семинар для членов аттестационной комиссии «Нормативные документы по аттестации педагогических работников».</w:t>
            </w:r>
          </w:p>
        </w:tc>
        <w:tc>
          <w:tcPr>
            <w:tcW w:w="1607" w:type="dxa"/>
            <w:vAlign w:val="center"/>
          </w:tcPr>
          <w:p w14:paraId="3B3C0A1F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97" w:type="dxa"/>
            <w:vAlign w:val="center"/>
          </w:tcPr>
          <w:p w14:paraId="095D2D2B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FB6321" w:rsidRPr="005F3184" w14:paraId="38421021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5A47A1C1" w14:textId="01FA19A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09153D56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607" w:type="dxa"/>
            <w:vAlign w:val="center"/>
          </w:tcPr>
          <w:p w14:paraId="0EDED3A7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797" w:type="dxa"/>
            <w:vAlign w:val="center"/>
          </w:tcPr>
          <w:p w14:paraId="156A651E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FB6321" w:rsidRPr="005F3184" w14:paraId="624811DE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5971A411" w14:textId="3E0862F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7B01775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открытых уроков и открытых мероприятий)</w:t>
            </w:r>
          </w:p>
        </w:tc>
        <w:tc>
          <w:tcPr>
            <w:tcW w:w="1607" w:type="dxa"/>
            <w:vAlign w:val="center"/>
          </w:tcPr>
          <w:p w14:paraId="3980EA4D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797" w:type="dxa"/>
            <w:vAlign w:val="center"/>
          </w:tcPr>
          <w:p w14:paraId="21A95D1F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FB6321" w:rsidRPr="005F3184" w14:paraId="198A6B08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01E26139" w14:textId="79CB2BF2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4B86693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тестовых заданий по предметам для учащихся, учителя которых выходят на аттестацию.</w:t>
            </w:r>
          </w:p>
        </w:tc>
        <w:tc>
          <w:tcPr>
            <w:tcW w:w="1607" w:type="dxa"/>
            <w:vAlign w:val="center"/>
          </w:tcPr>
          <w:p w14:paraId="11440F51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vAlign w:val="center"/>
          </w:tcPr>
          <w:p w14:paraId="7B0C4ED8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FB6321" w:rsidRPr="005F3184" w14:paraId="24AEB590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6E38D27E" w14:textId="1F01F7F2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14F01BA5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перечня материалов, необходимых для оценки уровня квалификации сотрудников ОУ и эффективность его работы</w:t>
            </w:r>
          </w:p>
        </w:tc>
        <w:tc>
          <w:tcPr>
            <w:tcW w:w="1607" w:type="dxa"/>
            <w:vAlign w:val="center"/>
          </w:tcPr>
          <w:p w14:paraId="5A6143C2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vAlign w:val="center"/>
          </w:tcPr>
          <w:p w14:paraId="607159DE" w14:textId="77777777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FB6321" w:rsidRPr="005F3184" w14:paraId="39332927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60A7FA0D" w14:textId="001EBB5D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2730B2A5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Систематизация и обобщение результатов деятельности аттестуемого. Подготовка документации по результатам аттестации.</w:t>
            </w:r>
          </w:p>
        </w:tc>
        <w:tc>
          <w:tcPr>
            <w:tcW w:w="1607" w:type="dxa"/>
            <w:vAlign w:val="center"/>
          </w:tcPr>
          <w:p w14:paraId="12422954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vAlign w:val="center"/>
          </w:tcPr>
          <w:p w14:paraId="0F3836A3" w14:textId="77777777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FB6321" w:rsidRPr="005F3184" w14:paraId="6C587C06" w14:textId="77777777" w:rsidTr="006434EB">
        <w:trPr>
          <w:jc w:val="center"/>
        </w:trPr>
        <w:tc>
          <w:tcPr>
            <w:tcW w:w="1662" w:type="dxa"/>
            <w:vMerge/>
            <w:vAlign w:val="center"/>
          </w:tcPr>
          <w:p w14:paraId="7ABE8B51" w14:textId="18607500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AF38D92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аттестационных листов с указанием соответствия (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несоответствия)  заявленной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6C8B10A6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ознакомление  аттестуемого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с заявленной категорией</w:t>
            </w:r>
          </w:p>
        </w:tc>
        <w:tc>
          <w:tcPr>
            <w:tcW w:w="1607" w:type="dxa"/>
            <w:vAlign w:val="center"/>
          </w:tcPr>
          <w:p w14:paraId="2E0A9ED3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vAlign w:val="center"/>
          </w:tcPr>
          <w:p w14:paraId="687BDB7E" w14:textId="77777777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641CF2" w:rsidRPr="005F3184" w14:paraId="237CEB32" w14:textId="77777777" w:rsidTr="006434EB">
        <w:trPr>
          <w:jc w:val="center"/>
        </w:trPr>
        <w:tc>
          <w:tcPr>
            <w:tcW w:w="1662" w:type="dxa"/>
            <w:vAlign w:val="center"/>
          </w:tcPr>
          <w:p w14:paraId="199ADEAE" w14:textId="7BAC49AA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55D6D49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Подведение итогов работы аттестационной</w:t>
            </w:r>
          </w:p>
          <w:p w14:paraId="4C366C93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комиссии  за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07" w:type="dxa"/>
            <w:vAlign w:val="center"/>
          </w:tcPr>
          <w:p w14:paraId="5EF0222F" w14:textId="77777777" w:rsidR="00FB6321" w:rsidRPr="005F3184" w:rsidRDefault="00FB6321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97" w:type="dxa"/>
            <w:vAlign w:val="center"/>
          </w:tcPr>
          <w:p w14:paraId="3D5C5CA9" w14:textId="77777777" w:rsidR="00FB6321" w:rsidRPr="005F3184" w:rsidRDefault="00FB6321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</w:tbl>
    <w:p w14:paraId="102F9017" w14:textId="77777777"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BB7856B" w14:textId="7DB33248"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E9CF0C3" w14:textId="45CD4560" w:rsidR="00641CF2" w:rsidRDefault="00641CF2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EEB5A39" w14:textId="55F1418E" w:rsidR="00641CF2" w:rsidRDefault="00641CF2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36CC060" w14:textId="1E1CE9E9" w:rsidR="00641CF2" w:rsidRDefault="00641CF2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6464A9D" w14:textId="61A94100" w:rsidR="00641CF2" w:rsidRDefault="00641CF2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52F8048" w14:textId="7A59177B" w:rsidR="00641CF2" w:rsidRDefault="00641CF2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6FF5B5F" w14:textId="77777777" w:rsidR="00A35A1C" w:rsidRPr="005F3184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2.3.  Әдістемелік жұмыс:</w:t>
      </w:r>
    </w:p>
    <w:p w14:paraId="2D611AF0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</w:rPr>
        <w:t>2.3. Методическая работа:</w:t>
      </w:r>
    </w:p>
    <w:p w14:paraId="333836D4" w14:textId="77777777" w:rsidR="00F55FF9" w:rsidRPr="00FC2825" w:rsidRDefault="00F55FF9" w:rsidP="00F55FF9">
      <w:pPr>
        <w:spacing w:before="201" w:after="0" w:line="240" w:lineRule="auto"/>
        <w:jc w:val="center"/>
        <w:rPr>
          <w:rFonts w:ascii="Arial" w:hAnsi="Arial" w:cs="Arial"/>
          <w:color w:val="000000"/>
        </w:rPr>
      </w:pPr>
      <w:r w:rsidRPr="00FC2825">
        <w:rPr>
          <w:rFonts w:ascii="Times New Roman" w:hAnsi="Times New Roman"/>
          <w:b/>
          <w:bCs/>
          <w:iCs/>
          <w:color w:val="000000"/>
          <w:sz w:val="28"/>
        </w:rPr>
        <w:t>ТЕМА ШКОЛЫ:</w:t>
      </w:r>
    </w:p>
    <w:p w14:paraId="0E9C4181" w14:textId="77777777" w:rsidR="00F55FF9" w:rsidRPr="008360AC" w:rsidRDefault="00F55FF9" w:rsidP="00F55FF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</w:rPr>
      </w:pPr>
      <w:r w:rsidRPr="008360AC">
        <w:rPr>
          <w:rFonts w:ascii="Times New Roman" w:hAnsi="Times New Roman"/>
          <w:b/>
          <w:bCs/>
          <w:i/>
          <w:color w:val="000000"/>
          <w:sz w:val="28"/>
        </w:rPr>
        <w:t>«Создание инновационной среды по формированию исследовательских навыков у педагогов и учащихся школы в условиях обновленного содержания образования»</w:t>
      </w:r>
    </w:p>
    <w:p w14:paraId="1B89A737" w14:textId="77777777" w:rsidR="00F55FF9" w:rsidRDefault="00F55FF9" w:rsidP="00F55F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0AE0A90C" w14:textId="0EA18A6D" w:rsidR="00F55FF9" w:rsidRPr="00FC2825" w:rsidRDefault="00F55FF9" w:rsidP="00F55F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Методическая тема </w:t>
      </w:r>
      <w:proofErr w:type="gramStart"/>
      <w:r>
        <w:rPr>
          <w:rFonts w:ascii="Times New Roman" w:hAnsi="Times New Roman"/>
          <w:b/>
          <w:bCs/>
          <w:color w:val="000000"/>
          <w:sz w:val="28"/>
        </w:rPr>
        <w:t xml:space="preserve">года:  </w:t>
      </w:r>
      <w:r w:rsidRPr="00FC2825">
        <w:rPr>
          <w:rFonts w:ascii="Times New Roman" w:hAnsi="Times New Roman"/>
          <w:b/>
          <w:bCs/>
          <w:i/>
          <w:color w:val="000000"/>
          <w:sz w:val="28"/>
        </w:rPr>
        <w:t>«</w:t>
      </w:r>
      <w:proofErr w:type="gramEnd"/>
      <w:r w:rsidR="00B13AE6" w:rsidRPr="00B13AE6">
        <w:rPr>
          <w:rFonts w:ascii="Times New Roman" w:hAnsi="Times New Roman"/>
          <w:b/>
          <w:bCs/>
          <w:i/>
          <w:color w:val="000000"/>
          <w:sz w:val="28"/>
        </w:rPr>
        <w:t>Влияние професс</w:t>
      </w:r>
      <w:r w:rsidR="00B13AE6">
        <w:rPr>
          <w:rFonts w:ascii="Times New Roman" w:hAnsi="Times New Roman"/>
          <w:b/>
          <w:bCs/>
          <w:i/>
          <w:color w:val="000000"/>
          <w:sz w:val="28"/>
        </w:rPr>
        <w:t>иональной</w:t>
      </w:r>
      <w:r w:rsidR="00B13AE6" w:rsidRPr="00B13AE6">
        <w:rPr>
          <w:rFonts w:ascii="Times New Roman" w:hAnsi="Times New Roman"/>
          <w:b/>
          <w:bCs/>
          <w:i/>
          <w:color w:val="000000"/>
          <w:sz w:val="28"/>
        </w:rPr>
        <w:t xml:space="preserve"> компетентности учителей на успешность в исследовательской  деятельности школьников в условиях предпрофильного и профильного обучения</w:t>
      </w:r>
      <w:r w:rsidRPr="00FC2825">
        <w:rPr>
          <w:rFonts w:ascii="Times New Roman" w:hAnsi="Times New Roman"/>
          <w:b/>
          <w:bCs/>
          <w:i/>
          <w:color w:val="000000"/>
          <w:sz w:val="28"/>
        </w:rPr>
        <w:t>»</w:t>
      </w:r>
    </w:p>
    <w:p w14:paraId="045DB929" w14:textId="77777777" w:rsidR="00641CF2" w:rsidRDefault="00641CF2" w:rsidP="00641C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14:paraId="1A94FBC4" w14:textId="1E51C086" w:rsidR="00641CF2" w:rsidRDefault="00641CF2" w:rsidP="00641C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  <w:r w:rsidRPr="005414C4">
        <w:rPr>
          <w:rFonts w:ascii="Times New Roman" w:hAnsi="Times New Roman"/>
          <w:b/>
          <w:bCs/>
          <w:i/>
          <w:iCs/>
          <w:color w:val="000000"/>
          <w:sz w:val="28"/>
        </w:rPr>
        <w:t>Цели, задачи методической работы на 20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2</w:t>
      </w:r>
      <w:r w:rsidR="00663780">
        <w:rPr>
          <w:rFonts w:ascii="Times New Roman" w:hAnsi="Times New Roman"/>
          <w:b/>
          <w:bCs/>
          <w:i/>
          <w:iCs/>
          <w:color w:val="000000"/>
          <w:sz w:val="28"/>
        </w:rPr>
        <w:t>2</w:t>
      </w:r>
      <w:r w:rsidRPr="005414C4">
        <w:rPr>
          <w:rFonts w:ascii="Times New Roman" w:hAnsi="Times New Roman"/>
          <w:b/>
          <w:bCs/>
          <w:i/>
          <w:iCs/>
          <w:color w:val="000000"/>
          <w:sz w:val="28"/>
        </w:rPr>
        <w:t>-</w:t>
      </w:r>
      <w:proofErr w:type="gramStart"/>
      <w:r w:rsidRPr="005414C4">
        <w:rPr>
          <w:rFonts w:ascii="Times New Roman" w:hAnsi="Times New Roman"/>
          <w:b/>
          <w:bCs/>
          <w:i/>
          <w:iCs/>
          <w:color w:val="000000"/>
          <w:sz w:val="28"/>
        </w:rPr>
        <w:t>20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2</w:t>
      </w:r>
      <w:r w:rsidR="00663780">
        <w:rPr>
          <w:rFonts w:ascii="Times New Roman" w:hAnsi="Times New Roman"/>
          <w:b/>
          <w:bCs/>
          <w:i/>
          <w:iCs/>
          <w:color w:val="000000"/>
          <w:sz w:val="28"/>
        </w:rPr>
        <w:t>3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</w:t>
      </w:r>
      <w:r w:rsidRPr="005414C4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учебный</w:t>
      </w:r>
      <w:proofErr w:type="gramEnd"/>
      <w:r w:rsidRPr="005414C4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год</w:t>
      </w:r>
    </w:p>
    <w:p w14:paraId="59F8FB28" w14:textId="77777777" w:rsidR="00641CF2" w:rsidRDefault="00641CF2" w:rsidP="00641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 xml:space="preserve">создание целостной системы взаимосвязанных управленческих мер, нацеленных на обеспечение профессионального роста учителя, развитие его профессиональных компетентностей, </w:t>
      </w:r>
      <w:r>
        <w:rPr>
          <w:rFonts w:ascii="Times New Roman" w:hAnsi="Times New Roman"/>
          <w:sz w:val="28"/>
          <w:szCs w:val="28"/>
        </w:rPr>
        <w:t>творческого потенциала через:</w:t>
      </w:r>
    </w:p>
    <w:p w14:paraId="3FC816CE" w14:textId="77777777" w:rsidR="00641CF2" w:rsidRPr="005F3184" w:rsidRDefault="00641CF2" w:rsidP="00641C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1FBE8A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Повышение и совершенствование профессионального уровня учителей посредством развития исследовательских навыков; </w:t>
      </w:r>
    </w:p>
    <w:p w14:paraId="2EDDAEF1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Внедрение новых технологий преподавания; </w:t>
      </w:r>
    </w:p>
    <w:p w14:paraId="098D224E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 для перехода на обновленные программы обучения; </w:t>
      </w:r>
    </w:p>
    <w:p w14:paraId="0669BA25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Изучение, обобщение и использование на практике передового опыта учителей. </w:t>
      </w:r>
    </w:p>
    <w:p w14:paraId="2116CC93" w14:textId="77777777" w:rsidR="00641CF2" w:rsidRPr="005F3184" w:rsidRDefault="00641CF2" w:rsidP="00641CF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B2E08C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14:paraId="235D16BB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Обеспечивать выполнение государственных программ; </w:t>
      </w:r>
    </w:p>
    <w:p w14:paraId="453DBC6F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процесс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и систему контроля над ними для повышения качества обучения; </w:t>
      </w:r>
    </w:p>
    <w:p w14:paraId="6C72B727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положительную мотивацию к обучению; </w:t>
      </w:r>
    </w:p>
    <w:p w14:paraId="07E9424A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Внедрять в обучение современные информационные и педагогические технологии, применение персонального компьютера. </w:t>
      </w:r>
    </w:p>
    <w:p w14:paraId="1AA0D2BF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по организации работы с успешными детьми;</w:t>
      </w:r>
    </w:p>
    <w:p w14:paraId="26C1B644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-Способствовать развитию исследовательских навыков у учителей и учащихся. </w:t>
      </w:r>
    </w:p>
    <w:p w14:paraId="707A101D" w14:textId="77777777" w:rsidR="00641CF2" w:rsidRDefault="00641CF2" w:rsidP="00641CF2">
      <w:pPr>
        <w:pStyle w:val="Default"/>
        <w:rPr>
          <w:b/>
          <w:bCs/>
          <w:sz w:val="28"/>
          <w:szCs w:val="28"/>
        </w:rPr>
      </w:pPr>
    </w:p>
    <w:p w14:paraId="086D12E4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работы: </w:t>
      </w:r>
    </w:p>
    <w:p w14:paraId="5B7A5E30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Обсуждение открытых мероприятий, посещенных уроков; </w:t>
      </w:r>
    </w:p>
    <w:p w14:paraId="007C3B79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Коучинги, тренинги; </w:t>
      </w:r>
    </w:p>
    <w:p w14:paraId="390230E1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Подготовка учащихся к школьным олимпиадам; </w:t>
      </w:r>
    </w:p>
    <w:p w14:paraId="2419E9C1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Анализ контрольных работ; </w:t>
      </w:r>
    </w:p>
    <w:p w14:paraId="11295108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Анкетирование учащихся; </w:t>
      </w:r>
    </w:p>
    <w:p w14:paraId="7916510E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Отчет учителей по темам самообразования; </w:t>
      </w:r>
    </w:p>
    <w:p w14:paraId="68308C48" w14:textId="77777777" w:rsidR="00641CF2" w:rsidRDefault="00641CF2" w:rsidP="0064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Подготовка выставок (дидактический материал, наглядные пособия, разработки классных и внеклассных мероприятий, творческие работы); </w:t>
      </w:r>
    </w:p>
    <w:p w14:paraId="29828C49" w14:textId="77777777" w:rsidR="00641CF2" w:rsidRPr="008360AC" w:rsidRDefault="00641CF2" w:rsidP="00641CF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360AC">
        <w:rPr>
          <w:rFonts w:ascii="Times New Roman" w:hAnsi="Times New Roman"/>
          <w:sz w:val="28"/>
          <w:szCs w:val="28"/>
        </w:rPr>
        <w:t>8. Индивидуальная работа с учителями-предметниками, классными руководителями, родителями.</w:t>
      </w:r>
    </w:p>
    <w:p w14:paraId="104C961A" w14:textId="77777777" w:rsidR="00641CF2" w:rsidRPr="008360AC" w:rsidRDefault="00641CF2" w:rsidP="00641C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F61500" w14:textId="5043B56B" w:rsidR="00641CF2" w:rsidRDefault="00641CF2" w:rsidP="00B618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5414C4">
        <w:rPr>
          <w:rFonts w:ascii="Times New Roman" w:hAnsi="Times New Roman"/>
          <w:b/>
          <w:bCs/>
          <w:color w:val="000000"/>
          <w:sz w:val="28"/>
        </w:rPr>
        <w:t>   </w:t>
      </w:r>
    </w:p>
    <w:p w14:paraId="5093AA87" w14:textId="77777777" w:rsidR="00B13AE6" w:rsidRDefault="00B13AE6" w:rsidP="00B61855">
      <w:pPr>
        <w:spacing w:after="0" w:line="240" w:lineRule="auto"/>
        <w:jc w:val="both"/>
        <w:rPr>
          <w:rFonts w:ascii="Arial" w:hAnsi="Arial" w:cs="Arial"/>
          <w:color w:val="000000"/>
          <w:lang w:val="kk-KZ"/>
        </w:rPr>
      </w:pPr>
    </w:p>
    <w:p w14:paraId="7E90991B" w14:textId="77777777" w:rsidR="00641CF2" w:rsidRDefault="00641CF2" w:rsidP="00641CF2">
      <w:pPr>
        <w:spacing w:before="30" w:after="30" w:line="240" w:lineRule="auto"/>
        <w:ind w:left="502"/>
        <w:jc w:val="both"/>
        <w:rPr>
          <w:rFonts w:ascii="Arial" w:hAnsi="Arial" w:cs="Arial"/>
          <w:color w:val="000000"/>
          <w:lang w:val="kk-KZ"/>
        </w:rPr>
      </w:pPr>
    </w:p>
    <w:p w14:paraId="5535528B" w14:textId="77777777" w:rsidR="00A35A1C" w:rsidRPr="00641CF2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p w14:paraId="46A1AF2E" w14:textId="30B101F4" w:rsidR="00A35A1C" w:rsidRPr="00BF77F9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tbl>
      <w:tblPr>
        <w:tblW w:w="1034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6"/>
        <w:gridCol w:w="1546"/>
        <w:gridCol w:w="2140"/>
      </w:tblGrid>
      <w:tr w:rsidR="00613DEF" w:rsidRPr="007F3AA7" w14:paraId="083CF773" w14:textId="77777777" w:rsidTr="0045210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474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Основные направления деятель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</w:t>
            </w:r>
            <w:proofErr w:type="spellEnd"/>
          </w:p>
          <w:p w14:paraId="7F83A83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1B8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FAB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B94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3DEF" w:rsidRPr="007F3AA7" w14:paraId="4469E838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B1E6" w14:textId="77777777" w:rsidR="00613DEF" w:rsidRPr="007F3AA7" w:rsidRDefault="00613DEF" w:rsidP="00452100">
            <w:pPr>
              <w:spacing w:after="0" w:line="240" w:lineRule="auto"/>
              <w:ind w:left="65"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Повышение квалификации</w:t>
            </w:r>
          </w:p>
          <w:p w14:paraId="2ACE8418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FAE67C2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4B8D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 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14:paraId="5B924467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Планируемый результат: 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адресная помощь педагогам в повышении квалификации</w:t>
            </w:r>
          </w:p>
          <w:p w14:paraId="1556F7B7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3DEF" w:rsidRPr="007F3AA7" w14:paraId="0661D844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83C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8EE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плана прохождения курсов повышения квалификации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5E4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C0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090ADD91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2559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2DC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Составление перспективного плана повышения квалификации педагогических кадров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7CC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266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3755CAB4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2B44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E9C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3. Обучение учителей школы на курсах повышения квалификации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6DA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6B2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314853B5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E27D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614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Посещение конференций, методических </w:t>
            </w:r>
            <w:proofErr w:type="gram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семинаров,  коучингов</w:t>
            </w:r>
            <w:proofErr w:type="gram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, мастер-классов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DCD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295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613DEF" w:rsidRPr="007F3AA7" w14:paraId="08B2E5AF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18A7" w14:textId="77777777" w:rsidR="00613DEF" w:rsidRPr="007F3AA7" w:rsidRDefault="00613DEF" w:rsidP="00452100">
            <w:pPr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Аттеста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</w:t>
            </w:r>
            <w:proofErr w:type="spellEnd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ческих</w:t>
            </w:r>
            <w:proofErr w:type="spellEnd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8699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14:paraId="12FE83CF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создание условий для повышения квалификационной категории педагогов школы.</w:t>
            </w:r>
          </w:p>
          <w:p w14:paraId="49136913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3DEF" w:rsidRPr="007F3AA7" w14:paraId="3CD3943E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20DA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26B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и уточнение списка аттестуемых педагогов в учебном году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280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5D9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0D0F4D39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AEA5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C61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2. Составление перспективного плана аттестации педагогов школы.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680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92B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64DAC672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22AA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CD5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3. Семинар «Нормативно – правовая база и методические рекомендации по вопросам аттестации»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800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B5A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7FA9CB3A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BEA2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420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4. Индивидуальные   консультации по заполнению заявлений при прохождении аттестации.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671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38B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1948F798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67A1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8E4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5. Создание документальной базы по аттестации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514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FB5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4947EE4D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F394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B921" w14:textId="77777777" w:rsidR="00613DEF" w:rsidRPr="005B05A8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5B05A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информационного</w:t>
            </w:r>
          </w:p>
          <w:p w14:paraId="1CABFA6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уголка по аттестации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61D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24B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Дюсенова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13DEF" w:rsidRPr="007F3AA7" w14:paraId="3E76CFAA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EE0A" w14:textId="77777777" w:rsidR="00613DEF" w:rsidRPr="007F3AA7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Система поддержки талант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ливых</w:t>
            </w:r>
            <w:proofErr w:type="spellEnd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EF5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обеспечение возможности творческой   самореализации педагогов школы, изучение и внедрение передового педагогического опыта</w:t>
            </w:r>
          </w:p>
        </w:tc>
      </w:tr>
      <w:tr w:rsidR="00613DEF" w:rsidRPr="007F3AA7" w14:paraId="6F990698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9936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F72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1. Городская   августовская педагогическая конференция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EB6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D72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613DEF" w:rsidRPr="007F3AA7" w14:paraId="1F7CC802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EEDD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AF1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Конкурс «Учитель </w:t>
            </w:r>
            <w:proofErr w:type="gram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года »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F37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9603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Кайкенова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А.А.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,Рук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613DEF" w:rsidRPr="007F3AA7" w14:paraId="1AB53D35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1C32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760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3. Конкурс «Талантливый учитель – одаренным детям»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EA5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работы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EDB0" w14:textId="77777777" w:rsidR="00613DEF" w:rsidRPr="007F3AA7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Кайкенова А.А.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D1D49DB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  <w:p w14:paraId="67A75D5A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3DEF" w:rsidRPr="007F3AA7" w14:paraId="508041C9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9E93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412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4. Конкурс «Педагогические инициативы»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F19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работы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52AC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3DEF" w:rsidRPr="007F3AA7" w14:paraId="09A1F377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8A9C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883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5.Областной конкурс «Панорама педагогических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идей»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A98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плану работы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5ED5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3DEF" w:rsidRPr="007F3AA7" w14:paraId="650097A1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5C6C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13D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 Конкурса «Лучший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09F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6A02" w14:textId="77777777" w:rsidR="00613DEF" w:rsidRPr="008760F1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Кайкенова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А.А.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613DEF" w:rsidRPr="007F3AA7" w14:paraId="08DCAB81" w14:textId="77777777" w:rsidTr="00452100">
        <w:trPr>
          <w:trHeight w:val="469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5F19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786E" w14:textId="77777777" w:rsidR="00613DEF" w:rsidRPr="0038197E" w:rsidRDefault="00613DEF" w:rsidP="00452100">
            <w:pPr>
              <w:pStyle w:val="2"/>
              <w:spacing w:before="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197E">
              <w:rPr>
                <w:b w:val="0"/>
                <w:bCs w:val="0"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8197E">
              <w:rPr>
                <w:b w:val="0"/>
                <w:bCs w:val="0"/>
                <w:color w:val="000000" w:themeColor="text1"/>
                <w:sz w:val="24"/>
                <w:szCs w:val="24"/>
              </w:rPr>
              <w:t>Лидер современного менеджмента (</w:t>
            </w:r>
            <w:proofErr w:type="spellStart"/>
            <w:r w:rsidRPr="0038197E">
              <w:rPr>
                <w:b w:val="0"/>
                <w:bCs w:val="0"/>
                <w:color w:val="000000" w:themeColor="text1"/>
                <w:sz w:val="24"/>
                <w:szCs w:val="24"/>
              </w:rPr>
              <w:t>Leadership</w:t>
            </w:r>
            <w:proofErr w:type="spellEnd"/>
            <w:r w:rsidRPr="0038197E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  <w:p w14:paraId="2506009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22A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6E63" w14:textId="77777777" w:rsidR="00613DEF" w:rsidRPr="007F3AA7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3DEF" w:rsidRPr="007F3AA7" w14:paraId="2645A51A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17AF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14:paraId="2915414F" w14:textId="77777777" w:rsidR="00613DEF" w:rsidRPr="0017579E" w:rsidRDefault="00613DEF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</w:t>
            </w:r>
          </w:p>
          <w:p w14:paraId="2F773809" w14:textId="77777777" w:rsidR="00613DEF" w:rsidRPr="007F3AA7" w:rsidRDefault="00613DEF" w:rsidP="00452100">
            <w:pPr>
              <w:pStyle w:val="afb"/>
              <w:ind w:left="0"/>
              <w:rPr>
                <w:color w:val="000000"/>
                <w:sz w:val="24"/>
              </w:rPr>
            </w:pPr>
            <w:r w:rsidRPr="007F3AA7">
              <w:rPr>
                <w:b/>
                <w:bCs w:val="0"/>
                <w:color w:val="000000"/>
                <w:sz w:val="24"/>
              </w:rPr>
              <w:t>М</w:t>
            </w:r>
            <w:r w:rsidRPr="007F3AA7">
              <w:rPr>
                <w:b/>
                <w:color w:val="000000"/>
                <w:sz w:val="24"/>
              </w:rPr>
              <w:t>олоды</w:t>
            </w:r>
            <w:r>
              <w:rPr>
                <w:b/>
                <w:bCs w:val="0"/>
                <w:color w:val="000000"/>
                <w:sz w:val="24"/>
              </w:rPr>
              <w:t xml:space="preserve"> </w:t>
            </w:r>
            <w:r w:rsidRPr="007F3AA7">
              <w:rPr>
                <w:b/>
                <w:color w:val="000000"/>
                <w:sz w:val="24"/>
              </w:rPr>
              <w:t xml:space="preserve">ми </w:t>
            </w:r>
            <w:proofErr w:type="spellStart"/>
            <w:r w:rsidRPr="007F3AA7">
              <w:rPr>
                <w:b/>
                <w:color w:val="000000"/>
                <w:sz w:val="24"/>
              </w:rPr>
              <w:t>специа</w:t>
            </w:r>
            <w:proofErr w:type="spellEnd"/>
            <w:r>
              <w:rPr>
                <w:b/>
                <w:bCs w:val="0"/>
                <w:color w:val="000000"/>
                <w:sz w:val="24"/>
              </w:rPr>
              <w:t xml:space="preserve"> </w:t>
            </w:r>
            <w:r w:rsidRPr="007F3AA7">
              <w:rPr>
                <w:b/>
                <w:color w:val="000000"/>
                <w:sz w:val="24"/>
              </w:rPr>
              <w:t>листами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7DED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разработка индивидуальных мер по профессиональному становлению молодых учителей</w:t>
            </w:r>
          </w:p>
          <w:p w14:paraId="19C4999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4C5917FB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BAF7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139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наставничества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4E6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42F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ЗДУВР Кайкенова А.А.</w:t>
            </w:r>
          </w:p>
        </w:tc>
      </w:tr>
      <w:tr w:rsidR="00613DEF" w:rsidRPr="007F3AA7" w14:paraId="6B8BBDAE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9CF6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666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Инструктаж о ведении школьной документации (заполнение электронного журнала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Күнделік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676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0E9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УВР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Каирденова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Н.А.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3DEF" w:rsidRPr="007F3AA7" w14:paraId="3815370F" w14:textId="77777777" w:rsidTr="00452100">
        <w:trPr>
          <w:trHeight w:val="934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8A6D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258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Практикум по разработке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индивидуальных образовательных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программ по 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предмету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7D8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C90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ЗДУР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Нурмагамбетова Г.М.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</w:tr>
      <w:tr w:rsidR="00613DEF" w:rsidRPr="007F3AA7" w14:paraId="27A5CE3D" w14:textId="77777777" w:rsidTr="00452100">
        <w:trPr>
          <w:trHeight w:val="59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E1DA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7C6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4. 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D14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9A64" w14:textId="77777777" w:rsidR="00613DEF" w:rsidRPr="007F3AA7" w:rsidRDefault="00613DEF" w:rsidP="00452100">
            <w:pPr>
              <w:spacing w:after="0" w:line="240" w:lineRule="auto"/>
              <w:ind w:left="-27"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 </w:t>
            </w:r>
          </w:p>
        </w:tc>
      </w:tr>
      <w:tr w:rsidR="00613DEF" w:rsidRPr="007F3AA7" w14:paraId="316DE41B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5C0D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F6C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5. Выбор темы по самообразованию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1CD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2BC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13DEF" w:rsidRPr="007F3AA7" w14:paraId="7581FEFE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4BAD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E4E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6. Посещение уроков с целью оказания методической помощи молодым специалистам.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7C7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8F2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руководители МО</w:t>
            </w:r>
          </w:p>
        </w:tc>
      </w:tr>
      <w:tr w:rsidR="00613DEF" w:rsidRPr="007F3AA7" w14:paraId="4094F62F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0541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5C3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7. Анализ результатов посещения уроков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280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9F63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FF762C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4E4897BD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4204" w14:textId="77777777" w:rsidR="00613DEF" w:rsidRPr="007F3AA7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Работа МО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5E3C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дальнейшее развитие и совершенствование методического обеспечения и роста профессионального мастерства педагогов</w:t>
            </w:r>
          </w:p>
          <w:p w14:paraId="5ED5E1E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127E8404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1FD4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9CC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Приоритетные задачи МР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и отражение их в планах методических объединений.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AF3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C58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13DEF" w:rsidRPr="007F3AA7" w14:paraId="1F25D869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B5B4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8E9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2. Темы самообразования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D74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B79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  <w:p w14:paraId="521C34E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3ADD389E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BF5D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B7D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62F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803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470B97B7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1CF6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741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Работа над темой самообразования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95D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250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0CC607CD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8271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6E8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5. Новинки научно-методической литературы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19D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11F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613DEF" w:rsidRPr="007F3AA7" w14:paraId="6AEB4AA1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5F97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558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6. Обмен опытом по различным вопросам воспитания и обучения.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E8F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8D3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102A597F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AEAC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1B3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7. Взаимопосещение уроков и их анализ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63B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A06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42DEF172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80FB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AA4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8. Подготовка экзаменационного материала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8A7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743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20034670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17F7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35B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Предметные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декады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E24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плану</w:t>
            </w:r>
          </w:p>
          <w:p w14:paraId="780EC97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7D8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13DEF" w:rsidRPr="007F3AA7" w14:paraId="58E08C7B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1F87A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263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10. Школьные конкурсы</w:t>
            </w:r>
          </w:p>
        </w:tc>
        <w:tc>
          <w:tcPr>
            <w:tcW w:w="154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6AF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752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  <w:p w14:paraId="3B0C107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123F98ED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A301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A67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Областные и </w:t>
            </w:r>
            <w:proofErr w:type="gramStart"/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 конкурсы</w:t>
            </w:r>
            <w:proofErr w:type="gramEnd"/>
          </w:p>
        </w:tc>
        <w:tc>
          <w:tcPr>
            <w:tcW w:w="154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DB3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E17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22ECBB52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A6CA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111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12. Подготовка к внешнему контролю</w:t>
            </w:r>
          </w:p>
        </w:tc>
        <w:tc>
          <w:tcPr>
            <w:tcW w:w="154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8C8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099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61A7C4B1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B02B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179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. Участие в международных, республиканских, областных интеллектуальных играх и конкурсах.</w:t>
            </w:r>
          </w:p>
        </w:tc>
        <w:tc>
          <w:tcPr>
            <w:tcW w:w="154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599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B58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5331743D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1A84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37F7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Результативность деятельности МО</w:t>
            </w:r>
          </w:p>
        </w:tc>
        <w:tc>
          <w:tcPr>
            <w:tcW w:w="15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B5C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66B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13DEF" w:rsidRPr="007F3AA7" w14:paraId="19172761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285F" w14:textId="77777777" w:rsidR="00613DEF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14:paraId="172A80AF" w14:textId="77777777" w:rsidR="00613DEF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</w:t>
            </w:r>
            <w:proofErr w:type="spellEnd"/>
          </w:p>
          <w:p w14:paraId="54976794" w14:textId="77777777" w:rsidR="00613DEF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семи</w:t>
            </w:r>
          </w:p>
          <w:p w14:paraId="4F6D86D6" w14:textId="77777777" w:rsidR="00613DEF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нары,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коучин</w:t>
            </w:r>
            <w:proofErr w:type="spellEnd"/>
          </w:p>
          <w:p w14:paraId="37DA9310" w14:textId="77777777" w:rsidR="00613DEF" w:rsidRPr="007F3AA7" w:rsidRDefault="00613DEF" w:rsidP="00452100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ги</w:t>
            </w:r>
            <w:proofErr w:type="spellEnd"/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A60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Цель: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практическое изучение вопросов, являющихся проблемными для определенной группы педагогов.</w:t>
            </w:r>
          </w:p>
        </w:tc>
      </w:tr>
      <w:tr w:rsidR="00613DEF" w:rsidRPr="007F3AA7" w14:paraId="096FFD52" w14:textId="77777777" w:rsidTr="00452100"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4E61D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33D" w14:textId="77777777" w:rsidR="00613DEF" w:rsidRPr="00687F8D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«Эффективный урок, его критерии и самоанализ»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D31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CA5B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ШМП</w:t>
            </w:r>
          </w:p>
        </w:tc>
      </w:tr>
      <w:tr w:rsidR="00613DEF" w:rsidRPr="007F3AA7" w14:paraId="0DA7AE53" w14:textId="77777777" w:rsidTr="00452100"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55FAC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2CF2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D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для учителей по работе с детьми группы риска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E24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B27D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Кенесбаева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М.К.</w:t>
            </w:r>
          </w:p>
          <w:p w14:paraId="00C12B5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2C2BD87B" w14:textId="77777777" w:rsidTr="00452100">
        <w:trPr>
          <w:trHeight w:val="695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D76F3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2D6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проблемного семинара </w:t>
            </w:r>
            <w:r w:rsidRPr="00DA27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A2755">
              <w:rPr>
                <w:rFonts w:ascii="Times New Roman" w:hAnsi="Times New Roman"/>
                <w:color w:val="181818"/>
                <w:sz w:val="24"/>
                <w:szCs w:val="24"/>
              </w:rPr>
              <w:t>Самообразование – путь повышения профессионального мастерства»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25F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EC4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ЗДУР Кайкенова А.А.</w:t>
            </w:r>
          </w:p>
        </w:tc>
      </w:tr>
      <w:tr w:rsidR="00613DEF" w:rsidRPr="007F3AA7" w14:paraId="5CA959A2" w14:textId="77777777" w:rsidTr="00452100">
        <w:trPr>
          <w:trHeight w:val="70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1CBB5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4F46" w14:textId="77777777" w:rsidR="00613DEF" w:rsidRPr="008C2A51" w:rsidRDefault="00613DEF" w:rsidP="004521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15"/>
              </w:rPr>
              <w:t>Коучинг</w:t>
            </w:r>
            <w:r w:rsidRPr="00F76D45">
              <w:rPr>
                <w:color w:val="FF0000"/>
              </w:rPr>
              <w:t xml:space="preserve"> </w:t>
            </w:r>
            <w:r>
              <w:t xml:space="preserve">«Как создавать </w:t>
            </w:r>
            <w:proofErr w:type="spellStart"/>
            <w:r>
              <w:t>коллаборативную</w:t>
            </w:r>
            <w:proofErr w:type="spellEnd"/>
            <w:r>
              <w:t xml:space="preserve"> среду обучения в условиях эксперимента?»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19A1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103A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EF" w:rsidRPr="007F3AA7" w14:paraId="297BC94E" w14:textId="77777777" w:rsidTr="00452100">
        <w:trPr>
          <w:trHeight w:val="70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7E0908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EAA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организовать процесс менторства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баддинга</w:t>
            </w:r>
            <w:r w:rsidRPr="008C2A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условиях современной школы?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B6B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F8A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Жумабаева Н.Т.,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серт.учитель</w:t>
            </w:r>
            <w:proofErr w:type="spellEnd"/>
            <w:proofErr w:type="gramEnd"/>
          </w:p>
        </w:tc>
      </w:tr>
      <w:tr w:rsidR="00613DEF" w:rsidRPr="007F3AA7" w14:paraId="0E53E4B0" w14:textId="77777777" w:rsidTr="00452100">
        <w:trPr>
          <w:trHeight w:val="57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CE67661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0DD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классы «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успешности в учебной деятельности каждому ученику в рамках урока</w:t>
            </w: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466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7C5E" w14:textId="77777777" w:rsidR="00613DEF" w:rsidRPr="008760F1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Сертифицированные учителя</w:t>
            </w:r>
          </w:p>
        </w:tc>
      </w:tr>
      <w:tr w:rsidR="00613DEF" w:rsidRPr="007F3AA7" w14:paraId="5CE4C253" w14:textId="77777777" w:rsidTr="00452100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8F2C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8B8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Коучинг «</w:t>
            </w:r>
            <w:r w:rsidRPr="006521E2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</w:rPr>
              <w:t>Оценивание — важный фактор успешного обучения</w:t>
            </w:r>
            <w:r w:rsidRPr="00652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607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F7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Ж.С.,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серт.учитель</w:t>
            </w:r>
            <w:proofErr w:type="spellEnd"/>
            <w:proofErr w:type="gramEnd"/>
          </w:p>
        </w:tc>
      </w:tr>
      <w:tr w:rsidR="00613DEF" w:rsidRPr="007F3AA7" w14:paraId="21582F5C" w14:textId="77777777" w:rsidTr="00452100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C3EA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  <w:p w14:paraId="450BD91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F3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8B6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7F3A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организация и координация методического обеспечения образовательного процесса, методической учебы педагогических кадров.</w:t>
            </w:r>
          </w:p>
        </w:tc>
      </w:tr>
      <w:tr w:rsidR="00613DEF" w:rsidRPr="007F3AA7" w14:paraId="54FF92B6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DABC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8C1E" w14:textId="77777777" w:rsidR="00613DEF" w:rsidRPr="006E0C66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C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Заседание № 1</w:t>
            </w:r>
          </w:p>
          <w:p w14:paraId="603335C9" w14:textId="77777777" w:rsidR="00613DEF" w:rsidRPr="003B4B7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Приоритетные задачи методической работы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новом</w:t>
            </w:r>
            <w:r w:rsidRPr="003B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  <w:p w14:paraId="27A34686" w14:textId="77777777" w:rsidR="00613DEF" w:rsidRPr="004A0865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A08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утверждение плана методической работы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14:paraId="3DD548BD" w14:textId="77777777" w:rsidR="00613DEF" w:rsidRPr="004A0865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A0865"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  <w:t>2.</w:t>
            </w:r>
            <w:r w:rsidRPr="004A086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Изучение нормативных документов, регламентирующих ОП в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новом</w:t>
            </w:r>
            <w:r w:rsidRPr="004A086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учебном году в условиях обновления содержания образования</w:t>
            </w:r>
          </w:p>
          <w:p w14:paraId="3A544E22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8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Утверждение плана работы с одаренными детьми </w:t>
            </w:r>
          </w:p>
          <w:p w14:paraId="4F462F2A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слабоуспевающими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</w:p>
          <w:p w14:paraId="528C3CAB" w14:textId="77777777" w:rsidR="00613DEF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планов работы методических объединений</w:t>
            </w:r>
          </w:p>
          <w:p w14:paraId="690040DD" w14:textId="77777777" w:rsidR="00613DEF" w:rsidRPr="004A0865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6.Обсуждение экспериментальной деятельности</w:t>
            </w:r>
          </w:p>
          <w:p w14:paraId="49C548D5" w14:textId="77777777" w:rsidR="00613DEF" w:rsidRPr="004A0865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ИПО</w:t>
            </w:r>
          </w:p>
          <w:p w14:paraId="3087F875" w14:textId="77777777" w:rsidR="00613DEF" w:rsidRPr="00AC48DA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4A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Утверждение графика проведения предметных недель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(декад)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7B9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317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0E079C30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члены МС</w:t>
            </w:r>
          </w:p>
        </w:tc>
      </w:tr>
      <w:tr w:rsidR="00613DEF" w:rsidRPr="007F3AA7" w14:paraId="473EE319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C2F93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03FA" w14:textId="77777777" w:rsidR="00613DEF" w:rsidRPr="006E0C66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0C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Заседание №2</w:t>
            </w:r>
          </w:p>
          <w:p w14:paraId="6067651C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творческих способностей школьников»</w:t>
            </w:r>
          </w:p>
          <w:p w14:paraId="799ED476" w14:textId="77777777" w:rsidR="00613DEF" w:rsidRPr="003B4B7F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  <w:lang w:val="kk-KZ"/>
              </w:rPr>
            </w:pPr>
            <w:r w:rsidRPr="003B4B7F">
              <w:rPr>
                <w:color w:val="000000"/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и проведение конкурсов по линии Павлодар дарыны</w:t>
            </w:r>
          </w:p>
          <w:p w14:paraId="5D49A548" w14:textId="77777777" w:rsidR="00613DEF" w:rsidRPr="003B4B7F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Итоги школьного тура этапа республиканской олимпиады</w:t>
            </w:r>
            <w:r w:rsidRPr="003B4B7F">
              <w:rPr>
                <w:color w:val="000000"/>
                <w:sz w:val="24"/>
              </w:rPr>
              <w:t>.</w:t>
            </w:r>
          </w:p>
          <w:p w14:paraId="6D56A314" w14:textId="77777777" w:rsidR="00613DEF" w:rsidRPr="003B4B7F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  <w:lang w:val="kk-KZ"/>
              </w:rPr>
            </w:pPr>
            <w:r w:rsidRPr="003B4B7F">
              <w:rPr>
                <w:color w:val="000000"/>
                <w:sz w:val="24"/>
              </w:rPr>
              <w:t xml:space="preserve">Итоги </w:t>
            </w:r>
            <w:r>
              <w:rPr>
                <w:color w:val="000000"/>
                <w:sz w:val="24"/>
              </w:rPr>
              <w:t>городского тура республиканского конкурса НИП «Зерде», научных проектов старших классов</w:t>
            </w:r>
            <w:r w:rsidRPr="003B4B7F">
              <w:rPr>
                <w:color w:val="000000"/>
                <w:sz w:val="24"/>
              </w:rPr>
              <w:t>.</w:t>
            </w:r>
          </w:p>
          <w:p w14:paraId="2FBB33FF" w14:textId="77777777" w:rsidR="00613DEF" w:rsidRPr="003B4B7F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Использование образовательных платформ учителями школы в УП</w:t>
            </w:r>
            <w:r w:rsidRPr="003B4B7F">
              <w:rPr>
                <w:color w:val="000000"/>
                <w:sz w:val="24"/>
              </w:rPr>
              <w:t>.</w:t>
            </w:r>
          </w:p>
          <w:p w14:paraId="3BC68FAF" w14:textId="77777777" w:rsidR="00613DEF" w:rsidRPr="004533B2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ТГ по подготовке тематического педсовета «Формирование языковой компетенции в условиях ОСО»</w:t>
            </w:r>
            <w:r w:rsidRPr="003B4B7F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Реализация программы «Т</w:t>
            </w:r>
            <w:r>
              <w:rPr>
                <w:color w:val="000000"/>
                <w:sz w:val="24"/>
                <w:lang w:val="kk-KZ"/>
              </w:rPr>
              <w:t>іл дамыту».</w:t>
            </w:r>
          </w:p>
          <w:p w14:paraId="4B830271" w14:textId="77777777" w:rsidR="00613DEF" w:rsidRPr="004533B2" w:rsidRDefault="00613DEF" w:rsidP="00613DEF">
            <w:pPr>
              <w:pStyle w:val="afb"/>
              <w:numPr>
                <w:ilvl w:val="0"/>
                <w:numId w:val="3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Аттестаци яучителей.</w:t>
            </w:r>
          </w:p>
          <w:p w14:paraId="7C018908" w14:textId="77777777" w:rsidR="00613DEF" w:rsidRPr="00AC48DA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Курсовая переподготовка учителей, повышение квалификации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EBE5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90ED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УВР,</w:t>
            </w:r>
          </w:p>
          <w:p w14:paraId="10D49AAF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Методсовет</w:t>
            </w:r>
          </w:p>
        </w:tc>
      </w:tr>
      <w:tr w:rsidR="00613DEF" w:rsidRPr="007F3AA7" w14:paraId="6E96C327" w14:textId="77777777" w:rsidTr="00452100">
        <w:trPr>
          <w:trHeight w:val="689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B0069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9D2E" w14:textId="77777777" w:rsidR="00613DEF" w:rsidRPr="007F3AA7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№ 3</w:t>
            </w:r>
          </w:p>
          <w:p w14:paraId="7E79A9CD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«Проектная и исследовательская деятельность обучающихся»</w:t>
            </w:r>
          </w:p>
          <w:p w14:paraId="1C74113D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и проведение школьной научно-практической конференции учащихся.</w:t>
            </w:r>
          </w:p>
          <w:p w14:paraId="2BC61D10" w14:textId="77777777" w:rsidR="00613DEF" w:rsidRPr="004533B2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Pr="00453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r w:rsidRPr="00453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тура республиканского конкурса НИП «Зерде»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55C8B9" w14:textId="77777777" w:rsidR="00613DEF" w:rsidRPr="004533B2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53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r w:rsidRPr="00453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тура республиканского конкурса научных проектов старших классов.</w:t>
            </w:r>
          </w:p>
          <w:p w14:paraId="78026035" w14:textId="77777777" w:rsidR="00613DEF" w:rsidRPr="007F3AA7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Создание условий в школе для всестороннего развития детей с ООП</w:t>
            </w: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CCE4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EF37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0B1EE727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  <w:p w14:paraId="3B96724C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ABB11E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687C3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834910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 Варга Н.В.</w:t>
            </w:r>
          </w:p>
        </w:tc>
      </w:tr>
      <w:tr w:rsidR="00613DEF" w:rsidRPr="007F3AA7" w14:paraId="4F947627" w14:textId="77777777" w:rsidTr="00452100">
        <w:trPr>
          <w:trHeight w:val="792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98EEE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F955" w14:textId="77777777" w:rsidR="00613DEF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№ 4</w:t>
            </w:r>
          </w:p>
          <w:p w14:paraId="7076068C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B4B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«Инновационное развитие школы»</w:t>
            </w:r>
          </w:p>
          <w:p w14:paraId="7AE60C70" w14:textId="77777777" w:rsidR="00613DEF" w:rsidRPr="003B4B7F" w:rsidRDefault="00613DEF" w:rsidP="00452100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sz w:val="24"/>
                <w:szCs w:val="24"/>
              </w:rPr>
              <w:t>1. Круглый стол: «Инновационн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B7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школы</w:t>
            </w:r>
            <w:r w:rsidRPr="003B4B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6780DF6" w14:textId="77777777" w:rsidR="00613DEF" w:rsidRPr="00C6031E" w:rsidRDefault="00613DEF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B7F">
              <w:rPr>
                <w:rFonts w:ascii="Times New Roman" w:hAnsi="Times New Roman"/>
                <w:sz w:val="24"/>
                <w:szCs w:val="24"/>
              </w:rPr>
              <w:t xml:space="preserve">2. Результаты работы учителей по обобщению и распространению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инновационного педагогического опыта</w:t>
            </w:r>
          </w:p>
          <w:p w14:paraId="26BC7827" w14:textId="77777777" w:rsidR="00613DEF" w:rsidRPr="003B4B7F" w:rsidRDefault="00613DEF" w:rsidP="0045210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3. Работа с обучающимися, имеющими низкие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учебную мотивацию</w:t>
            </w:r>
          </w:p>
          <w:p w14:paraId="275A2538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D0D0D" w:themeColor="text1" w:themeTint="F2"/>
                <w:sz w:val="24"/>
                <w:szCs w:val="24"/>
              </w:rPr>
              <w:t>4. Реализация П</w:t>
            </w:r>
            <w:r w:rsidRPr="003B4B7F">
              <w:rPr>
                <w:rStyle w:val="c2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рограммы развития школы </w:t>
            </w:r>
            <w:r>
              <w:rPr>
                <w:rStyle w:val="c2"/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режиме эксперимента.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9FE6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0A21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690A6A14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13DEF" w:rsidRPr="007F3AA7" w14:paraId="4C381ABB" w14:textId="77777777" w:rsidTr="00452100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59DCC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569A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  <w:p w14:paraId="4D1E3453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3B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Итоги методической работы»</w:t>
            </w:r>
          </w:p>
          <w:p w14:paraId="1ACA40F3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1.Итоги работы школы по программе «Одаренные дети».</w:t>
            </w:r>
          </w:p>
          <w:p w14:paraId="5C2A7A39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2.Итоги аттестации учителей за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  <w:p w14:paraId="649FD5A4" w14:textId="77777777" w:rsidR="00613DEF" w:rsidRPr="003B4B7F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3.Анализ реализации Программы развития школы (Эксперимент)</w:t>
            </w:r>
          </w:p>
          <w:p w14:paraId="62D3D4DC" w14:textId="77777777" w:rsidR="00613DEF" w:rsidRPr="007F3AA7" w:rsidRDefault="00613DEF" w:rsidP="0045210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3B4B7F">
              <w:rPr>
                <w:rFonts w:ascii="Times New Roman" w:hAnsi="Times New Roman"/>
                <w:color w:val="000000"/>
                <w:sz w:val="24"/>
                <w:szCs w:val="24"/>
              </w:rPr>
              <w:t>.Анализ методической работы за учебный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E56B" w14:textId="77777777" w:rsidR="00613DEF" w:rsidRPr="007F3AA7" w:rsidRDefault="00613DEF" w:rsidP="0045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307B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  <w:p w14:paraId="7F67CD33" w14:textId="77777777" w:rsidR="00613DEF" w:rsidRPr="007F3AA7" w:rsidRDefault="00613DEF" w:rsidP="00452100">
            <w:pPr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A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</w:tbl>
    <w:p w14:paraId="11A4BFFD" w14:textId="78661849" w:rsidR="00695C9E" w:rsidRPr="00BF77F9" w:rsidRDefault="00695C9E" w:rsidP="00A35A1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FBE9E61" w14:textId="4ECEE4CD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2C6629" w14:textId="2C581CFF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B5D1DE8" w14:textId="4E511AC2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87C5746" w14:textId="752CE740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B085C0" w14:textId="4D07E832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363B103" w14:textId="628A9AAD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A5CCFD6" w14:textId="559E41A6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3494F5A" w14:textId="1E760591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0C0454C" w14:textId="5B2F423C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0CD888" w14:textId="6ADB9FFD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958ACD" w14:textId="31FA7E84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1D44F96" w14:textId="78FE3230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D84FA7" w14:textId="67748904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CB94600" w14:textId="6ABF6F40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D1BD0D4" w14:textId="3F27220B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51CF58" w14:textId="6C8C4A84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D13AB34" w14:textId="569BD077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299589F" w14:textId="3FE99B1C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F068B8" w14:textId="3BBDBBB1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D65727" w14:textId="51DA7BE9" w:rsidR="00613DEF" w:rsidRDefault="00613DEF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5D08684" w14:textId="6BC54CDE" w:rsidR="00613DEF" w:rsidRDefault="00613DEF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22D577" w14:textId="77777777" w:rsidR="00613DEF" w:rsidRDefault="00613DEF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4FEB4D" w14:textId="20028FA3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D4D2F91" w14:textId="77777777" w:rsidR="00695C9E" w:rsidRDefault="00695C9E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3CA4663" w14:textId="50297D1D"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1FB132A" w14:textId="77777777"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7C81A62" w14:textId="77777777" w:rsidR="00A35A1C" w:rsidRPr="00613DEF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13DE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lastRenderedPageBreak/>
        <w:t>ЖАС МАМАН БОЙЫНША</w:t>
      </w:r>
    </w:p>
    <w:p w14:paraId="32A90435" w14:textId="77777777" w:rsidR="00A35A1C" w:rsidRPr="00613DEF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13DE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МЕКТЕПТІҢ ЖҰМЫС ЖОСПАРЫ</w:t>
      </w:r>
    </w:p>
    <w:p w14:paraId="19134098" w14:textId="77777777" w:rsidR="00A35A1C" w:rsidRPr="00613DEF" w:rsidRDefault="00A35A1C" w:rsidP="00A35A1C">
      <w:pPr>
        <w:pStyle w:val="ae"/>
        <w:spacing w:before="0" w:beforeAutospacing="0" w:after="0" w:afterAutospacing="0"/>
        <w:jc w:val="center"/>
        <w:rPr>
          <w:rStyle w:val="afc"/>
          <w:bCs/>
          <w:color w:val="000000" w:themeColor="text1"/>
        </w:rPr>
      </w:pPr>
      <w:r w:rsidRPr="00613DEF">
        <w:rPr>
          <w:rStyle w:val="afc"/>
          <w:bCs/>
          <w:color w:val="000000" w:themeColor="text1"/>
        </w:rPr>
        <w:t>ПЛАН</w:t>
      </w:r>
    </w:p>
    <w:p w14:paraId="12A1CACF" w14:textId="77777777" w:rsidR="00A35A1C" w:rsidRPr="00613DEF" w:rsidRDefault="00A35A1C" w:rsidP="00A35A1C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13DEF">
        <w:rPr>
          <w:rStyle w:val="afc"/>
          <w:bCs/>
          <w:color w:val="000000" w:themeColor="text1"/>
        </w:rPr>
        <w:t>РАБОТЫ ШКОЛЫ МОЛОДОГО СПЕЦИАЛИСТА</w:t>
      </w:r>
    </w:p>
    <w:p w14:paraId="63EE1487" w14:textId="77777777" w:rsidR="00A35A1C" w:rsidRPr="00613DEF" w:rsidRDefault="00A35A1C" w:rsidP="00A35A1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</w:t>
      </w:r>
      <w:r w:rsidRPr="00613DEF">
        <w:rPr>
          <w:rFonts w:ascii="Times New Roman" w:hAnsi="Times New Roman"/>
          <w:color w:val="000000" w:themeColor="text1"/>
          <w:sz w:val="24"/>
          <w:szCs w:val="24"/>
        </w:rPr>
        <w:t>: Создание организационно-методических условий для успешной адаптации молодых специалистов в условиях современной школы</w:t>
      </w:r>
    </w:p>
    <w:p w14:paraId="3F967B20" w14:textId="77777777" w:rsidR="00A35A1C" w:rsidRPr="00613DEF" w:rsidRDefault="00A35A1C" w:rsidP="00A35A1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AFE4CAD" w14:textId="77777777" w:rsidR="00A35A1C" w:rsidRPr="00613DEF" w:rsidRDefault="00A35A1C" w:rsidP="00A35A1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</w:t>
      </w:r>
      <w:r w:rsidRPr="00613D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8D0385A" w14:textId="77777777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помочь адаптироваться молодому учителю в коллективе;</w:t>
      </w:r>
    </w:p>
    <w:p w14:paraId="470EB4AE" w14:textId="77777777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определить уровень его профессиональной подготовки;</w:t>
      </w:r>
    </w:p>
    <w:p w14:paraId="1A3644D7" w14:textId="77777777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выявить затруднения в педагогической практике;</w:t>
      </w:r>
    </w:p>
    <w:p w14:paraId="2EFBA67A" w14:textId="77777777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формировать творческую индивидуальность молодого учителя;</w:t>
      </w:r>
    </w:p>
    <w:p w14:paraId="072E5CE8" w14:textId="77777777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18AEE7CE" w14:textId="7C4D09EB" w:rsidR="00A35A1C" w:rsidRPr="00613DEF" w:rsidRDefault="00A35A1C" w:rsidP="00535FE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3DEF">
        <w:rPr>
          <w:rFonts w:ascii="Times New Roman" w:hAnsi="Times New Roman"/>
          <w:color w:val="000000" w:themeColor="text1"/>
          <w:sz w:val="24"/>
          <w:szCs w:val="24"/>
        </w:rPr>
        <w:t>развивать потребности у молодых педагогов к профессиональному самосовершенствованию и работе над собой</w:t>
      </w:r>
    </w:p>
    <w:p w14:paraId="32827FF2" w14:textId="2756DC53" w:rsidR="00B24A99" w:rsidRDefault="00B24A99" w:rsidP="00B24A99">
      <w:pPr>
        <w:spacing w:after="0" w:line="240" w:lineRule="auto"/>
        <w:ind w:left="1080"/>
        <w:rPr>
          <w:rFonts w:ascii="Times New Roman" w:hAnsi="Times New Roman"/>
          <w:sz w:val="28"/>
          <w:szCs w:val="28"/>
          <w:highlight w:val="green"/>
        </w:rPr>
      </w:pPr>
    </w:p>
    <w:p w14:paraId="6EDB6565" w14:textId="77777777" w:rsidR="00613DEF" w:rsidRPr="00613DEF" w:rsidRDefault="00613DEF" w:rsidP="00613D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3DEF">
        <w:rPr>
          <w:rFonts w:ascii="Times New Roman" w:hAnsi="Times New Roman"/>
          <w:b/>
          <w:color w:val="000000"/>
          <w:sz w:val="24"/>
          <w:szCs w:val="24"/>
        </w:rPr>
        <w:t>Первый год обучения</w:t>
      </w:r>
    </w:p>
    <w:p w14:paraId="71CDBA91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3DEF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613DEF">
        <w:rPr>
          <w:rFonts w:ascii="Times New Roman" w:hAnsi="Times New Roman"/>
          <w:color w:val="000000"/>
          <w:sz w:val="24"/>
          <w:szCs w:val="24"/>
        </w:rPr>
        <w:t xml:space="preserve"> Профессиональные знания и умения учителя – залог творчества и успеха школьников.</w:t>
      </w:r>
    </w:p>
    <w:p w14:paraId="7C7B35A6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EF">
        <w:rPr>
          <w:rFonts w:ascii="Times New Roman" w:hAnsi="Times New Roman"/>
          <w:b/>
          <w:color w:val="000000"/>
          <w:sz w:val="24"/>
          <w:szCs w:val="24"/>
        </w:rPr>
        <w:t>Ожидаемый результат:</w:t>
      </w:r>
      <w:r w:rsidRPr="00613DEF">
        <w:rPr>
          <w:rFonts w:ascii="Times New Roman" w:hAnsi="Times New Roman"/>
          <w:color w:val="000000"/>
          <w:sz w:val="24"/>
          <w:szCs w:val="24"/>
        </w:rPr>
        <w:t xml:space="preserve"> соответствие учебных и внеклассных занятий ситуативно-активному уровню</w:t>
      </w:r>
    </w:p>
    <w:tbl>
      <w:tblPr>
        <w:tblW w:w="10490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7"/>
        <w:gridCol w:w="5529"/>
        <w:gridCol w:w="2129"/>
        <w:gridCol w:w="1415"/>
      </w:tblGrid>
      <w:tr w:rsidR="00613DEF" w:rsidRPr="00613DEF" w14:paraId="0322A490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0D94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14:paraId="5203AC60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AEE5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8717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7FF4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613DEF" w:rsidRPr="00613DEF" w14:paraId="62559F5D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D185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D7C6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AC75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E324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3DEF" w:rsidRPr="00613DEF" w14:paraId="67F83797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9CF90F9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br/>
              <w:t>Организация наставничества</w:t>
            </w:r>
          </w:p>
          <w:p w14:paraId="7AF9604B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142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затруднения педагогов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268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E289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613DEF" w:rsidRPr="00613DEF" w14:paraId="4B67BE1F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9D0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1B7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диагностики.</w:t>
            </w:r>
          </w:p>
          <w:p w14:paraId="494B883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Выбор наставника (протокол педсовета)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128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наставники, </w:t>
            </w:r>
          </w:p>
          <w:p w14:paraId="70F1AFB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ЗДУР</w:t>
            </w:r>
          </w:p>
          <w:p w14:paraId="02EFD8A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Кайкенова А.А.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37C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4161438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</w:tr>
      <w:tr w:rsidR="00613DEF" w:rsidRPr="00613DEF" w14:paraId="141E8B22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59AA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E2E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НП базы:</w:t>
            </w:r>
          </w:p>
          <w:p w14:paraId="067B60C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- инструктаж о ведении школьной документации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5F8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 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B93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613DEF" w:rsidRPr="00613DEF" w14:paraId="0DCA22F2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72CC5444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A86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молодыми специалистами уроков учителей-наставников, изучение поурочного планирования:</w:t>
            </w:r>
          </w:p>
          <w:p w14:paraId="0A4DEF8E" w14:textId="77777777" w:rsidR="00613DEF" w:rsidRPr="00613DEF" w:rsidRDefault="00613DEF" w:rsidP="00613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 цели, постановка задач урока,</w:t>
            </w:r>
          </w:p>
          <w:p w14:paraId="6AEBCB49" w14:textId="77777777" w:rsidR="00613DEF" w:rsidRPr="00613DEF" w:rsidRDefault="00613DEF" w:rsidP="00613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урока. Различные классификации</w:t>
            </w:r>
          </w:p>
          <w:p w14:paraId="72E2B24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типологии уроков. Типы, виды уроков.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D98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МО, наставники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0A5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</w:tr>
      <w:tr w:rsidR="00613DEF" w:rsidRPr="00613DEF" w14:paraId="3C1194F5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683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AF38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 о прохождении учебной программы статистического отчета о классе. Работа со школьной документацией.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E710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Наставники  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806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613DEF" w:rsidRPr="00613DEF" w14:paraId="5631A6C9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54F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73E1" w14:textId="77777777" w:rsidR="00613DEF" w:rsidRPr="00613DEF" w:rsidRDefault="00613DEF" w:rsidP="00613DEF">
            <w:pPr>
              <w:pStyle w:val="1"/>
              <w:rPr>
                <w:b/>
                <w:bCs/>
                <w:color w:val="000000"/>
                <w:sz w:val="24"/>
                <w:szCs w:val="24"/>
              </w:rPr>
            </w:pPr>
            <w:r w:rsidRPr="00613DEF">
              <w:rPr>
                <w:bCs/>
                <w:color w:val="000000"/>
                <w:sz w:val="24"/>
                <w:szCs w:val="24"/>
              </w:rPr>
              <w:t>Как начать и чем закончить урок?</w:t>
            </w:r>
          </w:p>
          <w:p w14:paraId="515B764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Как современные технологии позволяют повысить качество обучения?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443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ШМС,  А.А.</w:t>
            </w:r>
            <w:proofErr w:type="gramEnd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. учитель Бектурганова Г.Д.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29C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613DEF" w:rsidRPr="00613DEF" w14:paraId="4DACC134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51A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24F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посещения уроков молодого учителя. </w:t>
            </w:r>
          </w:p>
          <w:p w14:paraId="2EB42BD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Цель: выявление затруднений в учебной работе, оказание методической помощи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9B1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Наставник, курирующий ЗДУР, руководитель МО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1D17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613DEF" w:rsidRPr="00613DEF" w14:paraId="5E2B62E8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C9F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D266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Методические разработки: план - характеристика класса; тематика родительских собраний; беседа с родителями. </w:t>
            </w:r>
          </w:p>
          <w:p w14:paraId="559637A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2. Учебно-деловая игра "Воспитание и воспитанность"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928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ЗДВР Базарбаева А.С., учитель наставник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3FF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613DEF" w:rsidRPr="00613DEF" w14:paraId="1F31C31F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545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77E2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в действии. </w:t>
            </w:r>
            <w:proofErr w:type="spellStart"/>
            <w:r w:rsidRPr="006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Lesson</w:t>
            </w:r>
            <w:proofErr w:type="spellEnd"/>
            <w:r w:rsidRPr="006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Study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70F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Сертиф.учитель</w:t>
            </w:r>
            <w:proofErr w:type="spellEnd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Сапаргалиева</w:t>
            </w:r>
            <w:proofErr w:type="spellEnd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A8A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613DEF" w:rsidRPr="00613DEF" w14:paraId="5057430B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356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AD8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 наставника на педагогическом совете по работе с молодым специалистом (видео)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00F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ЗДУР Кайкенова А.А.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BA1B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613DEF" w:rsidRPr="00613DEF" w14:paraId="19E89018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CFD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A4D7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Факторы, влияющие на качество преподавания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C11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ЗДУР </w:t>
            </w:r>
            <w:proofErr w:type="spell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Нурмагамбетова</w:t>
            </w:r>
            <w:proofErr w:type="spellEnd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7AE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613DEF" w:rsidRPr="00613DEF" w14:paraId="1B97B1B2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CB2F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AD48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разработки: формы контроля знаний, как помочь обучающимся подготовиться к экзаменам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D8E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ЗДУР, учителя наставники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963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613DEF" w:rsidRPr="00613DEF" w14:paraId="160D19B1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BAD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181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Трудная ситуация на уроке – как выйти из нее (решение педагогических ситуаций)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C42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ЗДУР, руководители МО, учителя наставники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126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613DEF" w:rsidRPr="00613DEF" w14:paraId="62B9AD29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F9F6316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F6E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Неделя молодого учителя. Подведение итогов работы.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6A7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246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613DEF" w:rsidRPr="00613DEF" w14:paraId="222B488E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DAE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D38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1AE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Учителя  наставники</w:t>
            </w:r>
            <w:proofErr w:type="gramEnd"/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7AD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613DEF" w:rsidRPr="00613DEF" w14:paraId="450A311D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222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700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 наставника на методическом совете по работе с молодым специалистом (презентация работы за год)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EDE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ШМС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683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613DEF" w:rsidRPr="00613DEF" w14:paraId="6E3F6757" w14:textId="77777777" w:rsidTr="00452100">
        <w:trPr>
          <w:trHeight w:val="30"/>
          <w:tblCellSpacing w:w="0" w:type="auto"/>
          <w:jc w:val="center"/>
        </w:trPr>
        <w:tc>
          <w:tcPr>
            <w:tcW w:w="14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F2A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2D8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613D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работы Школы молодого учителя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9DD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9F60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</w:tbl>
    <w:p w14:paraId="116C72CA" w14:textId="77777777" w:rsidR="00613DEF" w:rsidRPr="00613DEF" w:rsidRDefault="00613DEF" w:rsidP="0061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Второй год обучения</w:t>
      </w:r>
    </w:p>
    <w:p w14:paraId="087C5E5E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Тема:</w:t>
      </w:r>
      <w:r w:rsidRPr="00613DEF">
        <w:rPr>
          <w:rFonts w:ascii="Times New Roman" w:hAnsi="Times New Roman"/>
          <w:sz w:val="24"/>
          <w:szCs w:val="24"/>
        </w:rPr>
        <w:t xml:space="preserve"> Самостоятельный творческий поиск.</w:t>
      </w:r>
    </w:p>
    <w:p w14:paraId="263CEB5B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Ожидаемый результат:</w:t>
      </w:r>
      <w:r w:rsidRPr="00613DEF">
        <w:rPr>
          <w:rFonts w:ascii="Times New Roman" w:hAnsi="Times New Roman"/>
          <w:sz w:val="24"/>
          <w:szCs w:val="24"/>
        </w:rPr>
        <w:t xml:space="preserve"> соответствие занятий активному уровню; выбор темы самообразования.</w:t>
      </w:r>
    </w:p>
    <w:p w14:paraId="0A1DC62C" w14:textId="77777777" w:rsidR="00613DEF" w:rsidRPr="00613DEF" w:rsidRDefault="00613DEF" w:rsidP="0061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468"/>
        <w:gridCol w:w="2198"/>
        <w:gridCol w:w="1411"/>
      </w:tblGrid>
      <w:tr w:rsidR="00613DEF" w:rsidRPr="00613DEF" w14:paraId="60F188B2" w14:textId="77777777" w:rsidTr="00452100">
        <w:trPr>
          <w:trHeight w:val="30"/>
          <w:jc w:val="center"/>
        </w:trPr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3DBB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14:paraId="75750E2A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5C4B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669C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65D0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613DEF" w:rsidRPr="00613DEF" w14:paraId="3507F875" w14:textId="77777777" w:rsidTr="00452100">
        <w:trPr>
          <w:trHeight w:val="30"/>
          <w:jc w:val="center"/>
        </w:trPr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5EDFB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788E8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F423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C3F9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3DEF" w:rsidRPr="00613DEF" w14:paraId="253E2CDF" w14:textId="77777777" w:rsidTr="00452100">
        <w:trPr>
          <w:trHeight w:val="30"/>
          <w:jc w:val="center"/>
        </w:trPr>
        <w:tc>
          <w:tcPr>
            <w:tcW w:w="14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DD3618C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1DE7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Приоритеты творческого саморазвития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FAA2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FAC3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613DEF" w:rsidRPr="00613DEF" w14:paraId="02B9ED0C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C22A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A50F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1B81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08E2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613DEF" w:rsidRPr="00613DEF" w14:paraId="13ACA32F" w14:textId="77777777" w:rsidTr="00452100">
        <w:trPr>
          <w:trHeight w:val="43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A36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4692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в УВП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3F47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13570CA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ШМС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DCAE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613DEF" w:rsidRPr="00613DEF" w14:paraId="4553B669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60FCF134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E3B6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урока с целью повышения качества процесса преподавания и учения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973E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Сертиф</w:t>
            </w:r>
            <w:proofErr w:type="spellEnd"/>
            <w:r w:rsidRPr="00613DEF">
              <w:rPr>
                <w:rFonts w:ascii="Times New Roman" w:hAnsi="Times New Roman"/>
                <w:sz w:val="24"/>
                <w:szCs w:val="24"/>
              </w:rPr>
              <w:t>. учитель Ореховская В.А.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1039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613DEF" w:rsidRPr="00613DEF" w14:paraId="37709EF3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ABF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0A0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Тренинг «Психологическое благополучие учителя»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9A76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М.К. 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919D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613DEF" w:rsidRPr="00613DEF" w14:paraId="7FB8BE04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AE4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0B5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учащихся. Как провести исследование «Оценка уровня творческого потенциала личности»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96E7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14:paraId="734F494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B33A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613DEF" w:rsidRPr="00613DEF" w14:paraId="57137C07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E9C6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274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Тренинг «Современный </w:t>
            </w: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>учитель  -</w:t>
            </w:r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>друг обучающегося»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3268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B010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613DEF" w:rsidRPr="00613DEF" w14:paraId="6BE10633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F68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28429" w14:textId="77777777" w:rsidR="00613DEF" w:rsidRPr="00613DEF" w:rsidRDefault="00613DEF" w:rsidP="00613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«Педагогические ситуации. Трудная ситуация на</w:t>
            </w:r>
          </w:p>
          <w:p w14:paraId="7554F5CD" w14:textId="77777777" w:rsidR="00613DEF" w:rsidRPr="00613DEF" w:rsidRDefault="00613DEF" w:rsidP="00613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уроке и выход из нее». Совместное обсуждение</w:t>
            </w:r>
          </w:p>
          <w:p w14:paraId="5766C2A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возникших проблем на уроке.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6E41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ЗДУР, руководитель ШМС, учителя предметники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8917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613DEF" w:rsidRPr="00613DEF" w14:paraId="490FE6F6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C46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71A4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Новые подходы в обучении и преподавании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90F9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Сертиф</w:t>
            </w:r>
            <w:proofErr w:type="spell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.  педагог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79A8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613DEF" w:rsidRPr="00613DEF" w14:paraId="35B7B1BB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54F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378C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Организация парной и групповой работы учащихся 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CE18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Наставник, </w:t>
            </w:r>
          </w:p>
          <w:p w14:paraId="3214DF3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фокус-группа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445D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613DEF" w:rsidRPr="00613DEF" w14:paraId="0F72E892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12FF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A61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Тренинг «Работа моей мечты»</w:t>
            </w:r>
          </w:p>
          <w:p w14:paraId="6C1B97F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105B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51F6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613DEF" w:rsidRPr="00613DEF" w14:paraId="4C6642D7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F25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CFFF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Тренинг «Учиться самому, чтобы успешно учить других»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582B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 Кайкенова А.А.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3D53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марта </w:t>
            </w:r>
          </w:p>
        </w:tc>
      </w:tr>
      <w:tr w:rsidR="00613DEF" w:rsidRPr="00613DEF" w14:paraId="4EDD35C4" w14:textId="77777777" w:rsidTr="00452100">
        <w:trPr>
          <w:trHeight w:val="30"/>
          <w:jc w:val="center"/>
        </w:trPr>
        <w:tc>
          <w:tcPr>
            <w:tcW w:w="14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A1F18FC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E3E1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1.Неделя молодого учителя.</w:t>
            </w:r>
          </w:p>
          <w:p w14:paraId="4B7090D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2. Подведение итогов «Какой должна быть работа с молодыми учителями»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20A9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Руководитель ШМС, руководители МО, наставники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DCF7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апреля </w:t>
            </w:r>
          </w:p>
        </w:tc>
      </w:tr>
      <w:tr w:rsidR="00613DEF" w:rsidRPr="00613DEF" w14:paraId="364C7D2A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17646DC2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35EE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Творческий отчёт </w:t>
            </w: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I года обучения</w:t>
            </w: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BA87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9D49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неделя мая </w:t>
            </w:r>
          </w:p>
        </w:tc>
      </w:tr>
      <w:tr w:rsidR="00613DEF" w:rsidRPr="00613DEF" w14:paraId="7FF2BC34" w14:textId="77777777" w:rsidTr="00452100">
        <w:trPr>
          <w:trHeight w:val="30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72D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3D5D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613D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года работы Школы молодого учителя</w:t>
            </w:r>
          </w:p>
          <w:p w14:paraId="70EF034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E804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Руководитель ШМС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25C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14:paraId="15914457" w14:textId="77777777" w:rsidR="00613DEF" w:rsidRPr="00613DEF" w:rsidRDefault="00613DEF" w:rsidP="0061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Третий год обучения</w:t>
      </w:r>
    </w:p>
    <w:p w14:paraId="00F771E9" w14:textId="77777777" w:rsidR="00613DEF" w:rsidRPr="00613DEF" w:rsidRDefault="00613DEF" w:rsidP="0061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9A2E1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Тема:</w:t>
      </w:r>
      <w:r w:rsidRPr="00613DEF">
        <w:rPr>
          <w:rFonts w:ascii="Times New Roman" w:hAnsi="Times New Roman"/>
          <w:sz w:val="24"/>
          <w:szCs w:val="24"/>
        </w:rPr>
        <w:t xml:space="preserve"> Выбор индивидуального стиля творческой деятельности.</w:t>
      </w:r>
    </w:p>
    <w:p w14:paraId="4B4A6429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EF">
        <w:rPr>
          <w:rFonts w:ascii="Times New Roman" w:hAnsi="Times New Roman"/>
          <w:b/>
          <w:sz w:val="24"/>
          <w:szCs w:val="24"/>
        </w:rPr>
        <w:t>Ожидаемый результат:</w:t>
      </w:r>
      <w:r w:rsidRPr="00613DEF">
        <w:rPr>
          <w:rFonts w:ascii="Times New Roman" w:hAnsi="Times New Roman"/>
          <w:sz w:val="24"/>
          <w:szCs w:val="24"/>
        </w:rPr>
        <w:t xml:space="preserve"> подготовка к прохождению аттестации на квалификационную категорию, участие в профессиональных конкурсах; программа карьерного роста.</w:t>
      </w:r>
    </w:p>
    <w:p w14:paraId="7FF156BD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246"/>
        <w:gridCol w:w="2176"/>
        <w:gridCol w:w="1667"/>
      </w:tblGrid>
      <w:tr w:rsidR="00613DEF" w:rsidRPr="00613DEF" w14:paraId="7393D50F" w14:textId="77777777" w:rsidTr="00452100">
        <w:trPr>
          <w:trHeight w:val="30"/>
          <w:jc w:val="center"/>
        </w:trPr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9116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14:paraId="665FDFB8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670CF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7C4F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A4A3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613DEF" w:rsidRPr="00613DEF" w14:paraId="39D9C26F" w14:textId="77777777" w:rsidTr="00452100">
        <w:trPr>
          <w:trHeight w:val="30"/>
          <w:jc w:val="center"/>
        </w:trPr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9B1C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41FD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3EF6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11C1" w14:textId="77777777" w:rsidR="00613DEF" w:rsidRPr="00613DEF" w:rsidRDefault="00613DEF" w:rsidP="00613DE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3DEF" w:rsidRPr="00613DEF" w14:paraId="79F16634" w14:textId="77777777" w:rsidTr="00452100">
        <w:trPr>
          <w:trHeight w:val="30"/>
          <w:jc w:val="center"/>
        </w:trPr>
        <w:tc>
          <w:tcPr>
            <w:tcW w:w="14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7204E20F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14EA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Приоритеты творческого саморазвития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2A05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E6E1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613DEF" w:rsidRPr="00613DEF" w14:paraId="6D425916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C58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9014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  <w:p w14:paraId="0FA3830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Культура педагогического общения. Стили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547E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0D05406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4086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613DEF" w:rsidRPr="00613DEF" w14:paraId="3475564E" w14:textId="77777777" w:rsidTr="00452100">
        <w:trPr>
          <w:trHeight w:val="43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097C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A9D3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Требования к современному уроку. «Предоставление своевременной обратной связи»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DC8C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Учителя наставники, Руководитель ШМП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C61E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613DEF" w:rsidRPr="00613DEF" w14:paraId="7D3D3EE4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147CB153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B7F7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Тренинг «Успешный педагог»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5C88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BBEA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13DEF" w:rsidRPr="00613DEF" w14:paraId="2D9269FF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29C3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F359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Занятие. </w:t>
            </w:r>
          </w:p>
          <w:p w14:paraId="67C8566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1. Домашнее задание: как, сколько, когда.</w:t>
            </w:r>
          </w:p>
          <w:p w14:paraId="0BA8424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2. Виды и индивидуальных занятий и дифференцированных заданий учащихся.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37DD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Учителя наставники, учителя предметники, руководитель ШМП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FE8CB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3DEF" w:rsidRPr="00613DEF" w14:paraId="2A390C50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2298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FB9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Коучинг «Как через исследование урока совершенствовать практику преподавания и обучения»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05F3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Сертифицированные учителя Жумабаева Н.Т.,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1A3E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13DEF" w:rsidRPr="00613DEF" w14:paraId="38EE9985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328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3A3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Тренинг «Личность педагога»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3FDC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C211A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13DEF" w:rsidRPr="00613DEF" w14:paraId="4F0D4424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4A33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F59E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  <w:p w14:paraId="17C992F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1. Имидж современного учителя. </w:t>
            </w:r>
          </w:p>
          <w:p w14:paraId="2B170A1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2. Навыки коммуникации и общения в современном образовании.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A9C00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Психолог, руководитель </w:t>
            </w:r>
          </w:p>
          <w:p w14:paraId="1C6F73B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ШМП</w:t>
            </w:r>
          </w:p>
        </w:tc>
        <w:tc>
          <w:tcPr>
            <w:tcW w:w="1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6BA1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EF" w:rsidRPr="00613DEF" w14:paraId="5DD4CBC3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FFC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15CC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1. Потребность в успехе. Мотив и цель достижения.</w:t>
            </w:r>
          </w:p>
          <w:p w14:paraId="23A1EB95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2.Почему школьники редко переживают на уроке чувство успеха?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7751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05B2E106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ШМС, наставники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F607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13DEF" w:rsidRPr="00613DEF" w14:paraId="026551C5" w14:textId="77777777" w:rsidTr="00452100">
        <w:trPr>
          <w:trHeight w:val="30"/>
          <w:jc w:val="center"/>
        </w:trPr>
        <w:tc>
          <w:tcPr>
            <w:tcW w:w="14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4799CE75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377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Неделя молодого учителя</w:t>
            </w:r>
          </w:p>
          <w:p w14:paraId="6E65DB3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6CB6E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ЗДУР, учителя наставники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712B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13DEF" w:rsidRPr="00613DEF" w14:paraId="4A4DB730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3FEA5E5" w14:textId="77777777" w:rsidR="00613DEF" w:rsidRPr="00613DEF" w:rsidRDefault="00613DEF" w:rsidP="00613D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F05E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Творческий отчёт III года обучения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34DB9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98DB2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13DEF" w:rsidRPr="00613DEF" w14:paraId="4E209765" w14:textId="77777777" w:rsidTr="00452100">
        <w:trPr>
          <w:trHeight w:val="30"/>
          <w:jc w:val="center"/>
        </w:trPr>
        <w:tc>
          <w:tcPr>
            <w:tcW w:w="14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977E4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93C4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Анализ работы Школы молодого учителя</w:t>
            </w:r>
          </w:p>
          <w:p w14:paraId="7C8AFA9C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D2C0D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464FF8D1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ШМС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93AC7" w14:textId="77777777" w:rsidR="00613DEF" w:rsidRPr="00613DEF" w:rsidRDefault="00613DEF" w:rsidP="006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14:paraId="535CD2E2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2B131619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16438970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37FC44B0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63E3D3D9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364329B6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49A40AF3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3544F255" w14:textId="77777777" w:rsidR="00613DEF" w:rsidRPr="00613DEF" w:rsidRDefault="00613DEF" w:rsidP="00613DEF">
      <w:pPr>
        <w:pStyle w:val="af4"/>
        <w:jc w:val="right"/>
        <w:rPr>
          <w:sz w:val="24"/>
          <w:szCs w:val="24"/>
        </w:rPr>
      </w:pPr>
    </w:p>
    <w:p w14:paraId="3111697E" w14:textId="77777777" w:rsidR="00613DEF" w:rsidRPr="00613DEF" w:rsidRDefault="00613DEF" w:rsidP="00613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733DD" w14:textId="77777777" w:rsidR="00613DEF" w:rsidRPr="00613DEF" w:rsidRDefault="00613DEF" w:rsidP="00613DEF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green"/>
        </w:rPr>
      </w:pPr>
    </w:p>
    <w:p w14:paraId="0CB9786D" w14:textId="77777777" w:rsidR="00B24A99" w:rsidRPr="00CF3756" w:rsidRDefault="00B24A99" w:rsidP="00B24A99">
      <w:pPr>
        <w:pStyle w:val="af4"/>
        <w:jc w:val="right"/>
        <w:rPr>
          <w:sz w:val="24"/>
          <w:szCs w:val="24"/>
          <w:highlight w:val="green"/>
        </w:rPr>
      </w:pPr>
    </w:p>
    <w:p w14:paraId="0FEF9030" w14:textId="77777777" w:rsidR="00A35A1C" w:rsidRPr="00613DEF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3DEF">
        <w:rPr>
          <w:rFonts w:ascii="Times New Roman" w:hAnsi="Times New Roman"/>
          <w:b/>
          <w:sz w:val="28"/>
          <w:szCs w:val="28"/>
          <w:u w:val="single"/>
        </w:rPr>
        <w:t>Изучение, обобщение и пропаганда ИПО учителей</w:t>
      </w:r>
    </w:p>
    <w:p w14:paraId="747B313D" w14:textId="77777777" w:rsidR="00A35A1C" w:rsidRPr="00613DEF" w:rsidRDefault="00A35A1C" w:rsidP="00A35A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13DEF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613DEF">
        <w:rPr>
          <w:rFonts w:ascii="Times New Roman" w:hAnsi="Times New Roman"/>
          <w:b/>
          <w:sz w:val="28"/>
          <w:szCs w:val="28"/>
        </w:rPr>
        <w:t>:</w:t>
      </w:r>
      <w:r w:rsidRPr="00613DEF">
        <w:rPr>
          <w:rFonts w:ascii="Times New Roman" w:hAnsi="Times New Roman"/>
          <w:sz w:val="28"/>
          <w:szCs w:val="28"/>
        </w:rPr>
        <w:t xml:space="preserve"> Создать</w:t>
      </w:r>
      <w:proofErr w:type="gramEnd"/>
      <w:r w:rsidRPr="00613DEF">
        <w:rPr>
          <w:rFonts w:ascii="Times New Roman" w:hAnsi="Times New Roman"/>
          <w:sz w:val="28"/>
          <w:szCs w:val="28"/>
        </w:rPr>
        <w:t xml:space="preserve"> условия для внедрения и распространения </w:t>
      </w:r>
      <w:r w:rsidR="001C02DD" w:rsidRPr="00613DEF">
        <w:rPr>
          <w:rFonts w:ascii="Times New Roman" w:hAnsi="Times New Roman"/>
          <w:sz w:val="28"/>
          <w:szCs w:val="28"/>
        </w:rPr>
        <w:t>И</w:t>
      </w:r>
      <w:r w:rsidRPr="00613DEF">
        <w:rPr>
          <w:rFonts w:ascii="Times New Roman" w:hAnsi="Times New Roman"/>
          <w:sz w:val="28"/>
          <w:szCs w:val="28"/>
        </w:rPr>
        <w:t>ПО, ППО, инноваций, опытно – экспериментальной деятельности.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5299"/>
        <w:gridCol w:w="1560"/>
        <w:gridCol w:w="2976"/>
      </w:tblGrid>
      <w:tr w:rsidR="00A35A1C" w:rsidRPr="00613DEF" w14:paraId="370D4B6D" w14:textId="77777777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ED05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9609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9A1B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D88B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5A1C" w:rsidRPr="00613DEF" w14:paraId="3BDBB8EA" w14:textId="77777777" w:rsidTr="006307A3">
        <w:trPr>
          <w:trHeight w:val="7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13630D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CBA404" w14:textId="00B3D7CE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программы 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="00A45227" w:rsidRPr="00613D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ПО учителей.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60136F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9D644F8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0A80C" w14:textId="1AD782D4" w:rsidR="00A35A1C" w:rsidRPr="00613DEF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</w:t>
            </w:r>
            <w:r w:rsidR="00A45227" w:rsidRPr="00613DE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A35A1C" w:rsidRPr="00613DEF" w14:paraId="7E4BF787" w14:textId="77777777" w:rsidTr="006307A3">
        <w:trPr>
          <w:trHeight w:val="86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51B9DA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53E007" w14:textId="77777777" w:rsidR="00A35A1C" w:rsidRPr="00613DEF" w:rsidRDefault="00A35A1C" w:rsidP="0063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ИПО учителей школы по темам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C61B8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41AB93F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05C" w14:textId="44CCC954" w:rsidR="00A35A1C" w:rsidRPr="00613DEF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</w:t>
            </w:r>
          </w:p>
        </w:tc>
      </w:tr>
      <w:tr w:rsidR="00A35A1C" w:rsidRPr="00613DEF" w14:paraId="6E0E0A29" w14:textId="77777777" w:rsidTr="00B50644">
        <w:trPr>
          <w:trHeight w:val="13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FBA4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99752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F0F57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мастер – класс</w:t>
            </w:r>
            <w:r w:rsidR="00656F9C" w:rsidRPr="00613D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Pr="00613D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052C3B79" w14:textId="77777777" w:rsidR="00B50644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50644" w:rsidRPr="00613DEF">
              <w:rPr>
                <w:rFonts w:ascii="Times New Roman" w:hAnsi="Times New Roman"/>
                <w:sz w:val="24"/>
                <w:szCs w:val="24"/>
              </w:rPr>
              <w:t xml:space="preserve">«Исследование урока» </w:t>
            </w:r>
          </w:p>
          <w:p w14:paraId="0CF253A6" w14:textId="77777777" w:rsidR="00A35A1C" w:rsidRPr="00613DEF" w:rsidRDefault="00B50644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-</w:t>
            </w:r>
            <w:r w:rsidR="00A35A1C"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7106"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Новые подходы в обучении</w:t>
            </w:r>
            <w:r w:rsidR="001C02DD"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: активные методы</w:t>
            </w:r>
            <w:r w:rsidR="00A35A1C"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77FADBE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="00664266" w:rsidRPr="00613DE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Формативное оценивание на уроке</w:t>
            </w: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83932D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E2EF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919E3A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5F6FE1C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14:paraId="30DC2AE7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14:paraId="0966AF32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CB62" w14:textId="77777777" w:rsidR="00A35A1C" w:rsidRPr="00613DEF" w:rsidRDefault="00A35A1C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964D9D" w14:textId="77777777" w:rsidR="00A35A1C" w:rsidRPr="00613DEF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>Жумабаева Н.Т.</w:t>
            </w:r>
          </w:p>
          <w:p w14:paraId="282C3FCD" w14:textId="4469A51D" w:rsidR="00664266" w:rsidRPr="00613DEF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Ореховская В.А. </w:t>
            </w:r>
          </w:p>
          <w:p w14:paraId="23F02207" w14:textId="344510BE" w:rsidR="00E24C2F" w:rsidRPr="00613DEF" w:rsidRDefault="00E24C2F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13DE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АхметзяноваЕ.Р.</w:t>
            </w:r>
          </w:p>
          <w:p w14:paraId="5D24F669" w14:textId="77777777" w:rsidR="00A35A1C" w:rsidRPr="00613DEF" w:rsidRDefault="00A35A1C" w:rsidP="009A3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613DEF" w14:paraId="174F82E4" w14:textId="77777777" w:rsidTr="006307A3">
        <w:trPr>
          <w:trHeight w:val="8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8B5F1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89986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65B49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sz w:val="24"/>
                <w:szCs w:val="24"/>
              </w:rPr>
              <w:t>Открытые уроки учителей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E8BC70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молодых;   </w:t>
            </w:r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 - экспериментаторов;</w:t>
            </w:r>
          </w:p>
          <w:p w14:paraId="0D91F905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аттестуемых </w:t>
            </w: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учителей;   </w:t>
            </w:r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613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F09C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D6891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8A0" w14:textId="77777777" w:rsidR="00A35A1C" w:rsidRPr="00613DEF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62392" w14:textId="646969C6" w:rsidR="00A35A1C" w:rsidRPr="00613DEF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</w:t>
            </w:r>
          </w:p>
        </w:tc>
      </w:tr>
      <w:tr w:rsidR="00A35A1C" w:rsidRPr="00613DEF" w14:paraId="315A50AD" w14:textId="77777777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190D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6F8B6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5B0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sz w:val="24"/>
                <w:szCs w:val="24"/>
              </w:rPr>
              <w:t>Участие в конкурсах:</w:t>
            </w:r>
          </w:p>
          <w:p w14:paraId="4440C73A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- учитель года школы        - урок года</w:t>
            </w:r>
          </w:p>
          <w:p w14:paraId="0427D1F1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самый классный </w:t>
            </w:r>
            <w:proofErr w:type="spellStart"/>
            <w:r w:rsidRPr="00613DE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1C02DD" w:rsidRPr="0061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ADC42D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лучший кабинет   </w:t>
            </w:r>
          </w:p>
          <w:p w14:paraId="534B999C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- методических</w:t>
            </w:r>
            <w:r w:rsidR="00664266" w:rsidRPr="00613DE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электронных пособий;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0D668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E1A5D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7863FAD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3D0" w14:textId="77777777" w:rsidR="00A35A1C" w:rsidRPr="00613DEF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8D398" w14:textId="4D51EED2" w:rsidR="00A35A1C" w:rsidRPr="00613DEF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</w:t>
            </w:r>
          </w:p>
        </w:tc>
      </w:tr>
      <w:tr w:rsidR="00A35A1C" w:rsidRPr="00613DEF" w14:paraId="6B0A11C5" w14:textId="77777777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CA3F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CC514" w14:textId="77777777" w:rsidR="00A35A1C" w:rsidRPr="00613DEF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633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b/>
                <w:sz w:val="24"/>
                <w:szCs w:val="24"/>
              </w:rPr>
              <w:t>Участие учителей школы</w:t>
            </w:r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в работе на уровне города, области</w:t>
            </w:r>
          </w:p>
          <w:p w14:paraId="29A7EB61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- ТГ, ИПКПК;</w:t>
            </w:r>
          </w:p>
          <w:p w14:paraId="29FDBD22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13DEF">
              <w:rPr>
                <w:rFonts w:ascii="Times New Roman" w:hAnsi="Times New Roman"/>
                <w:sz w:val="24"/>
                <w:szCs w:val="24"/>
              </w:rPr>
              <w:t>Творческие  группы</w:t>
            </w:r>
            <w:proofErr w:type="gramEnd"/>
            <w:r w:rsidRPr="00613DEF">
              <w:rPr>
                <w:rFonts w:ascii="Times New Roman" w:hAnsi="Times New Roman"/>
                <w:sz w:val="24"/>
                <w:szCs w:val="24"/>
              </w:rPr>
              <w:t xml:space="preserve"> города,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937A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F65CA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F89B" w14:textId="5B43BEB0" w:rsidR="00A35A1C" w:rsidRPr="00613DEF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ЗДУР</w:t>
            </w:r>
          </w:p>
          <w:p w14:paraId="789E46AB" w14:textId="77777777" w:rsidR="00A35A1C" w:rsidRPr="00613DEF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E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14:paraId="7C5891F2" w14:textId="77777777" w:rsidR="00B50644" w:rsidRPr="00613DEF" w:rsidRDefault="00B50644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E3F9F5" w14:textId="77777777" w:rsidR="00A35A1C" w:rsidRPr="00613DEF" w:rsidRDefault="00A35A1C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13DEF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613DEF">
        <w:rPr>
          <w:rFonts w:ascii="Times New Roman" w:hAnsi="Times New Roman"/>
          <w:b/>
          <w:sz w:val="28"/>
          <w:szCs w:val="28"/>
        </w:rPr>
        <w:t>4.Стимулирование</w:t>
      </w:r>
      <w:proofErr w:type="gramEnd"/>
      <w:r w:rsidRPr="00613DEF">
        <w:rPr>
          <w:rFonts w:ascii="Times New Roman" w:hAnsi="Times New Roman"/>
          <w:b/>
          <w:sz w:val="28"/>
          <w:szCs w:val="28"/>
        </w:rPr>
        <w:t xml:space="preserve"> педагогической деятельности учителей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3"/>
        <w:gridCol w:w="7179"/>
      </w:tblGrid>
      <w:tr w:rsidR="00A35A1C" w:rsidRPr="00613DEF" w14:paraId="2230A2E1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00F90E64" w14:textId="2E34E31B" w:rsidR="00A35A1C" w:rsidRPr="00613DEF" w:rsidRDefault="00A35A1C" w:rsidP="00EE3338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>Мотивы к труду</w:t>
            </w:r>
          </w:p>
        </w:tc>
        <w:tc>
          <w:tcPr>
            <w:tcW w:w="0" w:type="auto"/>
            <w:vAlign w:val="center"/>
          </w:tcPr>
          <w:p w14:paraId="6DA9B278" w14:textId="77777777" w:rsidR="00A35A1C" w:rsidRPr="00613DEF" w:rsidRDefault="00A35A1C" w:rsidP="00EE3338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>Вознаграждения</w:t>
            </w:r>
          </w:p>
        </w:tc>
      </w:tr>
      <w:tr w:rsidR="00A35A1C" w:rsidRPr="00613DEF" w14:paraId="55A82E27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3EE5455D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Мотив самостоятельности, реализации себя в творческой педагогической деятельности </w:t>
            </w:r>
          </w:p>
        </w:tc>
        <w:tc>
          <w:tcPr>
            <w:tcW w:w="0" w:type="auto"/>
            <w:vAlign w:val="center"/>
          </w:tcPr>
          <w:p w14:paraId="7CA2E064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Открытие собственного мастер-класса для педагогов города и области. </w:t>
            </w:r>
          </w:p>
          <w:p w14:paraId="0F8753D8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Повышение самостоятельности педагога: возможность работать по </w:t>
            </w:r>
            <w:proofErr w:type="gramStart"/>
            <w:r w:rsidRPr="00613DEF">
              <w:rPr>
                <w:rFonts w:ascii="Times New Roman" w:hAnsi="Times New Roman"/>
                <w:szCs w:val="28"/>
              </w:rPr>
              <w:t>интересующей  образовательной</w:t>
            </w:r>
            <w:proofErr w:type="gramEnd"/>
            <w:r w:rsidRPr="00613DEF">
              <w:rPr>
                <w:rFonts w:ascii="Times New Roman" w:hAnsi="Times New Roman"/>
                <w:szCs w:val="28"/>
              </w:rPr>
              <w:t xml:space="preserve"> технологии, программе, выбирать  группу. Содействие в разработке и утверждении собственной авторской программы, ее распространении </w:t>
            </w:r>
            <w:proofErr w:type="gramStart"/>
            <w:r w:rsidRPr="00613DEF">
              <w:rPr>
                <w:rFonts w:ascii="Times New Roman" w:hAnsi="Times New Roman"/>
                <w:szCs w:val="28"/>
              </w:rPr>
              <w:t>в  городе</w:t>
            </w:r>
            <w:proofErr w:type="gramEnd"/>
            <w:r w:rsidRPr="00613DEF">
              <w:rPr>
                <w:rFonts w:ascii="Times New Roman" w:hAnsi="Times New Roman"/>
                <w:szCs w:val="28"/>
              </w:rPr>
              <w:t xml:space="preserve">, области. </w:t>
            </w:r>
          </w:p>
        </w:tc>
      </w:tr>
      <w:tr w:rsidR="00A35A1C" w:rsidRPr="00613DEF" w14:paraId="5B7C4B21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2FFF8036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Мотив личного развития, приобретения новой информации </w:t>
            </w:r>
          </w:p>
        </w:tc>
        <w:tc>
          <w:tcPr>
            <w:tcW w:w="0" w:type="auto"/>
            <w:vAlign w:val="center"/>
          </w:tcPr>
          <w:p w14:paraId="77E65CA0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Направление на стажировку, курсы. Предоставление времени на методическую работу (работа на дому). Творческий отпуск в каникулярное время. </w:t>
            </w:r>
          </w:p>
        </w:tc>
      </w:tr>
      <w:tr w:rsidR="00A35A1C" w:rsidRPr="00613DEF" w14:paraId="699321A2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4A5B0522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Мотив самоутверждения, достижения социального успеха </w:t>
            </w:r>
          </w:p>
        </w:tc>
        <w:tc>
          <w:tcPr>
            <w:tcW w:w="0" w:type="auto"/>
            <w:vAlign w:val="center"/>
          </w:tcPr>
          <w:p w14:paraId="20E0C285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>Направление на различные проблемные конференции, семинары для выступления и обмена опытом. Содействие в обобщении опыта, подготовке собственных публикаций и пособий к печати. Привлечение к руководству проблемных групп. Получение права на проведение семинаров, курсов, лекций для своих коллег.</w:t>
            </w:r>
          </w:p>
        </w:tc>
      </w:tr>
      <w:tr w:rsidR="00A35A1C" w:rsidRPr="00613DEF" w14:paraId="4154CE62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4C7E4255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Потребность в причастности к делам коллектива </w:t>
            </w:r>
          </w:p>
        </w:tc>
        <w:tc>
          <w:tcPr>
            <w:tcW w:w="0" w:type="auto"/>
            <w:vAlign w:val="center"/>
          </w:tcPr>
          <w:p w14:paraId="22C381BC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>Вхождение в состав различных органов, решающих важные проблемы жизни школы.</w:t>
            </w:r>
          </w:p>
        </w:tc>
      </w:tr>
      <w:tr w:rsidR="00A35A1C" w:rsidRPr="00613DEF" w14:paraId="368F3B1E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6D7E4B35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Мотив стабильности, защищенности </w:t>
            </w:r>
          </w:p>
        </w:tc>
        <w:tc>
          <w:tcPr>
            <w:tcW w:w="0" w:type="auto"/>
            <w:vAlign w:val="center"/>
          </w:tcPr>
          <w:p w14:paraId="211826A5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Гарантия имеющегося статусного положения в коллективе. </w:t>
            </w:r>
          </w:p>
        </w:tc>
      </w:tr>
      <w:tr w:rsidR="00A35A1C" w:rsidRPr="005F3184" w14:paraId="3D64BBE1" w14:textId="77777777" w:rsidTr="00B50644">
        <w:trPr>
          <w:tblCellSpacing w:w="7" w:type="dxa"/>
        </w:trPr>
        <w:tc>
          <w:tcPr>
            <w:tcW w:w="0" w:type="auto"/>
            <w:vAlign w:val="center"/>
          </w:tcPr>
          <w:p w14:paraId="2FDBCA10" w14:textId="77777777" w:rsidR="00A35A1C" w:rsidRPr="00613DEF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 xml:space="preserve">Мотив состязательности </w:t>
            </w:r>
          </w:p>
        </w:tc>
        <w:tc>
          <w:tcPr>
            <w:tcW w:w="0" w:type="auto"/>
            <w:vAlign w:val="center"/>
          </w:tcPr>
          <w:p w14:paraId="1DE38B5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3DEF">
              <w:rPr>
                <w:rFonts w:ascii="Times New Roman" w:hAnsi="Times New Roman"/>
                <w:szCs w:val="28"/>
              </w:rPr>
              <w:t>Содействие в выдвижении на престижные конкурсы. Присвоение звания победителя конкурса профессионального мастерства в школе.</w:t>
            </w:r>
            <w:r w:rsidRPr="005F318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14:paraId="5C888093" w14:textId="77777777"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BB97F6F" w14:textId="288CE2B5"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E21458" w14:textId="5F333E99" w:rsidR="00684032" w:rsidRDefault="00684032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BF54A20" w14:textId="1C297F99" w:rsidR="00684032" w:rsidRDefault="00684032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10DF7A" w14:textId="455A55CA" w:rsidR="00684032" w:rsidRDefault="00684032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99F3A3" w14:textId="77777777" w:rsidR="00684032" w:rsidRDefault="00684032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5AC514" w14:textId="77777777"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i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proofErr w:type="spellStart"/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5F3184">
        <w:rPr>
          <w:rFonts w:ascii="Times New Roman" w:eastAsia="MS Mincho" w:hAnsi="Times New Roman"/>
          <w:b/>
          <w:i/>
          <w:sz w:val="28"/>
          <w:szCs w:val="28"/>
          <w:u w:val="single"/>
        </w:rPr>
        <w:t>өлік</w:t>
      </w:r>
      <w:proofErr w:type="spellEnd"/>
    </w:p>
    <w:p w14:paraId="33475E91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Мектеп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ұжымының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стандарттарының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орындалуында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оқу-</w:t>
      </w:r>
      <w:proofErr w:type="gramStart"/>
      <w:r w:rsidRPr="005F3184">
        <w:rPr>
          <w:rFonts w:ascii="Times New Roman" w:hAnsi="Times New Roman"/>
          <w:b/>
          <w:sz w:val="28"/>
          <w:szCs w:val="28"/>
        </w:rPr>
        <w:t>тәрбие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процессін</w:t>
      </w:r>
      <w:proofErr w:type="spellEnd"/>
      <w:proofErr w:type="gram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әбден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жетілдіруде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іс-әрекетті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b/>
          <w:sz w:val="28"/>
          <w:szCs w:val="28"/>
        </w:rPr>
        <w:t>ұйымдастыруы</w:t>
      </w:r>
      <w:proofErr w:type="spellEnd"/>
      <w:r w:rsidRPr="005F3184">
        <w:rPr>
          <w:rFonts w:ascii="Times New Roman" w:hAnsi="Times New Roman"/>
          <w:b/>
          <w:sz w:val="28"/>
          <w:szCs w:val="28"/>
        </w:rPr>
        <w:t>.</w:t>
      </w:r>
    </w:p>
    <w:p w14:paraId="5403B365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D0617EA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1.Мектептің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оқу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жұмыс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жоспары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оның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</w:rPr>
        <w:t>қамтамасыздығы</w:t>
      </w:r>
      <w:proofErr w:type="spellEnd"/>
      <w:r w:rsidRPr="005F3184">
        <w:rPr>
          <w:rFonts w:ascii="Times New Roman" w:hAnsi="Times New Roman"/>
          <w:sz w:val="28"/>
          <w:szCs w:val="28"/>
        </w:rPr>
        <w:t>.</w:t>
      </w:r>
    </w:p>
    <w:p w14:paraId="5DD026E6" w14:textId="77777777" w:rsidR="000F0C3F" w:rsidRPr="000F0C3F" w:rsidRDefault="00A35A1C" w:rsidP="000F0C3F">
      <w:pPr>
        <w:pStyle w:val="HTML"/>
        <w:shd w:val="clear" w:color="auto" w:fill="FFFFFF"/>
        <w:rPr>
          <w:rFonts w:ascii="inherit" w:hAnsi="inherit" w:cs="Courier New"/>
          <w:color w:val="212121"/>
          <w:sz w:val="20"/>
          <w:szCs w:val="20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2.</w:t>
      </w:r>
      <w:r w:rsidR="000F0C3F">
        <w:rPr>
          <w:rFonts w:ascii="Times New Roman" w:hAnsi="Times New Roman"/>
          <w:color w:val="212121"/>
          <w:sz w:val="28"/>
          <w:szCs w:val="28"/>
          <w:lang w:val="kk-KZ"/>
        </w:rPr>
        <w:t>А</w:t>
      </w:r>
      <w:r w:rsidR="000F0C3F" w:rsidRPr="000F0C3F">
        <w:rPr>
          <w:rFonts w:ascii="Times New Roman" w:hAnsi="Times New Roman"/>
          <w:color w:val="212121"/>
          <w:sz w:val="28"/>
          <w:szCs w:val="28"/>
          <w:lang w:val="kk-KZ"/>
        </w:rPr>
        <w:t>лдын</w:t>
      </w:r>
      <w:proofErr w:type="gramEnd"/>
      <w:r w:rsidR="000F0C3F" w:rsidRPr="000F0C3F">
        <w:rPr>
          <w:rFonts w:ascii="Times New Roman" w:hAnsi="Times New Roman"/>
          <w:color w:val="212121"/>
          <w:sz w:val="28"/>
          <w:szCs w:val="28"/>
          <w:lang w:val="kk-KZ"/>
        </w:rPr>
        <w:t xml:space="preserve"> ала және мамандандырылған білім дайындау</w:t>
      </w:r>
    </w:p>
    <w:p w14:paraId="15713CEB" w14:textId="77777777"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3.</w:t>
      </w:r>
      <w:r w:rsidR="001F678C" w:rsidRPr="005F3184">
        <w:rPr>
          <w:rFonts w:ascii="Times New Roman" w:hAnsi="Times New Roman"/>
          <w:sz w:val="28"/>
          <w:szCs w:val="28"/>
        </w:rPr>
        <w:t>Балалар</w:t>
      </w:r>
      <w:proofErr w:type="gram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дарындылығын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дамыту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бойынша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жұмыс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>.</w:t>
      </w:r>
    </w:p>
    <w:p w14:paraId="343AC469" w14:textId="77777777"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4.</w:t>
      </w:r>
      <w:r w:rsidR="001F678C" w:rsidRPr="005F3184">
        <w:rPr>
          <w:rFonts w:ascii="Times New Roman" w:hAnsi="Times New Roman"/>
          <w:sz w:val="28"/>
          <w:szCs w:val="28"/>
        </w:rPr>
        <w:t>Пәндер</w:t>
      </w:r>
      <w:proofErr w:type="gram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бойынша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сыныптан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тыс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жұмыс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>.</w:t>
      </w:r>
    </w:p>
    <w:p w14:paraId="4D8DBD18" w14:textId="77777777"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5.</w:t>
      </w:r>
      <w:r w:rsidR="001F678C" w:rsidRPr="005F3184">
        <w:rPr>
          <w:rFonts w:ascii="Times New Roman" w:hAnsi="Times New Roman"/>
          <w:sz w:val="28"/>
          <w:szCs w:val="28"/>
        </w:rPr>
        <w:t>Сыныпқа</w:t>
      </w:r>
      <w:proofErr w:type="gram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көшіру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емтихандарына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АМБ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дайындалу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өткізу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>.</w:t>
      </w:r>
    </w:p>
    <w:p w14:paraId="519C3076" w14:textId="77777777"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6.</w:t>
      </w:r>
      <w:r w:rsidR="001F678C" w:rsidRPr="005F3184">
        <w:rPr>
          <w:rFonts w:ascii="Times New Roman" w:hAnsi="Times New Roman"/>
          <w:sz w:val="28"/>
          <w:szCs w:val="28"/>
        </w:rPr>
        <w:t>Мектепті</w:t>
      </w:r>
      <w:proofErr w:type="gram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бітіру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емтиханына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ҰБТ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дайындалу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78C" w:rsidRPr="005F3184">
        <w:rPr>
          <w:rFonts w:ascii="Times New Roman" w:hAnsi="Times New Roman"/>
          <w:sz w:val="28"/>
          <w:szCs w:val="28"/>
        </w:rPr>
        <w:t>өткізу</w:t>
      </w:r>
      <w:proofErr w:type="spellEnd"/>
      <w:r w:rsidR="001F678C" w:rsidRPr="005F3184">
        <w:rPr>
          <w:rFonts w:ascii="Times New Roman" w:hAnsi="Times New Roman"/>
          <w:sz w:val="28"/>
          <w:szCs w:val="28"/>
        </w:rPr>
        <w:t>.</w:t>
      </w:r>
    </w:p>
    <w:p w14:paraId="6FFC0A89" w14:textId="77777777" w:rsidR="00A35A1C" w:rsidRPr="005F3184" w:rsidRDefault="001F678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Үлгермейтін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және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нашар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үлгеруші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оқушылармен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A1C" w:rsidRPr="005F3184">
        <w:rPr>
          <w:rFonts w:ascii="Times New Roman" w:hAnsi="Times New Roman"/>
          <w:sz w:val="28"/>
          <w:szCs w:val="28"/>
        </w:rPr>
        <w:t>жұмыс</w:t>
      </w:r>
      <w:proofErr w:type="spellEnd"/>
      <w:r w:rsidR="00A35A1C" w:rsidRPr="005F3184">
        <w:rPr>
          <w:rFonts w:ascii="Times New Roman" w:hAnsi="Times New Roman"/>
          <w:sz w:val="28"/>
          <w:szCs w:val="28"/>
        </w:rPr>
        <w:t>.</w:t>
      </w:r>
    </w:p>
    <w:p w14:paraId="332D2AA6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C9E5F7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3.Организация деятельности школьного коллектива на выполнение государственных      </w:t>
      </w:r>
      <w:proofErr w:type="gramStart"/>
      <w:r w:rsidRPr="005F3184">
        <w:rPr>
          <w:rFonts w:ascii="Times New Roman" w:hAnsi="Times New Roman"/>
          <w:b/>
          <w:sz w:val="28"/>
          <w:szCs w:val="28"/>
        </w:rPr>
        <w:t>стандартов  образования</w:t>
      </w:r>
      <w:proofErr w:type="gramEnd"/>
      <w:r w:rsidRPr="005F3184">
        <w:rPr>
          <w:rFonts w:ascii="Times New Roman" w:hAnsi="Times New Roman"/>
          <w:b/>
          <w:sz w:val="28"/>
          <w:szCs w:val="28"/>
        </w:rPr>
        <w:t xml:space="preserve"> и совершенствование учебно-воспитательного процесса.</w:t>
      </w:r>
    </w:p>
    <w:p w14:paraId="6A880F64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C3674B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1.Рабочий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учебный план школы и его методическое обеспечение.</w:t>
      </w:r>
    </w:p>
    <w:p w14:paraId="635E544D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 Предпрофильная подготовка и профильное обучение</w:t>
      </w:r>
    </w:p>
    <w:p w14:paraId="34D506AF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3.Внеклассная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работа по предметам.</w:t>
      </w:r>
    </w:p>
    <w:p w14:paraId="6B6E3E6A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4.Работа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по развитию детской одаренности.</w:t>
      </w:r>
    </w:p>
    <w:p w14:paraId="7F5D5659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5.Подготовка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и проведение выпускных экзаменов и ВОУД.</w:t>
      </w:r>
    </w:p>
    <w:p w14:paraId="3AC69FA0" w14:textId="4691E032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6.Подготовка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и проведение выпускных экзаменов.</w:t>
      </w:r>
    </w:p>
    <w:p w14:paraId="70E68A60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proofErr w:type="gramStart"/>
      <w:r w:rsidRPr="005F3184">
        <w:rPr>
          <w:rFonts w:ascii="Times New Roman" w:hAnsi="Times New Roman"/>
          <w:sz w:val="28"/>
          <w:szCs w:val="28"/>
        </w:rPr>
        <w:t>7.Работа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по преодолению неуспеваемости.</w:t>
      </w:r>
    </w:p>
    <w:p w14:paraId="57576921" w14:textId="77777777" w:rsidR="00A35A1C" w:rsidRPr="005F3184" w:rsidRDefault="00A35A1C" w:rsidP="00A35A1C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14:paraId="4F68F253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3.1 Рабочий учебный план школы и его методическое обеспечение.</w:t>
      </w:r>
    </w:p>
    <w:p w14:paraId="0825441B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Организация УВП в условиях предпрофильного и профильного образования, организация УВП в гимназических классах.</w:t>
      </w:r>
    </w:p>
    <w:p w14:paraId="18B26D25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Задачи:</w:t>
      </w:r>
    </w:p>
    <w:p w14:paraId="1011D3CD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Разработать систему диагностирования интересов и потребностей учащихся школы.</w:t>
      </w:r>
    </w:p>
    <w:p w14:paraId="16F70B29" w14:textId="6CA5049E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Обеспечить единство УВП и внеклассной работы в условиях предпрофильной и профильной подготовки (модули классных часов 2-11 классов, </w:t>
      </w:r>
      <w:r w:rsidR="00613DEF">
        <w:rPr>
          <w:rFonts w:ascii="Times New Roman" w:hAnsi="Times New Roman"/>
          <w:sz w:val="28"/>
          <w:szCs w:val="28"/>
        </w:rPr>
        <w:t>спецкурсы</w:t>
      </w:r>
      <w:r w:rsidRPr="005F3184">
        <w:rPr>
          <w:rFonts w:ascii="Times New Roman" w:hAnsi="Times New Roman"/>
          <w:sz w:val="28"/>
          <w:szCs w:val="28"/>
        </w:rPr>
        <w:t>) и т.д.</w:t>
      </w:r>
    </w:p>
    <w:p w14:paraId="1E73D367" w14:textId="77777777"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3. Организовать курсы гимназического и развивающего компонентов для </w:t>
      </w:r>
      <w:proofErr w:type="gramStart"/>
      <w:r w:rsidRPr="005F3184">
        <w:rPr>
          <w:rFonts w:ascii="Times New Roman" w:hAnsi="Times New Roman"/>
          <w:sz w:val="28"/>
          <w:szCs w:val="28"/>
        </w:rPr>
        <w:t>учащихся  гимназических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классов.</w:t>
      </w:r>
    </w:p>
    <w:p w14:paraId="5C81D009" w14:textId="77777777"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F3184">
        <w:rPr>
          <w:rFonts w:ascii="Times New Roman" w:hAnsi="Times New Roman"/>
          <w:b/>
          <w:sz w:val="18"/>
          <w:szCs w:val="18"/>
        </w:rPr>
        <w:tab/>
      </w:r>
    </w:p>
    <w:p w14:paraId="5E2862C1" w14:textId="6000CFF3" w:rsidR="00A9254E" w:rsidRDefault="00A9254E" w:rsidP="00837A02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B61855">
        <w:rPr>
          <w:rFonts w:ascii="Times New Roman" w:hAnsi="Times New Roman"/>
          <w:b/>
          <w:sz w:val="28"/>
          <w:szCs w:val="28"/>
        </w:rPr>
        <w:t>Рабочие учебные планы</w:t>
      </w:r>
    </w:p>
    <w:p w14:paraId="1A3678EB" w14:textId="36C98878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8526CD" w14:textId="4B2E840D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8CD10C" w14:textId="7F3C8987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750DE2" w14:textId="35A26B19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F36950" w14:textId="3F1BE3A0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F8487E" w14:textId="6F01DBAB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551D6B" w14:textId="1D5653BC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D7202D" w14:textId="3EFA1FC3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A14546" w14:textId="71EB4234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57B26F" w14:textId="64653BBE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B1C5B0" w14:textId="77777777" w:rsidR="00837A02" w:rsidRDefault="00837A02" w:rsidP="00837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5E125" w14:textId="77777777" w:rsidR="00B61855" w:rsidRPr="00B61855" w:rsidRDefault="00B61855" w:rsidP="00B61855">
      <w:pPr>
        <w:pStyle w:val="western"/>
        <w:spacing w:before="0" w:beforeAutospacing="0" w:after="0"/>
        <w:jc w:val="center"/>
        <w:rPr>
          <w:b/>
          <w:bCs/>
          <w:color w:val="C00000"/>
        </w:rPr>
      </w:pPr>
    </w:p>
    <w:p w14:paraId="64BD089A" w14:textId="77777777"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3.2          Предпрофильная подготовка и профильное обучение</w:t>
      </w:r>
    </w:p>
    <w:p w14:paraId="42FFF8A0" w14:textId="77777777" w:rsidR="00A35A1C" w:rsidRPr="005F3184" w:rsidRDefault="00A35A1C" w:rsidP="00A35A1C">
      <w:pPr>
        <w:shd w:val="clear" w:color="auto" w:fill="FFFFFF"/>
        <w:spacing w:after="0" w:line="240" w:lineRule="auto"/>
        <w:ind w:left="4471" w:hanging="4329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</w:p>
    <w:p w14:paraId="70F1F58D" w14:textId="77777777"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мероприятий по реализации</w:t>
      </w:r>
    </w:p>
    <w:p w14:paraId="0D6623DA" w14:textId="77777777"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профильной и предпрофильной подготовки</w:t>
      </w:r>
    </w:p>
    <w:p w14:paraId="227A1EF7" w14:textId="77777777"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1985"/>
        <w:gridCol w:w="1701"/>
      </w:tblGrid>
      <w:tr w:rsidR="00A35A1C" w:rsidRPr="005F3184" w14:paraId="68BCBDA3" w14:textId="77777777" w:rsidTr="00664266">
        <w:trPr>
          <w:trHeight w:hRule="exact"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2A91F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 w:firstLine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№ </w:t>
            </w:r>
            <w:r w:rsidRPr="005F3184">
              <w:rPr>
                <w:rFonts w:ascii="Times New Roman" w:hAnsi="Times New Roman"/>
                <w:color w:val="000000"/>
                <w:spacing w:val="-9"/>
              </w:rPr>
              <w:t>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D75C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110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8E11A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085E0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A35A1C" w:rsidRPr="005F3184" w14:paraId="2C2A6C75" w14:textId="77777777" w:rsidTr="00B61855">
        <w:trPr>
          <w:trHeight w:hRule="exact"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3F932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BCAFC" w14:textId="0B861946" w:rsidR="00A35A1C" w:rsidRPr="005F3184" w:rsidRDefault="00A35A1C" w:rsidP="009C159D">
            <w:pPr>
              <w:shd w:val="clear" w:color="auto" w:fill="FFFFFF"/>
              <w:spacing w:after="0" w:line="240" w:lineRule="auto"/>
              <w:ind w:left="244" w:right="259" w:hanging="24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>Совещание при директоре по утверждению рабочих программ,</w:t>
            </w:r>
            <w:r w:rsidR="00B61855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gramStart"/>
            <w:r w:rsidRPr="005F3184">
              <w:rPr>
                <w:rFonts w:ascii="Times New Roman" w:hAnsi="Times New Roman"/>
                <w:color w:val="000000"/>
                <w:spacing w:val="2"/>
              </w:rPr>
              <w:t>прикладных  и</w:t>
            </w:r>
            <w:proofErr w:type="gramEnd"/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 факультативных курсов и учебных  рабочих </w:t>
            </w:r>
            <w:r w:rsidRPr="005F3184">
              <w:rPr>
                <w:rFonts w:ascii="Times New Roman" w:hAnsi="Times New Roman"/>
                <w:color w:val="000000"/>
                <w:spacing w:val="-2"/>
              </w:rPr>
              <w:t>планов.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D487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14:paraId="5A74149C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8F25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hanging="296"/>
              <w:jc w:val="both"/>
              <w:rPr>
                <w:rFonts w:ascii="Times New Roman" w:hAnsi="Times New Roman"/>
              </w:rPr>
            </w:pPr>
          </w:p>
          <w:p w14:paraId="7E4B5C8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27D9073E" w14:textId="77777777" w:rsidTr="00664266">
        <w:trPr>
          <w:trHeight w:hRule="exact" w:val="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F993F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6F070" w14:textId="77608AA9" w:rsidR="00A35A1C" w:rsidRPr="005F3184" w:rsidRDefault="00A35A1C" w:rsidP="00664266">
            <w:pPr>
              <w:shd w:val="clear" w:color="auto" w:fill="FFFFFF"/>
              <w:spacing w:after="0" w:line="240" w:lineRule="auto"/>
              <w:ind w:right="14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Родительские собрания в </w:t>
            </w:r>
            <w:r w:rsidR="00B61855">
              <w:rPr>
                <w:rFonts w:ascii="Times New Roman" w:hAnsi="Times New Roman"/>
                <w:color w:val="000000"/>
              </w:rPr>
              <w:t>10</w:t>
            </w:r>
            <w:r w:rsidRPr="005F3184">
              <w:rPr>
                <w:rFonts w:ascii="Times New Roman" w:hAnsi="Times New Roman"/>
                <w:color w:val="000000"/>
              </w:rPr>
              <w:t xml:space="preserve">-х классах «Знакомство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с учебными планами и курсами 20</w:t>
            </w:r>
            <w:r w:rsidR="00B61855">
              <w:rPr>
                <w:rFonts w:ascii="Times New Roman" w:hAnsi="Times New Roman"/>
                <w:color w:val="000000"/>
                <w:spacing w:val="2"/>
              </w:rPr>
              <w:t>2</w:t>
            </w:r>
            <w:r w:rsidR="00534792">
              <w:rPr>
                <w:rFonts w:ascii="Times New Roman" w:hAnsi="Times New Roman"/>
                <w:color w:val="000000"/>
                <w:spacing w:val="2"/>
              </w:rPr>
              <w:t>2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 – 20</w:t>
            </w:r>
            <w:r w:rsidR="00664266">
              <w:rPr>
                <w:rFonts w:ascii="Times New Roman" w:hAnsi="Times New Roman"/>
                <w:color w:val="000000"/>
                <w:spacing w:val="2"/>
                <w:lang w:val="kk-KZ"/>
              </w:rPr>
              <w:t>2</w:t>
            </w:r>
            <w:r w:rsidR="00534792">
              <w:rPr>
                <w:rFonts w:ascii="Times New Roman" w:hAnsi="Times New Roman"/>
                <w:color w:val="000000"/>
                <w:spacing w:val="2"/>
                <w:lang w:val="kk-KZ"/>
              </w:rPr>
              <w:t>3</w:t>
            </w:r>
            <w:r w:rsidR="00664266">
              <w:rPr>
                <w:rFonts w:ascii="Times New Roman" w:hAnsi="Times New Roman"/>
                <w:color w:val="000000"/>
                <w:spacing w:val="2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учебного года».</w:t>
            </w:r>
            <w:r w:rsidR="00B61855">
              <w:rPr>
                <w:rFonts w:ascii="Times New Roman" w:hAnsi="Times New Roman"/>
                <w:color w:val="000000"/>
                <w:spacing w:val="1"/>
              </w:rPr>
              <w:t xml:space="preserve"> Выбор профиля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2B78D" w14:textId="433D24D4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  <w:r w:rsidR="00B61855">
              <w:rPr>
                <w:rFonts w:ascii="Times New Roman" w:hAnsi="Times New Roman"/>
                <w:color w:val="000000"/>
              </w:rPr>
              <w:t>август</w:t>
            </w:r>
          </w:p>
          <w:p w14:paraId="08F88547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D9B3B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14:paraId="716B2755" w14:textId="77777777" w:rsidTr="00664266">
        <w:trPr>
          <w:trHeight w:hRule="exact"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A313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7E9AA" w14:textId="4DB47166" w:rsidR="00A35A1C" w:rsidRPr="005F3184" w:rsidRDefault="00A35A1C" w:rsidP="009C159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учащимися </w:t>
            </w:r>
            <w:r w:rsidR="00B61855">
              <w:rPr>
                <w:rFonts w:ascii="Times New Roman" w:hAnsi="Times New Roman"/>
                <w:color w:val="000000"/>
              </w:rPr>
              <w:t>10</w:t>
            </w:r>
            <w:r w:rsidRPr="005F3184">
              <w:rPr>
                <w:rFonts w:ascii="Times New Roman" w:hAnsi="Times New Roman"/>
                <w:color w:val="000000"/>
              </w:rPr>
              <w:t xml:space="preserve">-х классов «Знакомство с учебными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планами и курсами»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C0FD3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сентябрь</w:t>
            </w:r>
          </w:p>
          <w:p w14:paraId="1BC7EF3E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1CBFA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122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14:paraId="6FAAC74D" w14:textId="77777777" w:rsidTr="002C096D">
        <w:trPr>
          <w:trHeight w:hRule="exact" w:val="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EF33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5532B" w14:textId="77777777" w:rsidR="00A35A1C" w:rsidRPr="002C096D" w:rsidRDefault="00A35A1C" w:rsidP="00664266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Подведение итогов работы по реализации мероприятий за полугодие по профильному </w:t>
            </w:r>
            <w:proofErr w:type="gramStart"/>
            <w:r w:rsidRPr="005F3184">
              <w:rPr>
                <w:rFonts w:ascii="Times New Roman" w:hAnsi="Times New Roman"/>
                <w:color w:val="000000"/>
                <w:spacing w:val="3"/>
              </w:rPr>
              <w:t>обучению</w:t>
            </w:r>
            <w:r w:rsidR="00664266">
              <w:rPr>
                <w:rFonts w:ascii="Times New Roman" w:hAnsi="Times New Roman"/>
                <w:color w:val="000000"/>
                <w:spacing w:val="3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курсам</w:t>
            </w:r>
            <w:proofErr w:type="gramEnd"/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 на заседаниях научно – методического совета за </w:t>
            </w:r>
            <w:r w:rsidRPr="005F3184">
              <w:rPr>
                <w:rFonts w:ascii="Times New Roman" w:hAnsi="Times New Roman"/>
                <w:color w:val="000000"/>
              </w:rPr>
              <w:t>полугодие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51B8" w14:textId="77777777" w:rsidR="00A35A1C" w:rsidRPr="005F3184" w:rsidRDefault="00A35A1C" w:rsidP="006307A3">
            <w:pPr>
              <w:shd w:val="clear" w:color="auto" w:fill="FFFFFF"/>
              <w:spacing w:after="0" w:line="240" w:lineRule="auto"/>
              <w:ind w:right="53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декабрь, 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C30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4E7CE25A" w14:textId="77777777" w:rsidTr="00664266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BF4D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396DB" w14:textId="77777777" w:rsidR="00A35A1C" w:rsidRPr="002C096D" w:rsidRDefault="00A35A1C" w:rsidP="009C159D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Презентация курсов по их окончанию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3E02" w14:textId="77777777" w:rsidR="00A35A1C" w:rsidRPr="002C096D" w:rsidRDefault="002C096D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апрель-май</w:t>
            </w:r>
          </w:p>
          <w:p w14:paraId="746A7C29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A1BE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69E2B7F9" w14:textId="77777777" w:rsidTr="00664266">
        <w:trPr>
          <w:trHeight w:hRule="exact"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7F72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A0FB4" w14:textId="77777777" w:rsidR="00A35A1C" w:rsidRPr="002C096D" w:rsidRDefault="00A35A1C" w:rsidP="009C159D">
            <w:pPr>
              <w:shd w:val="clear" w:color="auto" w:fill="FFFFFF"/>
              <w:spacing w:after="0" w:line="240" w:lineRule="auto"/>
              <w:ind w:right="238" w:hanging="14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Мониторинги интересов 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склонностей </w:t>
            </w:r>
            <w:proofErr w:type="gramStart"/>
            <w:r w:rsidRPr="005F3184">
              <w:rPr>
                <w:rFonts w:ascii="Times New Roman" w:hAnsi="Times New Roman"/>
                <w:color w:val="000000"/>
                <w:spacing w:val="1"/>
              </w:rPr>
              <w:t>учащихся  8</w:t>
            </w:r>
            <w:proofErr w:type="gramEnd"/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х - 9х классов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«Выбор будущего профиля» для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каждого ученика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95DAE" w14:textId="77777777" w:rsidR="00A35A1C" w:rsidRPr="005F3184" w:rsidRDefault="00A35A1C" w:rsidP="006307A3">
            <w:pPr>
              <w:shd w:val="clear" w:color="auto" w:fill="FFFFFF"/>
              <w:spacing w:after="0" w:line="240" w:lineRule="auto"/>
              <w:ind w:right="40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Ноябрь -декабрь, </w:t>
            </w:r>
            <w:r w:rsidRPr="005F3184">
              <w:rPr>
                <w:rFonts w:ascii="Times New Roman" w:hAnsi="Times New Roman"/>
                <w:color w:val="000000"/>
              </w:rPr>
              <w:t>ф</w:t>
            </w:r>
            <w:r w:rsidR="006307A3">
              <w:rPr>
                <w:rFonts w:ascii="Times New Roman" w:hAnsi="Times New Roman"/>
                <w:color w:val="000000"/>
              </w:rPr>
              <w:t>евраль - 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BCEA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24D0184B" w14:textId="77777777" w:rsidTr="0066426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8C238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FB45C" w14:textId="77777777" w:rsidR="00A35A1C" w:rsidRPr="002C096D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  <w:color w:val="000000"/>
                <w:spacing w:val="2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Встреча с представителями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колледжей 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в течение года по </w:t>
            </w:r>
            <w:r w:rsidR="002C096D">
              <w:rPr>
                <w:rFonts w:ascii="Times New Roman" w:hAnsi="Times New Roman"/>
                <w:color w:val="000000"/>
                <w:spacing w:val="2"/>
              </w:rPr>
              <w:t>плану, экскурсии на предприятия</w:t>
            </w:r>
          </w:p>
          <w:p w14:paraId="0FB71B58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C46C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в течение   уч.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C720B" w14:textId="77777777" w:rsidR="00A35A1C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A35A1C" w:rsidRPr="005F3184" w14:paraId="4552595B" w14:textId="77777777" w:rsidTr="00664266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0B84E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B77FA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94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родителями 9-х классов: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знакомство с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условиями приема в профильные </w:t>
            </w:r>
            <w:r w:rsidRPr="005F3184">
              <w:rPr>
                <w:rFonts w:ascii="Times New Roman" w:hAnsi="Times New Roman"/>
                <w:color w:val="000000"/>
              </w:rPr>
              <w:t>классы, колледжи.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A463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D3977" w14:textId="77777777"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ЗДУВР</w:t>
            </w:r>
            <w:r w:rsidR="002C096D">
              <w:rPr>
                <w:rFonts w:ascii="Times New Roman" w:hAnsi="Times New Roman"/>
                <w:lang w:val="kk-KZ"/>
              </w:rPr>
              <w:t>, ЗДВР</w:t>
            </w:r>
          </w:p>
        </w:tc>
      </w:tr>
      <w:tr w:rsidR="00A35A1C" w:rsidRPr="005F3184" w14:paraId="34AEB0DB" w14:textId="77777777" w:rsidTr="00664266">
        <w:trPr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ACAB5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F42A5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15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Итоговая аттестация и работа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приемной комиссии в профильные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C72F6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июнь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3089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027B53A4" w14:textId="77777777" w:rsidTr="00664266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9F98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10.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E627B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36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Родительские собрания с </w:t>
            </w:r>
            <w:r w:rsidRPr="005F3184">
              <w:rPr>
                <w:rFonts w:ascii="Times New Roman" w:hAnsi="Times New Roman"/>
                <w:color w:val="000000"/>
              </w:rPr>
              <w:t>учащимися 10</w:t>
            </w:r>
            <w:r w:rsidR="002C096D"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5F3184">
              <w:rPr>
                <w:rFonts w:ascii="Times New Roman" w:hAnsi="Times New Roman"/>
                <w:color w:val="000000"/>
              </w:rPr>
              <w:t xml:space="preserve">х классов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«Знакомство с учебными планами и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>условиями обучения учащихся»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507D6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7FF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344D7C8A" w14:textId="77777777" w:rsidTr="00664266">
        <w:trPr>
          <w:trHeight w:hRule="exact"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5D32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81DDB" w14:textId="77777777" w:rsidR="00A35A1C" w:rsidRPr="002C096D" w:rsidRDefault="00A35A1C" w:rsidP="009C159D">
            <w:pPr>
              <w:shd w:val="clear" w:color="auto" w:fill="FFFFFF"/>
              <w:spacing w:after="0" w:line="240" w:lineRule="auto"/>
              <w:ind w:right="353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Мониторинг «Качество знаний и </w:t>
            </w:r>
            <w:r w:rsidRPr="005F3184">
              <w:rPr>
                <w:rFonts w:ascii="Times New Roman" w:hAnsi="Times New Roman"/>
                <w:color w:val="000000"/>
                <w:spacing w:val="6"/>
              </w:rPr>
              <w:t xml:space="preserve">успешности учащихся 10х, 11х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профильных классов»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E5178" w14:textId="77777777" w:rsidR="00A35A1C" w:rsidRPr="005F3184" w:rsidRDefault="00A35A1C" w:rsidP="006307A3">
            <w:pPr>
              <w:shd w:val="clear" w:color="auto" w:fill="FFFFFF"/>
              <w:spacing w:after="0" w:line="240" w:lineRule="auto"/>
              <w:ind w:right="41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>ноябрь,</w:t>
            </w:r>
            <w:r w:rsidR="002C096D">
              <w:rPr>
                <w:rFonts w:ascii="Times New Roman" w:hAnsi="Times New Roman"/>
                <w:color w:val="000000"/>
                <w:spacing w:val="2"/>
                <w:lang w:val="kk-KZ"/>
              </w:rPr>
              <w:t xml:space="preserve"> </w:t>
            </w:r>
            <w:r w:rsidR="006307A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84C8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14:paraId="5AC21221" w14:textId="77777777" w:rsidTr="0066426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8045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88B24" w14:textId="77777777" w:rsidR="00A35A1C" w:rsidRPr="005F3184" w:rsidRDefault="00A35A1C" w:rsidP="009C159D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Выполнение учебных планов и </w:t>
            </w:r>
            <w:r w:rsidRPr="005F3184">
              <w:rPr>
                <w:rFonts w:ascii="Times New Roman" w:hAnsi="Times New Roman"/>
                <w:color w:val="000000"/>
                <w:spacing w:val="5"/>
              </w:rPr>
              <w:t xml:space="preserve">программ в 10-х, 11-х профильных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EC723" w14:textId="77777777" w:rsidR="00A35A1C" w:rsidRPr="005F3184" w:rsidRDefault="006307A3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Декабрь,</w:t>
            </w:r>
          </w:p>
          <w:p w14:paraId="4B0A4223" w14:textId="77777777" w:rsidR="00A35A1C" w:rsidRPr="005F3184" w:rsidRDefault="00A35A1C" w:rsidP="006307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809E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14:paraId="4018D6E6" w14:textId="77777777" w:rsidTr="00664266">
        <w:trPr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62F0" w14:textId="77777777" w:rsidR="002C096D" w:rsidRPr="005F3184" w:rsidRDefault="002C096D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6810F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ind w:right="67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Ознакомление учащихся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8-х классов с планом </w:t>
            </w:r>
            <w:r w:rsidRPr="005F3184">
              <w:rPr>
                <w:rFonts w:ascii="Times New Roman" w:hAnsi="Times New Roman"/>
                <w:color w:val="000000"/>
              </w:rPr>
              <w:t>предпрофильной подготовки, презентация элективных курсов.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1D732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март - апрель</w:t>
            </w:r>
          </w:p>
          <w:p w14:paraId="63595C39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3E659" w14:textId="77777777"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14:paraId="56C3507E" w14:textId="77777777" w:rsidTr="00664266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9050E" w14:textId="77777777" w:rsidR="002C096D" w:rsidRPr="005F3184" w:rsidRDefault="002C096D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3B936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Родительские собрания в 8-х классах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по теме: «</w:t>
            </w:r>
            <w:proofErr w:type="gramStart"/>
            <w:r w:rsidRPr="005F3184">
              <w:rPr>
                <w:rFonts w:ascii="Times New Roman" w:hAnsi="Times New Roman"/>
                <w:color w:val="000000"/>
                <w:spacing w:val="2"/>
              </w:rPr>
              <w:t>Предпрофильная  и</w:t>
            </w:r>
            <w:proofErr w:type="gramEnd"/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 профильная подготовка в школе».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51F43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D3497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Классные рук. </w:t>
            </w:r>
          </w:p>
          <w:p w14:paraId="28476A3C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14:paraId="2B86A652" w14:textId="77777777" w:rsidTr="00664266">
        <w:trPr>
          <w:trHeight w:hRule="exact"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3E3AB" w14:textId="77777777" w:rsidR="002C096D" w:rsidRPr="005F3184" w:rsidRDefault="002C096D" w:rsidP="009C15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1CE32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Работа с педагогами по написанию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и выбору программ </w:t>
            </w:r>
            <w:r w:rsidRPr="005F3184">
              <w:rPr>
                <w:rFonts w:ascii="Times New Roman" w:hAnsi="Times New Roman"/>
                <w:color w:val="000000"/>
              </w:rPr>
              <w:t>курсов на следующий учебный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01B0D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 – апрель</w:t>
            </w:r>
          </w:p>
          <w:p w14:paraId="341A6EC1" w14:textId="77777777"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C251" w14:textId="77777777"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14:paraId="5E234792" w14:textId="77777777" w:rsidTr="00664266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76C3B" w14:textId="77777777" w:rsidR="002C096D" w:rsidRPr="005F3184" w:rsidRDefault="002C096D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00879" w14:textId="77777777" w:rsidR="002C096D" w:rsidRPr="002C096D" w:rsidRDefault="002C096D" w:rsidP="00656F9C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Корректирование по предпрофильному и профильному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обучению по итогам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1D928" w14:textId="77777777" w:rsidR="002C096D" w:rsidRPr="005F3184" w:rsidRDefault="002C096D" w:rsidP="002C0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август, 201</w:t>
            </w:r>
            <w:r>
              <w:rPr>
                <w:rFonts w:ascii="Times New Roman" w:hAnsi="Times New Roman"/>
                <w:color w:val="000000"/>
                <w:spacing w:val="1"/>
                <w:lang w:val="kk-KZ"/>
              </w:rPr>
              <w:t>9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AD25" w14:textId="77777777"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14:paraId="21B9F357" w14:textId="77777777" w:rsidTr="00664266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D91DF" w14:textId="77777777" w:rsidR="002C096D" w:rsidRPr="005F3184" w:rsidRDefault="002C096D" w:rsidP="009C159D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1C5B9" w14:textId="77777777"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Участие в административных советах по теме: «Профильное и предпрофильное обучение в школе»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F60A" w14:textId="77777777"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14:paraId="0F5DC171" w14:textId="77777777"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2BD6E" w14:textId="77777777"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 НМР</w:t>
            </w:r>
          </w:p>
        </w:tc>
      </w:tr>
    </w:tbl>
    <w:p w14:paraId="75B903EE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14:paraId="55D8AB8F" w14:textId="77777777" w:rsidR="00B5064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743A6E94" w14:textId="30F9A65D" w:rsid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47004D0" w14:textId="0875A743" w:rsidR="00837A02" w:rsidRDefault="00837A02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49E6705" w14:textId="77777777" w:rsidR="00837A02" w:rsidRDefault="00837A02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0B1179C" w14:textId="77777777" w:rsid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41280DF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      3.3. Внеклассная работа по предметам.</w:t>
      </w:r>
    </w:p>
    <w:p w14:paraId="04E6DEEE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условий для проявления учащимися познавательной активности и самостоятельности в условиях внеклассной работы.</w:t>
      </w:r>
    </w:p>
    <w:p w14:paraId="280303F0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14:paraId="16BADFDD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1. Вести целенаправленную работу во внеурочное время по предметам. </w:t>
      </w:r>
    </w:p>
    <w:p w14:paraId="1A2AD450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Формирование творческой, разносторонней личности.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362"/>
      </w:tblGrid>
      <w:tr w:rsidR="00A35A1C" w:rsidRPr="005F3184" w14:paraId="53044AA1" w14:textId="77777777" w:rsidTr="006307A3">
        <w:tc>
          <w:tcPr>
            <w:tcW w:w="3528" w:type="dxa"/>
          </w:tcPr>
          <w:p w14:paraId="781FCF4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420" w:type="dxa"/>
          </w:tcPr>
          <w:p w14:paraId="776015A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362" w:type="dxa"/>
          </w:tcPr>
          <w:p w14:paraId="3C2ADA45" w14:textId="77777777" w:rsidR="00A35A1C" w:rsidRPr="005F3184" w:rsidRDefault="00A35A1C" w:rsidP="009C159D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Ноябрь</w:t>
            </w:r>
          </w:p>
        </w:tc>
      </w:tr>
      <w:tr w:rsidR="00A35A1C" w:rsidRPr="005F3184" w14:paraId="70DA1015" w14:textId="77777777" w:rsidTr="006307A3">
        <w:tc>
          <w:tcPr>
            <w:tcW w:w="3528" w:type="dxa"/>
          </w:tcPr>
          <w:p w14:paraId="66AFD9DA" w14:textId="240225FE" w:rsidR="00B61855" w:rsidRPr="005F3184" w:rsidRDefault="00A35A1C" w:rsidP="00B61855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Ме</w:t>
            </w:r>
            <w:r w:rsidR="00B61855">
              <w:rPr>
                <w:rFonts w:ascii="Times New Roman" w:hAnsi="Times New Roman"/>
              </w:rPr>
              <w:t>сячник языков</w:t>
            </w:r>
          </w:p>
          <w:p w14:paraId="03457876" w14:textId="1C7278B6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1B2AE87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научных проектов (городской).</w:t>
            </w:r>
          </w:p>
          <w:p w14:paraId="5823D28D" w14:textId="4D8E7387" w:rsidR="00A35A1C" w:rsidRPr="005F3184" w:rsidRDefault="00B61855" w:rsidP="009C1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A1C" w:rsidRPr="005F3184">
              <w:rPr>
                <w:rFonts w:ascii="Times New Roman" w:hAnsi="Times New Roman"/>
              </w:rPr>
              <w:t xml:space="preserve">. </w:t>
            </w:r>
            <w:r w:rsidR="00837A02">
              <w:rPr>
                <w:rFonts w:ascii="Times New Roman" w:hAnsi="Times New Roman"/>
              </w:rPr>
              <w:t>Юниорская олимпиада</w:t>
            </w:r>
          </w:p>
          <w:p w14:paraId="71514F1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14:paraId="57547727" w14:textId="13BEAD32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 </w:t>
            </w:r>
            <w:r w:rsidR="00B61855">
              <w:rPr>
                <w:rFonts w:ascii="Times New Roman" w:hAnsi="Times New Roman"/>
              </w:rPr>
              <w:t>Ш</w:t>
            </w:r>
            <w:r w:rsidRPr="005F3184">
              <w:rPr>
                <w:rFonts w:ascii="Times New Roman" w:hAnsi="Times New Roman"/>
              </w:rPr>
              <w:t>кольн</w:t>
            </w:r>
            <w:r w:rsidR="00B61855">
              <w:rPr>
                <w:rFonts w:ascii="Times New Roman" w:hAnsi="Times New Roman"/>
              </w:rPr>
              <w:t xml:space="preserve">ый тур предметной </w:t>
            </w:r>
            <w:r w:rsidRPr="005F3184">
              <w:rPr>
                <w:rFonts w:ascii="Times New Roman" w:hAnsi="Times New Roman"/>
              </w:rPr>
              <w:t>олимпиады</w:t>
            </w:r>
            <w:proofErr w:type="gramStart"/>
            <w:r w:rsidRPr="005F3184">
              <w:rPr>
                <w:rFonts w:ascii="Times New Roman" w:hAnsi="Times New Roman"/>
              </w:rPr>
              <w:t xml:space="preserve">   (</w:t>
            </w:r>
            <w:proofErr w:type="gramEnd"/>
            <w:r w:rsidRPr="005F3184">
              <w:rPr>
                <w:rFonts w:ascii="Times New Roman" w:hAnsi="Times New Roman"/>
              </w:rPr>
              <w:t xml:space="preserve">5-11 классы). </w:t>
            </w:r>
          </w:p>
          <w:p w14:paraId="5E6C03C9" w14:textId="7E354855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2.Участие в областном </w:t>
            </w:r>
            <w:proofErr w:type="gramStart"/>
            <w:r w:rsidRPr="005F3184">
              <w:rPr>
                <w:rFonts w:ascii="Times New Roman" w:hAnsi="Times New Roman"/>
              </w:rPr>
              <w:t>конкурсе  «</w:t>
            </w:r>
            <w:proofErr w:type="gramEnd"/>
            <w:r w:rsidRPr="005F3184">
              <w:rPr>
                <w:rFonts w:ascii="Times New Roman" w:hAnsi="Times New Roman"/>
              </w:rPr>
              <w:t>Зерде»,</w:t>
            </w:r>
            <w:r w:rsidR="00B61855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</w:rPr>
              <w:t>международном конкурсе «Русский медвежонок»</w:t>
            </w:r>
          </w:p>
        </w:tc>
      </w:tr>
      <w:tr w:rsidR="00A35A1C" w:rsidRPr="005F3184" w14:paraId="0A68952E" w14:textId="77777777" w:rsidTr="006307A3">
        <w:tc>
          <w:tcPr>
            <w:tcW w:w="3528" w:type="dxa"/>
          </w:tcPr>
          <w:p w14:paraId="78A7DC3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420" w:type="dxa"/>
          </w:tcPr>
          <w:p w14:paraId="5AB7AA5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362" w:type="dxa"/>
          </w:tcPr>
          <w:p w14:paraId="530F3B7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35A1C" w:rsidRPr="005F3184" w14:paraId="6ECBF41D" w14:textId="77777777" w:rsidTr="006307A3">
        <w:tc>
          <w:tcPr>
            <w:tcW w:w="3528" w:type="dxa"/>
          </w:tcPr>
          <w:p w14:paraId="692FB67D" w14:textId="14EBE6C2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</w:t>
            </w:r>
            <w:r w:rsidR="00B61855">
              <w:rPr>
                <w:rFonts w:ascii="Times New Roman" w:hAnsi="Times New Roman"/>
              </w:rPr>
              <w:t>Городская</w:t>
            </w:r>
            <w:r w:rsidRPr="005F3184">
              <w:rPr>
                <w:rFonts w:ascii="Times New Roman" w:hAnsi="Times New Roman"/>
              </w:rPr>
              <w:t xml:space="preserve"> олимпиада старшего звена (8-11 классы). </w:t>
            </w:r>
          </w:p>
          <w:p w14:paraId="6678BCC3" w14:textId="74229EA0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</w:t>
            </w:r>
            <w:r w:rsidR="00837A02">
              <w:rPr>
                <w:rFonts w:ascii="Times New Roman" w:hAnsi="Times New Roman"/>
              </w:rPr>
              <w:t>Конкурс научных проектов старших классов</w:t>
            </w:r>
            <w:r w:rsidRPr="005F31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14:paraId="40EE7F7F" w14:textId="519A35A8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  <w:r w:rsidR="00B61855">
              <w:rPr>
                <w:rFonts w:ascii="Times New Roman" w:hAnsi="Times New Roman"/>
              </w:rPr>
              <w:t>Областная</w:t>
            </w:r>
            <w:r w:rsidRPr="005F3184">
              <w:rPr>
                <w:rFonts w:ascii="Times New Roman" w:hAnsi="Times New Roman"/>
              </w:rPr>
              <w:t xml:space="preserve"> предметная олимпиада (8-11 классы). </w:t>
            </w:r>
          </w:p>
          <w:p w14:paraId="189E123E" w14:textId="6F2C5E60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14:paraId="5EF81860" w14:textId="142D8BA1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14:paraId="6632D1ED" w14:textId="77777777" w:rsidTr="006307A3">
        <w:tc>
          <w:tcPr>
            <w:tcW w:w="3528" w:type="dxa"/>
          </w:tcPr>
          <w:p w14:paraId="2160E33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420" w:type="dxa"/>
          </w:tcPr>
          <w:p w14:paraId="1CF87C9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62" w:type="dxa"/>
          </w:tcPr>
          <w:p w14:paraId="03D0394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Май</w:t>
            </w:r>
          </w:p>
        </w:tc>
      </w:tr>
      <w:tr w:rsidR="00A35A1C" w:rsidRPr="005F3184" w14:paraId="669EBAEB" w14:textId="77777777" w:rsidTr="006307A3">
        <w:tc>
          <w:tcPr>
            <w:tcW w:w="3528" w:type="dxa"/>
          </w:tcPr>
          <w:p w14:paraId="46AC6F9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1.Внутришкольная олимпиада начального звена. </w:t>
            </w:r>
          </w:p>
          <w:p w14:paraId="60414B9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</w:t>
            </w:r>
            <w:proofErr w:type="gramStart"/>
            <w:r w:rsidRPr="005F3184">
              <w:rPr>
                <w:rFonts w:ascii="Times New Roman" w:hAnsi="Times New Roman"/>
              </w:rPr>
              <w:t>Конкурс  научных</w:t>
            </w:r>
            <w:proofErr w:type="gramEnd"/>
            <w:r w:rsidRPr="005F3184">
              <w:rPr>
                <w:rFonts w:ascii="Times New Roman" w:hAnsi="Times New Roman"/>
              </w:rPr>
              <w:t xml:space="preserve"> проектов младших школьников </w:t>
            </w:r>
          </w:p>
          <w:p w14:paraId="43FED7D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22AB6571" w14:textId="77777777"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1. Конкурс «</w:t>
            </w:r>
            <w:proofErr w:type="spellStart"/>
            <w:r w:rsidRPr="005F3184">
              <w:rPr>
                <w:rFonts w:ascii="Times New Roman" w:hAnsi="Times New Roman"/>
              </w:rPr>
              <w:t>Абаевские</w:t>
            </w:r>
            <w:proofErr w:type="spellEnd"/>
            <w:r w:rsidRPr="005F3184">
              <w:rPr>
                <w:rFonts w:ascii="Times New Roman" w:hAnsi="Times New Roman"/>
              </w:rPr>
              <w:t xml:space="preserve"> чтения».</w:t>
            </w:r>
          </w:p>
          <w:p w14:paraId="245F7014" w14:textId="77777777" w:rsidR="00A35A1C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2. Неделя наук.</w:t>
            </w:r>
          </w:p>
          <w:p w14:paraId="7C5B6270" w14:textId="6DF8E4B5" w:rsidR="002C096D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</w:t>
            </w:r>
            <w:r w:rsidR="00837A02">
              <w:rPr>
                <w:rFonts w:ascii="Times New Roman" w:hAnsi="Times New Roman"/>
                <w:lang w:val="kk-KZ"/>
              </w:rPr>
              <w:t>Школьная НПК</w:t>
            </w:r>
          </w:p>
          <w:p w14:paraId="58DC653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23B2A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14:paraId="6689183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1.Конкурс «Юных инспекторов движения».</w:t>
            </w:r>
          </w:p>
          <w:p w14:paraId="5A9D7BA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3.Спортивные соревнования «Я чемпион»</w:t>
            </w:r>
          </w:p>
        </w:tc>
      </w:tr>
    </w:tbl>
    <w:p w14:paraId="7275BB1C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7" w:name="_Hlk116473198"/>
      <w:r w:rsidRPr="005F3184">
        <w:rPr>
          <w:rFonts w:ascii="Times New Roman" w:hAnsi="Times New Roman"/>
          <w:b/>
          <w:sz w:val="28"/>
          <w:szCs w:val="28"/>
        </w:rPr>
        <w:t xml:space="preserve">                      3.4. Работа по развитию детской одаренности.</w:t>
      </w:r>
    </w:p>
    <w:p w14:paraId="29981709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 xml:space="preserve">: Создание условий для реализации способностей одарённых и талантливых     детей </w:t>
      </w:r>
    </w:p>
    <w:p w14:paraId="4AB88378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23986C36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1. Создание системы управления и координации </w:t>
      </w:r>
      <w:proofErr w:type="gramStart"/>
      <w:r w:rsidRPr="005F3184">
        <w:rPr>
          <w:rFonts w:ascii="Times New Roman" w:hAnsi="Times New Roman"/>
          <w:sz w:val="28"/>
          <w:szCs w:val="28"/>
        </w:rPr>
        <w:t>деятельности  с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одарёнными детьми в школе.</w:t>
      </w:r>
    </w:p>
    <w:p w14:paraId="297C1063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Включение в научно-исследовательскую деятельность одарённых детей.</w:t>
      </w:r>
    </w:p>
    <w:p w14:paraId="178D655B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3. Создание в школе системы выявления, отбора и поддержки одарённых детей.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3294"/>
      </w:tblGrid>
      <w:tr w:rsidR="00A35A1C" w:rsidRPr="005F3184" w14:paraId="563C8E9F" w14:textId="77777777" w:rsidTr="002C096D">
        <w:tc>
          <w:tcPr>
            <w:tcW w:w="5495" w:type="dxa"/>
          </w:tcPr>
          <w:p w14:paraId="26762129" w14:textId="293D5F87" w:rsidR="00A35A1C" w:rsidRPr="005F3184" w:rsidRDefault="00B61855" w:rsidP="00B6185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1CE2F83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Сроки</w:t>
            </w:r>
          </w:p>
        </w:tc>
        <w:tc>
          <w:tcPr>
            <w:tcW w:w="3294" w:type="dxa"/>
          </w:tcPr>
          <w:p w14:paraId="4A59130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Ответственные</w:t>
            </w:r>
          </w:p>
        </w:tc>
      </w:tr>
      <w:tr w:rsidR="00A35A1C" w:rsidRPr="005F3184" w14:paraId="46E4ECD7" w14:textId="77777777" w:rsidTr="002C096D">
        <w:trPr>
          <w:cantSplit/>
        </w:trPr>
        <w:tc>
          <w:tcPr>
            <w:tcW w:w="10490" w:type="dxa"/>
            <w:gridSpan w:val="3"/>
          </w:tcPr>
          <w:p w14:paraId="6C384CB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  <w:lang w:val="en-US"/>
              </w:rPr>
              <w:t>I</w:t>
            </w:r>
            <w:r w:rsidRPr="005F3184">
              <w:rPr>
                <w:rFonts w:ascii="Times New Roman" w:hAnsi="Times New Roman"/>
                <w:b/>
              </w:rPr>
              <w:t>. Организационное и функциональное обеспечение программы</w:t>
            </w:r>
          </w:p>
        </w:tc>
      </w:tr>
      <w:tr w:rsidR="00A35A1C" w:rsidRPr="005F3184" w14:paraId="2ABFFA22" w14:textId="77777777" w:rsidTr="002C096D">
        <w:trPr>
          <w:trHeight w:val="3557"/>
        </w:trPr>
        <w:tc>
          <w:tcPr>
            <w:tcW w:w="5495" w:type="dxa"/>
          </w:tcPr>
          <w:p w14:paraId="575EC97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Организация работы над программой "Одаренные дети". Создание банка данных по одаренным детям.</w:t>
            </w:r>
          </w:p>
          <w:p w14:paraId="6A63165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Обсуждение проекта программы "Одаренные дети" на заседаниях:</w:t>
            </w:r>
          </w:p>
          <w:p w14:paraId="765D1870" w14:textId="77777777" w:rsidR="00A35A1C" w:rsidRPr="005F3184" w:rsidRDefault="00A35A1C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Методического Совета;</w:t>
            </w:r>
          </w:p>
          <w:p w14:paraId="6C7F8529" w14:textId="77777777" w:rsidR="00A35A1C" w:rsidRPr="005F3184" w:rsidRDefault="002C096D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="00A35A1C" w:rsidRPr="005F3184">
              <w:rPr>
                <w:rFonts w:ascii="Times New Roman" w:hAnsi="Times New Roman"/>
                <w:sz w:val="24"/>
                <w:szCs w:val="24"/>
              </w:rPr>
              <w:t>едсовета</w:t>
            </w:r>
            <w:proofErr w:type="spellEnd"/>
            <w:r w:rsidR="00A35A1C" w:rsidRPr="005F31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245520" w14:textId="77777777" w:rsidR="00A35A1C" w:rsidRPr="005F3184" w:rsidRDefault="002C096D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="00A35A1C" w:rsidRPr="005F3184">
              <w:rPr>
                <w:rFonts w:ascii="Times New Roman" w:hAnsi="Times New Roman"/>
                <w:sz w:val="24"/>
                <w:szCs w:val="24"/>
              </w:rPr>
              <w:t>етодических</w:t>
            </w:r>
            <w:proofErr w:type="spellEnd"/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объединений.</w:t>
            </w:r>
          </w:p>
          <w:p w14:paraId="53E2A7BB" w14:textId="77777777" w:rsidR="00A35A1C" w:rsidRPr="002C096D" w:rsidRDefault="002C096D" w:rsidP="002C096D">
            <w:pPr>
              <w:rPr>
                <w:rFonts w:ascii="Times New Roman" w:hAnsi="Times New Roman"/>
                <w:sz w:val="24"/>
              </w:rPr>
            </w:pPr>
            <w:r w:rsidRPr="002C096D">
              <w:rPr>
                <w:rFonts w:ascii="Times New Roman" w:hAnsi="Times New Roman"/>
                <w:sz w:val="24"/>
                <w:lang w:val="kk-KZ"/>
              </w:rPr>
              <w:t>3.</w:t>
            </w:r>
            <w:r w:rsidR="00A35A1C" w:rsidRPr="002C096D">
              <w:rPr>
                <w:rFonts w:ascii="Times New Roman" w:hAnsi="Times New Roman"/>
                <w:sz w:val="24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семинары.</w:t>
            </w:r>
          </w:p>
        </w:tc>
        <w:tc>
          <w:tcPr>
            <w:tcW w:w="1701" w:type="dxa"/>
          </w:tcPr>
          <w:p w14:paraId="39499B8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182A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015D57D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FCEE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0B701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5A696CF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6242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5157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5BD1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3F80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CEF8BE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7B2F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9F9FD49" w14:textId="02108A88"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>Кенесбаева М.К.</w:t>
            </w:r>
          </w:p>
          <w:p w14:paraId="5676928A" w14:textId="77777777" w:rsid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E09ABE" w14:textId="77777777" w:rsid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9D1FF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14:paraId="42E1639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5BB6453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9182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0889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46BB6" w14:textId="77777777" w:rsidR="00A35A1C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  <w:p w14:paraId="4614E5C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14:paraId="678B5A41" w14:textId="77777777" w:rsidTr="002C096D">
        <w:trPr>
          <w:cantSplit/>
        </w:trPr>
        <w:tc>
          <w:tcPr>
            <w:tcW w:w="10490" w:type="dxa"/>
            <w:gridSpan w:val="3"/>
          </w:tcPr>
          <w:p w14:paraId="21EBA0F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учебного процесса в аспекте реализации программы</w:t>
            </w:r>
          </w:p>
        </w:tc>
      </w:tr>
      <w:tr w:rsidR="00A35A1C" w:rsidRPr="005F3184" w14:paraId="18AB0545" w14:textId="77777777" w:rsidTr="002C096D">
        <w:tc>
          <w:tcPr>
            <w:tcW w:w="5495" w:type="dxa"/>
          </w:tcPr>
          <w:p w14:paraId="68125BB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Корректировка программ предпрофильных курсов, переориентирование их на работу с одаренными детьми.</w:t>
            </w:r>
          </w:p>
          <w:p w14:paraId="2356194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Организация обмена опытом по работе с одаренными детьми.</w:t>
            </w:r>
          </w:p>
          <w:p w14:paraId="3913CA4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5. Участие членов учащихся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школы  в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научно-практических конференциях.</w:t>
            </w:r>
          </w:p>
          <w:p w14:paraId="4743BC5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6. Привлечение преподавателей ВУЗов к работе с одаренными детьми в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рамках  работы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0C9D387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7.  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1701" w:type="dxa"/>
          </w:tcPr>
          <w:p w14:paraId="068AEA9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октябрь-ноябрь </w:t>
            </w:r>
          </w:p>
          <w:p w14:paraId="1A559A4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10BD12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3DD0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3F652" w14:textId="77777777" w:rsidR="00A35A1C" w:rsidRPr="005F3184" w:rsidRDefault="006307A3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4DAD5CE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24E8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51B82D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8086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14:paraId="46E6AF5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122F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7952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1EC2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E99F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864AEB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14:paraId="398F2EC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20D5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14:paraId="7AC5966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0928775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710C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14:paraId="22CCA4A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1FD4564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EDEED" w14:textId="77777777" w:rsid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14:paraId="5FBAEA9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руководители МО</w:t>
            </w:r>
          </w:p>
          <w:p w14:paraId="20C74B9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14:paraId="3C3BBAEA" w14:textId="77777777" w:rsidTr="002C096D">
        <w:trPr>
          <w:cantSplit/>
        </w:trPr>
        <w:tc>
          <w:tcPr>
            <w:tcW w:w="10490" w:type="dxa"/>
            <w:gridSpan w:val="3"/>
          </w:tcPr>
          <w:p w14:paraId="73F5EAC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воспитательной работы в рамках программы</w:t>
            </w:r>
          </w:p>
        </w:tc>
      </w:tr>
      <w:tr w:rsidR="00A35A1C" w:rsidRPr="005F3184" w14:paraId="2FB9296B" w14:textId="77777777" w:rsidTr="002C096D">
        <w:tc>
          <w:tcPr>
            <w:tcW w:w="5495" w:type="dxa"/>
          </w:tcPr>
          <w:p w14:paraId="5A7E83E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школьных  олимпиад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96965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2. Участие в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городской  предметной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олимпиаде</w:t>
            </w:r>
          </w:p>
          <w:p w14:paraId="2612A9F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3. Участие в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интеллектуальных  играх</w:t>
            </w:r>
            <w:proofErr w:type="gramEnd"/>
          </w:p>
          <w:p w14:paraId="350FA6E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29F8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 Декабрь -</w:t>
            </w:r>
          </w:p>
          <w:p w14:paraId="122F771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41F917F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18E0FB" w14:textId="77777777" w:rsid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14:paraId="317BC1E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14:paraId="73CA375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14:paraId="0087E66A" w14:textId="77777777" w:rsidTr="002C096D">
        <w:trPr>
          <w:cantSplit/>
        </w:trPr>
        <w:tc>
          <w:tcPr>
            <w:tcW w:w="10490" w:type="dxa"/>
            <w:gridSpan w:val="3"/>
          </w:tcPr>
          <w:p w14:paraId="6D76C59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Социально-психологическое обеспечение реализации программы</w:t>
            </w:r>
          </w:p>
        </w:tc>
      </w:tr>
      <w:tr w:rsidR="00A35A1C" w:rsidRPr="005F3184" w14:paraId="4694F6AC" w14:textId="77777777" w:rsidTr="002C096D">
        <w:tc>
          <w:tcPr>
            <w:tcW w:w="5495" w:type="dxa"/>
          </w:tcPr>
          <w:p w14:paraId="789F23F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  <w:p w14:paraId="0C344C3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Разработка алгоритмов, памяток для одаренных детей по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НОТ, способам ведения самостоятельной научно-исследовательской деятельности.</w:t>
            </w:r>
          </w:p>
          <w:p w14:paraId="4D5CE54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Организация работы по выявлению профессиональных наклонностей одаренных детей – учащихся 9-11 классов.</w:t>
            </w:r>
          </w:p>
          <w:p w14:paraId="7FD47B9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4. Организация занятий с одаренными детьми по обучению их навыкам поддержания психологической стабильности и </w:t>
            </w:r>
            <w:proofErr w:type="spellStart"/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психорегуляции</w:t>
            </w:r>
            <w:proofErr w:type="spell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творческого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саморазвития.</w:t>
            </w:r>
          </w:p>
          <w:p w14:paraId="1596C699" w14:textId="77777777"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Организация постоянно действующего семинара для учителей, работающих с одаренными детьми, направленного на повышение уровня их психо</w:t>
            </w:r>
            <w:r w:rsidR="002C096D">
              <w:rPr>
                <w:rFonts w:ascii="Times New Roman" w:hAnsi="Times New Roman"/>
                <w:sz w:val="24"/>
                <w:szCs w:val="24"/>
              </w:rPr>
              <w:t xml:space="preserve">лого-педагогической подготовки </w:t>
            </w:r>
          </w:p>
        </w:tc>
        <w:tc>
          <w:tcPr>
            <w:tcW w:w="1701" w:type="dxa"/>
          </w:tcPr>
          <w:p w14:paraId="544D949A" w14:textId="77777777" w:rsidR="00A35A1C" w:rsidRPr="005F3184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ение 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  <w:p w14:paraId="3F4ABA8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38E9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0EDE6" w14:textId="77777777" w:rsidR="00A35A1C" w:rsidRPr="005F3184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ение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6413643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9C0F8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CBC24" w14:textId="77777777" w:rsidR="00A35A1C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A86F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7B97D1E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C322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DEF7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</w:tcPr>
          <w:p w14:paraId="61D7AEFF" w14:textId="77777777"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14:paraId="2A614A8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4C102" w14:textId="77777777" w:rsidR="00B50644" w:rsidRDefault="00B50644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D4AC3" w14:textId="77777777"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14:paraId="29C9D70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A3C1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052C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4E2B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7B99ECA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7C32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6103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32C933D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7D1B1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471C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>УВР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DDD08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35A1C" w:rsidRPr="005F3184" w14:paraId="2A1B9C95" w14:textId="77777777" w:rsidTr="002C096D">
        <w:trPr>
          <w:cantSplit/>
        </w:trPr>
        <w:tc>
          <w:tcPr>
            <w:tcW w:w="10490" w:type="dxa"/>
            <w:gridSpan w:val="3"/>
          </w:tcPr>
          <w:p w14:paraId="5BC8107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Темы педсоветов в рамках реализации программы</w:t>
            </w:r>
          </w:p>
          <w:p w14:paraId="252C288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(рассматривается вторым вопросом)</w:t>
            </w:r>
          </w:p>
        </w:tc>
      </w:tr>
      <w:tr w:rsidR="00A35A1C" w:rsidRPr="005F3184" w14:paraId="768A06B5" w14:textId="77777777" w:rsidTr="002C096D">
        <w:tc>
          <w:tcPr>
            <w:tcW w:w="5495" w:type="dxa"/>
            <w:tcBorders>
              <w:bottom w:val="nil"/>
            </w:tcBorders>
          </w:tcPr>
          <w:p w14:paraId="0052DC4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Психологические аспекты развития творческих способностей одаренных детей.</w:t>
            </w:r>
          </w:p>
          <w:p w14:paraId="05D9ECC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2. Обновление содержания образования с учетом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индивидуальных  и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общественных потребностей и современные формы организации учебно-познавательной деятельности.</w:t>
            </w:r>
          </w:p>
        </w:tc>
        <w:tc>
          <w:tcPr>
            <w:tcW w:w="1701" w:type="dxa"/>
            <w:tcBorders>
              <w:bottom w:val="nil"/>
            </w:tcBorders>
          </w:tcPr>
          <w:p w14:paraId="145C9B35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14:paraId="3FBB021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044C7BC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602E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419F777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755C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2094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14:paraId="283056E0" w14:textId="77777777"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018"/>
        <w:gridCol w:w="3652"/>
      </w:tblGrid>
      <w:tr w:rsidR="00A35A1C" w:rsidRPr="005F3184" w14:paraId="42DB9BF8" w14:textId="77777777" w:rsidTr="00E304D0">
        <w:tc>
          <w:tcPr>
            <w:tcW w:w="10490" w:type="dxa"/>
            <w:gridSpan w:val="3"/>
          </w:tcPr>
          <w:p w14:paraId="6181926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A35A1C" w:rsidRPr="005F3184" w14:paraId="5B9C8D5D" w14:textId="77777777" w:rsidTr="00E304D0">
        <w:tc>
          <w:tcPr>
            <w:tcW w:w="4820" w:type="dxa"/>
          </w:tcPr>
          <w:p w14:paraId="7DFB454B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18" w:type="dxa"/>
          </w:tcPr>
          <w:p w14:paraId="2B9E440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52" w:type="dxa"/>
          </w:tcPr>
          <w:p w14:paraId="71A4D56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A35A1C" w:rsidRPr="005F3184" w14:paraId="26196C6A" w14:textId="77777777" w:rsidTr="00E304D0">
        <w:tc>
          <w:tcPr>
            <w:tcW w:w="4820" w:type="dxa"/>
          </w:tcPr>
          <w:p w14:paraId="1FE80FD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Проводить работу в системе с </w:t>
            </w:r>
            <w:proofErr w:type="spellStart"/>
            <w:r w:rsidRPr="005F3184">
              <w:rPr>
                <w:rFonts w:ascii="Times New Roman" w:hAnsi="Times New Roman"/>
                <w:sz w:val="24"/>
                <w:szCs w:val="24"/>
              </w:rPr>
              <w:t>олимпиадниками</w:t>
            </w:r>
            <w:proofErr w:type="spellEnd"/>
          </w:p>
        </w:tc>
        <w:tc>
          <w:tcPr>
            <w:tcW w:w="2018" w:type="dxa"/>
          </w:tcPr>
          <w:p w14:paraId="24B36F0A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652" w:type="dxa"/>
          </w:tcPr>
          <w:p w14:paraId="12B7894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Качественная подготовка к участию в олимпиадах, соревнованиях научных проектов.</w:t>
            </w:r>
          </w:p>
        </w:tc>
      </w:tr>
      <w:tr w:rsidR="00A35A1C" w:rsidRPr="005F3184" w14:paraId="19A8BD7D" w14:textId="77777777" w:rsidTr="00E304D0">
        <w:tc>
          <w:tcPr>
            <w:tcW w:w="4820" w:type="dxa"/>
          </w:tcPr>
          <w:p w14:paraId="3860E444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Принимать участие в городском, областном </w:t>
            </w:r>
          </w:p>
          <w:p w14:paraId="7821E2A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интеллектуальном </w:t>
            </w:r>
            <w:proofErr w:type="gramStart"/>
            <w:r w:rsidRPr="005F3184">
              <w:rPr>
                <w:rFonts w:ascii="Times New Roman" w:hAnsi="Times New Roman"/>
                <w:sz w:val="24"/>
                <w:szCs w:val="24"/>
              </w:rPr>
              <w:t>марафоне  для</w:t>
            </w:r>
            <w:proofErr w:type="gramEnd"/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14:paraId="4701650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Принимать участие в международных конкурсах:</w:t>
            </w:r>
          </w:p>
          <w:p w14:paraId="1B8EA713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математическом конкурсе «Кенгуру»,</w:t>
            </w:r>
          </w:p>
          <w:p w14:paraId="4AAC475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-«Русский медвежонок»</w:t>
            </w:r>
          </w:p>
          <w:p w14:paraId="4E399A5D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2E3BFC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3652" w:type="dxa"/>
          </w:tcPr>
          <w:p w14:paraId="463FD3A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способных детей, проявляющие интерес к научно-исследовательской деятельности и олимпийскому движению на более раннем этапе (4-8 </w:t>
            </w:r>
            <w:proofErr w:type="spellStart"/>
            <w:r w:rsidRPr="005F31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31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35A1C" w:rsidRPr="005F3184" w14:paraId="781D631B" w14:textId="77777777" w:rsidTr="00E304D0">
        <w:tc>
          <w:tcPr>
            <w:tcW w:w="4820" w:type="dxa"/>
          </w:tcPr>
          <w:p w14:paraId="797A20E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внутришкольных олимпиад для, среднего, старшего звена.</w:t>
            </w:r>
          </w:p>
        </w:tc>
        <w:tc>
          <w:tcPr>
            <w:tcW w:w="2018" w:type="dxa"/>
          </w:tcPr>
          <w:p w14:paraId="5D4C219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декабрь, март </w:t>
            </w:r>
          </w:p>
        </w:tc>
        <w:tc>
          <w:tcPr>
            <w:tcW w:w="3652" w:type="dxa"/>
          </w:tcPr>
          <w:p w14:paraId="4CB28822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  <w:tr w:rsidR="00A35A1C" w:rsidRPr="005F3184" w14:paraId="07E7DA71" w14:textId="77777777" w:rsidTr="00E304D0">
        <w:tc>
          <w:tcPr>
            <w:tcW w:w="4820" w:type="dxa"/>
          </w:tcPr>
          <w:p w14:paraId="1A6FEC16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Участие в областных соревнованиях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проектов школьников. </w:t>
            </w:r>
          </w:p>
        </w:tc>
        <w:tc>
          <w:tcPr>
            <w:tcW w:w="2018" w:type="dxa"/>
          </w:tcPr>
          <w:p w14:paraId="52C0C369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14:paraId="48156E8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(октябрь-ноябрь)</w:t>
            </w:r>
          </w:p>
        </w:tc>
        <w:tc>
          <w:tcPr>
            <w:tcW w:w="3652" w:type="dxa"/>
          </w:tcPr>
          <w:p w14:paraId="793F2E80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способных детей,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проявляющие интерес к научно-исследовательской деятельности. </w:t>
            </w:r>
          </w:p>
        </w:tc>
      </w:tr>
      <w:tr w:rsidR="00A35A1C" w:rsidRPr="005F3184" w14:paraId="2CAFD081" w14:textId="77777777" w:rsidTr="00E304D0">
        <w:tc>
          <w:tcPr>
            <w:tcW w:w="4820" w:type="dxa"/>
          </w:tcPr>
          <w:p w14:paraId="64B3D0EE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районных олимпиадах по школьным предметам для младших школьников, среднего и старшего звена.</w:t>
            </w:r>
          </w:p>
        </w:tc>
        <w:tc>
          <w:tcPr>
            <w:tcW w:w="2018" w:type="dxa"/>
          </w:tcPr>
          <w:p w14:paraId="616316EC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январь, март </w:t>
            </w:r>
          </w:p>
        </w:tc>
        <w:tc>
          <w:tcPr>
            <w:tcW w:w="3652" w:type="dxa"/>
          </w:tcPr>
          <w:p w14:paraId="31733B1F" w14:textId="77777777"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</w:tbl>
    <w:p w14:paraId="6FDEC033" w14:textId="77777777"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F804E7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7"/>
    <w:p w14:paraId="084F722B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DB98E9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8612D1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8C8C4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ED7986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5BD056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545819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47D4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07614B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2C32D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A65B15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0128B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82F601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2446D4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BDEAE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E9D9D1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5F35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65A807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EBD056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A44B23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E333A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41D234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9FFBD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44D03F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5F1E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4D1B47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1C6B21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469FE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70AB92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72CD4A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3A7423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863DE7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01A2ED" w14:textId="77777777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D46066" w14:textId="77777777"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82FE19" w14:textId="77777777"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5AE523" w14:textId="77777777"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156AAB" w14:textId="65D48DB0"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64C7D0B" w14:textId="5F65DC3F" w:rsidR="00933298" w:rsidRDefault="00933298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1BF4124" w14:textId="1E6F4793" w:rsidR="00933298" w:rsidRDefault="00933298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E198CFF" w14:textId="2542EE20" w:rsidR="00534792" w:rsidRDefault="00534792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3B61326" w14:textId="77777777" w:rsidR="00534792" w:rsidRDefault="00534792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BAA2519" w14:textId="77777777" w:rsidR="00E304D0" w:rsidRPr="00E304D0" w:rsidRDefault="00E304D0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3C156BA" w14:textId="77777777" w:rsidR="00A35A1C" w:rsidRPr="00684032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403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3.5. Сыныпқа көшіру емтихандарына және АМБ дайындалу және өткізу</w:t>
      </w:r>
    </w:p>
    <w:p w14:paraId="4B28DA1D" w14:textId="34C4BBBA"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840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E304D0">
        <w:rPr>
          <w:rFonts w:ascii="Times New Roman" w:hAnsi="Times New Roman"/>
          <w:b/>
          <w:sz w:val="28"/>
          <w:szCs w:val="28"/>
          <w:lang w:val="kk-KZ"/>
        </w:rPr>
        <w:t xml:space="preserve">к </w:t>
      </w:r>
      <w:r w:rsidR="00663780">
        <w:rPr>
          <w:rFonts w:ascii="Times New Roman" w:hAnsi="Times New Roman"/>
          <w:b/>
          <w:sz w:val="28"/>
          <w:szCs w:val="28"/>
          <w:lang w:val="kk-KZ"/>
        </w:rPr>
        <w:t xml:space="preserve">МОДО </w:t>
      </w:r>
      <w:r w:rsidRPr="005F3184">
        <w:rPr>
          <w:rFonts w:ascii="Times New Roman" w:hAnsi="Times New Roman"/>
          <w:b/>
          <w:sz w:val="28"/>
          <w:szCs w:val="28"/>
        </w:rPr>
        <w:t>и проведение переводных экзаменов</w:t>
      </w:r>
    </w:p>
    <w:p w14:paraId="79445B61" w14:textId="77777777"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E729811" w14:textId="7D5065A2"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5F3184">
        <w:rPr>
          <w:rFonts w:ascii="Times New Roman" w:hAnsi="Times New Roman"/>
          <w:b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</w:rPr>
        <w:t xml:space="preserve"> Обеспечить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выполнение ГОСО учащимися школы, обеспечить хорошее качество подготовки и результатов </w:t>
      </w:r>
      <w:r w:rsidR="00E24C2F">
        <w:rPr>
          <w:rFonts w:ascii="Times New Roman" w:hAnsi="Times New Roman"/>
          <w:sz w:val="28"/>
          <w:szCs w:val="28"/>
        </w:rPr>
        <w:t>МОДО</w:t>
      </w:r>
      <w:r w:rsidRPr="005F3184">
        <w:rPr>
          <w:rFonts w:ascii="Times New Roman" w:hAnsi="Times New Roman"/>
          <w:sz w:val="28"/>
          <w:szCs w:val="28"/>
        </w:rPr>
        <w:t xml:space="preserve">. </w:t>
      </w:r>
    </w:p>
    <w:p w14:paraId="1D409986" w14:textId="77777777"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14:paraId="524E58E2" w14:textId="7B482E04"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1. Осуществить глубокий анализ результатов выполнения ГОСО учащимися, результатов </w:t>
      </w:r>
      <w:r w:rsidR="00E24C2F">
        <w:rPr>
          <w:rFonts w:ascii="Times New Roman" w:hAnsi="Times New Roman"/>
          <w:sz w:val="28"/>
          <w:szCs w:val="28"/>
        </w:rPr>
        <w:t>МОДО</w:t>
      </w:r>
      <w:r w:rsidRPr="005F3184">
        <w:rPr>
          <w:rFonts w:ascii="Times New Roman" w:hAnsi="Times New Roman"/>
          <w:sz w:val="28"/>
          <w:szCs w:val="28"/>
        </w:rPr>
        <w:t>.</w:t>
      </w:r>
    </w:p>
    <w:p w14:paraId="22B4C094" w14:textId="2438DFF2" w:rsidR="00A35A1C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Создать условия для подготовки учащихся 9 классов к внешнему контролю.</w:t>
      </w:r>
    </w:p>
    <w:p w14:paraId="11D63D9A" w14:textId="77777777" w:rsidR="009A7E7A" w:rsidRPr="009A7E7A" w:rsidRDefault="009A7E7A" w:rsidP="009A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8" w:name="_Hlk116473250"/>
      <w:r w:rsidRPr="009A7E7A">
        <w:rPr>
          <w:rFonts w:ascii="Times New Roman" w:hAnsi="Times New Roman"/>
          <w:b/>
          <w:sz w:val="28"/>
          <w:szCs w:val="28"/>
        </w:rPr>
        <w:t>План мероприятий по подготовке учащихся</w:t>
      </w:r>
    </w:p>
    <w:p w14:paraId="6306004E" w14:textId="77777777" w:rsidR="009A7E7A" w:rsidRPr="009A7E7A" w:rsidRDefault="009A7E7A" w:rsidP="009A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7A">
        <w:rPr>
          <w:rFonts w:ascii="Times New Roman" w:hAnsi="Times New Roman"/>
          <w:b/>
          <w:sz w:val="28"/>
          <w:szCs w:val="28"/>
        </w:rPr>
        <w:t>4 и 9 классов к МОДО</w:t>
      </w:r>
    </w:p>
    <w:p w14:paraId="46E1BE7E" w14:textId="577AD2E2" w:rsidR="009A7E7A" w:rsidRPr="009A7E7A" w:rsidRDefault="009A7E7A" w:rsidP="009A7E7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21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39"/>
        <w:gridCol w:w="2714"/>
        <w:gridCol w:w="2579"/>
      </w:tblGrid>
      <w:tr w:rsidR="009A7E7A" w:rsidRPr="009A7E7A" w14:paraId="003A4556" w14:textId="77777777" w:rsidTr="00F37A01">
        <w:trPr>
          <w:trHeight w:val="699"/>
        </w:trPr>
        <w:tc>
          <w:tcPr>
            <w:tcW w:w="675" w:type="dxa"/>
          </w:tcPr>
          <w:p w14:paraId="5D55B8C5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E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14:paraId="3C9E44F8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E7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14" w:type="dxa"/>
          </w:tcPr>
          <w:p w14:paraId="1EC8AB0C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E7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79" w:type="dxa"/>
          </w:tcPr>
          <w:p w14:paraId="1356B3BE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E7A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7E7A" w:rsidRPr="009A7E7A" w14:paraId="7FEDAF37" w14:textId="77777777" w:rsidTr="00F37A01">
        <w:trPr>
          <w:trHeight w:val="893"/>
        </w:trPr>
        <w:tc>
          <w:tcPr>
            <w:tcW w:w="675" w:type="dxa"/>
          </w:tcPr>
          <w:p w14:paraId="5682A864" w14:textId="77777777" w:rsidR="009A7E7A" w:rsidRPr="009A7E7A" w:rsidRDefault="009A7E7A" w:rsidP="009A7E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14:paraId="6D82EE5A" w14:textId="77777777" w:rsidR="009A7E7A" w:rsidRPr="009A7E7A" w:rsidRDefault="009A7E7A" w:rsidP="009A7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Ознакомление с нормативно – правовой базой по проведению процедуры МОДО</w:t>
            </w:r>
          </w:p>
        </w:tc>
        <w:tc>
          <w:tcPr>
            <w:tcW w:w="2714" w:type="dxa"/>
          </w:tcPr>
          <w:p w14:paraId="52FEDBBE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14:paraId="1640FB57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Кунгозина Д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.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F700FC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A7E7A" w:rsidRPr="009A7E7A" w14:paraId="37479164" w14:textId="77777777" w:rsidTr="00F37A01">
        <w:trPr>
          <w:trHeight w:val="709"/>
        </w:trPr>
        <w:tc>
          <w:tcPr>
            <w:tcW w:w="675" w:type="dxa"/>
          </w:tcPr>
          <w:p w14:paraId="5C67D1DB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14:paraId="15EAA896" w14:textId="77777777" w:rsidR="009A7E7A" w:rsidRPr="009A7E7A" w:rsidRDefault="009A7E7A" w:rsidP="009A7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9A7E7A">
              <w:rPr>
                <w:rFonts w:ascii="Times New Roman" w:hAnsi="Times New Roman"/>
                <w:sz w:val="28"/>
                <w:szCs w:val="28"/>
              </w:rPr>
              <w:t>учащихся  с</w:t>
            </w:r>
            <w:proofErr w:type="gramEnd"/>
            <w:r w:rsidRPr="009A7E7A">
              <w:rPr>
                <w:rFonts w:ascii="Times New Roman" w:hAnsi="Times New Roman"/>
                <w:sz w:val="28"/>
                <w:szCs w:val="28"/>
              </w:rPr>
              <w:t xml:space="preserve"> правилами проведения 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ВОУД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, поступившими изменениями на классных часах</w:t>
            </w:r>
          </w:p>
        </w:tc>
        <w:tc>
          <w:tcPr>
            <w:tcW w:w="2714" w:type="dxa"/>
          </w:tcPr>
          <w:p w14:paraId="665236CA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14:paraId="7B0CDB57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A7E7A" w:rsidRPr="009A7E7A" w14:paraId="7E35A161" w14:textId="77777777" w:rsidTr="00F37A01">
        <w:trPr>
          <w:trHeight w:val="865"/>
        </w:trPr>
        <w:tc>
          <w:tcPr>
            <w:tcW w:w="675" w:type="dxa"/>
          </w:tcPr>
          <w:p w14:paraId="4FA17BAC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</w:tcPr>
          <w:p w14:paraId="0112673B" w14:textId="77777777" w:rsidR="009A7E7A" w:rsidRPr="009A7E7A" w:rsidRDefault="009A7E7A" w:rsidP="009A7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 по индивидуальному обучению учащихся в 4-х и 9-х классах. Издание приказа по школе. </w:t>
            </w:r>
          </w:p>
        </w:tc>
        <w:tc>
          <w:tcPr>
            <w:tcW w:w="2714" w:type="dxa"/>
          </w:tcPr>
          <w:p w14:paraId="3A0EEB92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14:paraId="69700F2A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Кунгозина  Д.К.</w:t>
            </w:r>
          </w:p>
          <w:p w14:paraId="0B029C5F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A7E7A" w:rsidRPr="009A7E7A" w14:paraId="39DC9BE6" w14:textId="77777777" w:rsidTr="00F37A01">
        <w:tc>
          <w:tcPr>
            <w:tcW w:w="675" w:type="dxa"/>
          </w:tcPr>
          <w:p w14:paraId="6A7D0145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9" w:type="dxa"/>
          </w:tcPr>
          <w:p w14:paraId="58A697CB" w14:textId="77777777" w:rsidR="009A7E7A" w:rsidRPr="009A7E7A" w:rsidRDefault="009A7E7A" w:rsidP="009A7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9A7E7A">
              <w:rPr>
                <w:rFonts w:ascii="Times New Roman" w:hAnsi="Times New Roman"/>
                <w:sz w:val="28"/>
                <w:szCs w:val="28"/>
              </w:rPr>
              <w:t>родителей  с</w:t>
            </w:r>
            <w:proofErr w:type="gramEnd"/>
            <w:r w:rsidRPr="009A7E7A">
              <w:rPr>
                <w:rFonts w:ascii="Times New Roman" w:hAnsi="Times New Roman"/>
                <w:sz w:val="28"/>
                <w:szCs w:val="28"/>
              </w:rPr>
              <w:t xml:space="preserve"> инструкцией по проведению процедуры</w:t>
            </w:r>
          </w:p>
        </w:tc>
        <w:tc>
          <w:tcPr>
            <w:tcW w:w="2714" w:type="dxa"/>
          </w:tcPr>
          <w:p w14:paraId="0A1A3DE3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79" w:type="dxa"/>
          </w:tcPr>
          <w:p w14:paraId="2BC4D999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Классные руководители 9 классов</w:t>
            </w:r>
          </w:p>
        </w:tc>
      </w:tr>
      <w:tr w:rsidR="009A7E7A" w:rsidRPr="009A7E7A" w14:paraId="76473799" w14:textId="77777777" w:rsidTr="00F37A01">
        <w:trPr>
          <w:trHeight w:val="362"/>
        </w:trPr>
        <w:tc>
          <w:tcPr>
            <w:tcW w:w="675" w:type="dxa"/>
          </w:tcPr>
          <w:p w14:paraId="5F558DCF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9" w:type="dxa"/>
          </w:tcPr>
          <w:p w14:paraId="702E346F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Составление графика тестирований</w:t>
            </w:r>
          </w:p>
        </w:tc>
        <w:tc>
          <w:tcPr>
            <w:tcW w:w="2714" w:type="dxa"/>
          </w:tcPr>
          <w:p w14:paraId="379E784A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79" w:type="dxa"/>
          </w:tcPr>
          <w:p w14:paraId="5579935C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Кунгозина Д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.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172084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E7A" w:rsidRPr="009A7E7A" w14:paraId="04E40712" w14:textId="77777777" w:rsidTr="00F37A01">
        <w:tc>
          <w:tcPr>
            <w:tcW w:w="675" w:type="dxa"/>
          </w:tcPr>
          <w:p w14:paraId="252CEC02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9" w:type="dxa"/>
          </w:tcPr>
          <w:p w14:paraId="4766D348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Разработка плана подготовки к МОДО по предметам</w:t>
            </w:r>
          </w:p>
        </w:tc>
        <w:tc>
          <w:tcPr>
            <w:tcW w:w="2714" w:type="dxa"/>
          </w:tcPr>
          <w:p w14:paraId="4EC440BB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79" w:type="dxa"/>
          </w:tcPr>
          <w:p w14:paraId="59F41C06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9A7E7A" w:rsidRPr="009A7E7A" w14:paraId="00B51C7F" w14:textId="77777777" w:rsidTr="00F37A01">
        <w:tc>
          <w:tcPr>
            <w:tcW w:w="675" w:type="dxa"/>
          </w:tcPr>
          <w:p w14:paraId="3AEFFECD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9" w:type="dxa"/>
          </w:tcPr>
          <w:p w14:paraId="240EE055" w14:textId="77777777" w:rsidR="009A7E7A" w:rsidRPr="009A7E7A" w:rsidRDefault="009A7E7A" w:rsidP="009A7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Коррекционная индивидуальная работа с учащимися. Издание приказа.</w:t>
            </w:r>
          </w:p>
        </w:tc>
        <w:tc>
          <w:tcPr>
            <w:tcW w:w="2714" w:type="dxa"/>
          </w:tcPr>
          <w:p w14:paraId="69C0D8E5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В течение учебного года по результатам успеваемости в четвертях</w:t>
            </w:r>
          </w:p>
        </w:tc>
        <w:tc>
          <w:tcPr>
            <w:tcW w:w="2579" w:type="dxa"/>
          </w:tcPr>
          <w:p w14:paraId="264DB5FD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Кунгозина  Д.К.</w:t>
            </w:r>
          </w:p>
          <w:p w14:paraId="0E4B7ADD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учителя 4-9- х классов, учителя-предметники</w:t>
            </w:r>
          </w:p>
        </w:tc>
      </w:tr>
      <w:tr w:rsidR="009A7E7A" w:rsidRPr="009A7E7A" w14:paraId="38A01655" w14:textId="77777777" w:rsidTr="00F37A01">
        <w:tc>
          <w:tcPr>
            <w:tcW w:w="675" w:type="dxa"/>
          </w:tcPr>
          <w:p w14:paraId="3F12EE0F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9" w:type="dxa"/>
          </w:tcPr>
          <w:p w14:paraId="54437896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Проведение пробных </w:t>
            </w:r>
            <w:proofErr w:type="gramStart"/>
            <w:r w:rsidRPr="009A7E7A">
              <w:rPr>
                <w:rFonts w:ascii="Times New Roman" w:hAnsi="Times New Roman"/>
                <w:sz w:val="28"/>
                <w:szCs w:val="28"/>
              </w:rPr>
              <w:t>тестирований  в</w:t>
            </w:r>
            <w:proofErr w:type="gramEnd"/>
            <w:r w:rsidRPr="009A7E7A">
              <w:rPr>
                <w:rFonts w:ascii="Times New Roman" w:hAnsi="Times New Roman"/>
                <w:sz w:val="28"/>
                <w:szCs w:val="28"/>
              </w:rPr>
              <w:t xml:space="preserve"> 4, 9-х классах </w:t>
            </w:r>
          </w:p>
        </w:tc>
        <w:tc>
          <w:tcPr>
            <w:tcW w:w="2714" w:type="dxa"/>
          </w:tcPr>
          <w:p w14:paraId="3B75EE34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01-0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  <w:p w14:paraId="36402752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0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1 -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>0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9A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февраль по Ссылки</w:t>
            </w:r>
          </w:p>
        </w:tc>
        <w:tc>
          <w:tcPr>
            <w:tcW w:w="2579" w:type="dxa"/>
          </w:tcPr>
          <w:p w14:paraId="563133E1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Учителя 4-9- х классов</w:t>
            </w:r>
          </w:p>
        </w:tc>
      </w:tr>
      <w:tr w:rsidR="009A7E7A" w:rsidRPr="009A7E7A" w14:paraId="1681F8B8" w14:textId="77777777" w:rsidTr="00F37A01">
        <w:tc>
          <w:tcPr>
            <w:tcW w:w="675" w:type="dxa"/>
          </w:tcPr>
          <w:p w14:paraId="70857B51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39" w:type="dxa"/>
          </w:tcPr>
          <w:p w14:paraId="4BD8B45B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Оформление стенда с правилами по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МОДО, </w:t>
            </w:r>
            <w:r w:rsidRPr="009A7E7A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714" w:type="dxa"/>
          </w:tcPr>
          <w:p w14:paraId="538BF07B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79" w:type="dxa"/>
          </w:tcPr>
          <w:p w14:paraId="3A958E54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9A7E7A" w:rsidRPr="009A7E7A" w14:paraId="248D1A48" w14:textId="77777777" w:rsidTr="00F37A01">
        <w:tc>
          <w:tcPr>
            <w:tcW w:w="675" w:type="dxa"/>
          </w:tcPr>
          <w:p w14:paraId="132F7A45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39" w:type="dxa"/>
          </w:tcPr>
          <w:p w14:paraId="1F72713A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Приказ по школе о графике проведения консультаций по предметам к </w:t>
            </w: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МОДО</w:t>
            </w:r>
          </w:p>
        </w:tc>
        <w:tc>
          <w:tcPr>
            <w:tcW w:w="2714" w:type="dxa"/>
          </w:tcPr>
          <w:p w14:paraId="046E6E7A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79" w:type="dxa"/>
          </w:tcPr>
          <w:p w14:paraId="1B90FED6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Кунгозина Д.К.</w:t>
            </w:r>
          </w:p>
        </w:tc>
      </w:tr>
      <w:tr w:rsidR="009A7E7A" w:rsidRPr="009A7E7A" w14:paraId="7887000A" w14:textId="77777777" w:rsidTr="00F37A01">
        <w:tc>
          <w:tcPr>
            <w:tcW w:w="675" w:type="dxa"/>
          </w:tcPr>
          <w:p w14:paraId="5435FB05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9" w:type="dxa"/>
          </w:tcPr>
          <w:p w14:paraId="35EBD7DE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Психолого-педагогические консультации и тренинги в 9-х классах</w:t>
            </w:r>
          </w:p>
        </w:tc>
        <w:tc>
          <w:tcPr>
            <w:tcW w:w="2714" w:type="dxa"/>
          </w:tcPr>
          <w:p w14:paraId="33C52C73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14:paraId="2E471896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7E7A">
              <w:rPr>
                <w:rFonts w:ascii="Times New Roman" w:hAnsi="Times New Roman"/>
                <w:sz w:val="28"/>
                <w:szCs w:val="28"/>
                <w:lang w:val="kk-KZ"/>
              </w:rPr>
              <w:t>Кенесбаева  М.К.</w:t>
            </w:r>
          </w:p>
        </w:tc>
      </w:tr>
      <w:tr w:rsidR="009A7E7A" w:rsidRPr="009A7E7A" w14:paraId="2992F956" w14:textId="77777777" w:rsidTr="00F37A01">
        <w:tc>
          <w:tcPr>
            <w:tcW w:w="675" w:type="dxa"/>
          </w:tcPr>
          <w:p w14:paraId="6E197FC2" w14:textId="77777777" w:rsidR="009A7E7A" w:rsidRPr="009A7E7A" w:rsidRDefault="009A7E7A" w:rsidP="009A7E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39" w:type="dxa"/>
          </w:tcPr>
          <w:p w14:paraId="634726B1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проведением консультаций и посещением консультаций учащимися</w:t>
            </w:r>
          </w:p>
        </w:tc>
        <w:tc>
          <w:tcPr>
            <w:tcW w:w="2714" w:type="dxa"/>
          </w:tcPr>
          <w:p w14:paraId="3BA43FD3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2579" w:type="dxa"/>
          </w:tcPr>
          <w:p w14:paraId="27314E3B" w14:textId="77777777" w:rsidR="009A7E7A" w:rsidRPr="009A7E7A" w:rsidRDefault="009A7E7A" w:rsidP="009A7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14:paraId="7F870944" w14:textId="3D789993"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bookmarkStart w:id="9" w:name="_Hlk116473322"/>
      <w:bookmarkEnd w:id="8"/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3.6. 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</w:t>
      </w:r>
      <w:r w:rsidR="00B6185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</w:t>
      </w:r>
      <w:r w:rsidR="009A3DE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1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-20</w:t>
      </w:r>
      <w:r w:rsidR="00E304D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2</w:t>
      </w:r>
      <w:r w:rsidR="009A3DE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2</w:t>
      </w:r>
      <w:r w:rsidR="003E461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оқу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жылындағы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656F9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қорытынды аттестацияға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дайындық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жұмысын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ұйымдастыру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жоспары</w:t>
      </w:r>
      <w:proofErr w:type="spellEnd"/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ПЛАН организации подготовки к </w:t>
      </w:r>
      <w:r w:rsidR="00656F9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итоговой аттестации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</w:t>
      </w:r>
    </w:p>
    <w:p w14:paraId="7A7B7D52" w14:textId="77777777"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14:paraId="6E83AA4C" w14:textId="77777777"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proofErr w:type="gramStart"/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 Обеспечить</w:t>
      </w:r>
      <w:proofErr w:type="gramEnd"/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выполнение ГОСО учащимися школы и действенность всех запланированных мероприятий участниками образовательного процесса.</w:t>
      </w:r>
    </w:p>
    <w:p w14:paraId="4C291B06" w14:textId="77777777"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5FFE80EE" w14:textId="77777777"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1. Осуществление анализа результатов выполнения ГОСО учащимися за 3 года.</w:t>
      </w:r>
    </w:p>
    <w:p w14:paraId="41A51CCD" w14:textId="77777777"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Совершенствование управленческой функции администрации и педагогической деятельности учителя по подготовке учащихся к итоговой аттестации. </w:t>
      </w:r>
    </w:p>
    <w:p w14:paraId="764EC55A" w14:textId="77777777"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Создание условий для качественной подготовки учащихся к итоговой аттестации. </w:t>
      </w:r>
    </w:p>
    <w:p w14:paraId="161A9F4D" w14:textId="77777777"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65E1B6D" w14:textId="77777777"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</w:t>
      </w:r>
      <w:r w:rsidR="00E304D0"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  <w:t xml:space="preserve">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мероприятий по проведению переводных и государственных экзаменов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740"/>
        <w:gridCol w:w="1128"/>
        <w:gridCol w:w="2659"/>
      </w:tblGrid>
      <w:tr w:rsidR="00A35A1C" w:rsidRPr="001560C0" w14:paraId="6BAEE9C9" w14:textId="77777777" w:rsidTr="009C159D">
        <w:trPr>
          <w:jc w:val="center"/>
        </w:trPr>
        <w:tc>
          <w:tcPr>
            <w:tcW w:w="503" w:type="dxa"/>
          </w:tcPr>
          <w:p w14:paraId="334EDEE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№</w:t>
            </w:r>
          </w:p>
        </w:tc>
        <w:tc>
          <w:tcPr>
            <w:tcW w:w="5740" w:type="dxa"/>
          </w:tcPr>
          <w:p w14:paraId="73C9B6C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Мероприятие</w:t>
            </w:r>
          </w:p>
        </w:tc>
        <w:tc>
          <w:tcPr>
            <w:tcW w:w="1128" w:type="dxa"/>
          </w:tcPr>
          <w:p w14:paraId="1C76DED8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Сроки</w:t>
            </w:r>
          </w:p>
        </w:tc>
        <w:tc>
          <w:tcPr>
            <w:tcW w:w="2659" w:type="dxa"/>
          </w:tcPr>
          <w:p w14:paraId="174FCE6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Ответственные</w:t>
            </w:r>
          </w:p>
        </w:tc>
      </w:tr>
      <w:tr w:rsidR="00A35A1C" w:rsidRPr="001560C0" w14:paraId="0B72502E" w14:textId="77777777" w:rsidTr="009C159D">
        <w:trPr>
          <w:jc w:val="center"/>
        </w:trPr>
        <w:tc>
          <w:tcPr>
            <w:tcW w:w="503" w:type="dxa"/>
          </w:tcPr>
          <w:p w14:paraId="304BBB1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5740" w:type="dxa"/>
          </w:tcPr>
          <w:p w14:paraId="6454E03B" w14:textId="205354D7" w:rsidR="00A35A1C" w:rsidRPr="001560C0" w:rsidRDefault="00A35A1C" w:rsidP="00656F9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Проведение инструктивного совещания с учителями, классными руководителями по ознакомлению с приказом отдела образования г. Павлодара «О завершении учебного года и проведении экзаменов, «Типовыми правилами текущего контроля успеваемости, промежуточной и итоговой аттестации обучающихся», Правилами организации и проведения </w:t>
            </w:r>
            <w:r w:rsidR="00656F9C" w:rsidRPr="001560C0">
              <w:rPr>
                <w:rFonts w:ascii="Times New Roman" w:hAnsi="Times New Roman"/>
                <w:color w:val="0D0D0D" w:themeColor="text1" w:themeTint="F2"/>
              </w:rPr>
              <w:t>ИА</w:t>
            </w:r>
            <w:r w:rsidRPr="001560C0">
              <w:rPr>
                <w:rFonts w:ascii="Times New Roman" w:hAnsi="Times New Roman"/>
                <w:color w:val="0D0D0D" w:themeColor="text1" w:themeTint="F2"/>
              </w:rPr>
              <w:t>.</w:t>
            </w:r>
          </w:p>
        </w:tc>
        <w:tc>
          <w:tcPr>
            <w:tcW w:w="1128" w:type="dxa"/>
          </w:tcPr>
          <w:p w14:paraId="272B1BD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21</w:t>
            </w:r>
          </w:p>
          <w:p w14:paraId="3BD7C9DE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апреля</w:t>
            </w:r>
          </w:p>
        </w:tc>
        <w:tc>
          <w:tcPr>
            <w:tcW w:w="2659" w:type="dxa"/>
          </w:tcPr>
          <w:p w14:paraId="60681D6B" w14:textId="77777777" w:rsidR="00A35A1C" w:rsidRPr="001560C0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proofErr w:type="spellStart"/>
            <w:r w:rsidRPr="001560C0">
              <w:rPr>
                <w:rFonts w:ascii="Times New Roman" w:hAnsi="Times New Roman"/>
                <w:color w:val="0D0D0D" w:themeColor="text1" w:themeTint="F2"/>
              </w:rPr>
              <w:t>Дирек</w:t>
            </w:r>
            <w:proofErr w:type="spellEnd"/>
            <w:r w:rsidR="00E304D0"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>т</w:t>
            </w:r>
            <w:r w:rsidRPr="001560C0">
              <w:rPr>
                <w:rFonts w:ascii="Times New Roman" w:hAnsi="Times New Roman"/>
                <w:color w:val="0D0D0D" w:themeColor="text1" w:themeTint="F2"/>
              </w:rPr>
              <w:t>ор школы</w:t>
            </w:r>
          </w:p>
          <w:p w14:paraId="153D6E8F" w14:textId="77777777" w:rsidR="00E304D0" w:rsidRPr="001560C0" w:rsidRDefault="00E304D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>Цукрова И.Ю.,</w:t>
            </w:r>
          </w:p>
          <w:p w14:paraId="70C731DF" w14:textId="77777777" w:rsidR="00E304D0" w:rsidRPr="001560C0" w:rsidRDefault="00E304D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ЗДУВР</w:t>
            </w:r>
          </w:p>
          <w:p w14:paraId="24D1349F" w14:textId="7778ABB8" w:rsidR="00A35A1C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08DC6DF0" w14:textId="56A870D9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791787AE" w14:textId="77777777" w:rsidTr="009C159D">
        <w:trPr>
          <w:jc w:val="center"/>
        </w:trPr>
        <w:tc>
          <w:tcPr>
            <w:tcW w:w="503" w:type="dxa"/>
          </w:tcPr>
          <w:p w14:paraId="3B7AACD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5740" w:type="dxa"/>
          </w:tcPr>
          <w:p w14:paraId="6C45431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Подготовка приказа по завершению учебного года</w:t>
            </w:r>
          </w:p>
        </w:tc>
        <w:tc>
          <w:tcPr>
            <w:tcW w:w="1128" w:type="dxa"/>
          </w:tcPr>
          <w:p w14:paraId="382BAFC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22 апреля</w:t>
            </w:r>
          </w:p>
        </w:tc>
        <w:tc>
          <w:tcPr>
            <w:tcW w:w="2659" w:type="dxa"/>
          </w:tcPr>
          <w:p w14:paraId="7F03712E" w14:textId="77777777" w:rsidR="00A35A1C" w:rsidRPr="001560C0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Директор</w:t>
            </w:r>
            <w:r w:rsidR="00E304D0"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>, ЗДУВР</w:t>
            </w:r>
          </w:p>
          <w:p w14:paraId="4219F6A2" w14:textId="16FE1A83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0F8BCC97" w14:textId="77777777" w:rsidTr="009C159D">
        <w:trPr>
          <w:jc w:val="center"/>
        </w:trPr>
        <w:tc>
          <w:tcPr>
            <w:tcW w:w="503" w:type="dxa"/>
          </w:tcPr>
          <w:p w14:paraId="16BD0E7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5740" w:type="dxa"/>
          </w:tcPr>
          <w:p w14:paraId="6DE055E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Подготовка экзаменационного материала</w:t>
            </w:r>
          </w:p>
        </w:tc>
        <w:tc>
          <w:tcPr>
            <w:tcW w:w="1128" w:type="dxa"/>
          </w:tcPr>
          <w:p w14:paraId="524B552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</w:t>
            </w:r>
          </w:p>
          <w:p w14:paraId="2F0DBC6A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апреля</w:t>
            </w:r>
          </w:p>
        </w:tc>
        <w:tc>
          <w:tcPr>
            <w:tcW w:w="2659" w:type="dxa"/>
          </w:tcPr>
          <w:p w14:paraId="3D01F7CA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Учителя (совместно с методическим кабинетом городского отдела образования)</w:t>
            </w:r>
          </w:p>
        </w:tc>
      </w:tr>
      <w:tr w:rsidR="00A35A1C" w:rsidRPr="001560C0" w14:paraId="04BB54FA" w14:textId="77777777" w:rsidTr="009C159D">
        <w:trPr>
          <w:jc w:val="center"/>
        </w:trPr>
        <w:tc>
          <w:tcPr>
            <w:tcW w:w="503" w:type="dxa"/>
          </w:tcPr>
          <w:p w14:paraId="013465EC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5740" w:type="dxa"/>
          </w:tcPr>
          <w:p w14:paraId="5236B087" w14:textId="77777777" w:rsidR="00A35A1C" w:rsidRPr="001560C0" w:rsidRDefault="00A35A1C" w:rsidP="008A3E3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Проведение родительских собраний с целью ознакомления с инструкцией о переводных и выпускных экзаменах, правилами проведения </w:t>
            </w:r>
            <w:r w:rsidR="008A3E32"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>ИА</w:t>
            </w:r>
          </w:p>
        </w:tc>
        <w:tc>
          <w:tcPr>
            <w:tcW w:w="1128" w:type="dxa"/>
          </w:tcPr>
          <w:p w14:paraId="171F01D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До 15 апреля</w:t>
            </w:r>
          </w:p>
        </w:tc>
        <w:tc>
          <w:tcPr>
            <w:tcW w:w="2659" w:type="dxa"/>
          </w:tcPr>
          <w:p w14:paraId="745F6D59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4AD91304" w14:textId="2D4BD9B9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proofErr w:type="gramStart"/>
            <w:r w:rsidRPr="001560C0">
              <w:rPr>
                <w:rFonts w:ascii="Times New Roman" w:hAnsi="Times New Roman"/>
                <w:color w:val="0D0D0D" w:themeColor="text1" w:themeTint="F2"/>
              </w:rPr>
              <w:t>Кл.руководители</w:t>
            </w:r>
            <w:proofErr w:type="spellEnd"/>
            <w:proofErr w:type="gram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9,11 </w:t>
            </w:r>
            <w:proofErr w:type="spellStart"/>
            <w:r w:rsidRPr="001560C0">
              <w:rPr>
                <w:rFonts w:ascii="Times New Roman" w:hAnsi="Times New Roman"/>
                <w:color w:val="0D0D0D" w:themeColor="text1" w:themeTint="F2"/>
              </w:rPr>
              <w:t>кл</w:t>
            </w:r>
            <w:proofErr w:type="spellEnd"/>
            <w:r w:rsidRPr="001560C0">
              <w:rPr>
                <w:rFonts w:ascii="Times New Roman" w:hAnsi="Times New Roman"/>
                <w:color w:val="0D0D0D" w:themeColor="text1" w:themeTint="F2"/>
              </w:rPr>
              <w:t>.</w:t>
            </w:r>
          </w:p>
        </w:tc>
      </w:tr>
      <w:tr w:rsidR="00A35A1C" w:rsidRPr="001560C0" w14:paraId="6555A4E3" w14:textId="77777777" w:rsidTr="009C159D">
        <w:trPr>
          <w:jc w:val="center"/>
        </w:trPr>
        <w:tc>
          <w:tcPr>
            <w:tcW w:w="503" w:type="dxa"/>
          </w:tcPr>
          <w:p w14:paraId="21B7AA1A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5740" w:type="dxa"/>
          </w:tcPr>
          <w:p w14:paraId="1E05728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128" w:type="dxa"/>
          </w:tcPr>
          <w:p w14:paraId="520758AB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До 20 апреля</w:t>
            </w:r>
          </w:p>
        </w:tc>
        <w:tc>
          <w:tcPr>
            <w:tcW w:w="2659" w:type="dxa"/>
          </w:tcPr>
          <w:p w14:paraId="7EE177BA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Классные руководители</w:t>
            </w:r>
          </w:p>
          <w:p w14:paraId="0BF2F3BC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65B17EAD" w14:textId="51EC68A5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361B3753" w14:textId="77777777" w:rsidTr="009C159D">
        <w:trPr>
          <w:jc w:val="center"/>
        </w:trPr>
        <w:tc>
          <w:tcPr>
            <w:tcW w:w="503" w:type="dxa"/>
          </w:tcPr>
          <w:p w14:paraId="21A383D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5740" w:type="dxa"/>
          </w:tcPr>
          <w:p w14:paraId="19058DC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Проведение инструктивного совещания с </w:t>
            </w:r>
            <w:proofErr w:type="gramStart"/>
            <w:r w:rsidRPr="001560C0">
              <w:rPr>
                <w:rFonts w:ascii="Times New Roman" w:hAnsi="Times New Roman"/>
                <w:color w:val="0D0D0D" w:themeColor="text1" w:themeTint="F2"/>
              </w:rPr>
              <w:t>учителями  и</w:t>
            </w:r>
            <w:proofErr w:type="gram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классными руководителями по вопросу оформления документов строгой отчетности</w:t>
            </w:r>
          </w:p>
        </w:tc>
        <w:tc>
          <w:tcPr>
            <w:tcW w:w="1128" w:type="dxa"/>
          </w:tcPr>
          <w:p w14:paraId="051BAC8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 мая</w:t>
            </w:r>
          </w:p>
        </w:tc>
        <w:tc>
          <w:tcPr>
            <w:tcW w:w="2659" w:type="dxa"/>
          </w:tcPr>
          <w:p w14:paraId="027D2547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2986DEB9" w14:textId="757764FE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6460E607" w14:textId="77777777" w:rsidTr="009C159D">
        <w:trPr>
          <w:jc w:val="center"/>
        </w:trPr>
        <w:tc>
          <w:tcPr>
            <w:tcW w:w="503" w:type="dxa"/>
          </w:tcPr>
          <w:p w14:paraId="4D26360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5740" w:type="dxa"/>
          </w:tcPr>
          <w:p w14:paraId="4DF2AFCF" w14:textId="1876E5B6" w:rsidR="00A35A1C" w:rsidRPr="001560C0" w:rsidRDefault="00A35A1C" w:rsidP="008A3E3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</w:t>
            </w:r>
            <w:r w:rsidR="001560C0"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>МОДО,</w:t>
            </w:r>
            <w:r w:rsidR="008A3E32" w:rsidRPr="001560C0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ИА</w:t>
            </w:r>
          </w:p>
        </w:tc>
        <w:tc>
          <w:tcPr>
            <w:tcW w:w="1128" w:type="dxa"/>
          </w:tcPr>
          <w:p w14:paraId="724F842B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До 25</w:t>
            </w:r>
          </w:p>
          <w:p w14:paraId="6F8E5C0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апреля</w:t>
            </w:r>
          </w:p>
        </w:tc>
        <w:tc>
          <w:tcPr>
            <w:tcW w:w="2659" w:type="dxa"/>
          </w:tcPr>
          <w:p w14:paraId="436C9244" w14:textId="556BB6DE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560C0">
              <w:rPr>
                <w:rFonts w:ascii="Times New Roman" w:hAnsi="Times New Roman"/>
                <w:color w:val="0D0D0D" w:themeColor="text1" w:themeTint="F2"/>
              </w:rPr>
              <w:t>Кунгозина</w:t>
            </w:r>
            <w:proofErr w:type="spell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Д.К.</w:t>
            </w:r>
            <w:r w:rsidR="001560C0" w:rsidRPr="001560C0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  <w:proofErr w:type="spellStart"/>
            <w:r w:rsidR="001560C0" w:rsidRPr="001560C0"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 w:rsidR="001560C0" w:rsidRPr="001560C0"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373416F1" w14:textId="006A696D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336BDEA2" w14:textId="77777777" w:rsidTr="009C159D">
        <w:trPr>
          <w:jc w:val="center"/>
        </w:trPr>
        <w:tc>
          <w:tcPr>
            <w:tcW w:w="503" w:type="dxa"/>
          </w:tcPr>
          <w:p w14:paraId="74658982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5740" w:type="dxa"/>
          </w:tcPr>
          <w:p w14:paraId="765940C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Утверждение экзаменационного материала на МО</w:t>
            </w:r>
          </w:p>
        </w:tc>
        <w:tc>
          <w:tcPr>
            <w:tcW w:w="1128" w:type="dxa"/>
          </w:tcPr>
          <w:p w14:paraId="5917ECFC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25 апреля</w:t>
            </w:r>
          </w:p>
        </w:tc>
        <w:tc>
          <w:tcPr>
            <w:tcW w:w="2659" w:type="dxa"/>
          </w:tcPr>
          <w:p w14:paraId="05EB6AC6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Руководители МО</w:t>
            </w:r>
          </w:p>
        </w:tc>
      </w:tr>
      <w:tr w:rsidR="00A35A1C" w:rsidRPr="001560C0" w14:paraId="5F14C4C8" w14:textId="77777777" w:rsidTr="009C159D">
        <w:trPr>
          <w:jc w:val="center"/>
        </w:trPr>
        <w:tc>
          <w:tcPr>
            <w:tcW w:w="503" w:type="dxa"/>
          </w:tcPr>
          <w:p w14:paraId="4C48C93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9</w:t>
            </w:r>
          </w:p>
        </w:tc>
        <w:tc>
          <w:tcPr>
            <w:tcW w:w="5740" w:type="dxa"/>
          </w:tcPr>
          <w:p w14:paraId="1F5D0194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Организационная работа по </w:t>
            </w:r>
            <w:r w:rsidR="008A3E32" w:rsidRPr="001560C0">
              <w:rPr>
                <w:rFonts w:ascii="Times New Roman" w:hAnsi="Times New Roman"/>
                <w:color w:val="0D0D0D" w:themeColor="text1" w:themeTint="F2"/>
              </w:rPr>
              <w:t xml:space="preserve">сбору </w:t>
            </w:r>
            <w:proofErr w:type="gramStart"/>
            <w:r w:rsidR="008A3E32" w:rsidRPr="001560C0">
              <w:rPr>
                <w:rFonts w:ascii="Times New Roman" w:hAnsi="Times New Roman"/>
                <w:color w:val="0D0D0D" w:themeColor="text1" w:themeTint="F2"/>
              </w:rPr>
              <w:t>документов  выпускников</w:t>
            </w:r>
            <w:proofErr w:type="gramEnd"/>
            <w:r w:rsidR="008A3E32" w:rsidRPr="001560C0">
              <w:rPr>
                <w:rFonts w:ascii="Times New Roman" w:hAnsi="Times New Roman"/>
                <w:color w:val="0D0D0D" w:themeColor="text1" w:themeTint="F2"/>
              </w:rPr>
              <w:t xml:space="preserve"> (</w:t>
            </w:r>
            <w:r w:rsidRPr="001560C0">
              <w:rPr>
                <w:rFonts w:ascii="Times New Roman" w:hAnsi="Times New Roman"/>
                <w:color w:val="0D0D0D" w:themeColor="text1" w:themeTint="F2"/>
              </w:rPr>
              <w:t>заявлений о сдаче ЕНТ, копий удостоверений личности)</w:t>
            </w:r>
          </w:p>
        </w:tc>
        <w:tc>
          <w:tcPr>
            <w:tcW w:w="1128" w:type="dxa"/>
          </w:tcPr>
          <w:p w14:paraId="4E124B2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</w:t>
            </w:r>
          </w:p>
          <w:p w14:paraId="2ED90BF4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апреля</w:t>
            </w:r>
          </w:p>
        </w:tc>
        <w:tc>
          <w:tcPr>
            <w:tcW w:w="2659" w:type="dxa"/>
          </w:tcPr>
          <w:p w14:paraId="160BCE31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0988C5B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62D2EAB8" w14:textId="77777777" w:rsidTr="009C159D">
        <w:trPr>
          <w:jc w:val="center"/>
        </w:trPr>
        <w:tc>
          <w:tcPr>
            <w:tcW w:w="503" w:type="dxa"/>
          </w:tcPr>
          <w:p w14:paraId="3ACE105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10</w:t>
            </w:r>
          </w:p>
        </w:tc>
        <w:tc>
          <w:tcPr>
            <w:tcW w:w="5740" w:type="dxa"/>
          </w:tcPr>
          <w:p w14:paraId="0E5496DF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Пробное тестирование учащихся 11 классов </w:t>
            </w:r>
          </w:p>
        </w:tc>
        <w:tc>
          <w:tcPr>
            <w:tcW w:w="1128" w:type="dxa"/>
          </w:tcPr>
          <w:p w14:paraId="5E2C9944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Окт</w:t>
            </w:r>
            <w:r w:rsidR="001F678C" w:rsidRPr="001560C0">
              <w:rPr>
                <w:rFonts w:ascii="Times New Roman" w:hAnsi="Times New Roman"/>
                <w:color w:val="0D0D0D" w:themeColor="text1" w:themeTint="F2"/>
              </w:rPr>
              <w:t xml:space="preserve">ябрь </w:t>
            </w:r>
            <w:r w:rsidRPr="001560C0">
              <w:rPr>
                <w:rFonts w:ascii="Times New Roman" w:hAnsi="Times New Roman"/>
                <w:color w:val="0D0D0D" w:themeColor="text1" w:themeTint="F2"/>
              </w:rPr>
              <w:t>-май</w:t>
            </w:r>
          </w:p>
        </w:tc>
        <w:tc>
          <w:tcPr>
            <w:tcW w:w="2659" w:type="dxa"/>
          </w:tcPr>
          <w:p w14:paraId="2425806B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70009EA4" w14:textId="5DF1E686" w:rsidR="00A35A1C" w:rsidRPr="001560C0" w:rsidRDefault="00A35A1C" w:rsidP="001F678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0D0339B5" w14:textId="77777777" w:rsidTr="009C159D">
        <w:trPr>
          <w:jc w:val="center"/>
        </w:trPr>
        <w:tc>
          <w:tcPr>
            <w:tcW w:w="503" w:type="dxa"/>
          </w:tcPr>
          <w:p w14:paraId="5083797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11</w:t>
            </w:r>
          </w:p>
        </w:tc>
        <w:tc>
          <w:tcPr>
            <w:tcW w:w="5740" w:type="dxa"/>
          </w:tcPr>
          <w:p w14:paraId="5ED7EE9F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Составление расписания </w:t>
            </w:r>
            <w:proofErr w:type="gramStart"/>
            <w:r w:rsidRPr="001560C0">
              <w:rPr>
                <w:rFonts w:ascii="Times New Roman" w:hAnsi="Times New Roman"/>
                <w:color w:val="0D0D0D" w:themeColor="text1" w:themeTint="F2"/>
              </w:rPr>
              <w:t>консультаций  переводных</w:t>
            </w:r>
            <w:proofErr w:type="gram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и выпускных экзаменов</w:t>
            </w:r>
          </w:p>
        </w:tc>
        <w:tc>
          <w:tcPr>
            <w:tcW w:w="1128" w:type="dxa"/>
          </w:tcPr>
          <w:p w14:paraId="1CEA378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 апреля</w:t>
            </w:r>
          </w:p>
        </w:tc>
        <w:tc>
          <w:tcPr>
            <w:tcW w:w="2659" w:type="dxa"/>
          </w:tcPr>
          <w:p w14:paraId="60613A37" w14:textId="63535740" w:rsidR="00A35A1C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менеджер</w:t>
            </w:r>
          </w:p>
        </w:tc>
      </w:tr>
      <w:tr w:rsidR="00A35A1C" w:rsidRPr="001560C0" w14:paraId="6F6B6396" w14:textId="77777777" w:rsidTr="009C159D">
        <w:trPr>
          <w:jc w:val="center"/>
        </w:trPr>
        <w:tc>
          <w:tcPr>
            <w:tcW w:w="503" w:type="dxa"/>
          </w:tcPr>
          <w:p w14:paraId="4FC9938B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12</w:t>
            </w:r>
          </w:p>
        </w:tc>
        <w:tc>
          <w:tcPr>
            <w:tcW w:w="5740" w:type="dxa"/>
          </w:tcPr>
          <w:p w14:paraId="032E1D9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Создание экзаменационных комиссий по итоговому контролю и выпускным экзаменам </w:t>
            </w:r>
          </w:p>
        </w:tc>
        <w:tc>
          <w:tcPr>
            <w:tcW w:w="1128" w:type="dxa"/>
          </w:tcPr>
          <w:p w14:paraId="1B3187B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25</w:t>
            </w:r>
            <w:r w:rsidR="00B50644" w:rsidRPr="001560C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1560C0">
              <w:rPr>
                <w:rFonts w:ascii="Times New Roman" w:hAnsi="Times New Roman"/>
                <w:color w:val="0D0D0D" w:themeColor="text1" w:themeTint="F2"/>
              </w:rPr>
              <w:t>апреля</w:t>
            </w:r>
          </w:p>
        </w:tc>
        <w:tc>
          <w:tcPr>
            <w:tcW w:w="2659" w:type="dxa"/>
          </w:tcPr>
          <w:p w14:paraId="562F4B5F" w14:textId="77777777" w:rsidR="00A35A1C" w:rsidRPr="001560C0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Директор школы</w:t>
            </w:r>
          </w:p>
        </w:tc>
      </w:tr>
      <w:tr w:rsidR="00A35A1C" w:rsidRPr="001560C0" w14:paraId="2BD01B62" w14:textId="77777777" w:rsidTr="009C159D">
        <w:trPr>
          <w:jc w:val="center"/>
        </w:trPr>
        <w:tc>
          <w:tcPr>
            <w:tcW w:w="503" w:type="dxa"/>
          </w:tcPr>
          <w:p w14:paraId="05D856C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  <w:tc>
          <w:tcPr>
            <w:tcW w:w="5740" w:type="dxa"/>
          </w:tcPr>
          <w:p w14:paraId="578699C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Организация итогового повторения программного материала</w:t>
            </w:r>
          </w:p>
        </w:tc>
        <w:tc>
          <w:tcPr>
            <w:tcW w:w="1128" w:type="dxa"/>
          </w:tcPr>
          <w:p w14:paraId="61C5BCE2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Апрель-май</w:t>
            </w:r>
          </w:p>
        </w:tc>
        <w:tc>
          <w:tcPr>
            <w:tcW w:w="2659" w:type="dxa"/>
          </w:tcPr>
          <w:p w14:paraId="79EC0B48" w14:textId="77AD7F44" w:rsidR="00A35A1C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ЗДУР</w:t>
            </w:r>
          </w:p>
          <w:p w14:paraId="6F79B98C" w14:textId="0F4717C8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учителя-предметники</w:t>
            </w:r>
          </w:p>
        </w:tc>
      </w:tr>
      <w:tr w:rsidR="00A35A1C" w:rsidRPr="001560C0" w14:paraId="03A4E903" w14:textId="77777777" w:rsidTr="009C159D">
        <w:trPr>
          <w:jc w:val="center"/>
        </w:trPr>
        <w:tc>
          <w:tcPr>
            <w:tcW w:w="503" w:type="dxa"/>
          </w:tcPr>
          <w:p w14:paraId="69B74B4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14</w:t>
            </w:r>
          </w:p>
        </w:tc>
        <w:tc>
          <w:tcPr>
            <w:tcW w:w="5740" w:type="dxa"/>
          </w:tcPr>
          <w:p w14:paraId="37CECF7C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Составление расписания переводных и выпускных экзаменов</w:t>
            </w:r>
          </w:p>
        </w:tc>
        <w:tc>
          <w:tcPr>
            <w:tcW w:w="1128" w:type="dxa"/>
          </w:tcPr>
          <w:p w14:paraId="13FA9DD8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25 апреля</w:t>
            </w:r>
          </w:p>
        </w:tc>
        <w:tc>
          <w:tcPr>
            <w:tcW w:w="2659" w:type="dxa"/>
          </w:tcPr>
          <w:p w14:paraId="10861A20" w14:textId="68C32CEF" w:rsidR="00A35A1C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менеджер</w:t>
            </w:r>
          </w:p>
        </w:tc>
      </w:tr>
      <w:tr w:rsidR="00A35A1C" w:rsidRPr="001560C0" w14:paraId="1894A31B" w14:textId="77777777" w:rsidTr="009C159D">
        <w:trPr>
          <w:jc w:val="center"/>
        </w:trPr>
        <w:tc>
          <w:tcPr>
            <w:tcW w:w="503" w:type="dxa"/>
          </w:tcPr>
          <w:p w14:paraId="688BD21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15</w:t>
            </w:r>
          </w:p>
        </w:tc>
        <w:tc>
          <w:tcPr>
            <w:tcW w:w="5740" w:type="dxa"/>
          </w:tcPr>
          <w:p w14:paraId="57076018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Оформление документов на освобождение от экзаменов учащихся по справкам ВКК</w:t>
            </w:r>
          </w:p>
          <w:p w14:paraId="50FE6B35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28" w:type="dxa"/>
          </w:tcPr>
          <w:p w14:paraId="4B63BF1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lastRenderedPageBreak/>
              <w:t>5 мая</w:t>
            </w:r>
          </w:p>
        </w:tc>
        <w:tc>
          <w:tcPr>
            <w:tcW w:w="2659" w:type="dxa"/>
          </w:tcPr>
          <w:p w14:paraId="4CA6082E" w14:textId="25625C86" w:rsidR="00A35A1C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560C0"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</w:tc>
      </w:tr>
      <w:tr w:rsidR="00A35A1C" w:rsidRPr="001560C0" w14:paraId="47BFABD8" w14:textId="77777777" w:rsidTr="009C159D">
        <w:trPr>
          <w:jc w:val="center"/>
        </w:trPr>
        <w:tc>
          <w:tcPr>
            <w:tcW w:w="503" w:type="dxa"/>
          </w:tcPr>
          <w:p w14:paraId="194206D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16</w:t>
            </w:r>
          </w:p>
        </w:tc>
        <w:tc>
          <w:tcPr>
            <w:tcW w:w="5740" w:type="dxa"/>
          </w:tcPr>
          <w:p w14:paraId="150D639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Составление графика дежурства учителей на время проведения экзаменов и итогового контроля</w:t>
            </w:r>
          </w:p>
        </w:tc>
        <w:tc>
          <w:tcPr>
            <w:tcW w:w="1128" w:type="dxa"/>
          </w:tcPr>
          <w:p w14:paraId="3DB33B0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10 мая</w:t>
            </w:r>
          </w:p>
        </w:tc>
        <w:tc>
          <w:tcPr>
            <w:tcW w:w="2659" w:type="dxa"/>
          </w:tcPr>
          <w:p w14:paraId="1FEC4FD7" w14:textId="26E893C1" w:rsidR="00A35A1C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менеджер</w:t>
            </w:r>
          </w:p>
        </w:tc>
      </w:tr>
      <w:tr w:rsidR="00A35A1C" w:rsidRPr="001560C0" w14:paraId="2F317363" w14:textId="77777777" w:rsidTr="009C159D">
        <w:trPr>
          <w:jc w:val="center"/>
        </w:trPr>
        <w:tc>
          <w:tcPr>
            <w:tcW w:w="503" w:type="dxa"/>
          </w:tcPr>
          <w:p w14:paraId="1F3054EA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17</w:t>
            </w:r>
          </w:p>
        </w:tc>
        <w:tc>
          <w:tcPr>
            <w:tcW w:w="5740" w:type="dxa"/>
          </w:tcPr>
          <w:p w14:paraId="1C36478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128" w:type="dxa"/>
          </w:tcPr>
          <w:p w14:paraId="69623066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25 мая</w:t>
            </w:r>
          </w:p>
        </w:tc>
        <w:tc>
          <w:tcPr>
            <w:tcW w:w="2659" w:type="dxa"/>
          </w:tcPr>
          <w:p w14:paraId="76E7A1A7" w14:textId="43311B7C" w:rsidR="00A35A1C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 11-х классов</w:t>
            </w:r>
          </w:p>
        </w:tc>
      </w:tr>
      <w:tr w:rsidR="00A35A1C" w:rsidRPr="001560C0" w14:paraId="2A80A3D7" w14:textId="77777777" w:rsidTr="009C159D">
        <w:trPr>
          <w:jc w:val="center"/>
        </w:trPr>
        <w:tc>
          <w:tcPr>
            <w:tcW w:w="503" w:type="dxa"/>
          </w:tcPr>
          <w:p w14:paraId="17247037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18</w:t>
            </w:r>
          </w:p>
        </w:tc>
        <w:tc>
          <w:tcPr>
            <w:tcW w:w="5740" w:type="dxa"/>
          </w:tcPr>
          <w:p w14:paraId="6BF199E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Организация работы комиссии по установлению соответствия итоговых оценок в журналах, табелях, документах строгой отчетности</w:t>
            </w:r>
          </w:p>
        </w:tc>
        <w:tc>
          <w:tcPr>
            <w:tcW w:w="1128" w:type="dxa"/>
          </w:tcPr>
          <w:p w14:paraId="2EA9843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Июнь</w:t>
            </w:r>
          </w:p>
        </w:tc>
        <w:tc>
          <w:tcPr>
            <w:tcW w:w="2659" w:type="dxa"/>
          </w:tcPr>
          <w:p w14:paraId="3842EBDB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560C0">
              <w:rPr>
                <w:rFonts w:ascii="Times New Roman" w:hAnsi="Times New Roman"/>
                <w:color w:val="0D0D0D" w:themeColor="text1" w:themeTint="F2"/>
              </w:rPr>
              <w:t>Кунгозина</w:t>
            </w:r>
            <w:proofErr w:type="spellEnd"/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 Д.К.</w:t>
            </w:r>
          </w:p>
          <w:p w14:paraId="7A5F0646" w14:textId="43792D8D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68F99DE8" w14:textId="77777777" w:rsidTr="009C159D">
        <w:trPr>
          <w:jc w:val="center"/>
        </w:trPr>
        <w:tc>
          <w:tcPr>
            <w:tcW w:w="503" w:type="dxa"/>
          </w:tcPr>
          <w:p w14:paraId="241A450D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19</w:t>
            </w:r>
          </w:p>
        </w:tc>
        <w:tc>
          <w:tcPr>
            <w:tcW w:w="5740" w:type="dxa"/>
          </w:tcPr>
          <w:p w14:paraId="1ED7C450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Мониторинг результатов экзаменов </w:t>
            </w:r>
          </w:p>
        </w:tc>
        <w:tc>
          <w:tcPr>
            <w:tcW w:w="1128" w:type="dxa"/>
          </w:tcPr>
          <w:p w14:paraId="5692FA9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 июня</w:t>
            </w:r>
          </w:p>
        </w:tc>
        <w:tc>
          <w:tcPr>
            <w:tcW w:w="2659" w:type="dxa"/>
          </w:tcPr>
          <w:p w14:paraId="4DF8374B" w14:textId="77777777" w:rsidR="00452660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  <w:p w14:paraId="1BB77B15" w14:textId="1AD55D48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35A1C" w:rsidRPr="001560C0" w14:paraId="75EAD7C6" w14:textId="77777777" w:rsidTr="009C159D">
        <w:trPr>
          <w:jc w:val="center"/>
        </w:trPr>
        <w:tc>
          <w:tcPr>
            <w:tcW w:w="503" w:type="dxa"/>
          </w:tcPr>
          <w:p w14:paraId="4B2BBFD9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20</w:t>
            </w:r>
          </w:p>
        </w:tc>
        <w:tc>
          <w:tcPr>
            <w:tcW w:w="5740" w:type="dxa"/>
          </w:tcPr>
          <w:p w14:paraId="686BB741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Контроль за соблюдением санитарно-гигиенических требований в период подготовки и проведения экзаменов и итогового контроля</w:t>
            </w:r>
          </w:p>
        </w:tc>
        <w:tc>
          <w:tcPr>
            <w:tcW w:w="1128" w:type="dxa"/>
          </w:tcPr>
          <w:p w14:paraId="0762272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Май-июнь</w:t>
            </w:r>
          </w:p>
        </w:tc>
        <w:tc>
          <w:tcPr>
            <w:tcW w:w="2659" w:type="dxa"/>
          </w:tcPr>
          <w:p w14:paraId="5B841A1E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 xml:space="preserve">Администрация </w:t>
            </w:r>
          </w:p>
        </w:tc>
      </w:tr>
      <w:tr w:rsidR="00A35A1C" w:rsidRPr="001560C0" w14:paraId="0CC5FF95" w14:textId="77777777" w:rsidTr="009C159D">
        <w:trPr>
          <w:jc w:val="center"/>
        </w:trPr>
        <w:tc>
          <w:tcPr>
            <w:tcW w:w="503" w:type="dxa"/>
          </w:tcPr>
          <w:p w14:paraId="4D64AFD4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21</w:t>
            </w:r>
          </w:p>
        </w:tc>
        <w:tc>
          <w:tcPr>
            <w:tcW w:w="5740" w:type="dxa"/>
          </w:tcPr>
          <w:p w14:paraId="2ABA3D3F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Проведение педсоветов по итогам переводных и выпускных экзаменов</w:t>
            </w:r>
          </w:p>
          <w:p w14:paraId="45CC5C93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28" w:type="dxa"/>
          </w:tcPr>
          <w:p w14:paraId="4C084034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Май, июнь</w:t>
            </w:r>
          </w:p>
        </w:tc>
        <w:tc>
          <w:tcPr>
            <w:tcW w:w="2659" w:type="dxa"/>
          </w:tcPr>
          <w:p w14:paraId="7393EBB2" w14:textId="77777777" w:rsidR="00A35A1C" w:rsidRPr="001560C0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560C0">
              <w:rPr>
                <w:rFonts w:ascii="Times New Roman" w:hAnsi="Times New Roman"/>
                <w:color w:val="0D0D0D" w:themeColor="text1" w:themeTint="F2"/>
              </w:rPr>
              <w:t>Администрация</w:t>
            </w:r>
          </w:p>
        </w:tc>
      </w:tr>
    </w:tbl>
    <w:p w14:paraId="22EAAA9B" w14:textId="77777777"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</w:rPr>
      </w:pPr>
    </w:p>
    <w:p w14:paraId="30005E86" w14:textId="77777777"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3.7. Работа с неуспевающими и слабоуспевающими учащимися.</w:t>
      </w:r>
    </w:p>
    <w:p w14:paraId="1936F8CC" w14:textId="77777777" w:rsidR="00A35A1C" w:rsidRPr="00C64808" w:rsidRDefault="00A35A1C" w:rsidP="008A3E32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</w:t>
      </w:r>
      <w:r w:rsidR="008A3E3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План работы с учащимися,</w:t>
      </w:r>
      <w:r w:rsidR="008A3E32"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  <w:t xml:space="preserve">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имеющими низкую учебную мотивацию</w:t>
      </w:r>
    </w:p>
    <w:p w14:paraId="6CF373D6" w14:textId="77777777" w:rsidR="00A35A1C" w:rsidRPr="00C64808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Цель :</w:t>
      </w: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организовать</w:t>
      </w:r>
      <w:proofErr w:type="gramEnd"/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работу педагогического коллектива школы, направив на ее обеспечение успешного усвоения образования учащимися, имеющими низкую учебную мотивацию.</w:t>
      </w:r>
    </w:p>
    <w:p w14:paraId="52AFCEC1" w14:textId="77777777" w:rsidR="00A35A1C" w:rsidRPr="00C64808" w:rsidRDefault="00A35A1C" w:rsidP="00A35A1C">
      <w:pPr>
        <w:shd w:val="clear" w:color="auto" w:fill="FFFFFF"/>
        <w:spacing w:after="0" w:line="240" w:lineRule="auto"/>
        <w:ind w:left="1080" w:hanging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I.  Информационно-аналитическая деятельность.</w:t>
      </w:r>
    </w:p>
    <w:p w14:paraId="3D9B9F40" w14:textId="77777777"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Организационная деятельность:</w:t>
      </w:r>
    </w:p>
    <w:p w14:paraId="16392BA0" w14:textId="77777777"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Задачи:</w:t>
      </w:r>
    </w:p>
    <w:p w14:paraId="2A4B56A5" w14:textId="77777777"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Выявить учащихся, составляющих «группу риска» на текущий учебный год;</w:t>
      </w:r>
    </w:p>
    <w:p w14:paraId="2747B04A" w14:textId="77777777"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Создать комфортные условия для работы учащихся, имеющих низкую мотивацию.</w:t>
      </w:r>
    </w:p>
    <w:p w14:paraId="125E05C8" w14:textId="1760EB4D" w:rsidR="00A35A1C" w:rsidRPr="00EC06D8" w:rsidRDefault="00A35A1C" w:rsidP="001560C0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 работы</w:t>
      </w:r>
    </w:p>
    <w:p w14:paraId="3C1089DF" w14:textId="77777777" w:rsidR="00A35A1C" w:rsidRPr="00EC06D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6D8">
        <w:rPr>
          <w:rFonts w:ascii="Times New Roman" w:hAnsi="Times New Roman"/>
          <w:b/>
          <w:color w:val="000000"/>
          <w:sz w:val="24"/>
          <w:szCs w:val="24"/>
        </w:rPr>
        <w:t xml:space="preserve">со слабоуспевающими и неуспевающими учащимися 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521"/>
        <w:gridCol w:w="1276"/>
        <w:gridCol w:w="1786"/>
      </w:tblGrid>
      <w:tr w:rsidR="00B61855" w:rsidRPr="001560C0" w14:paraId="3FE96487" w14:textId="77777777" w:rsidTr="000B2BC0">
        <w:trPr>
          <w:jc w:val="center"/>
        </w:trPr>
        <w:tc>
          <w:tcPr>
            <w:tcW w:w="513" w:type="dxa"/>
          </w:tcPr>
          <w:p w14:paraId="6C4937FB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1" w:type="dxa"/>
          </w:tcPr>
          <w:p w14:paraId="4FF57FB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276" w:type="dxa"/>
          </w:tcPr>
          <w:p w14:paraId="18322A5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Сроки </w:t>
            </w:r>
          </w:p>
        </w:tc>
        <w:tc>
          <w:tcPr>
            <w:tcW w:w="1786" w:type="dxa"/>
          </w:tcPr>
          <w:p w14:paraId="578EF35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</w:tc>
      </w:tr>
      <w:tr w:rsidR="00B61855" w:rsidRPr="001560C0" w14:paraId="596A94CA" w14:textId="77777777" w:rsidTr="000B2BC0">
        <w:trPr>
          <w:jc w:val="center"/>
        </w:trPr>
        <w:tc>
          <w:tcPr>
            <w:tcW w:w="513" w:type="dxa"/>
          </w:tcPr>
          <w:p w14:paraId="3EA07F4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21" w:type="dxa"/>
          </w:tcPr>
          <w:p w14:paraId="2E3FE8DD" w14:textId="10B9212B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работы). </w:t>
            </w:r>
          </w:p>
        </w:tc>
        <w:tc>
          <w:tcPr>
            <w:tcW w:w="1276" w:type="dxa"/>
          </w:tcPr>
          <w:p w14:paraId="64D53BDA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br/>
              <w:t>Октябрь - май</w:t>
            </w:r>
          </w:p>
        </w:tc>
        <w:tc>
          <w:tcPr>
            <w:tcW w:w="1786" w:type="dxa"/>
          </w:tcPr>
          <w:p w14:paraId="636604AB" w14:textId="0C19B928" w:rsidR="00B61855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ЗДУВР</w:t>
            </w:r>
          </w:p>
          <w:p w14:paraId="5BCDF23B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855" w:rsidRPr="001560C0" w14:paraId="3AF81CE4" w14:textId="77777777" w:rsidTr="000B2BC0">
        <w:trPr>
          <w:jc w:val="center"/>
        </w:trPr>
        <w:tc>
          <w:tcPr>
            <w:tcW w:w="513" w:type="dxa"/>
          </w:tcPr>
          <w:p w14:paraId="68DAECF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21" w:type="dxa"/>
          </w:tcPr>
          <w:p w14:paraId="31C1829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Установление причин отставания слабоуспевающих учащихся через беседы со школьными специалистами: классным руководителем, психологом, социальным педагогом, встречи с отдельными родителями и, обязательно, в ходе беседы с самим ребенком.</w:t>
            </w:r>
          </w:p>
        </w:tc>
        <w:tc>
          <w:tcPr>
            <w:tcW w:w="1276" w:type="dxa"/>
          </w:tcPr>
          <w:p w14:paraId="67BACF6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Октябрь - май</w:t>
            </w:r>
          </w:p>
        </w:tc>
        <w:tc>
          <w:tcPr>
            <w:tcW w:w="1786" w:type="dxa"/>
          </w:tcPr>
          <w:p w14:paraId="04B3EE14" w14:textId="67D36C08" w:rsidR="00B61855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ЗДУВР</w:t>
            </w:r>
          </w:p>
          <w:p w14:paraId="05C11D3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учителя - предметники</w:t>
            </w:r>
          </w:p>
        </w:tc>
      </w:tr>
      <w:tr w:rsidR="00B61855" w:rsidRPr="001560C0" w14:paraId="0B1456ED" w14:textId="77777777" w:rsidTr="000B2BC0">
        <w:trPr>
          <w:jc w:val="center"/>
        </w:trPr>
        <w:tc>
          <w:tcPr>
            <w:tcW w:w="513" w:type="dxa"/>
          </w:tcPr>
          <w:p w14:paraId="5B79381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1" w:type="dxa"/>
          </w:tcPr>
          <w:p w14:paraId="546974FD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276" w:type="dxa"/>
          </w:tcPr>
          <w:p w14:paraId="6CB9F54F" w14:textId="6946D27A" w:rsidR="00B61855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итогам четверти</w:t>
            </w:r>
            <w:r w:rsidR="00B61855" w:rsidRPr="001560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6" w:type="dxa"/>
          </w:tcPr>
          <w:p w14:paraId="3504CB04" w14:textId="5D0594C5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Учителя – предметники</w:t>
            </w:r>
          </w:p>
        </w:tc>
      </w:tr>
      <w:tr w:rsidR="00B61855" w:rsidRPr="001560C0" w14:paraId="5135BC66" w14:textId="77777777" w:rsidTr="000B2BC0">
        <w:trPr>
          <w:jc w:val="center"/>
        </w:trPr>
        <w:tc>
          <w:tcPr>
            <w:tcW w:w="513" w:type="dxa"/>
          </w:tcPr>
          <w:p w14:paraId="2657722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21" w:type="dxa"/>
          </w:tcPr>
          <w:p w14:paraId="03C22007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Используя дифференцированный подход при организации самостоятельной работы на уроке, включать посильные индивидуальные</w:t>
            </w:r>
          </w:p>
        </w:tc>
        <w:tc>
          <w:tcPr>
            <w:tcW w:w="1276" w:type="dxa"/>
          </w:tcPr>
          <w:p w14:paraId="49535D52" w14:textId="2AF238D6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В течение </w:t>
            </w:r>
            <w:proofErr w:type="spellStart"/>
            <w:proofErr w:type="gramStart"/>
            <w:r w:rsidRPr="001560C0">
              <w:rPr>
                <w:rFonts w:ascii="Times New Roman" w:hAnsi="Times New Roman"/>
                <w:color w:val="000000"/>
              </w:rPr>
              <w:t>уч</w:t>
            </w:r>
            <w:r w:rsidR="00534792">
              <w:rPr>
                <w:rFonts w:ascii="Times New Roman" w:hAnsi="Times New Roman"/>
                <w:color w:val="000000"/>
              </w:rPr>
              <w:t>.</w:t>
            </w:r>
            <w:r w:rsidRPr="001560C0">
              <w:rPr>
                <w:rFonts w:ascii="Times New Roman" w:hAnsi="Times New Roman"/>
                <w:color w:val="000000"/>
              </w:rPr>
              <w:t>года</w:t>
            </w:r>
            <w:proofErr w:type="spellEnd"/>
            <w:proofErr w:type="gramEnd"/>
          </w:p>
        </w:tc>
        <w:tc>
          <w:tcPr>
            <w:tcW w:w="1786" w:type="dxa"/>
          </w:tcPr>
          <w:p w14:paraId="1E2FF62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br/>
              <w:t>Учителя – предметники</w:t>
            </w:r>
          </w:p>
        </w:tc>
      </w:tr>
      <w:tr w:rsidR="00B61855" w:rsidRPr="001560C0" w14:paraId="32E56E01" w14:textId="77777777" w:rsidTr="000B2BC0">
        <w:trPr>
          <w:jc w:val="center"/>
        </w:trPr>
        <w:tc>
          <w:tcPr>
            <w:tcW w:w="513" w:type="dxa"/>
          </w:tcPr>
          <w:p w14:paraId="15896C80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21" w:type="dxa"/>
          </w:tcPr>
          <w:p w14:paraId="54141D00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Вести обязательный тематический учет знаний слабоуспевающих учащихся</w:t>
            </w:r>
          </w:p>
        </w:tc>
        <w:tc>
          <w:tcPr>
            <w:tcW w:w="1276" w:type="dxa"/>
          </w:tcPr>
          <w:p w14:paraId="22A9732D" w14:textId="3B2875F4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 течение уч</w:t>
            </w:r>
            <w:r w:rsidR="00534792">
              <w:rPr>
                <w:rFonts w:ascii="Times New Roman" w:hAnsi="Times New Roman"/>
                <w:color w:val="000000"/>
              </w:rPr>
              <w:t>.</w:t>
            </w:r>
            <w:r w:rsidRPr="001560C0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786" w:type="dxa"/>
          </w:tcPr>
          <w:p w14:paraId="59B4479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Учителя – предметники</w:t>
            </w:r>
          </w:p>
        </w:tc>
      </w:tr>
      <w:tr w:rsidR="00B61855" w:rsidRPr="001560C0" w14:paraId="06F8E51D" w14:textId="77777777" w:rsidTr="000B2BC0">
        <w:trPr>
          <w:jc w:val="center"/>
        </w:trPr>
        <w:tc>
          <w:tcPr>
            <w:tcW w:w="513" w:type="dxa"/>
          </w:tcPr>
          <w:p w14:paraId="26B9E7D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21" w:type="dxa"/>
          </w:tcPr>
          <w:p w14:paraId="44FF136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276" w:type="dxa"/>
          </w:tcPr>
          <w:p w14:paraId="0897D4B3" w14:textId="2B7E3D5C" w:rsidR="00B61855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Постоянно </w:t>
            </w:r>
          </w:p>
        </w:tc>
        <w:tc>
          <w:tcPr>
            <w:tcW w:w="1786" w:type="dxa"/>
          </w:tcPr>
          <w:p w14:paraId="43C783AF" w14:textId="40852165" w:rsidR="00B61855" w:rsidRPr="001560C0" w:rsidRDefault="00452660" w:rsidP="004526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Г.М.</w:t>
            </w:r>
          </w:p>
        </w:tc>
      </w:tr>
      <w:tr w:rsidR="00B61855" w:rsidRPr="001560C0" w14:paraId="04915315" w14:textId="77777777" w:rsidTr="000B2BC0">
        <w:trPr>
          <w:jc w:val="center"/>
        </w:trPr>
        <w:tc>
          <w:tcPr>
            <w:tcW w:w="513" w:type="dxa"/>
          </w:tcPr>
          <w:p w14:paraId="4F2221F2" w14:textId="0DFDA1F5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21" w:type="dxa"/>
          </w:tcPr>
          <w:p w14:paraId="6B7D10C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Разработка руководителем предметного ШМО методических рекомендаций по ликвидации пробелов в знаниях учащихся.</w:t>
            </w:r>
          </w:p>
        </w:tc>
        <w:tc>
          <w:tcPr>
            <w:tcW w:w="1276" w:type="dxa"/>
          </w:tcPr>
          <w:p w14:paraId="37F9E0F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br/>
              <w:t>Сентябрь</w:t>
            </w:r>
          </w:p>
        </w:tc>
        <w:tc>
          <w:tcPr>
            <w:tcW w:w="1786" w:type="dxa"/>
          </w:tcPr>
          <w:p w14:paraId="08390808" w14:textId="4A68A776" w:rsidR="00B61855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МО</w:t>
            </w:r>
          </w:p>
        </w:tc>
      </w:tr>
      <w:tr w:rsidR="00B61855" w:rsidRPr="001560C0" w14:paraId="64D14186" w14:textId="77777777" w:rsidTr="000B2BC0">
        <w:trPr>
          <w:jc w:val="center"/>
        </w:trPr>
        <w:tc>
          <w:tcPr>
            <w:tcW w:w="513" w:type="dxa"/>
          </w:tcPr>
          <w:p w14:paraId="562D0353" w14:textId="2C03148A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21" w:type="dxa"/>
          </w:tcPr>
          <w:p w14:paraId="17E577E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Составление плана мероприятий ШМО по организации индивидуальной работы с учащимися.</w:t>
            </w:r>
          </w:p>
          <w:p w14:paraId="59365A5F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535CCD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86" w:type="dxa"/>
          </w:tcPr>
          <w:p w14:paraId="4C006E9B" w14:textId="472769F1" w:rsidR="00B61855" w:rsidRPr="001560C0" w:rsidRDefault="0045266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МО</w:t>
            </w:r>
          </w:p>
        </w:tc>
      </w:tr>
      <w:tr w:rsidR="00EC73CA" w:rsidRPr="001560C0" w14:paraId="377EEF0A" w14:textId="77777777" w:rsidTr="000B2BC0">
        <w:trPr>
          <w:jc w:val="center"/>
        </w:trPr>
        <w:tc>
          <w:tcPr>
            <w:tcW w:w="513" w:type="dxa"/>
          </w:tcPr>
          <w:p w14:paraId="4ACB9050" w14:textId="2E629A9C" w:rsidR="00EC73CA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521" w:type="dxa"/>
          </w:tcPr>
          <w:p w14:paraId="7E6C36B5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Выявление причин неуспеваемости</w:t>
            </w:r>
            <w:r w:rsidRPr="001560C0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276" w:type="dxa"/>
          </w:tcPr>
          <w:p w14:paraId="187BC24E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 факту</w:t>
            </w:r>
          </w:p>
        </w:tc>
        <w:tc>
          <w:tcPr>
            <w:tcW w:w="1786" w:type="dxa"/>
            <w:vMerge w:val="restart"/>
          </w:tcPr>
          <w:p w14:paraId="64EA348E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Учитель-предметник</w:t>
            </w:r>
          </w:p>
          <w:p w14:paraId="5ED9EA40" w14:textId="1ECF1CA3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73CA" w:rsidRPr="001560C0" w14:paraId="01C3C6AE" w14:textId="77777777" w:rsidTr="000B2BC0">
        <w:trPr>
          <w:jc w:val="center"/>
        </w:trPr>
        <w:tc>
          <w:tcPr>
            <w:tcW w:w="513" w:type="dxa"/>
          </w:tcPr>
          <w:p w14:paraId="1BA51253" w14:textId="17CD484B" w:rsidR="00EC73CA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21" w:type="dxa"/>
          </w:tcPr>
          <w:p w14:paraId="26BCBCC4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Осуществление диагностики знаний учащегося.</w:t>
            </w:r>
          </w:p>
        </w:tc>
        <w:tc>
          <w:tcPr>
            <w:tcW w:w="1276" w:type="dxa"/>
          </w:tcPr>
          <w:p w14:paraId="31A2710A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Постоянно </w:t>
            </w:r>
          </w:p>
        </w:tc>
        <w:tc>
          <w:tcPr>
            <w:tcW w:w="1786" w:type="dxa"/>
            <w:vMerge/>
          </w:tcPr>
          <w:p w14:paraId="3FD74B33" w14:textId="1F38E65D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73CA" w:rsidRPr="001560C0" w14:paraId="6A76BE5C" w14:textId="77777777" w:rsidTr="000B2BC0">
        <w:trPr>
          <w:jc w:val="center"/>
        </w:trPr>
        <w:tc>
          <w:tcPr>
            <w:tcW w:w="513" w:type="dxa"/>
          </w:tcPr>
          <w:p w14:paraId="4EA9BA28" w14:textId="19E86011" w:rsidR="00EC73CA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21" w:type="dxa"/>
          </w:tcPr>
          <w:p w14:paraId="60576C2B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Составление индивидуальных диагностических карт и планов работы</w:t>
            </w:r>
          </w:p>
        </w:tc>
        <w:tc>
          <w:tcPr>
            <w:tcW w:w="1276" w:type="dxa"/>
          </w:tcPr>
          <w:p w14:paraId="14DDA416" w14:textId="77777777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86" w:type="dxa"/>
            <w:vMerge/>
          </w:tcPr>
          <w:p w14:paraId="15EC9A24" w14:textId="45C98420" w:rsidR="00EC73CA" w:rsidRPr="001560C0" w:rsidRDefault="00EC73CA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855" w:rsidRPr="001560C0" w14:paraId="078B10CB" w14:textId="77777777" w:rsidTr="000B2BC0">
        <w:trPr>
          <w:jc w:val="center"/>
        </w:trPr>
        <w:tc>
          <w:tcPr>
            <w:tcW w:w="513" w:type="dxa"/>
          </w:tcPr>
          <w:p w14:paraId="6871BEFD" w14:textId="18638119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21" w:type="dxa"/>
          </w:tcPr>
          <w:p w14:paraId="6EB8DB8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Подбор дидактического материала.</w:t>
            </w:r>
          </w:p>
        </w:tc>
        <w:tc>
          <w:tcPr>
            <w:tcW w:w="1276" w:type="dxa"/>
          </w:tcPr>
          <w:p w14:paraId="44C9DDC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86" w:type="dxa"/>
          </w:tcPr>
          <w:p w14:paraId="0F4DBCCA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Учитель-предметник</w:t>
            </w:r>
          </w:p>
        </w:tc>
      </w:tr>
      <w:tr w:rsidR="00B61855" w:rsidRPr="001560C0" w14:paraId="1E21E70C" w14:textId="77777777" w:rsidTr="000B2BC0">
        <w:trPr>
          <w:jc w:val="center"/>
        </w:trPr>
        <w:tc>
          <w:tcPr>
            <w:tcW w:w="513" w:type="dxa"/>
          </w:tcPr>
          <w:p w14:paraId="7D0FFCC8" w14:textId="1AFFBA02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21" w:type="dxa"/>
          </w:tcPr>
          <w:p w14:paraId="696177F8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Организация индивидуальной работы с неуспевающим учеником </w:t>
            </w:r>
            <w:r w:rsidRPr="001560C0">
              <w:rPr>
                <w:rFonts w:ascii="Times New Roman" w:hAnsi="Times New Roman"/>
                <w:color w:val="000000"/>
              </w:rPr>
              <w:lastRenderedPageBreak/>
              <w:t>в урочное и внеурочное время.</w:t>
            </w:r>
          </w:p>
        </w:tc>
        <w:tc>
          <w:tcPr>
            <w:tcW w:w="1276" w:type="dxa"/>
          </w:tcPr>
          <w:p w14:paraId="5B4453E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1786" w:type="dxa"/>
          </w:tcPr>
          <w:p w14:paraId="67540448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Учитель-</w:t>
            </w:r>
            <w:r w:rsidRPr="001560C0">
              <w:rPr>
                <w:rFonts w:ascii="Times New Roman" w:hAnsi="Times New Roman"/>
                <w:color w:val="000000"/>
              </w:rPr>
              <w:lastRenderedPageBreak/>
              <w:t>предметник</w:t>
            </w:r>
          </w:p>
        </w:tc>
      </w:tr>
      <w:tr w:rsidR="00B61855" w:rsidRPr="001560C0" w14:paraId="1ABB9C7E" w14:textId="77777777" w:rsidTr="000B2BC0">
        <w:trPr>
          <w:jc w:val="center"/>
        </w:trPr>
        <w:tc>
          <w:tcPr>
            <w:tcW w:w="513" w:type="dxa"/>
          </w:tcPr>
          <w:p w14:paraId="15A96824" w14:textId="7750BCDF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6521" w:type="dxa"/>
          </w:tcPr>
          <w:p w14:paraId="1F0CEA12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276" w:type="dxa"/>
          </w:tcPr>
          <w:p w14:paraId="4D7C88D5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86" w:type="dxa"/>
          </w:tcPr>
          <w:p w14:paraId="3D9A3A7B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Классный руководитель, учитель-предметник</w:t>
            </w:r>
          </w:p>
        </w:tc>
      </w:tr>
      <w:tr w:rsidR="00B61855" w:rsidRPr="001560C0" w14:paraId="1ADB56DC" w14:textId="77777777" w:rsidTr="000B2BC0">
        <w:trPr>
          <w:jc w:val="center"/>
        </w:trPr>
        <w:tc>
          <w:tcPr>
            <w:tcW w:w="513" w:type="dxa"/>
          </w:tcPr>
          <w:p w14:paraId="2A6F5196" w14:textId="2469CACE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521" w:type="dxa"/>
          </w:tcPr>
          <w:p w14:paraId="0B99A9BB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Отчёт учителя-предметника по работе со слабоуспевающими учащимися </w:t>
            </w:r>
          </w:p>
        </w:tc>
        <w:tc>
          <w:tcPr>
            <w:tcW w:w="1276" w:type="dxa"/>
          </w:tcPr>
          <w:p w14:paraId="2111344A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Ежемесячно </w:t>
            </w:r>
          </w:p>
        </w:tc>
        <w:tc>
          <w:tcPr>
            <w:tcW w:w="1786" w:type="dxa"/>
          </w:tcPr>
          <w:p w14:paraId="2C0FCE0E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Руководитель ШМО, учитель-предметник</w:t>
            </w:r>
          </w:p>
        </w:tc>
      </w:tr>
      <w:tr w:rsidR="00534792" w:rsidRPr="001560C0" w14:paraId="56056522" w14:textId="77777777" w:rsidTr="000B2BC0">
        <w:trPr>
          <w:jc w:val="center"/>
        </w:trPr>
        <w:tc>
          <w:tcPr>
            <w:tcW w:w="513" w:type="dxa"/>
          </w:tcPr>
          <w:p w14:paraId="2B6C7DC1" w14:textId="122CB691" w:rsidR="00534792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521" w:type="dxa"/>
          </w:tcPr>
          <w:p w14:paraId="7C211061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Выявление причины неуспеваемости учащегося через индивидуальные беседы.</w:t>
            </w:r>
          </w:p>
        </w:tc>
        <w:tc>
          <w:tcPr>
            <w:tcW w:w="1276" w:type="dxa"/>
          </w:tcPr>
          <w:p w14:paraId="1B7E4D14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86" w:type="dxa"/>
            <w:vMerge w:val="restart"/>
          </w:tcPr>
          <w:p w14:paraId="523B8F5F" w14:textId="2CB7EFED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  <w:p w14:paraId="575FCB36" w14:textId="7EFF8C5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4792" w:rsidRPr="001560C0" w14:paraId="2621EDF0" w14:textId="77777777" w:rsidTr="000B2BC0">
        <w:trPr>
          <w:jc w:val="center"/>
        </w:trPr>
        <w:tc>
          <w:tcPr>
            <w:tcW w:w="513" w:type="dxa"/>
          </w:tcPr>
          <w:p w14:paraId="28059B7A" w14:textId="1F2487BF" w:rsidR="00534792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521" w:type="dxa"/>
          </w:tcPr>
          <w:p w14:paraId="7A2A4DCA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Посещения семьи слабоуспевающего учащегося.</w:t>
            </w:r>
          </w:p>
        </w:tc>
        <w:tc>
          <w:tcPr>
            <w:tcW w:w="1276" w:type="dxa"/>
          </w:tcPr>
          <w:p w14:paraId="43F7409C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86" w:type="dxa"/>
            <w:vMerge/>
          </w:tcPr>
          <w:p w14:paraId="7F766ED2" w14:textId="14531439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855" w:rsidRPr="001560C0" w14:paraId="7003B40B" w14:textId="77777777" w:rsidTr="000B2BC0">
        <w:trPr>
          <w:jc w:val="center"/>
        </w:trPr>
        <w:tc>
          <w:tcPr>
            <w:tcW w:w="513" w:type="dxa"/>
          </w:tcPr>
          <w:p w14:paraId="7EB1D857" w14:textId="1FB3CD9A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521" w:type="dxa"/>
          </w:tcPr>
          <w:p w14:paraId="07C57EBD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Работа с учителями-предметниками по проблемам слабоуспевающих учащихся</w:t>
            </w:r>
          </w:p>
        </w:tc>
        <w:tc>
          <w:tcPr>
            <w:tcW w:w="1276" w:type="dxa"/>
          </w:tcPr>
          <w:p w14:paraId="3E9BD953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86" w:type="dxa"/>
          </w:tcPr>
          <w:p w14:paraId="7BED159F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Классные руководители, учителя-предметники </w:t>
            </w:r>
          </w:p>
        </w:tc>
      </w:tr>
      <w:tr w:rsidR="00B61855" w:rsidRPr="001560C0" w14:paraId="0E5AFD77" w14:textId="77777777" w:rsidTr="000B2BC0">
        <w:trPr>
          <w:jc w:val="center"/>
        </w:trPr>
        <w:tc>
          <w:tcPr>
            <w:tcW w:w="513" w:type="dxa"/>
          </w:tcPr>
          <w:p w14:paraId="591EFD16" w14:textId="3CABBAA8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521" w:type="dxa"/>
          </w:tcPr>
          <w:p w14:paraId="14E00ED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Отчет классного руководителя по работе со слабоуспевающими учащимися.</w:t>
            </w:r>
          </w:p>
        </w:tc>
        <w:tc>
          <w:tcPr>
            <w:tcW w:w="1276" w:type="dxa"/>
          </w:tcPr>
          <w:p w14:paraId="72A5D30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Ежемесячно </w:t>
            </w:r>
          </w:p>
        </w:tc>
        <w:tc>
          <w:tcPr>
            <w:tcW w:w="1786" w:type="dxa"/>
          </w:tcPr>
          <w:p w14:paraId="5E9E731C" w14:textId="343FA235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B61855" w:rsidRPr="001560C0" w14:paraId="597A1769" w14:textId="77777777" w:rsidTr="000B2BC0">
        <w:trPr>
          <w:jc w:val="center"/>
        </w:trPr>
        <w:tc>
          <w:tcPr>
            <w:tcW w:w="513" w:type="dxa"/>
          </w:tcPr>
          <w:p w14:paraId="4305F73F" w14:textId="073A4AC3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521" w:type="dxa"/>
          </w:tcPr>
          <w:p w14:paraId="56EB1349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Проведение индивидуальных бесед </w:t>
            </w:r>
            <w:proofErr w:type="gramStart"/>
            <w:r w:rsidRPr="001560C0">
              <w:rPr>
                <w:rFonts w:ascii="Times New Roman" w:hAnsi="Times New Roman"/>
                <w:color w:val="000000"/>
              </w:rPr>
              <w:t>с учащимся</w:t>
            </w:r>
            <w:proofErr w:type="gramEnd"/>
            <w:r w:rsidRPr="001560C0">
              <w:rPr>
                <w:rFonts w:ascii="Times New Roman" w:hAnsi="Times New Roman"/>
                <w:color w:val="000000"/>
              </w:rPr>
              <w:t xml:space="preserve"> с целью выявления социальных проблем учащегося</w:t>
            </w:r>
          </w:p>
        </w:tc>
        <w:tc>
          <w:tcPr>
            <w:tcW w:w="1276" w:type="dxa"/>
          </w:tcPr>
          <w:p w14:paraId="134FCAD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86" w:type="dxa"/>
          </w:tcPr>
          <w:p w14:paraId="77253C1F" w14:textId="2F453EBB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560C0">
              <w:rPr>
                <w:rFonts w:ascii="Times New Roman" w:hAnsi="Times New Roman"/>
                <w:color w:val="000000"/>
              </w:rPr>
              <w:t>соцпед</w:t>
            </w:r>
            <w:r w:rsidR="00534792">
              <w:rPr>
                <w:rFonts w:ascii="Times New Roman" w:hAnsi="Times New Roman"/>
                <w:color w:val="000000"/>
              </w:rPr>
              <w:t>агог</w:t>
            </w:r>
            <w:proofErr w:type="spellEnd"/>
          </w:p>
        </w:tc>
      </w:tr>
      <w:tr w:rsidR="00B61855" w:rsidRPr="001560C0" w14:paraId="284AE065" w14:textId="77777777" w:rsidTr="000B2BC0">
        <w:trPr>
          <w:jc w:val="center"/>
        </w:trPr>
        <w:tc>
          <w:tcPr>
            <w:tcW w:w="513" w:type="dxa"/>
          </w:tcPr>
          <w:p w14:paraId="3BE10823" w14:textId="6252D535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61855" w:rsidRPr="001560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21" w:type="dxa"/>
          </w:tcPr>
          <w:p w14:paraId="4301FD42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Посещение ученика на дому, составление акта обследования.</w:t>
            </w:r>
          </w:p>
        </w:tc>
        <w:tc>
          <w:tcPr>
            <w:tcW w:w="1276" w:type="dxa"/>
          </w:tcPr>
          <w:p w14:paraId="3E5D9EF3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По мере </w:t>
            </w:r>
            <w:proofErr w:type="spellStart"/>
            <w:r w:rsidRPr="001560C0">
              <w:rPr>
                <w:rFonts w:ascii="Times New Roman" w:hAnsi="Times New Roman"/>
                <w:color w:val="000000"/>
              </w:rPr>
              <w:t>необхо-димости</w:t>
            </w:r>
            <w:proofErr w:type="spellEnd"/>
            <w:r w:rsidRPr="001560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6" w:type="dxa"/>
          </w:tcPr>
          <w:p w14:paraId="28A79F2E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Кл. Руководители</w:t>
            </w:r>
          </w:p>
        </w:tc>
      </w:tr>
      <w:tr w:rsidR="00B61855" w:rsidRPr="001560C0" w14:paraId="587902F5" w14:textId="77777777" w:rsidTr="000B2BC0">
        <w:trPr>
          <w:jc w:val="center"/>
        </w:trPr>
        <w:tc>
          <w:tcPr>
            <w:tcW w:w="513" w:type="dxa"/>
          </w:tcPr>
          <w:p w14:paraId="5B8F4095" w14:textId="7B2A5DD5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521" w:type="dxa"/>
          </w:tcPr>
          <w:p w14:paraId="21AD6F52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</w:t>
            </w:r>
          </w:p>
        </w:tc>
        <w:tc>
          <w:tcPr>
            <w:tcW w:w="1276" w:type="dxa"/>
          </w:tcPr>
          <w:p w14:paraId="15945271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br/>
              <w:t>Ежедневно </w:t>
            </w:r>
          </w:p>
        </w:tc>
        <w:tc>
          <w:tcPr>
            <w:tcW w:w="1786" w:type="dxa"/>
          </w:tcPr>
          <w:p w14:paraId="762B6E9F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ЗДВР</w:t>
            </w:r>
          </w:p>
        </w:tc>
      </w:tr>
      <w:tr w:rsidR="00B61855" w:rsidRPr="001560C0" w14:paraId="5F93D2F4" w14:textId="77777777" w:rsidTr="000B2BC0">
        <w:trPr>
          <w:jc w:val="center"/>
        </w:trPr>
        <w:tc>
          <w:tcPr>
            <w:tcW w:w="513" w:type="dxa"/>
          </w:tcPr>
          <w:p w14:paraId="357357BB" w14:textId="0517EC3E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521" w:type="dxa"/>
          </w:tcPr>
          <w:p w14:paraId="24F97BE6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Разработка системы методик, определяющих причины низкой успеваемости ученика.</w:t>
            </w:r>
          </w:p>
        </w:tc>
        <w:tc>
          <w:tcPr>
            <w:tcW w:w="1276" w:type="dxa"/>
          </w:tcPr>
          <w:p w14:paraId="1212EDAA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br/>
              <w:t>Сентябрь </w:t>
            </w:r>
          </w:p>
        </w:tc>
        <w:tc>
          <w:tcPr>
            <w:tcW w:w="1786" w:type="dxa"/>
          </w:tcPr>
          <w:p w14:paraId="7B3454B1" w14:textId="28B740D6" w:rsidR="00B61855" w:rsidRPr="001560C0" w:rsidRDefault="009A3DE8" w:rsidP="00E304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560C0">
              <w:rPr>
                <w:rFonts w:ascii="Times New Roman" w:hAnsi="Times New Roman"/>
                <w:color w:val="000000"/>
              </w:rPr>
              <w:t>ЗДУР,</w:t>
            </w:r>
            <w:r w:rsidR="00B61855" w:rsidRPr="001560C0">
              <w:rPr>
                <w:rFonts w:ascii="Times New Roman" w:hAnsi="Times New Roman"/>
                <w:color w:val="000000"/>
              </w:rPr>
              <w:t xml:space="preserve">  </w:t>
            </w:r>
            <w:r w:rsidR="00B61855" w:rsidRPr="001560C0">
              <w:rPr>
                <w:rFonts w:ascii="Times New Roman" w:hAnsi="Times New Roman"/>
                <w:color w:val="000000"/>
                <w:lang w:val="kk-KZ"/>
              </w:rPr>
              <w:t>Кенесбаева</w:t>
            </w:r>
            <w:proofErr w:type="gramEnd"/>
            <w:r w:rsidR="00B61855" w:rsidRPr="001560C0">
              <w:rPr>
                <w:rFonts w:ascii="Times New Roman" w:hAnsi="Times New Roman"/>
                <w:color w:val="000000"/>
                <w:lang w:val="kk-KZ"/>
              </w:rPr>
              <w:t xml:space="preserve"> М</w:t>
            </w:r>
            <w:r w:rsidR="00B61855" w:rsidRPr="001560C0">
              <w:rPr>
                <w:rFonts w:ascii="Times New Roman" w:hAnsi="Times New Roman"/>
                <w:color w:val="000000"/>
              </w:rPr>
              <w:t>.К.</w:t>
            </w:r>
          </w:p>
        </w:tc>
      </w:tr>
      <w:tr w:rsidR="00B61855" w:rsidRPr="001560C0" w14:paraId="41B114A6" w14:textId="77777777" w:rsidTr="000B2BC0">
        <w:trPr>
          <w:jc w:val="center"/>
        </w:trPr>
        <w:tc>
          <w:tcPr>
            <w:tcW w:w="513" w:type="dxa"/>
          </w:tcPr>
          <w:p w14:paraId="4510D1C7" w14:textId="67E67D55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521" w:type="dxa"/>
          </w:tcPr>
          <w:p w14:paraId="314C91CA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Индивидуальные беседы, тренинги со слабоуспевающими и неуспевающими учащимися.</w:t>
            </w:r>
          </w:p>
        </w:tc>
        <w:tc>
          <w:tcPr>
            <w:tcW w:w="1276" w:type="dxa"/>
          </w:tcPr>
          <w:p w14:paraId="6181CBB2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86" w:type="dxa"/>
          </w:tcPr>
          <w:p w14:paraId="301E1565" w14:textId="65B8D63B" w:rsidR="00B61855" w:rsidRPr="001560C0" w:rsidRDefault="00B61855" w:rsidP="00EC7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560C0">
              <w:rPr>
                <w:rFonts w:ascii="Times New Roman" w:hAnsi="Times New Roman"/>
                <w:color w:val="000000"/>
              </w:rPr>
              <w:t>Кенесбаева</w:t>
            </w:r>
            <w:proofErr w:type="spellEnd"/>
            <w:r w:rsidRPr="001560C0">
              <w:rPr>
                <w:rFonts w:ascii="Times New Roman" w:hAnsi="Times New Roman"/>
                <w:color w:val="000000"/>
              </w:rPr>
              <w:t xml:space="preserve"> М.К.</w:t>
            </w:r>
          </w:p>
        </w:tc>
      </w:tr>
      <w:tr w:rsidR="00B61855" w:rsidRPr="001560C0" w14:paraId="6F0DB760" w14:textId="77777777" w:rsidTr="000B2BC0">
        <w:trPr>
          <w:jc w:val="center"/>
        </w:trPr>
        <w:tc>
          <w:tcPr>
            <w:tcW w:w="513" w:type="dxa"/>
          </w:tcPr>
          <w:p w14:paraId="376E62F0" w14:textId="141BE415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521" w:type="dxa"/>
          </w:tcPr>
          <w:p w14:paraId="20D6664F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Отчет педагога-психолога, социального педагога по работе со слабоуспевающими учащимися</w:t>
            </w:r>
          </w:p>
        </w:tc>
        <w:tc>
          <w:tcPr>
            <w:tcW w:w="1276" w:type="dxa"/>
          </w:tcPr>
          <w:p w14:paraId="5C1FA55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 итогам четверти</w:t>
            </w:r>
          </w:p>
        </w:tc>
        <w:tc>
          <w:tcPr>
            <w:tcW w:w="1786" w:type="dxa"/>
          </w:tcPr>
          <w:p w14:paraId="4517B142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560C0">
              <w:rPr>
                <w:rFonts w:ascii="Times New Roman" w:hAnsi="Times New Roman"/>
                <w:color w:val="000000"/>
              </w:rPr>
              <w:t>Кенесбаева</w:t>
            </w:r>
            <w:proofErr w:type="spellEnd"/>
            <w:r w:rsidRPr="001560C0">
              <w:rPr>
                <w:rFonts w:ascii="Times New Roman" w:hAnsi="Times New Roman"/>
                <w:color w:val="000000"/>
              </w:rPr>
              <w:t xml:space="preserve"> М.К.</w:t>
            </w:r>
          </w:p>
          <w:p w14:paraId="38F80DF7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4792" w:rsidRPr="001560C0" w14:paraId="1AFEE4ED" w14:textId="77777777" w:rsidTr="000B2BC0">
        <w:trPr>
          <w:jc w:val="center"/>
        </w:trPr>
        <w:tc>
          <w:tcPr>
            <w:tcW w:w="513" w:type="dxa"/>
          </w:tcPr>
          <w:p w14:paraId="0ECA2E62" w14:textId="72CEBFA0" w:rsidR="00534792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521" w:type="dxa"/>
          </w:tcPr>
          <w:p w14:paraId="7D6220CB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Составление списка слабоуспевающих и неуспевающих учащихся по итогам четверти</w:t>
            </w:r>
          </w:p>
        </w:tc>
        <w:tc>
          <w:tcPr>
            <w:tcW w:w="1276" w:type="dxa"/>
          </w:tcPr>
          <w:p w14:paraId="3890F89E" w14:textId="78D3EEB0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Ноябрь</w:t>
            </w:r>
            <w:r w:rsidRPr="001560C0">
              <w:rPr>
                <w:rFonts w:ascii="Times New Roman" w:hAnsi="Times New Roman"/>
                <w:color w:val="000000"/>
              </w:rPr>
              <w:br/>
              <w:t>Декабрь</w:t>
            </w:r>
            <w:r w:rsidRPr="001560C0">
              <w:rPr>
                <w:rFonts w:ascii="Times New Roman" w:hAnsi="Times New Roman"/>
                <w:color w:val="000000"/>
              </w:rPr>
              <w:br/>
              <w:t>Март</w:t>
            </w:r>
          </w:p>
        </w:tc>
        <w:tc>
          <w:tcPr>
            <w:tcW w:w="1786" w:type="dxa"/>
            <w:vMerge w:val="restart"/>
          </w:tcPr>
          <w:p w14:paraId="11501D49" w14:textId="77777777" w:rsidR="00534792" w:rsidRPr="001560C0" w:rsidRDefault="00534792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1560C0">
              <w:rPr>
                <w:rFonts w:ascii="Times New Roman" w:hAnsi="Times New Roman"/>
              </w:rPr>
              <w:t xml:space="preserve">ЗДУВР </w:t>
            </w:r>
            <w:proofErr w:type="spellStart"/>
            <w:r w:rsidRPr="001560C0">
              <w:rPr>
                <w:rFonts w:ascii="Times New Roman" w:hAnsi="Times New Roman"/>
              </w:rPr>
              <w:t>Нурмагамбетова</w:t>
            </w:r>
            <w:proofErr w:type="spellEnd"/>
            <w:r w:rsidRPr="001560C0">
              <w:rPr>
                <w:rFonts w:ascii="Times New Roman" w:hAnsi="Times New Roman"/>
              </w:rPr>
              <w:t xml:space="preserve"> Г.М.</w:t>
            </w:r>
          </w:p>
          <w:p w14:paraId="2C9E9C64" w14:textId="7578C14F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4792" w:rsidRPr="001560C0" w14:paraId="7593459E" w14:textId="77777777" w:rsidTr="000B2BC0">
        <w:trPr>
          <w:jc w:val="center"/>
        </w:trPr>
        <w:tc>
          <w:tcPr>
            <w:tcW w:w="513" w:type="dxa"/>
          </w:tcPr>
          <w:p w14:paraId="3FA11816" w14:textId="009A4B0D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2</w:t>
            </w:r>
            <w:r w:rsidR="000B2BC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21" w:type="dxa"/>
          </w:tcPr>
          <w:p w14:paraId="2225E27B" w14:textId="77777777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276" w:type="dxa"/>
          </w:tcPr>
          <w:p w14:paraId="226E3E09" w14:textId="0035257C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Ноябрь</w:t>
            </w:r>
            <w:r w:rsidRPr="001560C0">
              <w:rPr>
                <w:rFonts w:ascii="Times New Roman" w:hAnsi="Times New Roman"/>
                <w:color w:val="000000"/>
              </w:rPr>
              <w:br/>
              <w:t>Декабрь</w:t>
            </w:r>
            <w:r w:rsidRPr="001560C0">
              <w:rPr>
                <w:rFonts w:ascii="Times New Roman" w:hAnsi="Times New Roman"/>
                <w:color w:val="000000"/>
              </w:rPr>
              <w:br/>
              <w:t>Март</w:t>
            </w:r>
          </w:p>
        </w:tc>
        <w:tc>
          <w:tcPr>
            <w:tcW w:w="1786" w:type="dxa"/>
            <w:vMerge/>
          </w:tcPr>
          <w:p w14:paraId="7A4E9F54" w14:textId="1BCC8D29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4792" w:rsidRPr="001560C0" w14:paraId="279C0769" w14:textId="77777777" w:rsidTr="000B2BC0">
        <w:trPr>
          <w:jc w:val="center"/>
        </w:trPr>
        <w:tc>
          <w:tcPr>
            <w:tcW w:w="513" w:type="dxa"/>
          </w:tcPr>
          <w:p w14:paraId="2DE2B323" w14:textId="17E0B220" w:rsidR="00534792" w:rsidRPr="001560C0" w:rsidRDefault="000B2BC0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521" w:type="dxa"/>
          </w:tcPr>
          <w:p w14:paraId="6CFF1F8D" w14:textId="77777777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  <w:r w:rsidRPr="001560C0">
              <w:rPr>
                <w:rFonts w:ascii="Times New Roman" w:hAnsi="Times New Roman"/>
                <w:color w:val="000000"/>
              </w:rPr>
              <w:br/>
              <w:t>Примечание: в план учителю включить обязательно:</w:t>
            </w:r>
            <w:r w:rsidRPr="001560C0">
              <w:rPr>
                <w:rFonts w:ascii="Times New Roman" w:hAnsi="Times New Roman"/>
                <w:color w:val="000000"/>
              </w:rPr>
              <w:br/>
              <w:t>*индивидуальную работу по ликвидации пробелов.</w:t>
            </w:r>
            <w:r w:rsidRPr="001560C0">
              <w:rPr>
                <w:rFonts w:ascii="Times New Roman" w:hAnsi="Times New Roman"/>
                <w:color w:val="000000"/>
              </w:rPr>
              <w:br/>
              <w:t>*ведение тематического учета знаний слабых детей.</w:t>
            </w:r>
            <w:r w:rsidRPr="001560C0">
              <w:rPr>
                <w:rFonts w:ascii="Times New Roman" w:hAnsi="Times New Roman"/>
                <w:color w:val="000000"/>
              </w:rPr>
              <w:br/>
              <w:t>*ведение работ с отражением индивидуальных заданий.</w:t>
            </w:r>
          </w:p>
        </w:tc>
        <w:tc>
          <w:tcPr>
            <w:tcW w:w="1276" w:type="dxa"/>
          </w:tcPr>
          <w:p w14:paraId="126A5C43" w14:textId="77777777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Ноябрь</w:t>
            </w:r>
            <w:r w:rsidRPr="001560C0">
              <w:rPr>
                <w:rFonts w:ascii="Times New Roman" w:hAnsi="Times New Roman"/>
                <w:color w:val="000000"/>
              </w:rPr>
              <w:br/>
            </w:r>
            <w:r w:rsidRPr="001560C0">
              <w:rPr>
                <w:rFonts w:ascii="Times New Roman" w:hAnsi="Times New Roman"/>
                <w:color w:val="000000"/>
              </w:rPr>
              <w:br/>
              <w:t>Декабрь</w:t>
            </w:r>
            <w:r w:rsidRPr="001560C0">
              <w:rPr>
                <w:rFonts w:ascii="Times New Roman" w:hAnsi="Times New Roman"/>
                <w:color w:val="000000"/>
              </w:rPr>
              <w:br/>
            </w:r>
            <w:r w:rsidRPr="001560C0">
              <w:rPr>
                <w:rFonts w:ascii="Times New Roman" w:hAnsi="Times New Roman"/>
                <w:color w:val="000000"/>
              </w:rPr>
              <w:br/>
              <w:t>Март</w:t>
            </w:r>
          </w:p>
        </w:tc>
        <w:tc>
          <w:tcPr>
            <w:tcW w:w="1786" w:type="dxa"/>
            <w:vMerge/>
          </w:tcPr>
          <w:p w14:paraId="15622985" w14:textId="5DF9341E" w:rsidR="00534792" w:rsidRPr="001560C0" w:rsidRDefault="00534792" w:rsidP="009A3D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DE8" w:rsidRPr="001560C0" w14:paraId="73AB1494" w14:textId="77777777" w:rsidTr="000B2BC0">
        <w:trPr>
          <w:jc w:val="center"/>
        </w:trPr>
        <w:tc>
          <w:tcPr>
            <w:tcW w:w="513" w:type="dxa"/>
          </w:tcPr>
          <w:p w14:paraId="27D513F3" w14:textId="61264578" w:rsidR="009A3DE8" w:rsidRPr="001560C0" w:rsidRDefault="000B2BC0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21" w:type="dxa"/>
          </w:tcPr>
          <w:p w14:paraId="346B0BB9" w14:textId="77777777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276" w:type="dxa"/>
          </w:tcPr>
          <w:p w14:paraId="09AD85C3" w14:textId="77777777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По итогам </w:t>
            </w:r>
            <w:proofErr w:type="spellStart"/>
            <w:r w:rsidRPr="001560C0">
              <w:rPr>
                <w:rFonts w:ascii="Times New Roman" w:hAnsi="Times New Roman"/>
                <w:color w:val="000000"/>
              </w:rPr>
              <w:t>честверти</w:t>
            </w:r>
            <w:proofErr w:type="spellEnd"/>
          </w:p>
        </w:tc>
        <w:tc>
          <w:tcPr>
            <w:tcW w:w="1786" w:type="dxa"/>
          </w:tcPr>
          <w:p w14:paraId="60F13D3D" w14:textId="527970C3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</w:rPr>
            </w:pPr>
            <w:r w:rsidRPr="001560C0">
              <w:rPr>
                <w:rFonts w:ascii="Times New Roman" w:hAnsi="Times New Roman"/>
              </w:rPr>
              <w:t xml:space="preserve">ЗДУВР </w:t>
            </w:r>
            <w:proofErr w:type="spellStart"/>
            <w:r w:rsidRPr="001560C0">
              <w:rPr>
                <w:rFonts w:ascii="Times New Roman" w:hAnsi="Times New Roman"/>
              </w:rPr>
              <w:t>Нурмагамбетова</w:t>
            </w:r>
            <w:proofErr w:type="spellEnd"/>
            <w:r w:rsidRPr="001560C0">
              <w:rPr>
                <w:rFonts w:ascii="Times New Roman" w:hAnsi="Times New Roman"/>
              </w:rPr>
              <w:t xml:space="preserve"> Г.М.</w:t>
            </w:r>
          </w:p>
        </w:tc>
      </w:tr>
      <w:tr w:rsidR="009A3DE8" w:rsidRPr="001560C0" w14:paraId="7FEB9DEF" w14:textId="77777777" w:rsidTr="000B2BC0">
        <w:trPr>
          <w:jc w:val="center"/>
        </w:trPr>
        <w:tc>
          <w:tcPr>
            <w:tcW w:w="513" w:type="dxa"/>
          </w:tcPr>
          <w:p w14:paraId="054165FC" w14:textId="4FDB8FD3" w:rsidR="009A3DE8" w:rsidRPr="001560C0" w:rsidRDefault="000B2BC0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521" w:type="dxa"/>
          </w:tcPr>
          <w:p w14:paraId="38F21D89" w14:textId="77777777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276" w:type="dxa"/>
          </w:tcPr>
          <w:p w14:paraId="3B63D1F5" w14:textId="77777777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Согласно графику</w:t>
            </w:r>
          </w:p>
        </w:tc>
        <w:tc>
          <w:tcPr>
            <w:tcW w:w="1786" w:type="dxa"/>
          </w:tcPr>
          <w:p w14:paraId="7F7A7EE3" w14:textId="2FD12E25" w:rsidR="009A3DE8" w:rsidRPr="001560C0" w:rsidRDefault="009A3DE8" w:rsidP="009A3DE8">
            <w:pPr>
              <w:spacing w:after="0" w:line="240" w:lineRule="auto"/>
              <w:rPr>
                <w:rFonts w:ascii="Times New Roman" w:hAnsi="Times New Roman"/>
              </w:rPr>
            </w:pPr>
            <w:r w:rsidRPr="001560C0">
              <w:rPr>
                <w:rFonts w:ascii="Times New Roman" w:hAnsi="Times New Roman"/>
              </w:rPr>
              <w:t xml:space="preserve">ЗДУВР </w:t>
            </w:r>
            <w:proofErr w:type="spellStart"/>
            <w:r w:rsidRPr="001560C0">
              <w:rPr>
                <w:rFonts w:ascii="Times New Roman" w:hAnsi="Times New Roman"/>
              </w:rPr>
              <w:t>Нурмагамбетова</w:t>
            </w:r>
            <w:proofErr w:type="spellEnd"/>
            <w:r w:rsidRPr="001560C0">
              <w:rPr>
                <w:rFonts w:ascii="Times New Roman" w:hAnsi="Times New Roman"/>
              </w:rPr>
              <w:t xml:space="preserve"> Г.М.</w:t>
            </w:r>
          </w:p>
        </w:tc>
      </w:tr>
      <w:tr w:rsidR="00B61855" w:rsidRPr="001560C0" w14:paraId="3EB0692D" w14:textId="77777777" w:rsidTr="000B2BC0">
        <w:trPr>
          <w:jc w:val="center"/>
        </w:trPr>
        <w:tc>
          <w:tcPr>
            <w:tcW w:w="513" w:type="dxa"/>
          </w:tcPr>
          <w:p w14:paraId="0D16D3A9" w14:textId="0FA569AB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521" w:type="dxa"/>
          </w:tcPr>
          <w:p w14:paraId="3FC2BB5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Индивидуальные беседы со слабоуспевающими учениками о состоянии их учебных дел.</w:t>
            </w:r>
          </w:p>
        </w:tc>
        <w:tc>
          <w:tcPr>
            <w:tcW w:w="1276" w:type="dxa"/>
          </w:tcPr>
          <w:p w14:paraId="2C9A7E68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По итогам четверти</w:t>
            </w:r>
          </w:p>
        </w:tc>
        <w:tc>
          <w:tcPr>
            <w:tcW w:w="1786" w:type="dxa"/>
          </w:tcPr>
          <w:p w14:paraId="3DF02849" w14:textId="5F138CA4" w:rsidR="00B61855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ЗДУВР</w:t>
            </w:r>
            <w:r w:rsidR="00B61855" w:rsidRPr="001560C0">
              <w:rPr>
                <w:rFonts w:ascii="Times New Roman" w:hAnsi="Times New Roman"/>
                <w:color w:val="000000"/>
              </w:rPr>
              <w:t>, учителя-предметники</w:t>
            </w:r>
          </w:p>
        </w:tc>
      </w:tr>
      <w:tr w:rsidR="00B61855" w:rsidRPr="001560C0" w14:paraId="097FBEB1" w14:textId="77777777" w:rsidTr="000B2BC0">
        <w:trPr>
          <w:jc w:val="center"/>
        </w:trPr>
        <w:tc>
          <w:tcPr>
            <w:tcW w:w="513" w:type="dxa"/>
          </w:tcPr>
          <w:p w14:paraId="10BFBB9E" w14:textId="580F4941" w:rsidR="00B61855" w:rsidRPr="001560C0" w:rsidRDefault="000B2BC0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521" w:type="dxa"/>
          </w:tcPr>
          <w:p w14:paraId="268D4ED4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Индивидуальные беседы со слабоуспевающими учениками о состоянии их учебных дел</w:t>
            </w:r>
          </w:p>
        </w:tc>
        <w:tc>
          <w:tcPr>
            <w:tcW w:w="1276" w:type="dxa"/>
          </w:tcPr>
          <w:p w14:paraId="1615D7DC" w14:textId="77777777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Выборочно по ситуации</w:t>
            </w:r>
          </w:p>
        </w:tc>
        <w:tc>
          <w:tcPr>
            <w:tcW w:w="1786" w:type="dxa"/>
          </w:tcPr>
          <w:p w14:paraId="5F06D947" w14:textId="0A8A5815" w:rsidR="00B61855" w:rsidRPr="001560C0" w:rsidRDefault="009A3DE8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>ЗДУР,</w:t>
            </w:r>
          </w:p>
          <w:p w14:paraId="24CA6823" w14:textId="310A0E76" w:rsidR="00B61855" w:rsidRPr="001560C0" w:rsidRDefault="00B61855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0C0">
              <w:rPr>
                <w:rFonts w:ascii="Times New Roman" w:hAnsi="Times New Roman"/>
                <w:color w:val="000000"/>
              </w:rPr>
              <w:t xml:space="preserve">предметник, </w:t>
            </w:r>
            <w:proofErr w:type="spellStart"/>
            <w:r w:rsidRPr="001560C0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0B2BC0">
              <w:rPr>
                <w:rFonts w:ascii="Times New Roman" w:hAnsi="Times New Roman"/>
                <w:color w:val="000000"/>
              </w:rPr>
              <w:t>.</w:t>
            </w:r>
            <w:r w:rsidRPr="001560C0">
              <w:rPr>
                <w:rFonts w:ascii="Times New Roman" w:hAnsi="Times New Roman"/>
                <w:color w:val="000000"/>
              </w:rPr>
              <w:t xml:space="preserve"> рук, педагог – психолог, социальный педагог. </w:t>
            </w:r>
          </w:p>
        </w:tc>
      </w:tr>
    </w:tbl>
    <w:bookmarkEnd w:id="9"/>
    <w:p w14:paraId="38C2E970" w14:textId="77777777" w:rsidR="00303F68" w:rsidRPr="005F3184" w:rsidRDefault="00303F68" w:rsidP="00303F68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sz w:val="36"/>
          <w:szCs w:val="36"/>
          <w:lang w:val="kk-KZ"/>
        </w:rPr>
        <w:lastRenderedPageBreak/>
        <w:t>4. Тәжірибелік жұмысты  жоспарлау</w:t>
      </w:r>
    </w:p>
    <w:p w14:paraId="28823DCA" w14:textId="4E181ABE" w:rsidR="00303F68" w:rsidRDefault="00303F68" w:rsidP="00303F68">
      <w:pPr>
        <w:spacing w:after="0" w:line="240" w:lineRule="auto"/>
        <w:rPr>
          <w:rFonts w:ascii="Times New Roman" w:hAnsi="Times New Roman"/>
          <w:b/>
          <w:snapToGrid w:val="0"/>
          <w:sz w:val="36"/>
          <w:szCs w:val="36"/>
        </w:rPr>
      </w:pPr>
      <w:r w:rsidRPr="00AA4900">
        <w:rPr>
          <w:rFonts w:ascii="Times New Roman" w:hAnsi="Times New Roman"/>
          <w:b/>
          <w:snapToGrid w:val="0"/>
          <w:sz w:val="36"/>
          <w:szCs w:val="36"/>
        </w:rPr>
        <w:t>Планирование работы Эксперимента</w:t>
      </w:r>
    </w:p>
    <w:p w14:paraId="0DC6BCD9" w14:textId="2EC78642" w:rsidR="00452660" w:rsidRPr="00452660" w:rsidRDefault="00452660" w:rsidP="00303F68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452660">
        <w:rPr>
          <w:rFonts w:ascii="Times New Roman" w:hAnsi="Times New Roman"/>
          <w:bCs/>
          <w:snapToGrid w:val="0"/>
          <w:sz w:val="28"/>
          <w:szCs w:val="28"/>
        </w:rPr>
        <w:t>Направление: Организация профильного обучения в условиях обновленного содержания образования</w:t>
      </w:r>
    </w:p>
    <w:p w14:paraId="27892887" w14:textId="77777777" w:rsidR="00303F68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E49B15" w14:textId="77777777"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A4900">
        <w:rPr>
          <w:rFonts w:ascii="Times New Roman" w:hAnsi="Times New Roman"/>
          <w:b/>
          <w:sz w:val="28"/>
          <w:szCs w:val="28"/>
        </w:rPr>
        <w:t xml:space="preserve"> «</w:t>
      </w:r>
      <w:r w:rsidRPr="00AA490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Формирование </w:t>
      </w:r>
      <w:proofErr w:type="spellStart"/>
      <w:r w:rsidR="00D756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жизненноважных</w:t>
      </w:r>
      <w:proofErr w:type="spellEnd"/>
      <w:r w:rsidR="00D756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компетенций через реализацию инновационных проектов (стартапов)</w:t>
      </w:r>
      <w:r w:rsidRPr="00AA4900">
        <w:rPr>
          <w:rFonts w:ascii="Times New Roman" w:hAnsi="Times New Roman"/>
          <w:b/>
          <w:sz w:val="28"/>
          <w:szCs w:val="28"/>
        </w:rPr>
        <w:t>»</w:t>
      </w:r>
    </w:p>
    <w:p w14:paraId="041E5EE2" w14:textId="77777777"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AA6F2" w14:textId="77777777"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 xml:space="preserve">Цель эксперимента: </w:t>
      </w:r>
      <w:r w:rsidRPr="001412C4">
        <w:rPr>
          <w:rFonts w:ascii="Times New Roman" w:hAnsi="Times New Roman"/>
          <w:sz w:val="28"/>
          <w:szCs w:val="28"/>
        </w:rPr>
        <w:t>создание модели</w:t>
      </w:r>
      <w:r w:rsidR="00A8587D">
        <w:rPr>
          <w:rFonts w:ascii="Times New Roman" w:hAnsi="Times New Roman"/>
          <w:sz w:val="28"/>
          <w:szCs w:val="28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формирования конкурентоспособной личности</w:t>
      </w:r>
      <w:r w:rsidR="00A8587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 условиях профилизации образования через партнерское взаимодействие Школа-Вуз</w:t>
      </w:r>
    </w:p>
    <w:p w14:paraId="2B535726" w14:textId="77777777" w:rsidR="00303F68" w:rsidRPr="001412C4" w:rsidRDefault="00303F68" w:rsidP="00303F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>Задачи эксперимента:</w:t>
      </w:r>
    </w:p>
    <w:p w14:paraId="3743205A" w14:textId="77777777" w:rsidR="00303F68" w:rsidRPr="001412C4" w:rsidRDefault="00303F68" w:rsidP="00303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-проанализировать научную, научно-методическую литературу по теме эксперимента;</w:t>
      </w:r>
    </w:p>
    <w:p w14:paraId="253CE47B" w14:textId="77777777"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-Апробировать:</w:t>
      </w:r>
    </w:p>
    <w:p w14:paraId="2C15F69C" w14:textId="77777777" w:rsidR="00303F68" w:rsidRPr="001412C4" w:rsidRDefault="00303F68" w:rsidP="00535FE9">
      <w:pPr>
        <w:pStyle w:val="afb"/>
        <w:numPr>
          <w:ilvl w:val="0"/>
          <w:numId w:val="18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формы и модель формирования</w:t>
      </w:r>
      <w:r w:rsidRPr="001412C4">
        <w:rPr>
          <w:color w:val="000000" w:themeColor="text1"/>
          <w:szCs w:val="28"/>
          <w:bdr w:val="none" w:sz="0" w:space="0" w:color="auto" w:frame="1"/>
        </w:rPr>
        <w:t xml:space="preserve"> конкурентоспособной </w:t>
      </w:r>
      <w:proofErr w:type="spellStart"/>
      <w:r w:rsidRPr="001412C4">
        <w:rPr>
          <w:color w:val="000000" w:themeColor="text1"/>
          <w:szCs w:val="28"/>
          <w:bdr w:val="none" w:sz="0" w:space="0" w:color="auto" w:frame="1"/>
        </w:rPr>
        <w:t>личностив</w:t>
      </w:r>
      <w:proofErr w:type="spellEnd"/>
      <w:r w:rsidRPr="001412C4">
        <w:rPr>
          <w:color w:val="000000" w:themeColor="text1"/>
          <w:szCs w:val="28"/>
          <w:bdr w:val="none" w:sz="0" w:space="0" w:color="auto" w:frame="1"/>
        </w:rPr>
        <w:t xml:space="preserve"> условиях профилизации образования через партнерское взаимодействие Школа-Вуз</w:t>
      </w:r>
    </w:p>
    <w:p w14:paraId="61A293CA" w14:textId="77777777" w:rsidR="00303F68" w:rsidRPr="001412C4" w:rsidRDefault="00303F68" w:rsidP="00535FE9">
      <w:pPr>
        <w:pStyle w:val="afb"/>
        <w:numPr>
          <w:ilvl w:val="0"/>
          <w:numId w:val="18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базисный учебный план, новые программы, учебники, методические пособия для учителя по профильному обучению;</w:t>
      </w:r>
    </w:p>
    <w:p w14:paraId="350C9369" w14:textId="77777777"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и апробировать подходы к оценке качества подготовки обучающихся в условиях профильного образования;</w:t>
      </w:r>
    </w:p>
    <w:p w14:paraId="3E7FF39E" w14:textId="77777777"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 xml:space="preserve">-Определить педагогические условия необходимые для формирования конкурентоспособной личности в условиях профилизации образования; </w:t>
      </w:r>
    </w:p>
    <w:p w14:paraId="4DB1D162" w14:textId="77777777"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механизм психолого-педагогического сопровождения процесса личностного и профессионального самоопределения ученика;</w:t>
      </w:r>
    </w:p>
    <w:p w14:paraId="39BA8667" w14:textId="77777777" w:rsidR="00303F68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-Отработать механизмы реализации профиля в условиях взаимодействия в системе «Школа-Вуз»</w:t>
      </w:r>
      <w:r>
        <w:rPr>
          <w:rFonts w:ascii="Times New Roman" w:hAnsi="Times New Roman"/>
          <w:sz w:val="28"/>
          <w:szCs w:val="28"/>
        </w:rPr>
        <w:t>;</w:t>
      </w:r>
    </w:p>
    <w:p w14:paraId="43C2E32D" w14:textId="77777777" w:rsidR="00303F68" w:rsidRPr="001412C4" w:rsidRDefault="00A8587D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</w:t>
      </w:r>
      <w:r w:rsidR="00303F68">
        <w:rPr>
          <w:rFonts w:ascii="Times New Roman" w:hAnsi="Times New Roman"/>
          <w:sz w:val="28"/>
          <w:szCs w:val="28"/>
        </w:rPr>
        <w:t>вать предпрофильную подготовку</w:t>
      </w:r>
      <w:r w:rsidR="00303F68" w:rsidRPr="00A3399C">
        <w:rPr>
          <w:rFonts w:ascii="Times New Roman" w:hAnsi="Times New Roman"/>
          <w:sz w:val="28"/>
          <w:szCs w:val="28"/>
        </w:rPr>
        <w:t xml:space="preserve"> в основной школе</w:t>
      </w:r>
    </w:p>
    <w:p w14:paraId="2692134F" w14:textId="77777777" w:rsidR="00303F68" w:rsidRPr="00AA4900" w:rsidRDefault="00303F68" w:rsidP="0030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900">
        <w:rPr>
          <w:rFonts w:ascii="Times New Roman" w:hAnsi="Times New Roman"/>
          <w:sz w:val="28"/>
          <w:szCs w:val="28"/>
        </w:rPr>
        <w:t>.</w:t>
      </w:r>
    </w:p>
    <w:p w14:paraId="4CFB8EFF" w14:textId="77777777" w:rsidR="00A35A1C" w:rsidRPr="00F52468" w:rsidRDefault="00A35A1C" w:rsidP="00303F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A9A98C" w14:textId="77777777" w:rsidR="00D1175D" w:rsidRPr="00F52468" w:rsidRDefault="00D1175D" w:rsidP="00B65A7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DA42B1" w14:textId="77777777" w:rsidR="00B65A76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C3D4A2E" w14:textId="77777777" w:rsidR="000F464E" w:rsidRDefault="000F464E">
      <w:pPr>
        <w:rPr>
          <w:rFonts w:ascii="Times New Roman" w:hAnsi="Times New Roman"/>
        </w:rPr>
      </w:pPr>
    </w:p>
    <w:p w14:paraId="6653A44B" w14:textId="77777777" w:rsidR="00303F68" w:rsidRDefault="00303F68">
      <w:pPr>
        <w:rPr>
          <w:rFonts w:ascii="Times New Roman" w:hAnsi="Times New Roman"/>
        </w:rPr>
      </w:pPr>
    </w:p>
    <w:p w14:paraId="31D2CC6E" w14:textId="77777777" w:rsidR="00303F68" w:rsidRDefault="00303F68">
      <w:pPr>
        <w:rPr>
          <w:rFonts w:ascii="Times New Roman" w:hAnsi="Times New Roman"/>
        </w:rPr>
      </w:pPr>
    </w:p>
    <w:p w14:paraId="7EF9631C" w14:textId="77777777" w:rsidR="00303F68" w:rsidRDefault="00303F68">
      <w:pPr>
        <w:rPr>
          <w:rFonts w:ascii="Times New Roman" w:hAnsi="Times New Roman"/>
        </w:rPr>
      </w:pPr>
    </w:p>
    <w:p w14:paraId="405C307E" w14:textId="77777777" w:rsidR="00303F68" w:rsidRDefault="00303F68">
      <w:pPr>
        <w:rPr>
          <w:rFonts w:ascii="Times New Roman" w:hAnsi="Times New Roman"/>
        </w:rPr>
      </w:pPr>
    </w:p>
    <w:p w14:paraId="2BBD2D6A" w14:textId="77777777" w:rsidR="00303F68" w:rsidRDefault="00303F68">
      <w:pPr>
        <w:rPr>
          <w:rFonts w:ascii="Times New Roman" w:hAnsi="Times New Roman"/>
        </w:rPr>
      </w:pPr>
    </w:p>
    <w:p w14:paraId="1383F49B" w14:textId="77777777" w:rsidR="00303F68" w:rsidRDefault="00303F68">
      <w:pPr>
        <w:rPr>
          <w:rFonts w:ascii="Times New Roman" w:hAnsi="Times New Roman"/>
        </w:rPr>
      </w:pPr>
    </w:p>
    <w:p w14:paraId="484BA185" w14:textId="77777777" w:rsidR="00303F68" w:rsidRDefault="00303F68">
      <w:pPr>
        <w:rPr>
          <w:rFonts w:ascii="Times New Roman" w:hAnsi="Times New Roman"/>
        </w:rPr>
      </w:pPr>
    </w:p>
    <w:p w14:paraId="18804289" w14:textId="77777777" w:rsidR="00303F68" w:rsidRDefault="00303F68">
      <w:pPr>
        <w:rPr>
          <w:rFonts w:ascii="Times New Roman" w:hAnsi="Times New Roman"/>
        </w:rPr>
      </w:pPr>
    </w:p>
    <w:p w14:paraId="0B8545BC" w14:textId="77777777" w:rsidR="00303F68" w:rsidRDefault="00303F68">
      <w:pPr>
        <w:rPr>
          <w:rFonts w:ascii="Times New Roman" w:hAnsi="Times New Roman"/>
        </w:rPr>
      </w:pPr>
    </w:p>
    <w:p w14:paraId="12D0E71C" w14:textId="77777777" w:rsidR="00303F68" w:rsidRDefault="00303F68">
      <w:pPr>
        <w:rPr>
          <w:rFonts w:ascii="Times New Roman" w:hAnsi="Times New Roman"/>
        </w:rPr>
      </w:pPr>
    </w:p>
    <w:p w14:paraId="733EDE48" w14:textId="77777777" w:rsidR="002F6F3F" w:rsidRDefault="002F6F3F">
      <w:pPr>
        <w:rPr>
          <w:rFonts w:ascii="Times New Roman" w:hAnsi="Times New Roman"/>
        </w:rPr>
        <w:sectPr w:rsidR="002F6F3F" w:rsidSect="00892D59">
          <w:pgSz w:w="11906" w:h="16838"/>
          <w:pgMar w:top="567" w:right="851" w:bottom="142" w:left="851" w:header="709" w:footer="709" w:gutter="0"/>
          <w:cols w:space="708"/>
          <w:docGrid w:linePitch="360"/>
        </w:sectPr>
      </w:pPr>
    </w:p>
    <w:p w14:paraId="4DE26A70" w14:textId="77777777" w:rsidR="002F6F3F" w:rsidRPr="00AA4900" w:rsidRDefault="002F6F3F" w:rsidP="002F6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00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14:paraId="021A3551" w14:textId="77777777" w:rsidR="002F6F3F" w:rsidRPr="00AA4900" w:rsidRDefault="002F6F3F" w:rsidP="00537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4900">
        <w:rPr>
          <w:rFonts w:ascii="Times New Roman" w:hAnsi="Times New Roman"/>
          <w:b/>
          <w:sz w:val="28"/>
          <w:szCs w:val="28"/>
        </w:rPr>
        <w:t xml:space="preserve">Опытно-экспериментальной деятельности СОШ № 21 г. Павлодара  </w:t>
      </w:r>
    </w:p>
    <w:p w14:paraId="427C03BF" w14:textId="77777777" w:rsidR="002F6F3F" w:rsidRPr="001412C4" w:rsidRDefault="002F6F3F" w:rsidP="002F6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1412C4">
        <w:rPr>
          <w:rFonts w:ascii="Times New Roman" w:hAnsi="Times New Roman"/>
          <w:sz w:val="28"/>
          <w:szCs w:val="28"/>
        </w:rPr>
        <w:t>создание модели</w:t>
      </w:r>
      <w:r w:rsidR="00BD406F">
        <w:rPr>
          <w:rFonts w:ascii="Times New Roman" w:hAnsi="Times New Roman"/>
          <w:sz w:val="28"/>
          <w:szCs w:val="28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формирования конкурентоспособной личности</w:t>
      </w:r>
      <w:r w:rsidR="0053784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в условиях </w:t>
      </w:r>
      <w:r w:rsidR="00BD406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обновления содержания образования</w:t>
      </w:r>
    </w:p>
    <w:p w14:paraId="2AA88D62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1:</w:t>
      </w:r>
      <w:r w:rsidR="00BD40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6F3F">
        <w:rPr>
          <w:rFonts w:ascii="Times New Roman" w:hAnsi="Times New Roman"/>
          <w:sz w:val="24"/>
          <w:szCs w:val="24"/>
        </w:rPr>
        <w:t>Обеспечить  организационные</w:t>
      </w:r>
      <w:proofErr w:type="gramEnd"/>
      <w:r w:rsidRPr="002F6F3F">
        <w:rPr>
          <w:rFonts w:ascii="Times New Roman" w:hAnsi="Times New Roman"/>
          <w:sz w:val="24"/>
          <w:szCs w:val="24"/>
        </w:rPr>
        <w:t>, информационно-методические,  материально-технические, кадровые, управленческие условий для успешной реализации заявленного нововведения.</w:t>
      </w:r>
    </w:p>
    <w:p w14:paraId="1F44AEA9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14:paraId="28ED5CDE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Разработка и рассмотрение программы экспериментальной </w:t>
      </w:r>
      <w:proofErr w:type="gramStart"/>
      <w:r w:rsidRPr="002F6F3F">
        <w:rPr>
          <w:rFonts w:ascii="Times New Roman" w:hAnsi="Times New Roman"/>
          <w:sz w:val="24"/>
          <w:szCs w:val="24"/>
        </w:rPr>
        <w:t>деятельности  на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заседании педагогического совета.</w:t>
      </w:r>
    </w:p>
    <w:p w14:paraId="35107176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Изучение потребности пополнения научно-методическим обеспечением и материально-технической базы кабинетов. </w:t>
      </w:r>
    </w:p>
    <w:p w14:paraId="52DD9A47" w14:textId="7DC8471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2</w:t>
      </w:r>
      <w:r w:rsidRPr="002F6F3F">
        <w:rPr>
          <w:rFonts w:ascii="Times New Roman" w:hAnsi="Times New Roman"/>
          <w:sz w:val="24"/>
          <w:szCs w:val="24"/>
        </w:rPr>
        <w:t xml:space="preserve">: </w:t>
      </w:r>
      <w:r w:rsidRPr="002F6F3F">
        <w:rPr>
          <w:rFonts w:ascii="Times New Roman" w:hAnsi="Times New Roman"/>
          <w:sz w:val="24"/>
          <w:szCs w:val="24"/>
        </w:rPr>
        <w:tab/>
        <w:t xml:space="preserve">Разработка </w:t>
      </w:r>
      <w:proofErr w:type="gramStart"/>
      <w:r w:rsidRPr="002F6F3F">
        <w:rPr>
          <w:rFonts w:ascii="Times New Roman" w:hAnsi="Times New Roman"/>
          <w:sz w:val="24"/>
          <w:szCs w:val="24"/>
        </w:rPr>
        <w:t>и  утверждение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 программы экспериментальной деятельности на </w:t>
      </w:r>
      <w:r w:rsidR="001151EA">
        <w:rPr>
          <w:rFonts w:ascii="Times New Roman" w:hAnsi="Times New Roman"/>
          <w:sz w:val="24"/>
          <w:szCs w:val="24"/>
        </w:rPr>
        <w:t>новый учебный год</w:t>
      </w:r>
    </w:p>
    <w:p w14:paraId="1A746A8A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14:paraId="7F27F450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6F3F">
        <w:rPr>
          <w:rFonts w:ascii="Times New Roman" w:hAnsi="Times New Roman"/>
          <w:sz w:val="24"/>
          <w:szCs w:val="24"/>
        </w:rPr>
        <w:t>Анализ,  разработка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новых программ,  отбор имеющихся программ спецкурсов, на предмет соответствия </w:t>
      </w:r>
      <w:r>
        <w:rPr>
          <w:rFonts w:ascii="Times New Roman" w:hAnsi="Times New Roman"/>
          <w:sz w:val="24"/>
          <w:szCs w:val="24"/>
        </w:rPr>
        <w:t>экспериментальной деятельности.</w:t>
      </w:r>
    </w:p>
    <w:p w14:paraId="3AD4AC81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Задача 3: </w:t>
      </w:r>
      <w:proofErr w:type="gramStart"/>
      <w:r w:rsidRPr="002F6F3F">
        <w:rPr>
          <w:rFonts w:ascii="Times New Roman" w:hAnsi="Times New Roman"/>
          <w:sz w:val="24"/>
          <w:szCs w:val="24"/>
        </w:rPr>
        <w:t>Разработать  программу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мониторинговых исследований, включающей в себя изучение условий, содержания и результатов экспериментальной деятельности.</w:t>
      </w:r>
    </w:p>
    <w:p w14:paraId="0BEAAC0E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14:paraId="44D74ABC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Разработка </w:t>
      </w:r>
      <w:proofErr w:type="gramStart"/>
      <w:r w:rsidRPr="002F6F3F">
        <w:rPr>
          <w:rFonts w:ascii="Times New Roman" w:hAnsi="Times New Roman"/>
          <w:sz w:val="24"/>
          <w:szCs w:val="24"/>
        </w:rPr>
        <w:t>системы  критериев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и показателей эффективности формирования  функциональной грамотности школьников</w:t>
      </w:r>
    </w:p>
    <w:p w14:paraId="125AEA3D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 по следующим направлениям: условия, содержание, результаты.</w:t>
      </w:r>
    </w:p>
    <w:p w14:paraId="44D8D4C4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2F6F3F">
        <w:rPr>
          <w:rFonts w:ascii="Times New Roman" w:hAnsi="Times New Roman"/>
          <w:b/>
          <w:sz w:val="24"/>
          <w:szCs w:val="24"/>
        </w:rPr>
        <w:t xml:space="preserve">2:   </w:t>
      </w:r>
      <w:proofErr w:type="gramEnd"/>
      <w:r w:rsidRPr="002F6F3F">
        <w:rPr>
          <w:rFonts w:ascii="Times New Roman" w:hAnsi="Times New Roman"/>
          <w:sz w:val="24"/>
          <w:szCs w:val="24"/>
        </w:rPr>
        <w:t>Экспериментально проверить эффективность  модели  по формированию  функциональной грамотности школьников.</w:t>
      </w:r>
    </w:p>
    <w:p w14:paraId="4D673C4B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1</w:t>
      </w:r>
      <w:r w:rsidRPr="002F6F3F">
        <w:rPr>
          <w:rFonts w:ascii="Times New Roman" w:hAnsi="Times New Roman"/>
          <w:sz w:val="24"/>
          <w:szCs w:val="24"/>
        </w:rPr>
        <w:t xml:space="preserve">: Разработать план </w:t>
      </w:r>
      <w:proofErr w:type="gramStart"/>
      <w:r w:rsidRPr="002F6F3F">
        <w:rPr>
          <w:rFonts w:ascii="Times New Roman" w:hAnsi="Times New Roman"/>
          <w:sz w:val="24"/>
          <w:szCs w:val="24"/>
        </w:rPr>
        <w:t>описания  результатов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первого года апробации модели по формированию  функциональной грамотности школьников.</w:t>
      </w:r>
    </w:p>
    <w:p w14:paraId="0C80E1F7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Направления: </w:t>
      </w:r>
    </w:p>
    <w:p w14:paraId="4769769B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Реализация   и описание первого </w:t>
      </w:r>
      <w:proofErr w:type="gramStart"/>
      <w:r w:rsidRPr="002F6F3F">
        <w:rPr>
          <w:rFonts w:ascii="Times New Roman" w:hAnsi="Times New Roman"/>
          <w:sz w:val="24"/>
          <w:szCs w:val="24"/>
        </w:rPr>
        <w:t>этапа  модели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по формированию  функциональной грамотности школьников.</w:t>
      </w:r>
    </w:p>
    <w:p w14:paraId="33F7E2CA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2</w:t>
      </w:r>
      <w:r w:rsidRPr="002F6F3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F6F3F">
        <w:rPr>
          <w:rFonts w:ascii="Times New Roman" w:hAnsi="Times New Roman"/>
          <w:sz w:val="24"/>
          <w:szCs w:val="24"/>
        </w:rPr>
        <w:t>Разработать  программу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 мониторинговых исследований эффективности  модели  по формированию  функциональной грамотности школьников.</w:t>
      </w:r>
    </w:p>
    <w:p w14:paraId="47C427FD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14:paraId="4B3EEF20" w14:textId="77777777"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Оценка исходного состояния по </w:t>
      </w:r>
      <w:proofErr w:type="gramStart"/>
      <w:r w:rsidRPr="002F6F3F">
        <w:rPr>
          <w:rFonts w:ascii="Times New Roman" w:hAnsi="Times New Roman"/>
          <w:sz w:val="24"/>
          <w:szCs w:val="24"/>
        </w:rPr>
        <w:t>формирования  функциональной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грамотности школьников.</w:t>
      </w:r>
    </w:p>
    <w:p w14:paraId="48686CC6" w14:textId="77777777" w:rsid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Задача </w:t>
      </w:r>
      <w:proofErr w:type="gramStart"/>
      <w:r w:rsidRPr="002F6F3F">
        <w:rPr>
          <w:rFonts w:ascii="Times New Roman" w:hAnsi="Times New Roman"/>
          <w:b/>
          <w:sz w:val="24"/>
          <w:szCs w:val="24"/>
        </w:rPr>
        <w:t>3</w:t>
      </w:r>
      <w:r w:rsidRPr="002F6F3F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2F6F3F">
        <w:rPr>
          <w:rFonts w:ascii="Times New Roman" w:hAnsi="Times New Roman"/>
          <w:sz w:val="24"/>
          <w:szCs w:val="24"/>
        </w:rPr>
        <w:t xml:space="preserve">   Разработать  проект внедрения модели по формированию  функциональной грамотности школьников. </w:t>
      </w:r>
    </w:p>
    <w:p w14:paraId="6921D313" w14:textId="77777777" w:rsidR="002F6F3F" w:rsidRPr="005F3184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432430" w14:textId="6277B055" w:rsidR="002F6F3F" w:rsidRDefault="002F6F3F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49DDF" w14:textId="40194A8E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4DFB8F" w14:textId="3BB86BD9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E47F0" w14:textId="17EA8F71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8D9FF2" w14:textId="003DBBBE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581DAC" w14:textId="5E772B6C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C9B197" w14:textId="00AEC227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B12E8" w14:textId="7FF125B8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410E89" w14:textId="17D78001" w:rsidR="00301DD5" w:rsidRDefault="00301DD5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2284"/>
        <w:gridCol w:w="3211"/>
        <w:gridCol w:w="4698"/>
        <w:gridCol w:w="5650"/>
      </w:tblGrid>
      <w:tr w:rsidR="00201DC4" w:rsidRPr="00201DC4" w14:paraId="70E6BA59" w14:textId="77777777" w:rsidTr="00201DC4">
        <w:tc>
          <w:tcPr>
            <w:tcW w:w="2284" w:type="dxa"/>
          </w:tcPr>
          <w:p w14:paraId="6DD12D27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инновационной деятельности</w:t>
            </w:r>
          </w:p>
        </w:tc>
        <w:tc>
          <w:tcPr>
            <w:tcW w:w="3211" w:type="dxa"/>
          </w:tcPr>
          <w:p w14:paraId="0CBE35CB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Содержание работы с педагогическими кадрами</w:t>
            </w:r>
          </w:p>
        </w:tc>
        <w:tc>
          <w:tcPr>
            <w:tcW w:w="4698" w:type="dxa"/>
          </w:tcPr>
          <w:p w14:paraId="782273B3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Содержание работы с учащимися</w:t>
            </w:r>
          </w:p>
        </w:tc>
        <w:tc>
          <w:tcPr>
            <w:tcW w:w="5650" w:type="dxa"/>
          </w:tcPr>
          <w:p w14:paraId="5CBD9AC1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201DC4" w:rsidRPr="00201DC4" w14:paraId="1BF48EB8" w14:textId="77777777" w:rsidTr="00201DC4">
        <w:tc>
          <w:tcPr>
            <w:tcW w:w="2284" w:type="dxa"/>
            <w:vMerge w:val="restart"/>
          </w:tcPr>
          <w:p w14:paraId="5E87D92C" w14:textId="77777777" w:rsidR="00201DC4" w:rsidRPr="00201DC4" w:rsidRDefault="00201DC4" w:rsidP="00201DC4">
            <w:pPr>
              <w:pStyle w:val="Default"/>
              <w:jc w:val="center"/>
            </w:pPr>
            <w:r w:rsidRPr="00201DC4">
              <w:t>Обновление содержания образования</w:t>
            </w:r>
          </w:p>
          <w:p w14:paraId="1CA35C1B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2113999" w14:textId="77777777" w:rsidR="00201DC4" w:rsidRPr="00201DC4" w:rsidRDefault="00201DC4" w:rsidP="00201DC4">
            <w:pPr>
              <w:pStyle w:val="1"/>
              <w:shd w:val="clear" w:color="auto" w:fill="F5F5F5"/>
              <w:outlineLvl w:val="0"/>
              <w:rPr>
                <w:caps/>
                <w:color w:val="000000"/>
                <w:sz w:val="24"/>
                <w:szCs w:val="24"/>
              </w:rPr>
            </w:pPr>
            <w:r w:rsidRPr="00201DC4">
              <w:rPr>
                <w:color w:val="000000"/>
                <w:sz w:val="24"/>
                <w:szCs w:val="24"/>
              </w:rPr>
              <w:t>1.Проведение проблемного семинара «</w:t>
            </w:r>
            <w:r w:rsidRPr="00201DC4">
              <w:rPr>
                <w:color w:val="181818"/>
                <w:sz w:val="24"/>
                <w:szCs w:val="24"/>
              </w:rPr>
              <w:t xml:space="preserve">Самообразование – путь повышения профессионального мастерства» </w:t>
            </w:r>
            <w:r w:rsidRPr="00201DC4">
              <w:rPr>
                <w:color w:val="000000"/>
                <w:sz w:val="24"/>
                <w:szCs w:val="24"/>
              </w:rPr>
              <w:t>(ноябрь)</w:t>
            </w:r>
          </w:p>
        </w:tc>
        <w:tc>
          <w:tcPr>
            <w:tcW w:w="4698" w:type="dxa"/>
          </w:tcPr>
          <w:p w14:paraId="29DB687E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1.Проведение мастер-класса «От чтения к исследованию» для учащихся школы в рамках обновления содержания образования (ноябрь, март)</w:t>
            </w:r>
          </w:p>
        </w:tc>
        <w:tc>
          <w:tcPr>
            <w:tcW w:w="5650" w:type="dxa"/>
          </w:tcPr>
          <w:p w14:paraId="61446F4E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Совершенствование педагогического мастерства у 45% учителей; повысятся рейтинговые показатели участия учителей в профессиональных конкурсах.</w:t>
            </w:r>
          </w:p>
          <w:p w14:paraId="196EF2C2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Достижение призовых мест в профессиональных конкурсах «Панорама педагогических идей», «Учитель года», «Лучший учитель», «Современный менеджер», «Педагогический дуэт», «».</w:t>
            </w:r>
          </w:p>
          <w:p w14:paraId="5063B3C6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2.Развитие функциональной грамотности у 30% учащихся; сформированность исследовательской компетенции.</w:t>
            </w:r>
          </w:p>
        </w:tc>
      </w:tr>
      <w:tr w:rsidR="00201DC4" w:rsidRPr="00201DC4" w14:paraId="2B881491" w14:textId="77777777" w:rsidTr="00201DC4">
        <w:tc>
          <w:tcPr>
            <w:tcW w:w="2284" w:type="dxa"/>
            <w:vMerge/>
          </w:tcPr>
          <w:p w14:paraId="1013EFE1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7E645B4" w14:textId="77777777" w:rsidR="00201DC4" w:rsidRPr="00201DC4" w:rsidRDefault="00201DC4" w:rsidP="00201DC4">
            <w:pPr>
              <w:pStyle w:val="1"/>
              <w:shd w:val="clear" w:color="auto" w:fill="F5F5F5"/>
              <w:outlineLvl w:val="0"/>
              <w:rPr>
                <w:color w:val="000000" w:themeColor="text1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2.Коучинг «Как организовать процесс менторства, баддинга в условиях современной школы?»</w:t>
            </w:r>
            <w:r w:rsidRPr="00201D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98" w:type="dxa"/>
          </w:tcPr>
          <w:p w14:paraId="080D08B9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2.Проведение занятий для учащихся по предметам естественно - математического цикла в рамках обновлённого содержания образования (приглашение преподавателей с ППУ)</w:t>
            </w:r>
          </w:p>
        </w:tc>
        <w:tc>
          <w:tcPr>
            <w:tcW w:w="5650" w:type="dxa"/>
          </w:tcPr>
          <w:p w14:paraId="77145E1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1.У 50% учителей будут сформированы навыки организации менторства, как среди учителей, так и среди учащихся; </w:t>
            </w:r>
          </w:p>
          <w:p w14:paraId="636BBEF3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2.Сформированность ключевых компетенций у учащихся 10-11–х классов</w:t>
            </w:r>
          </w:p>
          <w:p w14:paraId="37895B80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C4" w:rsidRPr="00201DC4" w14:paraId="29473A07" w14:textId="77777777" w:rsidTr="00201DC4">
        <w:tc>
          <w:tcPr>
            <w:tcW w:w="2284" w:type="dxa"/>
            <w:vMerge/>
          </w:tcPr>
          <w:p w14:paraId="1E89DB11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14:paraId="29A5CD3B" w14:textId="77777777" w:rsidR="00201DC4" w:rsidRPr="00201DC4" w:rsidRDefault="00201DC4" w:rsidP="00201DC4">
            <w:pPr>
              <w:pStyle w:val="1"/>
              <w:pBdr>
                <w:bottom w:val="single" w:sz="6" w:space="0" w:color="D6DDB9"/>
              </w:pBdr>
              <w:shd w:val="clear" w:color="auto" w:fill="F4F4F4"/>
              <w:ind w:left="150" w:right="150"/>
              <w:outlineLvl w:val="0"/>
              <w:rPr>
                <w:color w:val="000000" w:themeColor="text1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3.Коучинг «Эффективный урок, его критерии и самоанализ» (октябрь)</w:t>
            </w:r>
          </w:p>
        </w:tc>
        <w:tc>
          <w:tcPr>
            <w:tcW w:w="4698" w:type="dxa"/>
          </w:tcPr>
          <w:p w14:paraId="58BF10CC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3.Тренинг для учащихся «Развитие креативности и творческого мышления» (октябрь)</w:t>
            </w:r>
          </w:p>
        </w:tc>
        <w:tc>
          <w:tcPr>
            <w:tcW w:w="5650" w:type="dxa"/>
          </w:tcPr>
          <w:p w14:paraId="34F43D13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1.У 40% учителей будут сформированы навыки планирования эффективного урока.  </w:t>
            </w:r>
          </w:p>
          <w:p w14:paraId="18D7C903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2.У 25% учащихся будут сформированы ключевые компетенции</w:t>
            </w:r>
          </w:p>
        </w:tc>
      </w:tr>
      <w:tr w:rsidR="00201DC4" w:rsidRPr="00201DC4" w14:paraId="0025F738" w14:textId="77777777" w:rsidTr="00201DC4">
        <w:tc>
          <w:tcPr>
            <w:tcW w:w="2284" w:type="dxa"/>
            <w:vMerge/>
          </w:tcPr>
          <w:p w14:paraId="2C89F264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324A39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4. Работа сетевого сообщества учителей школы по исследованию урока (</w:t>
            </w:r>
            <w:proofErr w:type="gramStart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менторы)   </w:t>
            </w:r>
            <w:proofErr w:type="gram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98" w:type="dxa"/>
          </w:tcPr>
          <w:p w14:paraId="6FA5D490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4. Проведение уроков 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 xml:space="preserve"> (наблюдение за учащимися высокого, среднего и низкого уровня развития) </w:t>
            </w:r>
          </w:p>
        </w:tc>
        <w:tc>
          <w:tcPr>
            <w:tcW w:w="5650" w:type="dxa"/>
          </w:tcPr>
          <w:p w14:paraId="47D8954B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Взаимодействие и взаимосотрудничества 55% учителей школы; Повышение профессионального мастерства; повышение качества обученности.</w:t>
            </w:r>
          </w:p>
          <w:p w14:paraId="5AE4372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35% учащихся смогут предоставлять конструктивную обратную связь.</w:t>
            </w:r>
          </w:p>
        </w:tc>
      </w:tr>
      <w:tr w:rsidR="00201DC4" w:rsidRPr="00201DC4" w14:paraId="518BA1BA" w14:textId="77777777" w:rsidTr="00201DC4">
        <w:tc>
          <w:tcPr>
            <w:tcW w:w="2284" w:type="dxa"/>
            <w:vMerge/>
          </w:tcPr>
          <w:p w14:paraId="4B89DD75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301C19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5. Проведение спецкурсов предпрофильной ориентации</w:t>
            </w:r>
          </w:p>
        </w:tc>
        <w:tc>
          <w:tcPr>
            <w:tcW w:w="4698" w:type="dxa"/>
          </w:tcPr>
          <w:p w14:paraId="756CE89D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5. Проведение зачетных сессий в профильных и предпрофильных классах (8,9 классы – защита научных проектов), (10-11 классы- экзамены по предметам ЕМЦ)</w:t>
            </w:r>
          </w:p>
        </w:tc>
        <w:tc>
          <w:tcPr>
            <w:tcW w:w="5650" w:type="dxa"/>
          </w:tcPr>
          <w:p w14:paraId="6E24CDA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Повышение качества обучения учащихся по предметам;</w:t>
            </w:r>
          </w:p>
          <w:p w14:paraId="14F2E2A1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Профориентация учащихся.</w:t>
            </w:r>
          </w:p>
          <w:p w14:paraId="44ECF54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C4" w:rsidRPr="00201DC4" w14:paraId="58205849" w14:textId="77777777" w:rsidTr="00201DC4">
        <w:tc>
          <w:tcPr>
            <w:tcW w:w="2284" w:type="dxa"/>
            <w:vMerge w:val="restart"/>
          </w:tcPr>
          <w:p w14:paraId="74C84817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</w:t>
            </w:r>
            <w:proofErr w:type="gramStart"/>
            <w:r w:rsidRPr="00201DC4">
              <w:rPr>
                <w:rFonts w:ascii="Times New Roman" w:hAnsi="Times New Roman"/>
                <w:sz w:val="24"/>
                <w:szCs w:val="24"/>
              </w:rPr>
              <w:t>современных  технологий</w:t>
            </w:r>
            <w:proofErr w:type="gram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воспитания</w:t>
            </w:r>
          </w:p>
        </w:tc>
        <w:tc>
          <w:tcPr>
            <w:tcW w:w="3211" w:type="dxa"/>
          </w:tcPr>
          <w:p w14:paraId="42828D4C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1.Обучающий семинар «Формирование исследовательских навыков через проектную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деятельность» (апрель)</w:t>
            </w:r>
          </w:p>
        </w:tc>
        <w:tc>
          <w:tcPr>
            <w:tcW w:w="4698" w:type="dxa"/>
          </w:tcPr>
          <w:p w14:paraId="257368AA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1.Формирование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жизненноважных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навыков через выполнение стартапов, исследовательских проектов</w:t>
            </w:r>
          </w:p>
        </w:tc>
        <w:tc>
          <w:tcPr>
            <w:tcW w:w="5650" w:type="dxa"/>
          </w:tcPr>
          <w:p w14:paraId="5783033E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40% учащихся смогут формулировать вопрос исследования и у них будут сформированы навыки написания стартапов. 8 готовых стартапов. </w:t>
            </w:r>
          </w:p>
        </w:tc>
      </w:tr>
      <w:tr w:rsidR="00201DC4" w:rsidRPr="00201DC4" w14:paraId="03212FE5" w14:textId="77777777" w:rsidTr="00201DC4">
        <w:tc>
          <w:tcPr>
            <w:tcW w:w="2284" w:type="dxa"/>
            <w:vMerge/>
          </w:tcPr>
          <w:p w14:paraId="6BE7BE89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4857BB1" w14:textId="77777777" w:rsidR="00201DC4" w:rsidRPr="00201DC4" w:rsidRDefault="00201DC4" w:rsidP="00201DC4">
            <w:pPr>
              <w:pStyle w:val="1"/>
              <w:outlineLvl w:val="0"/>
              <w:rPr>
                <w:b/>
                <w:color w:val="282828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2. Коучинг «</w:t>
            </w:r>
            <w:r w:rsidRPr="00201DC4">
              <w:rPr>
                <w:color w:val="000000" w:themeColor="text1"/>
                <w:spacing w:val="-15"/>
                <w:sz w:val="24"/>
                <w:szCs w:val="24"/>
              </w:rPr>
              <w:t>Оценивание — важный фактор успешного обучения</w:t>
            </w:r>
            <w:r w:rsidRPr="00201DC4">
              <w:rPr>
                <w:color w:val="000000" w:themeColor="text1"/>
                <w:sz w:val="24"/>
                <w:szCs w:val="24"/>
              </w:rPr>
              <w:t>»</w:t>
            </w:r>
            <w:r w:rsidRPr="00201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7FE6FAC1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2.Проведение школьного конкурса по защите стартапов «Лучшая стартап идея» (на основе изучения спецкурса- апрель)</w:t>
            </w:r>
          </w:p>
        </w:tc>
        <w:tc>
          <w:tcPr>
            <w:tcW w:w="5650" w:type="dxa"/>
          </w:tcPr>
          <w:p w14:paraId="5B2ECCED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 25% учителей смогут эффективно применять новые подходы в обучении: увеличение призовых мест в конкурсах педагогического мастерства; </w:t>
            </w:r>
          </w:p>
          <w:p w14:paraId="2D788208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У учащихся 10-11-х классов будут сформированы жизненно важные навыки</w:t>
            </w:r>
            <w:proofErr w:type="gramStart"/>
            <w:r w:rsidRPr="00201DC4">
              <w:rPr>
                <w:rFonts w:ascii="Times New Roman" w:hAnsi="Times New Roman"/>
                <w:sz w:val="24"/>
                <w:szCs w:val="24"/>
              </w:rPr>
              <w:t>; Будут</w:t>
            </w:r>
            <w:proofErr w:type="gram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написаны 3 проекта (стартапа)</w:t>
            </w:r>
          </w:p>
        </w:tc>
      </w:tr>
      <w:tr w:rsidR="00201DC4" w:rsidRPr="00201DC4" w14:paraId="62CDCD36" w14:textId="77777777" w:rsidTr="00201DC4">
        <w:tc>
          <w:tcPr>
            <w:tcW w:w="2284" w:type="dxa"/>
            <w:vMerge/>
          </w:tcPr>
          <w:p w14:paraId="2B372681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DCCF32F" w14:textId="77777777" w:rsidR="00201DC4" w:rsidRPr="00201DC4" w:rsidRDefault="00201DC4" w:rsidP="00201DC4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Проведение исследования уроков</w:t>
            </w: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(</w:t>
            </w: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Lesson</w:t>
            </w: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Study</w:t>
            </w:r>
            <w:r w:rsidRPr="00201D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(тренинги, коучинги) </w:t>
            </w:r>
          </w:p>
        </w:tc>
        <w:tc>
          <w:tcPr>
            <w:tcW w:w="4698" w:type="dxa"/>
          </w:tcPr>
          <w:p w14:paraId="3A9A5E7E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3. Проведение уроков 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 xml:space="preserve"> школы (наблюдение за учащимися высокого, среднего и низкого уровня развития)</w:t>
            </w:r>
          </w:p>
        </w:tc>
        <w:tc>
          <w:tcPr>
            <w:tcW w:w="5650" w:type="dxa"/>
          </w:tcPr>
          <w:p w14:paraId="4F27CA89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 45% учителей смогут проводить исследование своего урока; Организация взаимодействия Учитель – ученик - родитель </w:t>
            </w:r>
          </w:p>
          <w:p w14:paraId="4491BD8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35% учащихся смогут предоставлять конструктивную обратную связь.</w:t>
            </w:r>
          </w:p>
          <w:p w14:paraId="262133D2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C4" w:rsidRPr="00201DC4" w14:paraId="3A99B3E9" w14:textId="77777777" w:rsidTr="00201DC4">
        <w:tc>
          <w:tcPr>
            <w:tcW w:w="2284" w:type="dxa"/>
            <w:vMerge/>
          </w:tcPr>
          <w:p w14:paraId="0C468D3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9A4A02C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4.Обобщение инновационного педагогического опыта в школе по внедряемым технологиям обучения (защита проекта)</w:t>
            </w:r>
          </w:p>
        </w:tc>
        <w:tc>
          <w:tcPr>
            <w:tcW w:w="4698" w:type="dxa"/>
          </w:tcPr>
          <w:p w14:paraId="0BA17102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4.Тренинг «Умение себя презентовать в формате ТЕ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х» (декабрь)</w:t>
            </w:r>
          </w:p>
        </w:tc>
        <w:tc>
          <w:tcPr>
            <w:tcW w:w="5650" w:type="dxa"/>
          </w:tcPr>
          <w:p w14:paraId="4B7915F8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Будет обобщен педагогический опыт у 5 учителей: 1-область, 4-город;</w:t>
            </w:r>
          </w:p>
          <w:p w14:paraId="7F4CA66E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2. У учащихся 10-11-х классов будут сформированы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жизненноважные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навыки (лидерские качества, коммуникация,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>, критическое мышление)</w:t>
            </w:r>
          </w:p>
        </w:tc>
      </w:tr>
      <w:tr w:rsidR="00201DC4" w:rsidRPr="00201DC4" w14:paraId="3D642429" w14:textId="77777777" w:rsidTr="00201DC4">
        <w:trPr>
          <w:trHeight w:val="1380"/>
        </w:trPr>
        <w:tc>
          <w:tcPr>
            <w:tcW w:w="2284" w:type="dxa"/>
            <w:vMerge w:val="restart"/>
          </w:tcPr>
          <w:p w14:paraId="3597C57E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Создание экспериментально - инновационной образовательной среды</w:t>
            </w:r>
          </w:p>
        </w:tc>
        <w:tc>
          <w:tcPr>
            <w:tcW w:w="3211" w:type="dxa"/>
          </w:tcPr>
          <w:p w14:paraId="1A803011" w14:textId="77777777" w:rsidR="00201DC4" w:rsidRPr="00201DC4" w:rsidRDefault="00201DC4" w:rsidP="00201DC4">
            <w:pPr>
              <w:pStyle w:val="Default"/>
              <w:jc w:val="both"/>
            </w:pPr>
            <w:r w:rsidRPr="00201DC4">
              <w:rPr>
                <w:bCs/>
                <w:spacing w:val="15"/>
              </w:rPr>
              <w:t>1.Коучинг</w:t>
            </w:r>
            <w:r w:rsidRPr="00201DC4">
              <w:rPr>
                <w:color w:val="FF0000"/>
              </w:rPr>
              <w:t xml:space="preserve"> </w:t>
            </w:r>
            <w:r w:rsidRPr="00201DC4">
              <w:t xml:space="preserve">«Как создавать </w:t>
            </w:r>
            <w:proofErr w:type="spellStart"/>
            <w:r w:rsidRPr="00201DC4">
              <w:t>коллаборативную</w:t>
            </w:r>
            <w:proofErr w:type="spellEnd"/>
            <w:r w:rsidRPr="00201DC4">
              <w:t xml:space="preserve"> среду обучения в условиях эксперимента?» (декабрь)</w:t>
            </w:r>
          </w:p>
        </w:tc>
        <w:tc>
          <w:tcPr>
            <w:tcW w:w="4698" w:type="dxa"/>
          </w:tcPr>
          <w:p w14:paraId="42C0C5FB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1.Чтение спецкурсов:</w:t>
            </w:r>
          </w:p>
          <w:p w14:paraId="787804CC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«Азбука исследовательской деятельности»;</w:t>
            </w:r>
          </w:p>
          <w:p w14:paraId="2F5D056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«Научные основы познания»;</w:t>
            </w:r>
          </w:p>
          <w:p w14:paraId="1EA57E5D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«Основы экспериментальной биологии»;</w:t>
            </w:r>
          </w:p>
          <w:p w14:paraId="4DED7ADE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«Геометрия: избранные вопросы»;</w:t>
            </w:r>
          </w:p>
          <w:p w14:paraId="2A8F829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«Математическая грамотность»;</w:t>
            </w:r>
          </w:p>
          <w:p w14:paraId="5E92DDC9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«Решение сложных задач по химии»;</w:t>
            </w:r>
          </w:p>
          <w:p w14:paraId="4353418F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- «Экологическая химия».</w:t>
            </w:r>
          </w:p>
        </w:tc>
        <w:tc>
          <w:tcPr>
            <w:tcW w:w="5650" w:type="dxa"/>
          </w:tcPr>
          <w:p w14:paraId="6C06E71C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 У 40% учителей будут сформированы навыки создания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среды;</w:t>
            </w:r>
          </w:p>
          <w:p w14:paraId="5FDD070B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2.  у 60% учащихся будут сформированы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жизненноважные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навыки (лидерские качества, коммуникация,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proofErr w:type="gramStart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  <w:proofErr w:type="gram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                      Повысится процент участия учащихся в интеллектуальных конкурсах, предметных олимпиадах, конкурсах научных проектов</w:t>
            </w:r>
          </w:p>
        </w:tc>
      </w:tr>
      <w:tr w:rsidR="00201DC4" w:rsidRPr="00201DC4" w14:paraId="1DF9C25B" w14:textId="77777777" w:rsidTr="00201DC4">
        <w:tc>
          <w:tcPr>
            <w:tcW w:w="2284" w:type="dxa"/>
            <w:vMerge/>
          </w:tcPr>
          <w:p w14:paraId="45CC19B4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202DBF1" w14:textId="77777777" w:rsidR="00201DC4" w:rsidRPr="00201DC4" w:rsidRDefault="00201DC4" w:rsidP="00201DC4">
            <w:pPr>
              <w:pStyle w:val="1"/>
              <w:shd w:val="clear" w:color="auto" w:fill="F5F5F5"/>
              <w:outlineLvl w:val="0"/>
              <w:rPr>
                <w:color w:val="000000" w:themeColor="text1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2.Тренинг «</w:t>
            </w:r>
            <w:r w:rsidRPr="00201DC4">
              <w:rPr>
                <w:color w:val="181818"/>
                <w:sz w:val="24"/>
                <w:szCs w:val="24"/>
              </w:rPr>
              <w:t>Сплочение группы и построение эффективного командного взаимодействия</w:t>
            </w:r>
            <w:r w:rsidRPr="00201DC4">
              <w:rPr>
                <w:color w:val="000000" w:themeColor="text1"/>
                <w:sz w:val="24"/>
                <w:szCs w:val="24"/>
              </w:rPr>
              <w:t xml:space="preserve">» (январь) </w:t>
            </w:r>
          </w:p>
        </w:tc>
        <w:tc>
          <w:tcPr>
            <w:tcW w:w="4698" w:type="dxa"/>
          </w:tcPr>
          <w:p w14:paraId="02BC8652" w14:textId="77777777" w:rsidR="00201DC4" w:rsidRPr="00201DC4" w:rsidRDefault="00201DC4" w:rsidP="00201DC4">
            <w:pPr>
              <w:pStyle w:val="1"/>
              <w:pBdr>
                <w:bottom w:val="single" w:sz="6" w:space="0" w:color="D6DDB9"/>
              </w:pBdr>
              <w:shd w:val="clear" w:color="auto" w:fill="F4F4F4"/>
              <w:ind w:left="147" w:right="147"/>
              <w:outlineLvl w:val="0"/>
              <w:rPr>
                <w:color w:val="000000" w:themeColor="text1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2. Т</w:t>
            </w:r>
            <w:r w:rsidRPr="00201DC4">
              <w:rPr>
                <w:color w:val="212529"/>
                <w:sz w:val="24"/>
                <w:szCs w:val="24"/>
              </w:rPr>
              <w:t xml:space="preserve">ренинговое занятие на развитие лидерских </w:t>
            </w:r>
            <w:proofErr w:type="gramStart"/>
            <w:r w:rsidRPr="00201DC4">
              <w:rPr>
                <w:color w:val="212529"/>
                <w:sz w:val="24"/>
                <w:szCs w:val="24"/>
              </w:rPr>
              <w:t xml:space="preserve">качеств </w:t>
            </w:r>
            <w:r w:rsidRPr="00201DC4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201DC4">
              <w:rPr>
                <w:color w:val="000000" w:themeColor="text1"/>
                <w:sz w:val="24"/>
                <w:szCs w:val="24"/>
              </w:rPr>
              <w:t>январь)</w:t>
            </w:r>
          </w:p>
        </w:tc>
        <w:tc>
          <w:tcPr>
            <w:tcW w:w="5650" w:type="dxa"/>
          </w:tcPr>
          <w:p w14:paraId="15799C22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 Взаимодействие и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взаимосотрудничество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учителей;</w:t>
            </w:r>
          </w:p>
          <w:p w14:paraId="75677B80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2. У 40% учащихся будут сформированы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жизненноважные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навыки (лидерские качества, коммуникация,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DC4" w:rsidRPr="00201DC4" w14:paraId="544AAE88" w14:textId="77777777" w:rsidTr="00201DC4">
        <w:tc>
          <w:tcPr>
            <w:tcW w:w="2284" w:type="dxa"/>
            <w:vMerge/>
          </w:tcPr>
          <w:p w14:paraId="11A1E36B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A9E48DB" w14:textId="77777777" w:rsidR="00201DC4" w:rsidRPr="00201DC4" w:rsidRDefault="00201DC4" w:rsidP="00201DC4">
            <w:pPr>
              <w:pStyle w:val="1"/>
              <w:shd w:val="clear" w:color="auto" w:fill="FFFFFF"/>
              <w:outlineLvl w:val="0"/>
              <w:rPr>
                <w:b/>
                <w:color w:val="000000"/>
                <w:spacing w:val="15"/>
                <w:sz w:val="24"/>
                <w:szCs w:val="24"/>
              </w:rPr>
            </w:pPr>
            <w:r w:rsidRPr="00201DC4">
              <w:rPr>
                <w:b/>
                <w:color w:val="000000" w:themeColor="text1"/>
                <w:spacing w:val="15"/>
                <w:sz w:val="24"/>
                <w:szCs w:val="24"/>
              </w:rPr>
              <w:t xml:space="preserve">Семинар по </w:t>
            </w:r>
            <w:proofErr w:type="spellStart"/>
            <w:r w:rsidRPr="00201DC4">
              <w:rPr>
                <w:b/>
                <w:color w:val="000000" w:themeColor="text1"/>
                <w:spacing w:val="15"/>
                <w:sz w:val="24"/>
                <w:szCs w:val="24"/>
              </w:rPr>
              <w:t>полиязычию</w:t>
            </w:r>
            <w:proofErr w:type="spellEnd"/>
            <w:r w:rsidRPr="00201DC4">
              <w:rPr>
                <w:b/>
                <w:color w:val="000000" w:themeColor="text1"/>
                <w:spacing w:val="15"/>
                <w:sz w:val="24"/>
                <w:szCs w:val="24"/>
              </w:rPr>
              <w:t xml:space="preserve"> «</w:t>
            </w:r>
            <w:r w:rsidRPr="00201DC4">
              <w:rPr>
                <w:rStyle w:val="af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201DC4">
              <w:rPr>
                <w:rStyle w:val="af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полиязычного</w:t>
            </w:r>
            <w:proofErr w:type="spellEnd"/>
            <w:r w:rsidRPr="00201DC4">
              <w:rPr>
                <w:rStyle w:val="af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обучения в системе современного </w:t>
            </w:r>
            <w:r w:rsidRPr="00201DC4">
              <w:rPr>
                <w:rStyle w:val="af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образования» (март)</w:t>
            </w:r>
          </w:p>
        </w:tc>
        <w:tc>
          <w:tcPr>
            <w:tcW w:w="4698" w:type="dxa"/>
          </w:tcPr>
          <w:p w14:paraId="755DA9E2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Secrets of my body (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полиязычие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), Wonderful world of ICT (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полиязычие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Technology for creating a multimedia product 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полиязычие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), The world of information technology(</w:t>
            </w:r>
            <w:r w:rsidRPr="00201DC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201DC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50" w:type="dxa"/>
          </w:tcPr>
          <w:p w14:paraId="254B4960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концу учебного года проведение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полиязычных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курсов </w:t>
            </w:r>
            <w:proofErr w:type="gramStart"/>
            <w:r w:rsidRPr="00201DC4">
              <w:rPr>
                <w:rFonts w:ascii="Times New Roman" w:hAnsi="Times New Roman"/>
                <w:sz w:val="24"/>
                <w:szCs w:val="24"/>
              </w:rPr>
              <w:t>в  7</w:t>
            </w:r>
            <w:proofErr w:type="gramEnd"/>
            <w:r w:rsidRPr="00201DC4">
              <w:rPr>
                <w:rFonts w:ascii="Times New Roman" w:hAnsi="Times New Roman"/>
                <w:sz w:val="24"/>
                <w:szCs w:val="24"/>
              </w:rPr>
              <w:t xml:space="preserve"> «А», 7 «В», 8 «В», 9 «В» классах повысится уровень естественно-научных знаний на английском языке до 40%. </w:t>
            </w:r>
          </w:p>
        </w:tc>
      </w:tr>
      <w:tr w:rsidR="00201DC4" w:rsidRPr="00201DC4" w14:paraId="70AC9E1A" w14:textId="77777777" w:rsidTr="00201DC4">
        <w:tc>
          <w:tcPr>
            <w:tcW w:w="2284" w:type="dxa"/>
            <w:vMerge w:val="restart"/>
          </w:tcPr>
          <w:p w14:paraId="50167C42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211" w:type="dxa"/>
          </w:tcPr>
          <w:p w14:paraId="09A9DC8D" w14:textId="77777777" w:rsidR="00201DC4" w:rsidRPr="00201DC4" w:rsidRDefault="00201DC4" w:rsidP="00201DC4">
            <w:pPr>
              <w:pStyle w:val="1"/>
              <w:shd w:val="clear" w:color="auto" w:fill="FFFFFF"/>
              <w:outlineLvl w:val="0"/>
              <w:rPr>
                <w:color w:val="000000" w:themeColor="text1"/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>1. Лидерство и личная эффективность. Коучинг лидерства</w:t>
            </w:r>
          </w:p>
          <w:p w14:paraId="547EC844" w14:textId="77777777" w:rsidR="00201DC4" w:rsidRPr="00201DC4" w:rsidRDefault="00201DC4" w:rsidP="00201DC4">
            <w:pPr>
              <w:pStyle w:val="Default"/>
            </w:pPr>
          </w:p>
        </w:tc>
        <w:tc>
          <w:tcPr>
            <w:tcW w:w="4698" w:type="dxa"/>
          </w:tcPr>
          <w:p w14:paraId="1ED5B7A4" w14:textId="77777777" w:rsidR="00201DC4" w:rsidRPr="00201DC4" w:rsidRDefault="00201DC4" w:rsidP="00201DC4">
            <w:pPr>
              <w:pStyle w:val="1"/>
              <w:shd w:val="clear" w:color="auto" w:fill="FAFAFA"/>
              <w:textAlignment w:val="baseline"/>
              <w:outlineLvl w:val="0"/>
              <w:rPr>
                <w:sz w:val="24"/>
                <w:szCs w:val="24"/>
              </w:rPr>
            </w:pPr>
            <w:r w:rsidRPr="00201DC4">
              <w:rPr>
                <w:color w:val="000000" w:themeColor="text1"/>
                <w:sz w:val="24"/>
                <w:szCs w:val="24"/>
              </w:rPr>
              <w:t xml:space="preserve">1. Мастер - класс для учащихся 10-11 классов «Развитие </w:t>
            </w:r>
            <w:proofErr w:type="spellStart"/>
            <w:r w:rsidRPr="00201DC4">
              <w:rPr>
                <w:color w:val="000000" w:themeColor="text1"/>
                <w:sz w:val="24"/>
                <w:szCs w:val="24"/>
              </w:rPr>
              <w:t>soft</w:t>
            </w:r>
            <w:proofErr w:type="spellEnd"/>
            <w:r w:rsidRPr="00201D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1DC4">
              <w:rPr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201DC4">
              <w:rPr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201DC4">
              <w:rPr>
                <w:color w:val="000000" w:themeColor="text1"/>
                <w:sz w:val="24"/>
                <w:szCs w:val="24"/>
              </w:rPr>
              <w:t>март)</w:t>
            </w:r>
          </w:p>
        </w:tc>
        <w:tc>
          <w:tcPr>
            <w:tcW w:w="5650" w:type="dxa"/>
          </w:tcPr>
          <w:p w14:paraId="07F2C761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У 40% учителей будут сформированы навыки распределенного лидерства.</w:t>
            </w:r>
          </w:p>
          <w:p w14:paraId="07D77B94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2. у учащихся 10-11 классов будут сформированы лидерские навыки, повысится качество подготовки стартапов, количество призовых мест в конкурсах научных проектов и НПК </w:t>
            </w:r>
          </w:p>
        </w:tc>
      </w:tr>
      <w:tr w:rsidR="00201DC4" w:rsidRPr="00201DC4" w14:paraId="32B5323F" w14:textId="77777777" w:rsidTr="00201DC4">
        <w:tc>
          <w:tcPr>
            <w:tcW w:w="2284" w:type="dxa"/>
            <w:vMerge/>
          </w:tcPr>
          <w:p w14:paraId="293A3446" w14:textId="77777777" w:rsidR="00201DC4" w:rsidRPr="00201DC4" w:rsidRDefault="00201DC4" w:rsidP="00201DC4">
            <w:pPr>
              <w:pStyle w:val="Default"/>
              <w:jc w:val="center"/>
            </w:pPr>
          </w:p>
        </w:tc>
        <w:tc>
          <w:tcPr>
            <w:tcW w:w="3211" w:type="dxa"/>
          </w:tcPr>
          <w:p w14:paraId="38F41967" w14:textId="77777777" w:rsidR="00201DC4" w:rsidRPr="00201DC4" w:rsidRDefault="00201DC4" w:rsidP="00201DC4">
            <w:pPr>
              <w:pStyle w:val="Default"/>
              <w:jc w:val="both"/>
            </w:pPr>
            <w:r w:rsidRPr="00201DC4">
              <w:t>2.Обучающий семинар «Повышение профессионализма педагогов, развитие кадрового потенциала»</w:t>
            </w:r>
          </w:p>
        </w:tc>
        <w:tc>
          <w:tcPr>
            <w:tcW w:w="4698" w:type="dxa"/>
          </w:tcPr>
          <w:p w14:paraId="077F5233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2.Проведение деловой игры для учащихся 10- 11 классов «Давай решим проблему» (апрель) (направлена на формирование навыка комплексного решения проблемы)</w:t>
            </w:r>
          </w:p>
        </w:tc>
        <w:tc>
          <w:tcPr>
            <w:tcW w:w="5650" w:type="dxa"/>
          </w:tcPr>
          <w:p w14:paraId="3A811078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Призовое место в конкурсе «Учитель года», «Лучший учитель»;</w:t>
            </w:r>
          </w:p>
          <w:p w14:paraId="0461B04D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Призовые места в конкурсах профессионального мастерства</w:t>
            </w:r>
          </w:p>
        </w:tc>
      </w:tr>
      <w:tr w:rsidR="00201DC4" w:rsidRPr="00201DC4" w14:paraId="7B78A05E" w14:textId="77777777" w:rsidTr="00201DC4">
        <w:tc>
          <w:tcPr>
            <w:tcW w:w="2284" w:type="dxa"/>
            <w:vMerge w:val="restart"/>
          </w:tcPr>
          <w:p w14:paraId="6C555E2C" w14:textId="77777777" w:rsidR="00201DC4" w:rsidRPr="00201DC4" w:rsidRDefault="00201DC4" w:rsidP="00201DC4">
            <w:pPr>
              <w:pStyle w:val="Default"/>
              <w:jc w:val="center"/>
            </w:pPr>
            <w:r w:rsidRPr="00201DC4">
              <w:t>Совершенствование школьного мониторинга с учетом обновления содержания образования</w:t>
            </w:r>
          </w:p>
        </w:tc>
        <w:tc>
          <w:tcPr>
            <w:tcW w:w="3211" w:type="dxa"/>
          </w:tcPr>
          <w:p w14:paraId="220A9C2C" w14:textId="77777777" w:rsidR="00201DC4" w:rsidRPr="00201DC4" w:rsidRDefault="00201DC4" w:rsidP="00201DC4">
            <w:pPr>
              <w:pStyle w:val="Default"/>
            </w:pPr>
            <w:r w:rsidRPr="00201DC4">
              <w:t xml:space="preserve">1.Проведение семинара «Создание системы мониторинга и оценки </w:t>
            </w:r>
            <w:proofErr w:type="spellStart"/>
            <w:r w:rsidRPr="00201DC4">
              <w:t>жизненноважных</w:t>
            </w:r>
            <w:proofErr w:type="spellEnd"/>
            <w:r w:rsidRPr="00201DC4">
              <w:t xml:space="preserve"> компетенций у учащихся»</w:t>
            </w:r>
          </w:p>
        </w:tc>
        <w:tc>
          <w:tcPr>
            <w:tcW w:w="4698" w:type="dxa"/>
          </w:tcPr>
          <w:p w14:paraId="0C1603E7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1.Проведение школьной научно-практической конференции (апрель)</w:t>
            </w:r>
          </w:p>
        </w:tc>
        <w:tc>
          <w:tcPr>
            <w:tcW w:w="5650" w:type="dxa"/>
          </w:tcPr>
          <w:p w14:paraId="43A06612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Отбор научных проектов, для участия в конкурсах «Зерде» и конкурсах научных проектов старших классов; научно-практических конференций</w:t>
            </w:r>
          </w:p>
        </w:tc>
      </w:tr>
      <w:tr w:rsidR="00201DC4" w:rsidRPr="00201DC4" w14:paraId="72DDA5B9" w14:textId="77777777" w:rsidTr="00201DC4">
        <w:tc>
          <w:tcPr>
            <w:tcW w:w="2284" w:type="dxa"/>
            <w:vMerge/>
          </w:tcPr>
          <w:p w14:paraId="5DAD4290" w14:textId="77777777" w:rsidR="00201DC4" w:rsidRPr="00201DC4" w:rsidRDefault="00201DC4" w:rsidP="00201DC4">
            <w:pPr>
              <w:pStyle w:val="Default"/>
              <w:jc w:val="center"/>
            </w:pPr>
          </w:p>
        </w:tc>
        <w:tc>
          <w:tcPr>
            <w:tcW w:w="3211" w:type="dxa"/>
          </w:tcPr>
          <w:p w14:paraId="5ADF7770" w14:textId="77777777" w:rsidR="00201DC4" w:rsidRPr="00201DC4" w:rsidRDefault="00201DC4" w:rsidP="00201DC4">
            <w:pPr>
              <w:pStyle w:val="Default"/>
            </w:pPr>
            <w:r w:rsidRPr="00201DC4">
              <w:t xml:space="preserve">2. Коучинг «Организация мониторинга личных достижений педагога» (май) </w:t>
            </w:r>
          </w:p>
        </w:tc>
        <w:tc>
          <w:tcPr>
            <w:tcW w:w="4698" w:type="dxa"/>
          </w:tcPr>
          <w:p w14:paraId="49F5D775" w14:textId="77777777" w:rsidR="00201DC4" w:rsidRPr="00201DC4" w:rsidRDefault="00201DC4" w:rsidP="0020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Проведения обучающего семинара «Портфолио достижений»</w:t>
            </w:r>
          </w:p>
        </w:tc>
        <w:tc>
          <w:tcPr>
            <w:tcW w:w="5650" w:type="dxa"/>
          </w:tcPr>
          <w:p w14:paraId="77578030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Создание портфолио достижений; повышение количества аттестуемых педагогов на уровни: «педагог-мастер», «педагог-исследователь», «педагог-эксперт»</w:t>
            </w:r>
          </w:p>
        </w:tc>
      </w:tr>
      <w:tr w:rsidR="00201DC4" w:rsidRPr="00201DC4" w14:paraId="7633D878" w14:textId="77777777" w:rsidTr="00201DC4">
        <w:tc>
          <w:tcPr>
            <w:tcW w:w="2284" w:type="dxa"/>
            <w:vMerge w:val="restart"/>
          </w:tcPr>
          <w:p w14:paraId="3C2BA6D0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Организация менеджмента управления школой</w:t>
            </w:r>
          </w:p>
          <w:p w14:paraId="71AB5619" w14:textId="77777777" w:rsidR="00201DC4" w:rsidRPr="00201DC4" w:rsidRDefault="00201DC4" w:rsidP="0020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512E36F" w14:textId="77777777" w:rsidR="00201DC4" w:rsidRPr="00201DC4" w:rsidRDefault="00201DC4" w:rsidP="00201DC4">
            <w:pPr>
              <w:pStyle w:val="Default"/>
            </w:pPr>
            <w:r w:rsidRPr="00201DC4">
              <w:t>1.</w:t>
            </w:r>
            <w:proofErr w:type="gramStart"/>
            <w:r w:rsidRPr="00201DC4">
              <w:t>Тренинг  «</w:t>
            </w:r>
            <w:proofErr w:type="gramEnd"/>
            <w:r w:rsidRPr="00201DC4">
              <w:t xml:space="preserve">Сайт школы, </w:t>
            </w:r>
            <w:proofErr w:type="spellStart"/>
            <w:r w:rsidRPr="00201DC4">
              <w:t>Инстаграмм</w:t>
            </w:r>
            <w:proofErr w:type="spellEnd"/>
            <w:r w:rsidRPr="00201DC4">
              <w:t xml:space="preserve"> - как инструмент связи с общественностью» (модернизация сайта)</w:t>
            </w:r>
          </w:p>
        </w:tc>
        <w:tc>
          <w:tcPr>
            <w:tcW w:w="4698" w:type="dxa"/>
          </w:tcPr>
          <w:p w14:paraId="50ABF7F5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 xml:space="preserve">1.Проведение обучающих занятий по освещению личных достижений в </w:t>
            </w:r>
            <w:proofErr w:type="spellStart"/>
            <w:r w:rsidRPr="00201DC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201DC4">
              <w:rPr>
                <w:rFonts w:ascii="Times New Roman" w:hAnsi="Times New Roman"/>
                <w:sz w:val="24"/>
                <w:szCs w:val="24"/>
              </w:rPr>
              <w:t>, СМИ, на сайте школы</w:t>
            </w:r>
          </w:p>
        </w:tc>
        <w:tc>
          <w:tcPr>
            <w:tcW w:w="5650" w:type="dxa"/>
          </w:tcPr>
          <w:p w14:paraId="70545BA6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Взаимодействие УЧИТЕЛЬ – УЧЕНИК-РОДИТЕЛЬ;</w:t>
            </w:r>
          </w:p>
          <w:p w14:paraId="6F4CF3DA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Повышение рейтинговых показателей школы.</w:t>
            </w:r>
          </w:p>
        </w:tc>
      </w:tr>
      <w:tr w:rsidR="00201DC4" w:rsidRPr="00201DC4" w14:paraId="4880FF61" w14:textId="77777777" w:rsidTr="00201DC4">
        <w:tc>
          <w:tcPr>
            <w:tcW w:w="2284" w:type="dxa"/>
            <w:vMerge/>
          </w:tcPr>
          <w:p w14:paraId="3E04718C" w14:textId="77777777" w:rsidR="00201DC4" w:rsidRPr="00201DC4" w:rsidRDefault="00201DC4" w:rsidP="00201DC4">
            <w:pPr>
              <w:pStyle w:val="Default"/>
              <w:jc w:val="both"/>
            </w:pPr>
          </w:p>
        </w:tc>
        <w:tc>
          <w:tcPr>
            <w:tcW w:w="3211" w:type="dxa"/>
          </w:tcPr>
          <w:p w14:paraId="4B84EEBC" w14:textId="77777777" w:rsidR="00201DC4" w:rsidRPr="00201DC4" w:rsidRDefault="00201DC4" w:rsidP="00201DC4">
            <w:pPr>
              <w:pStyle w:val="Default"/>
            </w:pPr>
            <w:r w:rsidRPr="00201DC4">
              <w:t>2.Проведение мероприятий по организации обратной связи, анализ получаемой информации (анкетирование учителей, родителей, учащихся)</w:t>
            </w:r>
          </w:p>
        </w:tc>
        <w:tc>
          <w:tcPr>
            <w:tcW w:w="4698" w:type="dxa"/>
          </w:tcPr>
          <w:p w14:paraId="45C78B32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2. Проведение анкетирования учащихся по результатам проводимых мероприятий</w:t>
            </w:r>
          </w:p>
        </w:tc>
        <w:tc>
          <w:tcPr>
            <w:tcW w:w="5650" w:type="dxa"/>
          </w:tcPr>
          <w:p w14:paraId="1333E265" w14:textId="77777777" w:rsidR="00201DC4" w:rsidRPr="00201DC4" w:rsidRDefault="00201DC4" w:rsidP="002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C4">
              <w:rPr>
                <w:rFonts w:ascii="Times New Roman" w:hAnsi="Times New Roman"/>
                <w:sz w:val="24"/>
                <w:szCs w:val="24"/>
              </w:rPr>
              <w:t>1. Получение конструктивной обратной связи для выявления проблем и дальнейшего планирования.</w:t>
            </w:r>
          </w:p>
        </w:tc>
      </w:tr>
    </w:tbl>
    <w:p w14:paraId="79CB885B" w14:textId="77777777" w:rsidR="00301DD5" w:rsidRPr="00201DC4" w:rsidRDefault="00301DD5" w:rsidP="0020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04963" w14:textId="77777777"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9C2FDD" w14:textId="77777777"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E4DD0C" w14:textId="77777777" w:rsidR="00303F68" w:rsidRDefault="00303F68">
      <w:pPr>
        <w:rPr>
          <w:rFonts w:ascii="Times New Roman" w:hAnsi="Times New Roman"/>
        </w:rPr>
      </w:pPr>
    </w:p>
    <w:p w14:paraId="7C00CBD4" w14:textId="77777777" w:rsidR="00781183" w:rsidRDefault="00781183">
      <w:pPr>
        <w:rPr>
          <w:rFonts w:ascii="Times New Roman" w:hAnsi="Times New Roman"/>
        </w:rPr>
      </w:pPr>
    </w:p>
    <w:p w14:paraId="4598863E" w14:textId="77777777" w:rsidR="00781183" w:rsidRDefault="00781183">
      <w:pPr>
        <w:rPr>
          <w:rFonts w:ascii="Times New Roman" w:hAnsi="Times New Roman"/>
        </w:rPr>
      </w:pPr>
    </w:p>
    <w:p w14:paraId="2934D9F4" w14:textId="77777777" w:rsidR="00781183" w:rsidRDefault="00781183">
      <w:pPr>
        <w:rPr>
          <w:rFonts w:ascii="Times New Roman" w:hAnsi="Times New Roman"/>
        </w:rPr>
      </w:pPr>
    </w:p>
    <w:p w14:paraId="6B9A1FDC" w14:textId="77777777" w:rsidR="00781183" w:rsidRDefault="00781183">
      <w:pPr>
        <w:rPr>
          <w:rFonts w:ascii="Times New Roman" w:hAnsi="Times New Roman"/>
        </w:rPr>
      </w:pPr>
    </w:p>
    <w:p w14:paraId="12C519EF" w14:textId="77777777" w:rsidR="00781183" w:rsidRDefault="00781183">
      <w:pPr>
        <w:rPr>
          <w:rFonts w:ascii="Times New Roman" w:hAnsi="Times New Roman"/>
        </w:rPr>
        <w:sectPr w:rsidR="00781183" w:rsidSect="002F6F3F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14:paraId="2E80A597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5 б</w:t>
      </w:r>
      <w:proofErr w:type="spellStart"/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D"/>
        </w:rPr>
        <w:t>өлі</w:t>
      </w:r>
      <w:proofErr w:type="spellEnd"/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14:paraId="185D5B70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0899966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Оқу-тәрбие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процесін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</w:p>
    <w:p w14:paraId="49CEC35C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психологиямен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ұштастыру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>.</w:t>
      </w:r>
    </w:p>
    <w:p w14:paraId="1C296A14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</w:p>
    <w:p w14:paraId="7BD749F1" w14:textId="77777777" w:rsidR="00CE700E" w:rsidRPr="005F3184" w:rsidRDefault="00CE700E" w:rsidP="00535FE9">
      <w:pPr>
        <w:numPr>
          <w:ilvl w:val="1"/>
          <w:numId w:val="20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>5.</w:t>
      </w:r>
      <w:proofErr w:type="gramStart"/>
      <w:r w:rsidRPr="005F3184">
        <w:rPr>
          <w:rFonts w:ascii="Times New Roman" w:eastAsia="MS Mincho" w:hAnsi="Times New Roman"/>
          <w:sz w:val="28"/>
          <w:szCs w:val="28"/>
          <w:lang w:val="ru-MD"/>
        </w:rPr>
        <w:t>1.Психологтың</w:t>
      </w:r>
      <w:proofErr w:type="gram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диагностикалық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жұмысы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0D3CAA19" w14:textId="77777777" w:rsidR="00CE700E" w:rsidRPr="005F3184" w:rsidRDefault="00CE700E" w:rsidP="00535FE9">
      <w:pPr>
        <w:numPr>
          <w:ilvl w:val="1"/>
          <w:numId w:val="20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>5.</w:t>
      </w:r>
      <w:proofErr w:type="gramStart"/>
      <w:r w:rsidRPr="005F3184">
        <w:rPr>
          <w:rFonts w:ascii="Times New Roman" w:eastAsia="MS Mincho" w:hAnsi="Times New Roman"/>
          <w:sz w:val="28"/>
          <w:szCs w:val="28"/>
          <w:lang w:val="ru-MD"/>
        </w:rPr>
        <w:t>2.Түзету</w:t>
      </w:r>
      <w:proofErr w:type="gram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және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жаттығу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жұмыстары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6B564B2F" w14:textId="77777777" w:rsidR="00CE700E" w:rsidRPr="005F3184" w:rsidRDefault="00CE700E" w:rsidP="00535FE9">
      <w:pPr>
        <w:numPr>
          <w:ilvl w:val="1"/>
          <w:numId w:val="20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5.3.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Ағартушылық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іс-әрекет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688F3C90" w14:textId="77777777"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D"/>
        </w:rPr>
      </w:pPr>
      <w:bookmarkStart w:id="10" w:name="_Hlk116473389"/>
      <w:r w:rsidRPr="005F3184">
        <w:rPr>
          <w:rFonts w:ascii="Times New Roman" w:hAnsi="Times New Roman"/>
          <w:b/>
          <w:sz w:val="32"/>
          <w:szCs w:val="32"/>
        </w:rPr>
        <w:t xml:space="preserve">Психологическое сопровождение </w:t>
      </w:r>
    </w:p>
    <w:p w14:paraId="5A134F21" w14:textId="77777777"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учебно-воспитательного процесса.</w:t>
      </w:r>
    </w:p>
    <w:p w14:paraId="31CF97A1" w14:textId="77777777" w:rsidR="00CE700E" w:rsidRPr="005F3184" w:rsidRDefault="00CE700E" w:rsidP="00535FE9">
      <w:pPr>
        <w:numPr>
          <w:ilvl w:val="1"/>
          <w:numId w:val="21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</w:t>
      </w:r>
      <w:proofErr w:type="gramStart"/>
      <w:r w:rsidRPr="005F3184">
        <w:rPr>
          <w:rFonts w:ascii="Times New Roman" w:hAnsi="Times New Roman"/>
          <w:sz w:val="28"/>
          <w:szCs w:val="28"/>
        </w:rPr>
        <w:t>1.Диагностическая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работа психолога.</w:t>
      </w:r>
    </w:p>
    <w:p w14:paraId="03F8D1E2" w14:textId="77777777" w:rsidR="00CE700E" w:rsidRPr="005F3184" w:rsidRDefault="00CE700E" w:rsidP="00535FE9">
      <w:pPr>
        <w:numPr>
          <w:ilvl w:val="1"/>
          <w:numId w:val="21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5.2. Коррекционная и тренировочная работа.</w:t>
      </w:r>
    </w:p>
    <w:p w14:paraId="7B988F22" w14:textId="77777777" w:rsidR="00CE700E" w:rsidRPr="005F3184" w:rsidRDefault="00CE700E" w:rsidP="00535FE9">
      <w:pPr>
        <w:numPr>
          <w:ilvl w:val="1"/>
          <w:numId w:val="21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5.3. Просветительская деятельность</w:t>
      </w:r>
      <w:r w:rsidRPr="005F3184">
        <w:rPr>
          <w:rFonts w:ascii="Times New Roman" w:hAnsi="Times New Roman"/>
          <w:sz w:val="28"/>
          <w:szCs w:val="28"/>
          <w:lang w:val="ru-MD"/>
        </w:rPr>
        <w:t>.</w:t>
      </w:r>
    </w:p>
    <w:p w14:paraId="26B808D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14:paraId="7D389CF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Сохранение и укрепление физического, психологического и социального здоровья учащихся в условиях образовательного пространства.</w:t>
      </w:r>
    </w:p>
    <w:p w14:paraId="7FEB712B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14:paraId="0661881E" w14:textId="77777777" w:rsidR="00CE700E" w:rsidRPr="005F3184" w:rsidRDefault="00CE700E" w:rsidP="00535F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Создание условий в приобретении знаний умений и навыков здорового образа жизни, психологического и социального здоровья.</w:t>
      </w:r>
    </w:p>
    <w:p w14:paraId="66AFA65C" w14:textId="77777777" w:rsidR="00CE700E" w:rsidRPr="005F3184" w:rsidRDefault="00CE700E" w:rsidP="00535F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Диагностика и мониторинг </w:t>
      </w:r>
      <w:proofErr w:type="gramStart"/>
      <w:r w:rsidRPr="005F3184">
        <w:rPr>
          <w:rFonts w:ascii="Times New Roman" w:hAnsi="Times New Roman"/>
          <w:sz w:val="28"/>
          <w:szCs w:val="28"/>
        </w:rPr>
        <w:t>психо-эмоционального</w:t>
      </w:r>
      <w:proofErr w:type="gramEnd"/>
      <w:r w:rsidRPr="005F3184">
        <w:rPr>
          <w:rFonts w:ascii="Times New Roman" w:hAnsi="Times New Roman"/>
          <w:sz w:val="28"/>
          <w:szCs w:val="28"/>
        </w:rPr>
        <w:t>, социального здоровья учащихся школы.</w:t>
      </w:r>
    </w:p>
    <w:p w14:paraId="7B8E11DA" w14:textId="77777777" w:rsidR="00CE700E" w:rsidRPr="005F3184" w:rsidRDefault="00CE700E" w:rsidP="00535F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Информационная и консультативная поддержка </w:t>
      </w:r>
      <w:proofErr w:type="gramStart"/>
      <w:r w:rsidRPr="005F3184">
        <w:rPr>
          <w:rFonts w:ascii="Times New Roman" w:hAnsi="Times New Roman"/>
          <w:sz w:val="28"/>
          <w:szCs w:val="28"/>
        </w:rPr>
        <w:t>учащихся,  педагогов</w:t>
      </w:r>
      <w:proofErr w:type="gramEnd"/>
      <w:r w:rsidRPr="005F3184">
        <w:rPr>
          <w:rFonts w:ascii="Times New Roman" w:hAnsi="Times New Roman"/>
          <w:sz w:val="28"/>
          <w:szCs w:val="28"/>
        </w:rPr>
        <w:t>, родителей в процессе обучения и воспитания.</w:t>
      </w:r>
    </w:p>
    <w:p w14:paraId="144FD0C2" w14:textId="77777777" w:rsidR="00CE700E" w:rsidRPr="005F3184" w:rsidRDefault="00CE700E" w:rsidP="00535F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Психологическое сопровождение выявленных учеников «Группы риска» </w:t>
      </w:r>
    </w:p>
    <w:p w14:paraId="55085FF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14:paraId="3D5771F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tbl>
      <w:tblPr>
        <w:tblW w:w="1062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63"/>
        <w:gridCol w:w="8363"/>
        <w:gridCol w:w="1701"/>
      </w:tblGrid>
      <w:tr w:rsidR="00CE700E" w:rsidRPr="001560C0" w14:paraId="7A91BD5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9AC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848A" w14:textId="33D08A63" w:rsidR="00CE700E" w:rsidRPr="001560C0" w:rsidRDefault="00B61855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258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CE700E" w:rsidRPr="001560C0" w14:paraId="3E5A0A31" w14:textId="77777777" w:rsidTr="000F0C3F">
        <w:trPr>
          <w:trHeight w:val="107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41C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с учащимися</w:t>
            </w:r>
          </w:p>
        </w:tc>
      </w:tr>
      <w:tr w:rsidR="00CE700E" w:rsidRPr="001560C0" w14:paraId="0B7A4F4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DBA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9E6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Выявление группы риска по наркотическому профилю среди детей и подростков, </w:t>
            </w: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которые, 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состоят на учёте ОДН и внутри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школьном  контроле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B20EF1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40381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: Определить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базисные приобретения, новообразования возраста (психологическое здоровье), социальные факторы риска</w:t>
            </w:r>
          </w:p>
          <w:p w14:paraId="2C371813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4AD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В течение года по направлению совета профилактики</w:t>
            </w:r>
          </w:p>
        </w:tc>
      </w:tr>
      <w:tr w:rsidR="00CE700E" w:rsidRPr="001560C0" w14:paraId="211A765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A8B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593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</w:t>
            </w:r>
          </w:p>
          <w:p w14:paraId="3FE964E1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Методика «Родитель глазами ребёнка»</w:t>
            </w:r>
          </w:p>
          <w:p w14:paraId="77CFD3A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14:paraId="7AF82F5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выявить особенности эмоциональных отношений, особенности общения и взаимодействия</w:t>
            </w: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семье</w:t>
            </w:r>
          </w:p>
          <w:p w14:paraId="1E3D3649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6FA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D811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14:paraId="6E1E727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700E" w:rsidRPr="001560C0" w14:paraId="4D4CF2D1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B583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7FE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Многофакторное исследование личности учащихся (5,6 классы)</w:t>
            </w:r>
          </w:p>
          <w:p w14:paraId="6B3DD565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06AD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: Определить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14:paraId="6280A522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BE50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Сбор банка данных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на  учащихся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с высоким уровнем тревожности и депрессии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7D3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472B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6D00A87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0E" w:rsidRPr="001560C0" w14:paraId="04638CFA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1E4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3832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Многофакторное исследование личности. (7-11 классы)</w:t>
            </w:r>
          </w:p>
          <w:p w14:paraId="73FA7F4C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27F8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: Определить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14:paraId="5113D7E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F969D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Сбор банка данных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на  учащихся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с высоким уровнем тревожности и депрессии</w:t>
            </w:r>
          </w:p>
          <w:p w14:paraId="6551ADA5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7E0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2340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700E" w:rsidRPr="001560C0" w14:paraId="3AF21D17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F36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03D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Исследование классного коллектива</w:t>
            </w:r>
          </w:p>
          <w:p w14:paraId="76275E3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Цель: изучение нравственных идеалов коллектива</w:t>
            </w:r>
          </w:p>
          <w:p w14:paraId="5F5787BA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D9B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По запросу классного руководителя</w:t>
            </w:r>
          </w:p>
        </w:tc>
      </w:tr>
      <w:tr w:rsidR="00CE700E" w:rsidRPr="001560C0" w14:paraId="63FDCD79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2C143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133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Исследование классного коллектива</w:t>
            </w:r>
          </w:p>
          <w:p w14:paraId="1067D43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Уровень сплочённости класса </w:t>
            </w:r>
          </w:p>
          <w:p w14:paraId="7A451FA4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: Определить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уровень сплочённости класса и его нравственную направленность</w:t>
            </w:r>
          </w:p>
          <w:p w14:paraId="48DBC95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FF7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По запросу классного руководителя</w:t>
            </w:r>
          </w:p>
        </w:tc>
      </w:tr>
      <w:tr w:rsidR="00CE700E" w:rsidRPr="001560C0" w14:paraId="1B4A9A94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993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88E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Исследование уровня интеллектуального, творческого развития одаренных учеников.</w:t>
            </w:r>
          </w:p>
          <w:p w14:paraId="670BE3E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262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запросу  рук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>. НОУ</w:t>
            </w:r>
          </w:p>
        </w:tc>
      </w:tr>
      <w:tr w:rsidR="00CE700E" w:rsidRPr="001560C0" w14:paraId="0EE4FB3D" w14:textId="77777777" w:rsidTr="000F0C3F">
        <w:trPr>
          <w:trHeight w:val="32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EA6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с родителями</w:t>
            </w:r>
          </w:p>
        </w:tc>
      </w:tr>
      <w:tr w:rsidR="00CE700E" w:rsidRPr="001560C0" w14:paraId="6ADD352C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FEC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9A78" w14:textId="6127547F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Анкета диагностика для родителей  пятиклассников.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AFF" w14:textId="3CE17C01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E700E" w:rsidRPr="001560C0" w14:paraId="03FB2C5D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DAF3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78BCC" w14:textId="4FE80A8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Анкета диагностика для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родителей  девятиклассников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F523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E700E" w:rsidRPr="001560C0" w14:paraId="69A02DB8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ADF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220C" w14:textId="7DD42DA5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Анкета диагностика для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родителей  учащихся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одиннадцатого 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7A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E700E" w:rsidRPr="001560C0" w14:paraId="3DF42410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3B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Консультативная и просветительская </w:t>
            </w:r>
            <w:proofErr w:type="spellStart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работадля</w:t>
            </w:r>
            <w:proofErr w:type="spellEnd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</w:t>
            </w:r>
          </w:p>
        </w:tc>
      </w:tr>
      <w:tr w:rsidR="00CE700E" w:rsidRPr="001560C0" w14:paraId="7377196E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84FD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65E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- тренинг для педагогов </w:t>
            </w:r>
          </w:p>
          <w:p w14:paraId="3D426D92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и умений, сотрудничество учителя и ученика»</w:t>
            </w:r>
          </w:p>
          <w:p w14:paraId="38725BA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- тренинг для педагогов </w:t>
            </w:r>
          </w:p>
          <w:p w14:paraId="1633A2F7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«Социализация, самоопределение старших школьников в современных условиях»</w:t>
            </w:r>
          </w:p>
          <w:p w14:paraId="47643C15" w14:textId="0F104282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«Социально компетентностная личность итог семейной социализации»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EC3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6069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Второй понедельник</w:t>
            </w:r>
          </w:p>
        </w:tc>
      </w:tr>
      <w:tr w:rsidR="00CE700E" w:rsidRPr="001560C0" w14:paraId="0E88F2DA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77D9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8BD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«Рекомендации по составлению и оформлению</w:t>
            </w:r>
          </w:p>
          <w:p w14:paraId="54135321" w14:textId="77777777" w:rsidR="00CE700E" w:rsidRPr="001560C0" w:rsidRDefault="00E304D0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*</w:t>
            </w:r>
            <w:r w:rsidR="00CE700E" w:rsidRPr="001560C0">
              <w:rPr>
                <w:rFonts w:ascii="Times New Roman" w:hAnsi="Times New Roman"/>
                <w:sz w:val="24"/>
                <w:szCs w:val="24"/>
              </w:rPr>
              <w:t>индивидуальных педагогических характеристик учащихся</w:t>
            </w:r>
          </w:p>
          <w:p w14:paraId="48D6C516" w14:textId="7A89AF1F" w:rsidR="00CE700E" w:rsidRPr="001560C0" w:rsidRDefault="00E304D0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*</w:t>
            </w:r>
            <w:r w:rsidR="00CE700E" w:rsidRPr="001560C0">
              <w:rPr>
                <w:rFonts w:ascii="Times New Roman" w:hAnsi="Times New Roman"/>
                <w:sz w:val="24"/>
                <w:szCs w:val="24"/>
              </w:rPr>
              <w:t xml:space="preserve">индивидуальной педагогической карты </w:t>
            </w:r>
            <w:proofErr w:type="gramStart"/>
            <w:r w:rsidR="00CE700E" w:rsidRPr="001560C0">
              <w:rPr>
                <w:rFonts w:ascii="Times New Roman" w:hAnsi="Times New Roman"/>
                <w:sz w:val="24"/>
                <w:szCs w:val="24"/>
              </w:rPr>
              <w:t>на  учеников</w:t>
            </w:r>
            <w:proofErr w:type="gramEnd"/>
            <w:r w:rsidR="00CE700E" w:rsidRPr="00156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E700E" w:rsidRPr="001560C0">
              <w:rPr>
                <w:rFonts w:ascii="Times New Roman" w:hAnsi="Times New Roman"/>
                <w:sz w:val="24"/>
                <w:szCs w:val="24"/>
              </w:rPr>
              <w:t>которыесостоят</w:t>
            </w:r>
            <w:proofErr w:type="spellEnd"/>
            <w:r w:rsidR="00CE700E" w:rsidRPr="001560C0">
              <w:rPr>
                <w:rFonts w:ascii="Times New Roman" w:hAnsi="Times New Roman"/>
                <w:sz w:val="24"/>
                <w:szCs w:val="24"/>
              </w:rPr>
              <w:t xml:space="preserve"> на учёте ОДН и внутри школьном  контроле.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90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700E" w:rsidRPr="001560C0" w14:paraId="354223D7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93F6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503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  <w:p w14:paraId="7B4E4D7A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Тематика по запросу</w:t>
            </w:r>
          </w:p>
          <w:p w14:paraId="05FF2DD2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855E" w14:textId="45E7D847" w:rsidR="00CE700E" w:rsidRPr="001560C0" w:rsidRDefault="001560C0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И</w:t>
            </w:r>
            <w:r w:rsidR="00CE700E" w:rsidRPr="001560C0">
              <w:rPr>
                <w:rFonts w:ascii="Times New Roman" w:hAnsi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E700E" w:rsidRPr="001560C0">
              <w:rPr>
                <w:rFonts w:ascii="Times New Roman" w:hAnsi="Times New Roman"/>
                <w:sz w:val="24"/>
                <w:szCs w:val="24"/>
              </w:rPr>
              <w:t>о по запросу учителя</w:t>
            </w:r>
          </w:p>
        </w:tc>
      </w:tr>
      <w:tr w:rsidR="00CE700E" w:rsidRPr="001560C0" w14:paraId="6D98750C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DE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Консультативная и просветительская </w:t>
            </w:r>
            <w:proofErr w:type="spellStart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работадля</w:t>
            </w:r>
            <w:proofErr w:type="spellEnd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CE700E" w:rsidRPr="001560C0" w14:paraId="7883C2BC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F49A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207E" w14:textId="540DEAFB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собрания</w:t>
            </w:r>
            <w:r w:rsidR="001151EA" w:rsidRPr="001560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22682247" w14:textId="1EC12812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пятиклассников</w:t>
            </w:r>
            <w:r w:rsidR="001151EA" w:rsidRPr="001560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2F15D62F" w14:textId="50BD83D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уровня культурного интеллекта школьников на успешность обучения в школе</w:t>
            </w:r>
            <w:r w:rsidR="001151EA" w:rsidRP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11 класс</w:t>
            </w:r>
          </w:p>
          <w:p w14:paraId="73C69A5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Роль родителей при подготовке ребенка к 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B6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366D44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AEB7F7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6BF5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854A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E700E" w:rsidRPr="001560C0" w14:paraId="57E1130A" w14:textId="77777777" w:rsidTr="001560C0">
        <w:trPr>
          <w:trHeight w:val="122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14:paraId="71D2981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</w:tcBorders>
          </w:tcPr>
          <w:p w14:paraId="3722671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</w:p>
          <w:p w14:paraId="3DD93C5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Тематика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CF071" w14:textId="6A60E9B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По запросу классного руководителя и родителей</w:t>
            </w:r>
          </w:p>
        </w:tc>
      </w:tr>
      <w:tr w:rsidR="00CE700E" w:rsidRPr="001560C0" w14:paraId="6952A7BB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75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с учащимися.</w:t>
            </w:r>
          </w:p>
        </w:tc>
      </w:tr>
      <w:tr w:rsidR="00CE700E" w:rsidRPr="001560C0" w14:paraId="53D36102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98EF8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985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Тренинговые занятия клуба «Бумеранг»</w:t>
            </w:r>
          </w:p>
          <w:p w14:paraId="0E57DA37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для подростков, которые состоят на учёте ОДН и внутри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школьном  контроле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CD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2,4 неделя месяца</w:t>
            </w:r>
          </w:p>
        </w:tc>
      </w:tr>
      <w:tr w:rsidR="00CE700E" w:rsidRPr="001560C0" w14:paraId="19CEF099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D791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A7E3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Тренинговые занятия с учениками по нормализации уровня эмоционального состояния (тревожность, депрессия)</w:t>
            </w:r>
          </w:p>
          <w:p w14:paraId="3EA97D6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Группа формируется по результатам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F80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3B9CBD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E700E" w:rsidRPr="001560C0" w14:paraId="565F2B0D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D51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AF3D8" w14:textId="23F4EAEC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Индивидуальные занятия с учащимися с повышенной тревожностью и уровнем агрессии по нормализации эмоционального состояния не подлежащими работе в группе (учитываются результаты тестирования).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2D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C98A0D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E700E" w:rsidRPr="001560C0" w14:paraId="4AB25FF1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6E7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с педагогами</w:t>
            </w:r>
          </w:p>
        </w:tc>
      </w:tr>
      <w:tr w:rsidR="00CE700E" w:rsidRPr="001560C0" w14:paraId="00C2A384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72A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0D5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Тренинговые занятия по саморегуляции эмоционального состояния</w:t>
            </w:r>
          </w:p>
          <w:p w14:paraId="1BE6DEA7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«Умей владеть собой»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7AD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18C8F14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8599C0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E700E" w:rsidRPr="001560C0" w14:paraId="2EB42A63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7530" w14:textId="77777777" w:rsidR="001560C0" w:rsidRDefault="001560C0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7A790" w14:textId="05E53575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работа с родителями</w:t>
            </w:r>
          </w:p>
        </w:tc>
      </w:tr>
      <w:tr w:rsidR="00CE700E" w:rsidRPr="001560C0" w14:paraId="0EDECD45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AEC8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20690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Тренинговые занятия с родителями дети, которых стоят на ВШК и ОДН.</w:t>
            </w:r>
          </w:p>
          <w:p w14:paraId="61228945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«Школа взаимопонимания»</w:t>
            </w:r>
          </w:p>
          <w:p w14:paraId="04F8F66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60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E700E" w:rsidRPr="001560C0" w14:paraId="79EB4CAF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A8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proofErr w:type="gramStart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консультативных,  информационных</w:t>
            </w:r>
            <w:proofErr w:type="gramEnd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</w:p>
        </w:tc>
      </w:tr>
      <w:tr w:rsidR="00CE700E" w:rsidRPr="001560C0" w14:paraId="12F70E7E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9D12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CD0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Издание методического пособия для классных руководителей </w:t>
            </w:r>
          </w:p>
          <w:p w14:paraId="3FAF8BC5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«В союзе с психологией»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DC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700E" w:rsidRPr="001560C0" w14:paraId="3E283F2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3A568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FFEA7" w14:textId="2A12800B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для учащихся «Занимательная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40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700E" w:rsidRPr="001560C0" w14:paraId="427D299C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1C8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97371" w14:textId="1603C7BE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15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1560C0">
              <w:rPr>
                <w:rFonts w:ascii="Times New Roman" w:hAnsi="Times New Roman"/>
                <w:sz w:val="24"/>
                <w:szCs w:val="24"/>
              </w:rPr>
              <w:t>Советы психолога»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A5D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E700E" w:rsidRPr="001560C0" w14:paraId="07A6D657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CE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Психологическое сопровождение</w:t>
            </w:r>
            <w:r w:rsidRPr="001560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предпрофильной подготовки учащихся</w:t>
            </w:r>
          </w:p>
        </w:tc>
      </w:tr>
      <w:tr w:rsidR="00CE700E" w:rsidRPr="001560C0" w14:paraId="1B517EE0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6CD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E700E" w:rsidRPr="001560C0" w14:paraId="48ACDAD7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1A23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0847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Методика «Карта интересов»</w:t>
            </w:r>
          </w:p>
          <w:p w14:paraId="63C765B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 конкретизировать, в каких областях сосредоточены профессиональные интересы учащихся</w:t>
            </w:r>
          </w:p>
          <w:p w14:paraId="76365FD1" w14:textId="22C6EC6E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Диагностика учащихся 9 классов,11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D3A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14:paraId="63F1A752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0E" w:rsidRPr="001560C0" w14:paraId="0870DF69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4531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4127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«Профильная направленность личности»</w:t>
            </w:r>
          </w:p>
          <w:p w14:paraId="37451DCC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 определить профильную направленность личности учащихся для дальнейшего обучения в профильных классах школы и других учебных заведениях.</w:t>
            </w:r>
          </w:p>
          <w:p w14:paraId="7194E849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Методика «Лидер»</w:t>
            </w:r>
          </w:p>
          <w:p w14:paraId="78A023AA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Методика «Тип мышления»</w:t>
            </w:r>
          </w:p>
          <w:p w14:paraId="3285275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 определить преобладающий тип мышления.</w:t>
            </w:r>
          </w:p>
          <w:p w14:paraId="39442FA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Методика «определение профессиональных склонностей»</w:t>
            </w:r>
          </w:p>
          <w:p w14:paraId="07E589E4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 определить профессиональную склонность учеников, влияющую на дальнейшую профильную направленность обучения.</w:t>
            </w:r>
          </w:p>
          <w:p w14:paraId="0BE7B05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Диагностика учащихся </w:t>
            </w:r>
            <w:proofErr w:type="gramStart"/>
            <w:r w:rsidRPr="001560C0">
              <w:rPr>
                <w:rFonts w:ascii="Times New Roman" w:hAnsi="Times New Roman"/>
                <w:sz w:val="24"/>
                <w:szCs w:val="24"/>
              </w:rPr>
              <w:t>9  классов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E281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14:paraId="0352541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0E" w:rsidRPr="001560C0" w14:paraId="28D147A3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659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FCE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Методика Н. </w:t>
            </w:r>
            <w:proofErr w:type="spellStart"/>
            <w:r w:rsidRPr="001560C0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1560C0">
              <w:rPr>
                <w:rFonts w:ascii="Times New Roman" w:hAnsi="Times New Roman"/>
                <w:sz w:val="24"/>
                <w:szCs w:val="24"/>
              </w:rPr>
              <w:t xml:space="preserve"> «Мой выбор»</w:t>
            </w:r>
          </w:p>
          <w:p w14:paraId="35341219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Цель: активизация учеников в самостоятельном выборе профессии</w:t>
            </w:r>
          </w:p>
          <w:p w14:paraId="29A7288B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Диагностика учащихся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2B3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14:paraId="6945761E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0E" w:rsidRPr="001560C0" w14:paraId="345F4A09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5F534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CC68D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 уровня интеллектуального развития</w:t>
            </w:r>
          </w:p>
          <w:p w14:paraId="6DA9D008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Р Кеттелл тест по определению культурного уровня интеллекта школьников и способности к обучению 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7A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700E" w:rsidRPr="001560C0" w14:paraId="04DF3697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7FD5B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F6DD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 уровня интеллектуального развития</w:t>
            </w:r>
          </w:p>
          <w:p w14:paraId="2615AC85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Р. Амтхауер тест по определению уровня и структуры интеллекта</w:t>
            </w:r>
          </w:p>
          <w:p w14:paraId="288834DF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11 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E9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700E" w:rsidRPr="001560C0" w14:paraId="691AC8A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E70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46C15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 мотивации достижения и направленности на педмет</w:t>
            </w:r>
          </w:p>
          <w:p w14:paraId="3F431D2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27A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E700E" w:rsidRPr="001560C0" w14:paraId="1F0D3E2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3F42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997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Диакностика коммуникативных навыков учащихся</w:t>
            </w:r>
          </w:p>
          <w:p w14:paraId="19DB94B0" w14:textId="0C614838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Цель: определить уровень коммуникативных и рефлексивных навыков учащихся</w:t>
            </w:r>
            <w:r w:rsid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F3D0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E700E" w:rsidRPr="001560C0" w14:paraId="3443FD85" w14:textId="77777777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5A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занятия. Психологический практикум при подготовке </w:t>
            </w:r>
            <w:proofErr w:type="gramStart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к  ВОУД</w:t>
            </w:r>
            <w:proofErr w:type="gramEnd"/>
            <w:r w:rsidRPr="001560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700E" w:rsidRPr="001560C0" w14:paraId="21BB2BC4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1AB1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47AE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proofErr w:type="spellStart"/>
            <w:r w:rsidRPr="001560C0"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  <w:r w:rsidRPr="00156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E3AC23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 Техника </w:t>
            </w:r>
            <w:proofErr w:type="spellStart"/>
            <w:r w:rsidRPr="001560C0"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</w:p>
          <w:p w14:paraId="6E4F90F4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9 и11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37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CE700E" w:rsidRPr="001560C0" w14:paraId="7ECEFFCB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AC87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90A90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Что я знаю о себе и своих возможностях? </w:t>
            </w:r>
          </w:p>
          <w:p w14:paraId="5657434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9 и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1B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E700E" w:rsidRPr="001560C0" w14:paraId="40288B5D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8188A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4179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Стратегия выбора профессии. </w:t>
            </w:r>
          </w:p>
          <w:p w14:paraId="0466828C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  <w:r w:rsidR="00E304D0" w:rsidRPr="0015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>9 и 11 классы</w:t>
            </w:r>
          </w:p>
          <w:p w14:paraId="6BAAE230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786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CE700E" w:rsidRPr="001560C0" w14:paraId="40EBAC87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44A7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C65F" w14:textId="0B1C4644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Развитие эффективной коммуникации, овладение приёмами конструктивного взаимодействия 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EBEC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</w:tr>
      <w:tr w:rsidR="00CE700E" w:rsidRPr="001560C0" w14:paraId="2A4B19DC" w14:textId="77777777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6912F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0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7F42" w14:textId="19E6CF1C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Психологический практикум «Снижение уровня тревожности при подготовке к </w:t>
            </w:r>
            <w:r w:rsidR="001560C0">
              <w:rPr>
                <w:rFonts w:ascii="Times New Roman" w:hAnsi="Times New Roman"/>
                <w:sz w:val="24"/>
                <w:szCs w:val="24"/>
              </w:rPr>
              <w:t>МОДО</w:t>
            </w:r>
            <w:r w:rsidRPr="001560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DEACFE1" w14:textId="77777777" w:rsidR="00CE700E" w:rsidRPr="001560C0" w:rsidRDefault="00E304D0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CE700E" w:rsidRPr="001560C0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14:paraId="6435E0D3" w14:textId="77777777" w:rsidR="00CE700E" w:rsidRPr="001560C0" w:rsidRDefault="00CE700E" w:rsidP="0015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E2B0" w14:textId="77777777" w:rsidR="00CE700E" w:rsidRPr="001560C0" w:rsidRDefault="00CE700E" w:rsidP="001560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14:paraId="1E2BCEF0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bookmarkEnd w:id="10"/>
    <w:p w14:paraId="1BB14720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6 б</w:t>
      </w:r>
      <w:proofErr w:type="spellStart"/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D"/>
        </w:rPr>
        <w:t>өлі</w:t>
      </w:r>
      <w:proofErr w:type="spellEnd"/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14:paraId="7B0269A4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</w:p>
    <w:p w14:paraId="269BC2AC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Педагогикалық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ұжымның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тәрбие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proofErr w:type="gramStart"/>
      <w:r w:rsidRPr="005F3184">
        <w:rPr>
          <w:rFonts w:ascii="Times New Roman" w:hAnsi="Times New Roman"/>
          <w:b/>
          <w:sz w:val="32"/>
          <w:szCs w:val="32"/>
          <w:lang w:val="ru-MD"/>
        </w:rPr>
        <w:t>жұмысының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нәтижелілігін</w:t>
      </w:r>
      <w:proofErr w:type="spellEnd"/>
      <w:proofErr w:type="gram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жақсартудағы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іс-әрекетті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b/>
          <w:sz w:val="32"/>
          <w:szCs w:val="32"/>
          <w:lang w:val="ru-MD"/>
        </w:rPr>
        <w:t>ұйымдастыруы</w:t>
      </w:r>
      <w:proofErr w:type="spellEnd"/>
      <w:r w:rsidRPr="005F3184">
        <w:rPr>
          <w:rFonts w:ascii="Times New Roman" w:hAnsi="Times New Roman"/>
          <w:b/>
          <w:sz w:val="32"/>
          <w:szCs w:val="32"/>
          <w:lang w:val="ru-MD"/>
        </w:rPr>
        <w:t>.</w:t>
      </w:r>
    </w:p>
    <w:p w14:paraId="40881155" w14:textId="77777777"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D"/>
        </w:rPr>
      </w:pPr>
    </w:p>
    <w:p w14:paraId="3F0DC358" w14:textId="77777777"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6.1.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Құқық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бұзуды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болдырмаудағы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іс-әрекет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0E0BDC2A" w14:textId="77777777"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6.2.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Мектептің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өзін-өзі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басқаруының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дамуы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7809FEE3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6.3. </w:t>
      </w:r>
      <w:r w:rsidRPr="005F3184">
        <w:rPr>
          <w:rFonts w:ascii="Times New Roman" w:hAnsi="Times New Roman"/>
          <w:snapToGrid w:val="0"/>
          <w:sz w:val="28"/>
          <w:szCs w:val="28"/>
          <w:lang w:val="kk-KZ"/>
        </w:rPr>
        <w:t xml:space="preserve">Әскери – </w:t>
      </w:r>
      <w:r w:rsidRPr="005F3184">
        <w:rPr>
          <w:rFonts w:ascii="Times New Roman" w:hAnsi="Times New Roman"/>
          <w:sz w:val="28"/>
          <w:szCs w:val="28"/>
        </w:rPr>
        <w:t>патриот</w:t>
      </w:r>
      <w:r w:rsidRPr="005F3184">
        <w:rPr>
          <w:rFonts w:ascii="Times New Roman" w:hAnsi="Times New Roman"/>
          <w:sz w:val="28"/>
          <w:szCs w:val="28"/>
          <w:lang w:val="kk-KZ"/>
        </w:rPr>
        <w:t>тық тәрбие</w:t>
      </w:r>
      <w:r w:rsidRPr="005F3184">
        <w:rPr>
          <w:rFonts w:ascii="Times New Roman" w:hAnsi="Times New Roman"/>
          <w:sz w:val="28"/>
          <w:szCs w:val="28"/>
        </w:rPr>
        <w:t>.</w:t>
      </w:r>
    </w:p>
    <w:p w14:paraId="32843D2E" w14:textId="77777777"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6.4.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Тәрбиелік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жұмыс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162BEB26" w14:textId="77777777"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6.5. </w:t>
      </w:r>
      <w:r w:rsidRPr="005F3184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  <w:r w:rsidRPr="005F3184">
        <w:rPr>
          <w:rFonts w:ascii="Times New Roman" w:hAnsi="Times New Roman"/>
          <w:sz w:val="28"/>
          <w:szCs w:val="28"/>
        </w:rPr>
        <w:t>.</w:t>
      </w:r>
    </w:p>
    <w:p w14:paraId="2DE8D7B0" w14:textId="77777777"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6.6.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Мектептің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,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отбасының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және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қоғамның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әрекеттес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eastAsia="MS Mincho" w:hAnsi="Times New Roman"/>
          <w:sz w:val="28"/>
          <w:szCs w:val="28"/>
          <w:lang w:val="ru-MD"/>
        </w:rPr>
        <w:t>тігі</w:t>
      </w:r>
      <w:proofErr w:type="spellEnd"/>
      <w:r w:rsidRPr="005F3184">
        <w:rPr>
          <w:rFonts w:ascii="Times New Roman" w:eastAsia="MS Mincho" w:hAnsi="Times New Roman"/>
          <w:sz w:val="28"/>
          <w:szCs w:val="28"/>
          <w:lang w:val="ru-MD"/>
        </w:rPr>
        <w:t>.</w:t>
      </w:r>
    </w:p>
    <w:p w14:paraId="58A74E55" w14:textId="77777777"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sz w:val="36"/>
          <w:szCs w:val="36"/>
        </w:rPr>
      </w:pPr>
    </w:p>
    <w:p w14:paraId="2574F317" w14:textId="77777777"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Организация деятельности педагогического коллектива на улучшение результативности воспитательной работы.</w:t>
      </w:r>
    </w:p>
    <w:p w14:paraId="129E7587" w14:textId="77777777"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14:paraId="640F6A0C" w14:textId="77777777" w:rsidR="00CE700E" w:rsidRPr="005F3184" w:rsidRDefault="00CE700E" w:rsidP="00535FE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Спортивно- массовая работа</w:t>
      </w:r>
    </w:p>
    <w:p w14:paraId="3E643C6E" w14:textId="77777777" w:rsidR="00CE700E" w:rsidRPr="005F3184" w:rsidRDefault="00CE700E" w:rsidP="00535FE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работа</w:t>
      </w:r>
    </w:p>
    <w:p w14:paraId="266F1B48" w14:textId="77777777" w:rsidR="00CE700E" w:rsidRPr="005F3184" w:rsidRDefault="00CE700E" w:rsidP="00535FE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Деятельность по профилактике правонарушений.</w:t>
      </w:r>
    </w:p>
    <w:p w14:paraId="0F767266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</w:t>
      </w:r>
      <w:proofErr w:type="gramStart"/>
      <w:r w:rsidRPr="005F3184">
        <w:rPr>
          <w:rFonts w:ascii="Times New Roman" w:hAnsi="Times New Roman"/>
          <w:sz w:val="28"/>
          <w:szCs w:val="28"/>
        </w:rPr>
        <w:t>4.Военно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– патриотическое воспитание.</w:t>
      </w:r>
    </w:p>
    <w:p w14:paraId="4E0F7358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</w:t>
      </w:r>
      <w:proofErr w:type="gramStart"/>
      <w:r w:rsidRPr="005F3184">
        <w:rPr>
          <w:rFonts w:ascii="Times New Roman" w:hAnsi="Times New Roman"/>
          <w:sz w:val="28"/>
          <w:szCs w:val="28"/>
        </w:rPr>
        <w:t>5.Воспитательная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работа. </w:t>
      </w:r>
      <w:proofErr w:type="gramStart"/>
      <w:r w:rsidRPr="005F3184">
        <w:rPr>
          <w:rFonts w:ascii="Times New Roman" w:hAnsi="Times New Roman"/>
          <w:sz w:val="28"/>
          <w:szCs w:val="28"/>
        </w:rPr>
        <w:t>Работа  детской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организации.</w:t>
      </w:r>
    </w:p>
    <w:p w14:paraId="41C8CAF7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</w:t>
      </w:r>
      <w:proofErr w:type="gramStart"/>
      <w:r w:rsidRPr="005F3184">
        <w:rPr>
          <w:rFonts w:ascii="Times New Roman" w:hAnsi="Times New Roman"/>
          <w:sz w:val="28"/>
          <w:szCs w:val="28"/>
        </w:rPr>
        <w:t>6.Взаимодействие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школы, семьи и общественности.</w:t>
      </w:r>
    </w:p>
    <w:p w14:paraId="4F1F30F5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 Работа библиотеки</w:t>
      </w:r>
    </w:p>
    <w:p w14:paraId="7AA60EED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u w:val="single"/>
        </w:rPr>
      </w:pPr>
    </w:p>
    <w:p w14:paraId="4F9797D4" w14:textId="77777777" w:rsidR="00CE700E" w:rsidRPr="005F3184" w:rsidRDefault="00CE700E" w:rsidP="00CE70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физкультурно-оздоровительной и спортивной работы </w:t>
      </w:r>
      <w:r w:rsidRPr="005F3184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 </w:t>
      </w:r>
    </w:p>
    <w:p w14:paraId="05A87211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F3184">
        <w:rPr>
          <w:rFonts w:ascii="Times New Roman" w:hAnsi="Times New Roman"/>
          <w:color w:val="000000"/>
          <w:sz w:val="28"/>
          <w:szCs w:val="28"/>
        </w:rPr>
        <w:t>: укрепление здоровья учащихся, формирование здорового и активного образа жизни, повышение эффективности физкультурно-массовой работы.</w:t>
      </w:r>
    </w:p>
    <w:p w14:paraId="2A2CA5A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14:paraId="0DDCE43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5F3184">
        <w:rPr>
          <w:rFonts w:ascii="Times New Roman" w:hAnsi="Times New Roman"/>
          <w:color w:val="000000"/>
          <w:sz w:val="28"/>
          <w:szCs w:val="28"/>
        </w:rPr>
        <w:t>:1. Сохранить и увеличить количество учащихся, занимающихся физкультурой и спортом.</w:t>
      </w:r>
    </w:p>
    <w:p w14:paraId="6E2B1FCA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2. Привлечь к физкультурно-массовой работе с учащимися родительскую общественность.</w:t>
      </w:r>
    </w:p>
    <w:p w14:paraId="076F691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3.Организовать физкультурно-оздоровительную работу в педагогическом коллективе.</w:t>
      </w:r>
    </w:p>
    <w:p w14:paraId="58206A8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14:paraId="6EA4AE70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развитию физической культуры и спорта:</w:t>
      </w:r>
    </w:p>
    <w:p w14:paraId="3EC4EB4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14:paraId="23822476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Виды деятельности</w:t>
      </w:r>
    </w:p>
    <w:p w14:paraId="52BD8268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1.Учебная деятельность.</w:t>
      </w:r>
    </w:p>
    <w:p w14:paraId="4B40AAD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Совершенствование учебного процесса на уроках физической культуры путем дифференциации, индивидуализации, применения перспективных технологий, отбора содержания, форм и методов урока.</w:t>
      </w:r>
    </w:p>
    <w:p w14:paraId="0AE6085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2. Внеклассная деятельность.</w:t>
      </w:r>
    </w:p>
    <w:p w14:paraId="35DBBBF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Увеличения объема и повышение качества оздоровительной и спортивно-массовой работы:</w:t>
      </w:r>
    </w:p>
    <w:p w14:paraId="49C6C6F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-расширение и развитие спортивной секционной работы;</w:t>
      </w:r>
    </w:p>
    <w:p w14:paraId="69CB3868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-организация соревнований по отдельным видам спорта;</w:t>
      </w:r>
    </w:p>
    <w:p w14:paraId="343FEFB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lastRenderedPageBreak/>
        <w:t>-Организация и проведение спортивных праздников, олимпиад, дней здоровья, туристско-краеведческих экскурсий,</w:t>
      </w:r>
    </w:p>
    <w:p w14:paraId="13DBCB3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-привлечение к физкультурно-оздоровительной и спортивно-массовой работе с учащимися тренеров ДЮСШ, родителей.</w:t>
      </w:r>
    </w:p>
    <w:p w14:paraId="7210F73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3.Материальная база.</w:t>
      </w:r>
    </w:p>
    <w:p w14:paraId="0FE8F630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Оснащение спортивного зала, площадок инвентарем.</w:t>
      </w:r>
    </w:p>
    <w:p w14:paraId="773956F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 привлечение спонсоров, родителей к улучшению материальной базы.</w:t>
      </w:r>
    </w:p>
    <w:p w14:paraId="6DCB3A0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87DB373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11" w:name="_Hlk116473615"/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Спорт және дене шынықтыру</w:t>
      </w:r>
    </w:p>
    <w:p w14:paraId="795A1053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дамыту мемлекеттік бағдарламасын</w:t>
      </w:r>
    </w:p>
    <w:p w14:paraId="0F314048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жүзеге асыру жоспары</w:t>
      </w:r>
    </w:p>
    <w:p w14:paraId="6F7BD502" w14:textId="77777777" w:rsidR="00CE700E" w:rsidRPr="005F3184" w:rsidRDefault="00000000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8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План</w:t>
        </w:r>
      </w:hyperlink>
      <w:r w:rsidR="00A8587D">
        <w:t xml:space="preserve">  </w:t>
      </w:r>
      <w:hyperlink r:id="rId9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реализации Государственной программы</w:t>
        </w:r>
      </w:hyperlink>
    </w:p>
    <w:p w14:paraId="7CA7992C" w14:textId="77777777" w:rsidR="00CE700E" w:rsidRPr="005F3184" w:rsidRDefault="00000000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hyperlink r:id="rId10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развития физической культуры и спорта</w:t>
        </w:r>
      </w:hyperlink>
    </w:p>
    <w:p w14:paraId="44AC191B" w14:textId="2EB6A1FA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физкультурно- оздоровительной и спортивной работы </w:t>
      </w:r>
    </w:p>
    <w:p w14:paraId="194BFED9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C7CBD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Укрепление здоровья </w:t>
      </w:r>
      <w:proofErr w:type="gramStart"/>
      <w:r w:rsidRPr="005F3184">
        <w:rPr>
          <w:rFonts w:ascii="Times New Roman" w:hAnsi="Times New Roman"/>
          <w:sz w:val="28"/>
          <w:szCs w:val="28"/>
        </w:rPr>
        <w:t>учащихся ,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формирование здорового и активного образа жизни, повышение эффективности  спортивно- массовой работы.</w:t>
      </w:r>
    </w:p>
    <w:p w14:paraId="29CA111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E5C3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  <w:proofErr w:type="gramStart"/>
      <w:r w:rsidRPr="005F3184">
        <w:rPr>
          <w:rFonts w:ascii="Times New Roman" w:hAnsi="Times New Roman"/>
          <w:sz w:val="28"/>
          <w:szCs w:val="28"/>
        </w:rPr>
        <w:t>1.Сохранение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и увеличение количества учащихся, занимающихся физической культурой и спортом.</w:t>
      </w:r>
    </w:p>
    <w:p w14:paraId="0423D6E4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2.Привлечь к спортивно – массовой работе с </w:t>
      </w:r>
      <w:proofErr w:type="gramStart"/>
      <w:r w:rsidRPr="005F3184">
        <w:rPr>
          <w:rFonts w:ascii="Times New Roman" w:hAnsi="Times New Roman"/>
          <w:sz w:val="28"/>
          <w:szCs w:val="28"/>
        </w:rPr>
        <w:t>учащимися  родительскую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общественность.</w:t>
      </w:r>
    </w:p>
    <w:p w14:paraId="6DF78B71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3.Организовать физкультурно- оздоровительную работу в педагогическом коллективе.</w:t>
      </w:r>
    </w:p>
    <w:p w14:paraId="4CAD6B1B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2CACB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3184">
        <w:rPr>
          <w:rFonts w:ascii="Times New Roman" w:hAnsi="Times New Roman"/>
          <w:b/>
          <w:sz w:val="28"/>
          <w:szCs w:val="28"/>
        </w:rPr>
        <w:t>План  мероприятий</w:t>
      </w:r>
      <w:proofErr w:type="gramEnd"/>
      <w:r w:rsidRPr="005F3184">
        <w:rPr>
          <w:rFonts w:ascii="Times New Roman" w:hAnsi="Times New Roman"/>
          <w:b/>
          <w:sz w:val="28"/>
          <w:szCs w:val="28"/>
        </w:rPr>
        <w:t xml:space="preserve"> по развитию физической культуры и спорта:</w:t>
      </w:r>
    </w:p>
    <w:p w14:paraId="045A9B60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1.Учебная деятельность</w:t>
      </w:r>
    </w:p>
    <w:p w14:paraId="23076C3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учебного процесса на уроках физической культуры путём дифференциации, индивидуализации, применения перспективных технологий, отбора содержания, форм и методов урока.</w:t>
      </w:r>
    </w:p>
    <w:p w14:paraId="6ED0737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2.Внеклассная деятельность</w:t>
      </w:r>
    </w:p>
    <w:p w14:paraId="4DEAA07A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Увеличение объёма и повышения качества оздоровительной и спортивно- массовой работы:</w:t>
      </w:r>
    </w:p>
    <w:p w14:paraId="3D1B591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расширение спортивно агитационной работы</w:t>
      </w:r>
    </w:p>
    <w:p w14:paraId="5D3588F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соревнований по отдельным видам спорта</w:t>
      </w:r>
    </w:p>
    <w:p w14:paraId="69D5569B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и проведение спортивных праздников, олимпиад, дней здоровья</w:t>
      </w:r>
    </w:p>
    <w:p w14:paraId="38686C7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привлечение к физкультурно- оздоровительной и спортивно – массовой работе с учащимися тренеров ДЮСШ и родителей</w:t>
      </w:r>
    </w:p>
    <w:p w14:paraId="19154016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3. Материальная база</w:t>
      </w:r>
    </w:p>
    <w:p w14:paraId="5F484A5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оснащение спортивного зала, площадок инвентарём</w:t>
      </w:r>
    </w:p>
    <w:p w14:paraId="73587D8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-привлечение спонсоров, родителей к улучшению материальной базы</w:t>
      </w:r>
    </w:p>
    <w:p w14:paraId="24D3F43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DA67E" w14:textId="77777777"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923EA" w14:textId="77777777"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E39077" w14:textId="77777777"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9F183" w14:textId="77777777" w:rsidR="00BE2169" w:rsidRDefault="00BE2169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22DE9E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План                                                                                                                                                  реализации Государственной программы развития физической культуры и спорта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004"/>
        <w:gridCol w:w="1343"/>
        <w:gridCol w:w="1872"/>
        <w:gridCol w:w="3163"/>
      </w:tblGrid>
      <w:tr w:rsidR="00CE700E" w:rsidRPr="005F3184" w14:paraId="5C903895" w14:textId="77777777" w:rsidTr="0071647D">
        <w:tc>
          <w:tcPr>
            <w:tcW w:w="499" w:type="dxa"/>
          </w:tcPr>
          <w:p w14:paraId="4CC33DC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4" w:type="dxa"/>
          </w:tcPr>
          <w:p w14:paraId="7926923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3" w:type="dxa"/>
          </w:tcPr>
          <w:p w14:paraId="57C5849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14:paraId="4F7D02C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63" w:type="dxa"/>
          </w:tcPr>
          <w:p w14:paraId="09DF74C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14:paraId="7FA252E0" w14:textId="77777777" w:rsidTr="0071647D">
        <w:tc>
          <w:tcPr>
            <w:tcW w:w="499" w:type="dxa"/>
          </w:tcPr>
          <w:p w14:paraId="23D785B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14:paraId="1E32AD2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43" w:type="dxa"/>
          </w:tcPr>
          <w:p w14:paraId="192996E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72" w:type="dxa"/>
          </w:tcPr>
          <w:p w14:paraId="6B8FA8D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14:paraId="014CF010" w14:textId="77777777"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14:paraId="10CBF312" w14:textId="77777777" w:rsidTr="0071647D">
        <w:tc>
          <w:tcPr>
            <w:tcW w:w="499" w:type="dxa"/>
          </w:tcPr>
          <w:p w14:paraId="11525D0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</w:tcPr>
          <w:p w14:paraId="1FC6B78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343" w:type="dxa"/>
          </w:tcPr>
          <w:p w14:paraId="257B401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1872" w:type="dxa"/>
          </w:tcPr>
          <w:p w14:paraId="04564C8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14:paraId="7DC1D9C2" w14:textId="77777777" w:rsidR="00CE700E" w:rsidRPr="005F3184" w:rsidRDefault="0071647D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CE700E" w:rsidRPr="005F3184" w14:paraId="64B6C2D7" w14:textId="77777777" w:rsidTr="0071647D">
        <w:tc>
          <w:tcPr>
            <w:tcW w:w="499" w:type="dxa"/>
          </w:tcPr>
          <w:p w14:paraId="7B38BC4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</w:tcPr>
          <w:p w14:paraId="4A9CA9B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«Жас батыр» (соревнования по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казахша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курес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3" w:type="dxa"/>
          </w:tcPr>
          <w:p w14:paraId="7728BAD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14:paraId="709565C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14:paraId="2E6E9E2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36F6609B" w14:textId="77777777" w:rsidTr="0071647D">
        <w:tc>
          <w:tcPr>
            <w:tcW w:w="499" w:type="dxa"/>
          </w:tcPr>
          <w:p w14:paraId="525DAF8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14:paraId="6F23F72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– спортивная эстафета</w:t>
            </w:r>
          </w:p>
        </w:tc>
        <w:tc>
          <w:tcPr>
            <w:tcW w:w="1343" w:type="dxa"/>
          </w:tcPr>
          <w:p w14:paraId="51CD91F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14:paraId="5664D7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14:paraId="75B1898A" w14:textId="77777777" w:rsidR="00CE700E" w:rsidRPr="005F3184" w:rsidRDefault="007C0CCF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НВП</w:t>
            </w:r>
          </w:p>
        </w:tc>
      </w:tr>
      <w:tr w:rsidR="00CE700E" w:rsidRPr="005F3184" w14:paraId="3FB131D4" w14:textId="77777777" w:rsidTr="0071647D">
        <w:tc>
          <w:tcPr>
            <w:tcW w:w="499" w:type="dxa"/>
          </w:tcPr>
          <w:p w14:paraId="24E4DC5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14:paraId="7AE510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 (школьные соревнования)</w:t>
            </w:r>
          </w:p>
        </w:tc>
        <w:tc>
          <w:tcPr>
            <w:tcW w:w="1343" w:type="dxa"/>
          </w:tcPr>
          <w:p w14:paraId="40BAC37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14:paraId="57EA0FF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63" w:type="dxa"/>
          </w:tcPr>
          <w:p w14:paraId="49724440" w14:textId="77777777"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14:paraId="0389C589" w14:textId="77777777" w:rsidTr="0071647D">
        <w:tc>
          <w:tcPr>
            <w:tcW w:w="499" w:type="dxa"/>
          </w:tcPr>
          <w:p w14:paraId="0BD15F0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4" w:type="dxa"/>
          </w:tcPr>
          <w:p w14:paraId="7A37F85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Новогодний футбол</w:t>
            </w:r>
          </w:p>
        </w:tc>
        <w:tc>
          <w:tcPr>
            <w:tcW w:w="1343" w:type="dxa"/>
          </w:tcPr>
          <w:p w14:paraId="503F2F8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72" w:type="dxa"/>
          </w:tcPr>
          <w:p w14:paraId="230EDC5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14:paraId="0C285D23" w14:textId="77777777"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</w:tc>
      </w:tr>
      <w:tr w:rsidR="00CE700E" w:rsidRPr="005F3184" w14:paraId="1202B559" w14:textId="77777777" w:rsidTr="0071647D">
        <w:tc>
          <w:tcPr>
            <w:tcW w:w="499" w:type="dxa"/>
          </w:tcPr>
          <w:p w14:paraId="576BC6A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</w:tcPr>
          <w:p w14:paraId="5CAFC84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Мини-теннис</w:t>
            </w:r>
            <w:r w:rsidR="00E30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(Школьные соревнования)</w:t>
            </w:r>
          </w:p>
        </w:tc>
        <w:tc>
          <w:tcPr>
            <w:tcW w:w="1343" w:type="dxa"/>
          </w:tcPr>
          <w:p w14:paraId="5EA2678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14:paraId="176AF1A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14:paraId="7CC44E7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CE700E" w:rsidRPr="005F3184" w14:paraId="6E1F2C49" w14:textId="77777777" w:rsidTr="0071647D">
        <w:tc>
          <w:tcPr>
            <w:tcW w:w="499" w:type="dxa"/>
          </w:tcPr>
          <w:p w14:paraId="0CF3DEE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</w:tcPr>
          <w:p w14:paraId="02BA963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Пионербол (Школьные соревнования)</w:t>
            </w:r>
          </w:p>
        </w:tc>
        <w:tc>
          <w:tcPr>
            <w:tcW w:w="1343" w:type="dxa"/>
          </w:tcPr>
          <w:p w14:paraId="4B21771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14:paraId="5DE2DFF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63" w:type="dxa"/>
          </w:tcPr>
          <w:p w14:paraId="63B7B896" w14:textId="77777777"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Родькин В.А.</w:t>
            </w:r>
          </w:p>
          <w:p w14:paraId="1A313DDE" w14:textId="2D4F7C24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171BF2C2" w14:textId="77777777" w:rsidTr="0071647D">
        <w:tc>
          <w:tcPr>
            <w:tcW w:w="499" w:type="dxa"/>
          </w:tcPr>
          <w:p w14:paraId="3CF2E70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4" w:type="dxa"/>
          </w:tcPr>
          <w:p w14:paraId="4D95D0C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«Весёлые соревнования»</w:t>
            </w:r>
          </w:p>
        </w:tc>
        <w:tc>
          <w:tcPr>
            <w:tcW w:w="1343" w:type="dxa"/>
          </w:tcPr>
          <w:p w14:paraId="07776F5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14:paraId="0BF5FDB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14:paraId="771260E4" w14:textId="060992EC" w:rsidR="00CE700E" w:rsidRPr="005F3184" w:rsidRDefault="001560C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Алексеенко Т.А.</w:t>
            </w:r>
          </w:p>
        </w:tc>
      </w:tr>
      <w:tr w:rsidR="00CE700E" w:rsidRPr="005F3184" w14:paraId="558C58F9" w14:textId="77777777" w:rsidTr="0071647D">
        <w:tc>
          <w:tcPr>
            <w:tcW w:w="499" w:type="dxa"/>
          </w:tcPr>
          <w:p w14:paraId="263CAD8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4" w:type="dxa"/>
          </w:tcPr>
          <w:p w14:paraId="00DAF97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184">
              <w:rPr>
                <w:rFonts w:ascii="Times New Roman" w:hAnsi="Times New Roman"/>
                <w:sz w:val="28"/>
                <w:szCs w:val="28"/>
              </w:rPr>
              <w:t>Футбол(</w:t>
            </w:r>
            <w:proofErr w:type="gramEnd"/>
            <w:r w:rsidRPr="005F3184">
              <w:rPr>
                <w:rFonts w:ascii="Times New Roman" w:hAnsi="Times New Roman"/>
                <w:sz w:val="28"/>
                <w:szCs w:val="28"/>
              </w:rPr>
              <w:t>Школьные соревнования)</w:t>
            </w:r>
          </w:p>
        </w:tc>
        <w:tc>
          <w:tcPr>
            <w:tcW w:w="1343" w:type="dxa"/>
          </w:tcPr>
          <w:p w14:paraId="6BA09AF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72" w:type="dxa"/>
          </w:tcPr>
          <w:p w14:paraId="0B6544E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63" w:type="dxa"/>
          </w:tcPr>
          <w:p w14:paraId="471040A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57B3F99F" w14:textId="77777777" w:rsidTr="0071647D">
        <w:tc>
          <w:tcPr>
            <w:tcW w:w="499" w:type="dxa"/>
          </w:tcPr>
          <w:p w14:paraId="043E254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4" w:type="dxa"/>
          </w:tcPr>
          <w:p w14:paraId="5F298A1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Тогыз </w:t>
            </w:r>
            <w:proofErr w:type="spellStart"/>
            <w:proofErr w:type="gramStart"/>
            <w:r w:rsidRPr="005F3184">
              <w:rPr>
                <w:rFonts w:ascii="Times New Roman" w:hAnsi="Times New Roman"/>
                <w:sz w:val="28"/>
                <w:szCs w:val="28"/>
              </w:rPr>
              <w:t>кумалак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F3184">
              <w:rPr>
                <w:rFonts w:ascii="Times New Roman" w:hAnsi="Times New Roman"/>
                <w:sz w:val="28"/>
                <w:szCs w:val="28"/>
              </w:rPr>
              <w:t>Школьные соревнования)</w:t>
            </w:r>
          </w:p>
        </w:tc>
        <w:tc>
          <w:tcPr>
            <w:tcW w:w="1343" w:type="dxa"/>
          </w:tcPr>
          <w:p w14:paraId="57A4222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72" w:type="dxa"/>
          </w:tcPr>
          <w:p w14:paraId="4EBFCF3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14:paraId="2F7C8981" w14:textId="15628EDE" w:rsidR="00CE700E" w:rsidRPr="005F3184" w:rsidRDefault="00BA5E52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 К.Б.</w:t>
            </w:r>
          </w:p>
        </w:tc>
      </w:tr>
      <w:tr w:rsidR="00CE700E" w:rsidRPr="005F3184" w14:paraId="689CAAC9" w14:textId="77777777" w:rsidTr="0071647D">
        <w:tc>
          <w:tcPr>
            <w:tcW w:w="499" w:type="dxa"/>
          </w:tcPr>
          <w:p w14:paraId="2E7C27D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4" w:type="dxa"/>
          </w:tcPr>
          <w:p w14:paraId="6C11769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184">
              <w:rPr>
                <w:rFonts w:ascii="Times New Roman" w:hAnsi="Times New Roman"/>
                <w:sz w:val="28"/>
                <w:szCs w:val="28"/>
              </w:rPr>
              <w:t>Баскетбол(</w:t>
            </w:r>
            <w:proofErr w:type="gramEnd"/>
            <w:r w:rsidRPr="005F3184">
              <w:rPr>
                <w:rFonts w:ascii="Times New Roman" w:hAnsi="Times New Roman"/>
                <w:sz w:val="28"/>
                <w:szCs w:val="28"/>
              </w:rPr>
              <w:t>Школьные соревнования)</w:t>
            </w:r>
          </w:p>
        </w:tc>
        <w:tc>
          <w:tcPr>
            <w:tcW w:w="1343" w:type="dxa"/>
          </w:tcPr>
          <w:p w14:paraId="74FE5E2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5D6E26E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14:paraId="65D64833" w14:textId="77777777"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14:paraId="0002FA3B" w14:textId="77777777" w:rsidTr="0071647D">
        <w:tc>
          <w:tcPr>
            <w:tcW w:w="10881" w:type="dxa"/>
            <w:gridSpan w:val="5"/>
          </w:tcPr>
          <w:p w14:paraId="5D50CE3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Городские соревнования</w:t>
            </w:r>
          </w:p>
        </w:tc>
      </w:tr>
      <w:tr w:rsidR="00CE700E" w:rsidRPr="005F3184" w14:paraId="3AEB4919" w14:textId="77777777" w:rsidTr="00B94CC6">
        <w:tc>
          <w:tcPr>
            <w:tcW w:w="499" w:type="dxa"/>
          </w:tcPr>
          <w:p w14:paraId="0D46676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4" w:type="dxa"/>
          </w:tcPr>
          <w:p w14:paraId="60F9963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Президентская миля</w:t>
            </w:r>
          </w:p>
        </w:tc>
        <w:tc>
          <w:tcPr>
            <w:tcW w:w="1343" w:type="dxa"/>
          </w:tcPr>
          <w:p w14:paraId="62047B5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60FCA4A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14:paraId="574571A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14:paraId="1E2635D1" w14:textId="2D76455B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114EC554" w14:textId="77777777" w:rsidTr="00B94CC6">
        <w:tc>
          <w:tcPr>
            <w:tcW w:w="499" w:type="dxa"/>
          </w:tcPr>
          <w:p w14:paraId="6F602A6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4" w:type="dxa"/>
          </w:tcPr>
          <w:p w14:paraId="5748C2C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343" w:type="dxa"/>
          </w:tcPr>
          <w:p w14:paraId="1D665AF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14:paraId="7ABD62F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63" w:type="dxa"/>
          </w:tcPr>
          <w:p w14:paraId="4E8998E2" w14:textId="77777777"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  <w:p w14:paraId="0FBAEE2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CE700E" w:rsidRPr="005F3184" w14:paraId="4A9F6EE9" w14:textId="77777777" w:rsidTr="00B94CC6">
        <w:tc>
          <w:tcPr>
            <w:tcW w:w="499" w:type="dxa"/>
          </w:tcPr>
          <w:p w14:paraId="15F4F0B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04" w:type="dxa"/>
          </w:tcPr>
          <w:p w14:paraId="70C3AE7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Тогыз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кумалак</w:t>
            </w:r>
            <w:proofErr w:type="spellEnd"/>
          </w:p>
        </w:tc>
        <w:tc>
          <w:tcPr>
            <w:tcW w:w="1343" w:type="dxa"/>
          </w:tcPr>
          <w:p w14:paraId="1E07F8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  <w:tc>
          <w:tcPr>
            <w:tcW w:w="1872" w:type="dxa"/>
          </w:tcPr>
          <w:p w14:paraId="32D8CD7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14:paraId="424E22F2" w14:textId="56C061D6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65D87AB7" w14:textId="77777777" w:rsidTr="00B94CC6">
        <w:tc>
          <w:tcPr>
            <w:tcW w:w="499" w:type="dxa"/>
          </w:tcPr>
          <w:p w14:paraId="616EC80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04" w:type="dxa"/>
          </w:tcPr>
          <w:p w14:paraId="71FD414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343" w:type="dxa"/>
          </w:tcPr>
          <w:p w14:paraId="1BBF627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14:paraId="183074E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63" w:type="dxa"/>
          </w:tcPr>
          <w:p w14:paraId="1600777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  <w:p w14:paraId="2AF3CBA6" w14:textId="1D555FD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29DDB7D4" w14:textId="77777777" w:rsidTr="00B94CC6">
        <w:tc>
          <w:tcPr>
            <w:tcW w:w="499" w:type="dxa"/>
          </w:tcPr>
          <w:p w14:paraId="3CE8AF6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04" w:type="dxa"/>
          </w:tcPr>
          <w:p w14:paraId="459DABA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343" w:type="dxa"/>
          </w:tcPr>
          <w:p w14:paraId="4CCE159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191EC3A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14:paraId="4C44C54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14:paraId="0551B01B" w14:textId="38C5F504" w:rsidR="00CE700E" w:rsidRPr="005F3184" w:rsidRDefault="001560C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Д.Н.</w:t>
            </w:r>
          </w:p>
        </w:tc>
      </w:tr>
      <w:tr w:rsidR="00CE700E" w:rsidRPr="005F3184" w14:paraId="74B216A0" w14:textId="77777777" w:rsidTr="00B94CC6">
        <w:tc>
          <w:tcPr>
            <w:tcW w:w="499" w:type="dxa"/>
          </w:tcPr>
          <w:p w14:paraId="39E2067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04" w:type="dxa"/>
          </w:tcPr>
          <w:p w14:paraId="2F1E39B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Зимнее Президентское многоборье</w:t>
            </w:r>
          </w:p>
        </w:tc>
        <w:tc>
          <w:tcPr>
            <w:tcW w:w="1343" w:type="dxa"/>
          </w:tcPr>
          <w:p w14:paraId="3599672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5916B05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14:paraId="5678A2E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  <w:p w14:paraId="6D0F07F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КаржасовБ.К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700E" w:rsidRPr="005F3184" w14:paraId="48429CBB" w14:textId="77777777" w:rsidTr="00B94CC6">
        <w:tc>
          <w:tcPr>
            <w:tcW w:w="499" w:type="dxa"/>
          </w:tcPr>
          <w:p w14:paraId="6F1AEE6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04" w:type="dxa"/>
          </w:tcPr>
          <w:p w14:paraId="773A115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Казахша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курес</w:t>
            </w:r>
            <w:proofErr w:type="spellEnd"/>
          </w:p>
        </w:tc>
        <w:tc>
          <w:tcPr>
            <w:tcW w:w="1343" w:type="dxa"/>
          </w:tcPr>
          <w:p w14:paraId="09B7D13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6BE1A44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14:paraId="4A69648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79085159" w14:textId="77777777" w:rsidTr="00B94CC6">
        <w:tc>
          <w:tcPr>
            <w:tcW w:w="499" w:type="dxa"/>
          </w:tcPr>
          <w:p w14:paraId="3E839E4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04" w:type="dxa"/>
          </w:tcPr>
          <w:p w14:paraId="5A5BFCA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343" w:type="dxa"/>
          </w:tcPr>
          <w:p w14:paraId="15F8A45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14:paraId="7EC5088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14:paraId="67E5E17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208C912A" w14:textId="77777777" w:rsidTr="00B94CC6">
        <w:tc>
          <w:tcPr>
            <w:tcW w:w="499" w:type="dxa"/>
          </w:tcPr>
          <w:p w14:paraId="4F25B47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04" w:type="dxa"/>
          </w:tcPr>
          <w:p w14:paraId="74896A9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343" w:type="dxa"/>
          </w:tcPr>
          <w:p w14:paraId="56CAD42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14:paraId="3E39F07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14:paraId="4FCA578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5BA66679" w14:textId="77777777" w:rsidTr="00B94CC6">
        <w:tc>
          <w:tcPr>
            <w:tcW w:w="499" w:type="dxa"/>
          </w:tcPr>
          <w:p w14:paraId="4BA9B7C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04" w:type="dxa"/>
          </w:tcPr>
          <w:p w14:paraId="48FCE82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Летнее Президентское многоборье</w:t>
            </w:r>
          </w:p>
        </w:tc>
        <w:tc>
          <w:tcPr>
            <w:tcW w:w="1343" w:type="dxa"/>
          </w:tcPr>
          <w:p w14:paraId="2962C7E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4D9AE6E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14:paraId="4A999997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  <w:p w14:paraId="01A615F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497AA0F7" w14:textId="77777777" w:rsidTr="00B94CC6">
        <w:tc>
          <w:tcPr>
            <w:tcW w:w="499" w:type="dxa"/>
          </w:tcPr>
          <w:p w14:paraId="19B6087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04" w:type="dxa"/>
          </w:tcPr>
          <w:p w14:paraId="776EF69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343" w:type="dxa"/>
          </w:tcPr>
          <w:p w14:paraId="76F6343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5E3E723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14:paraId="2DAFB9E0" w14:textId="16A64E9D" w:rsidR="00CE700E" w:rsidRPr="005F3184" w:rsidRDefault="00CE700E" w:rsidP="00156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CE700E" w:rsidRPr="005F3184" w14:paraId="30B79253" w14:textId="77777777" w:rsidTr="00B94CC6">
        <w:tc>
          <w:tcPr>
            <w:tcW w:w="499" w:type="dxa"/>
          </w:tcPr>
          <w:p w14:paraId="007DEE5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04" w:type="dxa"/>
          </w:tcPr>
          <w:p w14:paraId="7A2E15F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Лёгкоатлетическая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эстафета</w:t>
            </w:r>
          </w:p>
        </w:tc>
        <w:tc>
          <w:tcPr>
            <w:tcW w:w="1343" w:type="dxa"/>
          </w:tcPr>
          <w:p w14:paraId="550D76B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14:paraId="008FB1D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14:paraId="23A5F513" w14:textId="77777777"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14:paraId="3D8B1A1B" w14:textId="77777777" w:rsidTr="00B94CC6">
        <w:tc>
          <w:tcPr>
            <w:tcW w:w="499" w:type="dxa"/>
          </w:tcPr>
          <w:p w14:paraId="0D7556E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04" w:type="dxa"/>
          </w:tcPr>
          <w:p w14:paraId="6992B3F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343" w:type="dxa"/>
          </w:tcPr>
          <w:p w14:paraId="3C0EF21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14:paraId="246A5F5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63" w:type="dxa"/>
          </w:tcPr>
          <w:p w14:paraId="1FD806D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Каржасов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</w:tr>
      <w:tr w:rsidR="00CE700E" w:rsidRPr="005F3184" w14:paraId="172BD8F5" w14:textId="77777777" w:rsidTr="00B94CC6">
        <w:tc>
          <w:tcPr>
            <w:tcW w:w="499" w:type="dxa"/>
          </w:tcPr>
          <w:p w14:paraId="1C7559E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04" w:type="dxa"/>
          </w:tcPr>
          <w:p w14:paraId="5D06891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 теннис</w:t>
            </w:r>
          </w:p>
        </w:tc>
        <w:tc>
          <w:tcPr>
            <w:tcW w:w="1343" w:type="dxa"/>
          </w:tcPr>
          <w:p w14:paraId="5EC654E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14:paraId="79B507E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14:paraId="30FDE44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Саветина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CE700E" w:rsidRPr="005F3184" w14:paraId="6A44C8E4" w14:textId="77777777" w:rsidTr="00B94CC6">
        <w:tc>
          <w:tcPr>
            <w:tcW w:w="499" w:type="dxa"/>
          </w:tcPr>
          <w:p w14:paraId="082EDBF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04" w:type="dxa"/>
          </w:tcPr>
          <w:p w14:paraId="08B9459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«Я чемпион»</w:t>
            </w:r>
          </w:p>
        </w:tc>
        <w:tc>
          <w:tcPr>
            <w:tcW w:w="1343" w:type="dxa"/>
          </w:tcPr>
          <w:p w14:paraId="46B031F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14:paraId="70797E5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Апрель, июнь</w:t>
            </w:r>
          </w:p>
        </w:tc>
        <w:tc>
          <w:tcPr>
            <w:tcW w:w="3163" w:type="dxa"/>
          </w:tcPr>
          <w:p w14:paraId="7FF18102" w14:textId="77777777" w:rsidR="000411F8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В.Н.,</w:t>
            </w:r>
          </w:p>
          <w:p w14:paraId="6EEF3803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Родькин В.А.</w:t>
            </w:r>
          </w:p>
        </w:tc>
      </w:tr>
    </w:tbl>
    <w:p w14:paraId="6BDBD221" w14:textId="052291B7" w:rsidR="00CE700E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CC132" w14:textId="77777777" w:rsidR="001560C0" w:rsidRPr="005F3184" w:rsidRDefault="001560C0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1"/>
    <w:p w14:paraId="6B192D21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Профориентационная работа</w:t>
      </w:r>
    </w:p>
    <w:p w14:paraId="3FE52F9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Цели: </w:t>
      </w:r>
    </w:p>
    <w:p w14:paraId="5660982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создание условий для развития самостоятельной, активно развивающейся творческой </w:t>
      </w:r>
    </w:p>
    <w:p w14:paraId="52B96B74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личности, способной к адаптации и самореализации в обществе; </w:t>
      </w:r>
    </w:p>
    <w:p w14:paraId="2E5C1AD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-разработка модели профориентационной работы, предпрофильной подготовки. </w:t>
      </w:r>
    </w:p>
    <w:p w14:paraId="1E7E211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67C9372A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</w:t>
      </w:r>
    </w:p>
    <w:p w14:paraId="2D563A19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соответствии со способностями, склонностями, личностными особенностями, </w:t>
      </w:r>
    </w:p>
    <w:p w14:paraId="5FFFA3E0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потребностями общества, района в кадрах, формирование способности к социально-</w:t>
      </w:r>
    </w:p>
    <w:p w14:paraId="6D3EBD8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адаптации в обществе; </w:t>
      </w:r>
    </w:p>
    <w:p w14:paraId="1AFB1A7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создать систему подготовки учащихся 1 – 11-х классов в рамках профориентационной и </w:t>
      </w:r>
    </w:p>
    <w:p w14:paraId="2E327F3A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предпрофильной подготовки; </w:t>
      </w:r>
    </w:p>
    <w:p w14:paraId="6247988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</w:t>
      </w:r>
    </w:p>
    <w:p w14:paraId="6FB45A2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подготовке подрастающего поколения; </w:t>
      </w:r>
    </w:p>
    <w:p w14:paraId="74F43AF9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14:paraId="58875F5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осуществить диагностическую функцию, определить динамику развития личности; </w:t>
      </w:r>
    </w:p>
    <w:p w14:paraId="5C6244D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повысить профессиональный уровень, творческое мастерство педагогического коллектива, обеспечить профессиональный, карьерный рост педагогов; </w:t>
      </w:r>
    </w:p>
    <w:p w14:paraId="40F7753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</w:t>
      </w:r>
    </w:p>
    <w:p w14:paraId="7059D1D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квалификации в ней. </w:t>
      </w:r>
    </w:p>
    <w:p w14:paraId="40D525A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Участники: </w:t>
      </w:r>
    </w:p>
    <w:p w14:paraId="4C11BEF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Профориентационная подготовка – учащиеся 1 – 8 классов; </w:t>
      </w:r>
    </w:p>
    <w:p w14:paraId="5FD736DC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Предпрофильная подготовка – учащиеся 9 – 11 классов. </w:t>
      </w:r>
    </w:p>
    <w:p w14:paraId="5E6073C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16669A14" w14:textId="77777777" w:rsidR="007C0CCF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12" w:name="_Hlk116473664"/>
      <w:r w:rsidRPr="005F3184">
        <w:rPr>
          <w:rFonts w:ascii="Times New Roman" w:hAnsi="Times New Roman"/>
          <w:b/>
          <w:sz w:val="28"/>
          <w:szCs w:val="28"/>
          <w:lang w:val="kk-KZ"/>
        </w:rPr>
        <w:t>№21 ЖОМ ММ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мектептің </w:t>
      </w:r>
    </w:p>
    <w:p w14:paraId="7931AD5B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кәсіптік бағдар  жұмыс жоспары</w:t>
      </w:r>
    </w:p>
    <w:p w14:paraId="01D46FD4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>План профориентационной работы школы</w:t>
      </w:r>
    </w:p>
    <w:p w14:paraId="4DD2BD8E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14:paraId="28BECA81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</w:p>
    <w:p w14:paraId="3A6B8025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14:paraId="491FD7A5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разработка модели профориентационной работы, предпрофильной подготовки.</w:t>
      </w:r>
    </w:p>
    <w:p w14:paraId="65A0A45D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14:paraId="5ECE724E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14:paraId="3103F11B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систему подготовки учащихся 1 – 11-х классов в рамках профориентационной и предпрофильной подготовки;</w:t>
      </w:r>
    </w:p>
    <w:p w14:paraId="7F455951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14:paraId="228087B1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раскрыть роль школьных предметов для понимания структуры профессий;</w:t>
      </w:r>
    </w:p>
    <w:p w14:paraId="37E2502B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осуществить диагностическую функцию, определить динамику развития личности;</w:t>
      </w:r>
    </w:p>
    <w:p w14:paraId="002A4450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14:paraId="708B5780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14:paraId="2CA8AA4F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Участники:</w:t>
      </w:r>
    </w:p>
    <w:p w14:paraId="5D9A74A2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подготовка – учащиеся 1-8 классов;</w:t>
      </w:r>
    </w:p>
    <w:p w14:paraId="09796630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Предпрофильная подготовка – учащиеся 9-11 классов.</w:t>
      </w:r>
    </w:p>
    <w:p w14:paraId="1151F22B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C40DFA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профориентационной работы школы</w:t>
      </w:r>
    </w:p>
    <w:p w14:paraId="6F58E5B1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51"/>
        <w:gridCol w:w="5186"/>
        <w:gridCol w:w="1842"/>
        <w:gridCol w:w="3119"/>
      </w:tblGrid>
      <w:tr w:rsidR="00CE700E" w:rsidRPr="005F3184" w14:paraId="169B2FC7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0A82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5C3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D25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3356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14:paraId="481E94CD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4AE59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69F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Организационная работа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111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59D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740EEDC8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5470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2FF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0A6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61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14:paraId="12D6BBF3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1467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B24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уголка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EED6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658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</w:t>
            </w:r>
          </w:p>
        </w:tc>
      </w:tr>
      <w:tr w:rsidR="00CE700E" w:rsidRPr="005F3184" w14:paraId="6C0467FB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1811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2642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Составление и обсуждение плана профориентационной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D82E6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1F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14:paraId="71603B5D" w14:textId="77777777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5F68F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06E7D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Пополнение библиотечного фонда литературной по профориентации и трудовому обучению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A77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A4CD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Библиотекарь</w:t>
            </w:r>
          </w:p>
        </w:tc>
      </w:tr>
      <w:tr w:rsidR="00CE700E" w:rsidRPr="005F3184" w14:paraId="456DEDFB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3D25866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795ED0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школьников в работе ученических трудовых объединений.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DB3640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698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Администрация</w:t>
            </w:r>
          </w:p>
        </w:tc>
      </w:tr>
      <w:tr w:rsidR="00CE700E" w:rsidRPr="005F3184" w14:paraId="30AD6A0B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54F88D5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7741144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6B35A1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85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Отв. за профориентацию,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 руководитель</w:t>
            </w:r>
          </w:p>
        </w:tc>
      </w:tr>
      <w:tr w:rsidR="00CE700E" w:rsidRPr="005F3184" w14:paraId="36E829FE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7CA056F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6C3F3A3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взаимодействия с учреждениями доп. Образования, Центром занятости.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0A8D6A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7E96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Совет по профориентации,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 руководитель</w:t>
            </w:r>
          </w:p>
        </w:tc>
      </w:tr>
      <w:tr w:rsidR="00CE700E" w:rsidRPr="005F3184" w14:paraId="3BD56125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39FC587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3696DC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и обновление стенда «Профессии, которые нам предлагают».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EA4A1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D537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14:paraId="193870FC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3FC8AD5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A66BE5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Создание из числа старшеклассников группы </w:t>
            </w:r>
            <w:proofErr w:type="spellStart"/>
            <w:r w:rsidRPr="005F3184">
              <w:rPr>
                <w:rFonts w:ascii="Times New Roman" w:hAnsi="Times New Roman"/>
              </w:rPr>
              <w:t>профинформаторов</w:t>
            </w:r>
            <w:proofErr w:type="spellEnd"/>
            <w:r w:rsidRPr="005F3184">
              <w:rPr>
                <w:rFonts w:ascii="Times New Roman" w:hAnsi="Times New Roman"/>
              </w:rPr>
              <w:t xml:space="preserve"> для работы с младшими школьниками.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29FA7A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78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совет по профориентации</w:t>
            </w:r>
          </w:p>
        </w:tc>
      </w:tr>
      <w:tr w:rsidR="00CE700E" w:rsidRPr="005F3184" w14:paraId="002F5108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55343F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66270F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педагогическими кадрами.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9934862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CF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5B80847D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32445F86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411535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7B66F7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148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14:paraId="34EC0BE0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6C679C81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5DEBECA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Организовать для педагогов </w:t>
            </w:r>
            <w:proofErr w:type="spellStart"/>
            <w:r w:rsidRPr="005F3184">
              <w:rPr>
                <w:rFonts w:ascii="Times New Roman" w:hAnsi="Times New Roman"/>
              </w:rPr>
              <w:t>профконсультации</w:t>
            </w:r>
            <w:proofErr w:type="spellEnd"/>
            <w:r w:rsidRPr="005F3184">
              <w:rPr>
                <w:rFonts w:ascii="Times New Roman" w:hAnsi="Times New Roman"/>
              </w:rPr>
              <w:t xml:space="preserve"> по изучению личности школьника. «Исследование готовности учащихся к выбору профессии» </w:t>
            </w:r>
          </w:p>
          <w:p w14:paraId="3EE3DE1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личностных особенностей и способностей учащихся»,</w:t>
            </w:r>
          </w:p>
          <w:p w14:paraId="46CC4DD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склонностей и интересов», «Изучение профессиональных намерений и планов учащихся»</w:t>
            </w:r>
          </w:p>
          <w:p w14:paraId="26D2BBAC" w14:textId="77777777" w:rsidR="00CE700E" w:rsidRPr="005F3184" w:rsidRDefault="00CE700E" w:rsidP="007C0C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7-8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  <w:r w:rsidR="007C0CCF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</w:rPr>
              <w:t xml:space="preserve">9-11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D76806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E8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14:paraId="1E9B636D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5E9067BD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64E8B5E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E97E6A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EFF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14:paraId="72FA7DD7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4A420E0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6320528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A0A927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59B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14:paraId="78273674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EBA973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74716D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D43AFA9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EC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0F286EFB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360E6A5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77D0E0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38EE97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7C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0EF8C895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D364191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457E1BD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встречи учащихся с их родителями – представителями различных профессий.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1FFAC0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71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учителя-предметники</w:t>
            </w:r>
          </w:p>
        </w:tc>
      </w:tr>
      <w:tr w:rsidR="00CE700E" w:rsidRPr="005F3184" w14:paraId="3C7A46C2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7933B5D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4FD3343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488319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25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</w:p>
        </w:tc>
      </w:tr>
      <w:tr w:rsidR="00CE700E" w:rsidRPr="005F3184" w14:paraId="3ADB13D1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39F95CF0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E6F429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оформлению профориентационных уголков, кабинетов, стендов, к организации экскурсий.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D59BD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E47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учителя-предметники</w:t>
            </w:r>
          </w:p>
        </w:tc>
      </w:tr>
      <w:tr w:rsidR="00CE700E" w:rsidRPr="005F3184" w14:paraId="6987D140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19413AB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8C3395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родителя по возникшим проблемам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47AF37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875D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3B078A57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A73759E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5A74016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Организовать для родителей встречи со специалистами. 9-11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F67499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69B8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4F26BB42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B5304EC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AF098F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учащимися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B2A182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568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123BED94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BEAC31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184A593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Предпрофильная подготовка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74C637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FE7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Учителя-предметники, </w:t>
            </w:r>
          </w:p>
          <w:p w14:paraId="21AD58F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 руководитель</w:t>
            </w:r>
          </w:p>
        </w:tc>
      </w:tr>
      <w:tr w:rsidR="00CE700E" w:rsidRPr="005F3184" w14:paraId="0AAD928B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016106C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980C7E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Проведение экскурсий на предприятия и в учебные заведения города 6-11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C823D3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AD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</w:p>
        </w:tc>
      </w:tr>
      <w:tr w:rsidR="00CE700E" w:rsidRPr="005F3184" w14:paraId="18BCC1AC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3FDB84B6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637F060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5F3184">
              <w:rPr>
                <w:rFonts w:ascii="Times New Roman" w:hAnsi="Times New Roman"/>
              </w:rPr>
              <w:t>профнаправленности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B16C7B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299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Психолог,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 руководитель</w:t>
            </w:r>
          </w:p>
        </w:tc>
      </w:tr>
      <w:tr w:rsidR="00CE700E" w:rsidRPr="005F3184" w14:paraId="217DF2FC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C5EB216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77E2BE38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0A86E7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7E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5CE5FF0B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77DF64C4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5029AE62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A13D71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AD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14:paraId="0CC29E45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7E7640E1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19A3E98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Проведение месячников по профориентации, конкурсов по профессии, конференций, интеллектуальных игр и др. Праздник, классный час, конкурс рисунков «Фестиваль профессий» 1-4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043C32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AF7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Отв. за профориентацию,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 руководитель</w:t>
            </w:r>
          </w:p>
        </w:tc>
      </w:tr>
      <w:tr w:rsidR="00CE700E" w:rsidRPr="005F3184" w14:paraId="006E4021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13E7AD0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74FA3B7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и проведение с учащимися выставок, организация и проведение с учащимися викторин, бесед.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EC7505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D4F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библиотекарь</w:t>
            </w:r>
          </w:p>
        </w:tc>
      </w:tr>
      <w:tr w:rsidR="00CE700E" w:rsidRPr="005F3184" w14:paraId="5609B77F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09EF25B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0CC441A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Организация экскурсий и встреч со </w:t>
            </w:r>
            <w:proofErr w:type="gramStart"/>
            <w:r w:rsidRPr="005F3184">
              <w:rPr>
                <w:rFonts w:ascii="Times New Roman" w:hAnsi="Times New Roman"/>
              </w:rPr>
              <w:t>специалистами  «</w:t>
            </w:r>
            <w:proofErr w:type="gramEnd"/>
            <w:r w:rsidRPr="005F3184">
              <w:rPr>
                <w:rFonts w:ascii="Times New Roman" w:hAnsi="Times New Roman"/>
              </w:rPr>
              <w:t>Центра занятости».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017C30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DF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14:paraId="1DB357BE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4DD16345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74DA29A0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Привлечение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07BDDF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AD97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</w:p>
        </w:tc>
      </w:tr>
      <w:tr w:rsidR="00CE700E" w:rsidRPr="005F3184" w14:paraId="686545BD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439DE5B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3B1403B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Обеспечение участия старшеклассников в днях открытых дверей учебных заведений 9-11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9DFD90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AEF1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14:paraId="78275B2C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0315CF9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50C872DB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Организация экскурсий, помощь в определении профиля обучения 7-9 </w:t>
            </w:r>
            <w:proofErr w:type="spellStart"/>
            <w:r w:rsidRPr="005F3184">
              <w:rPr>
                <w:rFonts w:ascii="Times New Roman" w:hAnsi="Times New Roman"/>
              </w:rPr>
              <w:t>кл</w:t>
            </w:r>
            <w:proofErr w:type="spellEnd"/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4EB1074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44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72617440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8E1A936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24254AC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на каждого учащегося профориентационной карты, для вложения в портфолио.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5B22C5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48C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  <w:tr w:rsidR="00CE700E" w:rsidRPr="005F3184" w14:paraId="0ED623C0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FB5B9A8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19A025FE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диагностики по выявлению интересов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FDE517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69E3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14:paraId="45E85693" w14:textId="77777777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48264102" w14:textId="77777777"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14:paraId="7E98D5C5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общественно-полезного труда школьников, как проба сил дня выбора будущей профессии (общественные поручения и т.д.)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84DE3EC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A3A" w14:textId="77777777"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>, психолог</w:t>
            </w:r>
          </w:p>
        </w:tc>
      </w:tr>
    </w:tbl>
    <w:p w14:paraId="7D4E27A1" w14:textId="77777777"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</w:rPr>
      </w:pPr>
    </w:p>
    <w:bookmarkEnd w:id="12"/>
    <w:p w14:paraId="3A5350B6" w14:textId="77777777"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294C2E76" w14:textId="77777777"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6A9F1E43" w14:textId="7777777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7558CF6C" w14:textId="7777777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6B1A4F54" w14:textId="7777777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6B623556" w14:textId="7777777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31A50CC5" w14:textId="730FA2A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39DFCC6A" w14:textId="59B1E023" w:rsidR="00F75DD8" w:rsidRDefault="00F75DD8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17F0928F" w14:textId="77777777" w:rsidR="00F75DD8" w:rsidRDefault="00F75DD8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23E7A408" w14:textId="77777777"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088C7ECE" w14:textId="77777777"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10E96BA5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bookmarkStart w:id="13" w:name="_Hlk116473726"/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lastRenderedPageBreak/>
        <w:t>Әскери патриоттық тәрбие</w:t>
      </w:r>
    </w:p>
    <w:p w14:paraId="65D3655E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Военно-патриотическое воспитание</w:t>
      </w:r>
    </w:p>
    <w:p w14:paraId="79E4AB79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5493497A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14:paraId="3176A55D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Задачи:</w:t>
      </w:r>
    </w:p>
    <w:p w14:paraId="2FB2A4AC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проведение научно-обоснованной управленческой и организаторской деятельности по созданию условий для эффективного патриотического воспитания детей и подростков;</w:t>
      </w:r>
    </w:p>
    <w:p w14:paraId="736423B0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 xml:space="preserve">утверждение в сознании и чувствах детей и подростков патриотических ценностей, взглядов и убеждений, уважения к культурному и историческому </w:t>
      </w:r>
      <w:proofErr w:type="gramStart"/>
      <w:r w:rsidRPr="005F3184">
        <w:rPr>
          <w:rFonts w:ascii="Times New Roman" w:hAnsi="Times New Roman"/>
          <w:bCs/>
          <w:spacing w:val="-3"/>
          <w:sz w:val="28"/>
          <w:szCs w:val="28"/>
        </w:rPr>
        <w:t>прошлому  Казахстану</w:t>
      </w:r>
      <w:proofErr w:type="gramEnd"/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, к традициям, повышение престижа государственной, особенно военной службы; </w:t>
      </w:r>
    </w:p>
    <w:p w14:paraId="63BA0288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новой эффективной системы патриотического воспитания, обеспечивающей оптимальные условия развития у детей и подростков верности отечеству, готовности к достойному служению обществу и государству, честному выполнению долга</w:t>
      </w:r>
    </w:p>
    <w:p w14:paraId="72001550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 xml:space="preserve">создание механизма, обеспечивающего эффективное функционирование целостной системы патриотического воспитания детей, подростков </w:t>
      </w:r>
      <w:proofErr w:type="gramStart"/>
      <w:r w:rsidRPr="005F3184">
        <w:rPr>
          <w:rFonts w:ascii="Times New Roman" w:hAnsi="Times New Roman"/>
          <w:bCs/>
          <w:spacing w:val="-3"/>
          <w:sz w:val="28"/>
          <w:szCs w:val="28"/>
        </w:rPr>
        <w:t>и  молодежи</w:t>
      </w:r>
      <w:proofErr w:type="gramEnd"/>
      <w:r w:rsidRPr="005F3184">
        <w:rPr>
          <w:rFonts w:ascii="Times New Roman" w:hAnsi="Times New Roman"/>
          <w:bCs/>
          <w:spacing w:val="-3"/>
          <w:sz w:val="28"/>
          <w:szCs w:val="28"/>
        </w:rPr>
        <w:t>, в том числе проходящей службу в рядах Вооруженных Сил РФ, других войск, воинских формирований и органов.</w:t>
      </w:r>
    </w:p>
    <w:p w14:paraId="3291D3D9" w14:textId="77777777" w:rsidR="00201DC4" w:rsidRDefault="00201DC4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83E8C36" w14:textId="51909430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ЖОСПАР 2</w:t>
      </w:r>
      <w:r w:rsidR="00B94CC6">
        <w:rPr>
          <w:rFonts w:ascii="Times New Roman" w:hAnsi="Times New Roman"/>
          <w:b/>
          <w:sz w:val="28"/>
          <w:szCs w:val="28"/>
          <w:lang w:val="kk-KZ"/>
        </w:rPr>
        <w:t>02</w:t>
      </w:r>
      <w:r w:rsidR="00BA5E52">
        <w:rPr>
          <w:rFonts w:ascii="Times New Roman" w:hAnsi="Times New Roman"/>
          <w:b/>
          <w:sz w:val="28"/>
          <w:szCs w:val="28"/>
          <w:lang w:val="kk-KZ"/>
        </w:rPr>
        <w:t>2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</w:t>
      </w:r>
      <w:r w:rsidR="008A3E32">
        <w:rPr>
          <w:rFonts w:ascii="Times New Roman" w:hAnsi="Times New Roman"/>
          <w:b/>
          <w:sz w:val="28"/>
          <w:szCs w:val="28"/>
          <w:lang w:val="kk-KZ"/>
        </w:rPr>
        <w:t>2</w:t>
      </w:r>
      <w:r w:rsidR="00BA5E52">
        <w:rPr>
          <w:rFonts w:ascii="Times New Roman" w:hAnsi="Times New Roman"/>
          <w:b/>
          <w:sz w:val="28"/>
          <w:szCs w:val="28"/>
          <w:lang w:val="kk-KZ"/>
        </w:rPr>
        <w:t>3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оқу жылына арналған әскери-патриоттық </w:t>
      </w:r>
    </w:p>
    <w:p w14:paraId="6295A7B1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тәрбие бойынша іс-шаралар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81"/>
        <w:gridCol w:w="1843"/>
        <w:gridCol w:w="1984"/>
      </w:tblGrid>
      <w:tr w:rsidR="00CE700E" w:rsidRPr="00684032" w14:paraId="761F5D79" w14:textId="77777777" w:rsidTr="00F75DD8">
        <w:trPr>
          <w:trHeight w:val="533"/>
        </w:trPr>
        <w:tc>
          <w:tcPr>
            <w:tcW w:w="648" w:type="dxa"/>
          </w:tcPr>
          <w:p w14:paraId="224F145C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981" w:type="dxa"/>
          </w:tcPr>
          <w:p w14:paraId="4ECCC5D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Іс-шаралар</w:t>
            </w:r>
          </w:p>
        </w:tc>
        <w:tc>
          <w:tcPr>
            <w:tcW w:w="1843" w:type="dxa"/>
          </w:tcPr>
          <w:p w14:paraId="20CEC0B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4" w:type="dxa"/>
          </w:tcPr>
          <w:p w14:paraId="36C31C3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</w:tr>
      <w:tr w:rsidR="00CE700E" w:rsidRPr="00684032" w14:paraId="2C518399" w14:textId="77777777" w:rsidTr="00F75DD8">
        <w:tc>
          <w:tcPr>
            <w:tcW w:w="648" w:type="dxa"/>
          </w:tcPr>
          <w:p w14:paraId="2C51DAD4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981" w:type="dxa"/>
          </w:tcPr>
          <w:p w14:paraId="5B44B1D5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«Жауынгер» әскери-патриоттық клубына қабылдау.</w:t>
            </w:r>
          </w:p>
        </w:tc>
        <w:tc>
          <w:tcPr>
            <w:tcW w:w="1843" w:type="dxa"/>
          </w:tcPr>
          <w:p w14:paraId="756728C5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1193F917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1984" w:type="dxa"/>
          </w:tcPr>
          <w:p w14:paraId="74C7B40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№21 мектеп</w:t>
            </w:r>
          </w:p>
        </w:tc>
      </w:tr>
      <w:tr w:rsidR="00CE700E" w:rsidRPr="00684032" w14:paraId="0647F98E" w14:textId="77777777" w:rsidTr="00F75DD8">
        <w:tc>
          <w:tcPr>
            <w:tcW w:w="648" w:type="dxa"/>
          </w:tcPr>
          <w:p w14:paraId="4E325A8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981" w:type="dxa"/>
          </w:tcPr>
          <w:p w14:paraId="7CC7ADA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Пневматикалық қарудан оқ атудан Тигр клубында өтетін қалалық чемпионатқа қатысу</w:t>
            </w:r>
          </w:p>
        </w:tc>
        <w:tc>
          <w:tcPr>
            <w:tcW w:w="1843" w:type="dxa"/>
          </w:tcPr>
          <w:p w14:paraId="135CE95C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Қыркүйек 3 апта</w:t>
            </w:r>
          </w:p>
        </w:tc>
        <w:tc>
          <w:tcPr>
            <w:tcW w:w="1984" w:type="dxa"/>
          </w:tcPr>
          <w:p w14:paraId="6E71293D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Тигр пейнбол клубы</w:t>
            </w:r>
          </w:p>
        </w:tc>
      </w:tr>
      <w:tr w:rsidR="00CE700E" w:rsidRPr="00684032" w14:paraId="4E511E42" w14:textId="77777777" w:rsidTr="00F75DD8">
        <w:tc>
          <w:tcPr>
            <w:tcW w:w="648" w:type="dxa"/>
          </w:tcPr>
          <w:p w14:paraId="123D81B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81" w:type="dxa"/>
          </w:tcPr>
          <w:p w14:paraId="5CA748F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Тәуелсіздіктің 22 жылдығына арналған сынып сағаттары.</w:t>
            </w:r>
          </w:p>
          <w:p w14:paraId="18A6F7A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Әскери-спорттық эстафета.</w:t>
            </w:r>
          </w:p>
        </w:tc>
        <w:tc>
          <w:tcPr>
            <w:tcW w:w="1843" w:type="dxa"/>
          </w:tcPr>
          <w:p w14:paraId="5876DBC4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62D9C6D7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14:paraId="57AE21BC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сын. жетекш.</w:t>
            </w:r>
          </w:p>
        </w:tc>
      </w:tr>
      <w:tr w:rsidR="00CE700E" w:rsidRPr="00684032" w14:paraId="420E2C8A" w14:textId="77777777" w:rsidTr="00F75DD8">
        <w:tc>
          <w:tcPr>
            <w:tcW w:w="648" w:type="dxa"/>
          </w:tcPr>
          <w:p w14:paraId="1902B89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81" w:type="dxa"/>
          </w:tcPr>
          <w:p w14:paraId="186F96C7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10-11 сынып оқушыларының жоғарғы әскери орындарына түсем деушілермен жеке жұмыс. Қалалық қорғаныс бөлімінің өкілдерімен кездесу. </w:t>
            </w:r>
          </w:p>
        </w:tc>
        <w:tc>
          <w:tcPr>
            <w:tcW w:w="1843" w:type="dxa"/>
          </w:tcPr>
          <w:p w14:paraId="0BF80CB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оқу жылында</w:t>
            </w:r>
          </w:p>
        </w:tc>
        <w:tc>
          <w:tcPr>
            <w:tcW w:w="1984" w:type="dxa"/>
          </w:tcPr>
          <w:p w14:paraId="460B7ED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35DF2D44" w14:textId="77777777" w:rsidTr="00F75DD8">
        <w:tc>
          <w:tcPr>
            <w:tcW w:w="648" w:type="dxa"/>
          </w:tcPr>
          <w:p w14:paraId="34CF7E94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81" w:type="dxa"/>
          </w:tcPr>
          <w:p w14:paraId="1737C27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1997 жылы туған ер балалардың қалалық Қорғаныс бөліміне есепке алынуы ретінде жұмыс</w:t>
            </w:r>
          </w:p>
        </w:tc>
        <w:tc>
          <w:tcPr>
            <w:tcW w:w="1843" w:type="dxa"/>
          </w:tcPr>
          <w:p w14:paraId="512B384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0219C8DE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</w:tcPr>
          <w:p w14:paraId="323BA96B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1A05028F" w14:textId="77777777" w:rsidTr="00F75DD8">
        <w:tc>
          <w:tcPr>
            <w:tcW w:w="648" w:type="dxa"/>
          </w:tcPr>
          <w:p w14:paraId="4DD8477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81" w:type="dxa"/>
          </w:tcPr>
          <w:p w14:paraId="7D39ADA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Қалалық әскери-спорттық сайыстарға қатысу. Е.Алибековке арналған</w:t>
            </w:r>
          </w:p>
        </w:tc>
        <w:tc>
          <w:tcPr>
            <w:tcW w:w="1843" w:type="dxa"/>
          </w:tcPr>
          <w:p w14:paraId="28C8370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23F3496E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4754C48C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09BBC510" w14:textId="77777777" w:rsidTr="00F75DD8">
        <w:tc>
          <w:tcPr>
            <w:tcW w:w="648" w:type="dxa"/>
          </w:tcPr>
          <w:p w14:paraId="4D3FD74E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81" w:type="dxa"/>
          </w:tcPr>
          <w:p w14:paraId="25339D6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Тәуелсіздігінің 22 жылдығына арналған дәстүрлі қалалық әскери-спорттық эстафетаға қатысу.</w:t>
            </w:r>
          </w:p>
        </w:tc>
        <w:tc>
          <w:tcPr>
            <w:tcW w:w="1843" w:type="dxa"/>
          </w:tcPr>
          <w:p w14:paraId="48298E7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қазан</w:t>
            </w:r>
          </w:p>
          <w:p w14:paraId="7D4B719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52510864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70CCA234" w14:textId="77777777" w:rsidTr="00F75DD8">
        <w:tc>
          <w:tcPr>
            <w:tcW w:w="648" w:type="dxa"/>
          </w:tcPr>
          <w:p w14:paraId="0383BD6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81" w:type="dxa"/>
          </w:tcPr>
          <w:p w14:paraId="7005A99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«Жауынгер» әскери-патриоттық клубының жұмыс бағыттарын кеңейту, ҚБ «Отан» және әскери-патриоттық бағыттағы қала мектептерінің клубымен жұмыс жалғастыру </w:t>
            </w:r>
          </w:p>
        </w:tc>
        <w:tc>
          <w:tcPr>
            <w:tcW w:w="1843" w:type="dxa"/>
          </w:tcPr>
          <w:p w14:paraId="24475D1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оқу жылына</w:t>
            </w:r>
          </w:p>
        </w:tc>
        <w:tc>
          <w:tcPr>
            <w:tcW w:w="1984" w:type="dxa"/>
          </w:tcPr>
          <w:p w14:paraId="60CB42C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604B3153" w14:textId="77777777" w:rsidTr="00F75DD8">
        <w:tc>
          <w:tcPr>
            <w:tcW w:w="648" w:type="dxa"/>
          </w:tcPr>
          <w:p w14:paraId="757798A7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81" w:type="dxa"/>
          </w:tcPr>
          <w:p w14:paraId="082830F0" w14:textId="77777777" w:rsidR="00CE700E" w:rsidRPr="00684032" w:rsidRDefault="008A3E32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E700E"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қушылардың диспансеризациядан өту іс-шаралары</w:t>
            </w:r>
          </w:p>
        </w:tc>
        <w:tc>
          <w:tcPr>
            <w:tcW w:w="1843" w:type="dxa"/>
          </w:tcPr>
          <w:p w14:paraId="08EA1AD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</w:tcPr>
          <w:p w14:paraId="18137D2C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сын. жетекш.</w:t>
            </w:r>
          </w:p>
          <w:p w14:paraId="3EB5D22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медбибі</w:t>
            </w:r>
          </w:p>
        </w:tc>
      </w:tr>
      <w:tr w:rsidR="00CE700E" w:rsidRPr="00684032" w14:paraId="65512A72" w14:textId="77777777" w:rsidTr="00F75DD8">
        <w:tc>
          <w:tcPr>
            <w:tcW w:w="648" w:type="dxa"/>
          </w:tcPr>
          <w:p w14:paraId="3FB0283A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981" w:type="dxa"/>
          </w:tcPr>
          <w:p w14:paraId="6404023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Әскери-патриоттық қорғаныс айлығын өткізу. (арнайы жоспармен)</w:t>
            </w:r>
          </w:p>
        </w:tc>
        <w:tc>
          <w:tcPr>
            <w:tcW w:w="1843" w:type="dxa"/>
          </w:tcPr>
          <w:p w14:paraId="08D5432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сәуір,мамыр</w:t>
            </w:r>
          </w:p>
          <w:p w14:paraId="787E2D3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B98C4F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АӘД, дене шын.</w:t>
            </w:r>
          </w:p>
          <w:p w14:paraId="4EC7E2B5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</w:t>
            </w:r>
          </w:p>
        </w:tc>
      </w:tr>
      <w:tr w:rsidR="00CE700E" w:rsidRPr="00684032" w14:paraId="3B8142F8" w14:textId="77777777" w:rsidTr="00F75DD8">
        <w:tc>
          <w:tcPr>
            <w:tcW w:w="648" w:type="dxa"/>
          </w:tcPr>
          <w:p w14:paraId="75D63871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81" w:type="dxa"/>
          </w:tcPr>
          <w:p w14:paraId="36404FD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Ерлік, батырлық мектебі. ( 1-11 сынып сағ.)</w:t>
            </w:r>
          </w:p>
        </w:tc>
        <w:tc>
          <w:tcPr>
            <w:tcW w:w="1843" w:type="dxa"/>
          </w:tcPr>
          <w:p w14:paraId="5C44EB9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4" w:type="dxa"/>
          </w:tcPr>
          <w:p w14:paraId="5B0DCD13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сын. жетекш.</w:t>
            </w:r>
          </w:p>
        </w:tc>
      </w:tr>
      <w:tr w:rsidR="00CE700E" w:rsidRPr="00684032" w14:paraId="4A03CC3A" w14:textId="77777777" w:rsidTr="00F75DD8">
        <w:tc>
          <w:tcPr>
            <w:tcW w:w="648" w:type="dxa"/>
          </w:tcPr>
          <w:p w14:paraId="68F3019A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81" w:type="dxa"/>
          </w:tcPr>
          <w:p w14:paraId="4D91652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Ұлы Отан және Ауған соғысы ардагерлерімен кездесу, құттықтау.</w:t>
            </w:r>
          </w:p>
          <w:p w14:paraId="5DE2A52B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AE74334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5,6 мамыр</w:t>
            </w:r>
          </w:p>
          <w:p w14:paraId="750A00E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BD15DA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Әкімшілік, кәсіподақ ұйымы</w:t>
            </w:r>
          </w:p>
        </w:tc>
      </w:tr>
      <w:tr w:rsidR="00CE700E" w:rsidRPr="00684032" w14:paraId="2AD98D3C" w14:textId="77777777" w:rsidTr="00F75DD8">
        <w:tc>
          <w:tcPr>
            <w:tcW w:w="648" w:type="dxa"/>
          </w:tcPr>
          <w:p w14:paraId="0EBEBC1E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81" w:type="dxa"/>
          </w:tcPr>
          <w:p w14:paraId="464385B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Ұлы Жеңіс күніне және ҚР ҚК-нің күніне арналған салтанатты шеруге қатысу</w:t>
            </w:r>
          </w:p>
        </w:tc>
        <w:tc>
          <w:tcPr>
            <w:tcW w:w="1843" w:type="dxa"/>
          </w:tcPr>
          <w:p w14:paraId="276DADE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9 Мамыр</w:t>
            </w:r>
          </w:p>
          <w:p w14:paraId="35B42F89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5C90675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жет.</w:t>
            </w:r>
          </w:p>
        </w:tc>
      </w:tr>
      <w:tr w:rsidR="00CE700E" w:rsidRPr="00684032" w14:paraId="6D3BA317" w14:textId="77777777" w:rsidTr="00F75DD8">
        <w:tc>
          <w:tcPr>
            <w:tcW w:w="648" w:type="dxa"/>
          </w:tcPr>
          <w:p w14:paraId="770C10B5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81" w:type="dxa"/>
          </w:tcPr>
          <w:p w14:paraId="24E9EEC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Соғыс жылдарына арналған кітап көрмесін ұйымдастыру, оқулар өткізу.</w:t>
            </w:r>
          </w:p>
        </w:tc>
        <w:tc>
          <w:tcPr>
            <w:tcW w:w="1843" w:type="dxa"/>
          </w:tcPr>
          <w:p w14:paraId="3D795DD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741116DB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4EA6BA0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E700E" w:rsidRPr="00684032" w14:paraId="44EDD2D2" w14:textId="77777777" w:rsidTr="00F75DD8">
        <w:tc>
          <w:tcPr>
            <w:tcW w:w="648" w:type="dxa"/>
          </w:tcPr>
          <w:p w14:paraId="23EC8F8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14:paraId="454C317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81" w:type="dxa"/>
          </w:tcPr>
          <w:p w14:paraId="1713B91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Ауған және Ұлы Отан соғысының ардагерлеріне арналған мұражайларға саяхат жасау, әскери-спорттық сайыс ұйымдастыру.</w:t>
            </w:r>
          </w:p>
        </w:tc>
        <w:tc>
          <w:tcPr>
            <w:tcW w:w="1843" w:type="dxa"/>
          </w:tcPr>
          <w:p w14:paraId="6AB08D0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121F586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578F41DB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жетекш.</w:t>
            </w:r>
          </w:p>
          <w:p w14:paraId="2DDE519D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700E" w:rsidRPr="00684032" w14:paraId="379A96F8" w14:textId="77777777" w:rsidTr="00F75DD8">
        <w:tc>
          <w:tcPr>
            <w:tcW w:w="648" w:type="dxa"/>
          </w:tcPr>
          <w:p w14:paraId="72BD9382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81" w:type="dxa"/>
          </w:tcPr>
          <w:p w14:paraId="6DD0DE88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5512,6679 әскери бөлімдерінің ішкі тәртібі, әскери қызметкерлердің орналасуы , қарулану ретімен  «Жауынгер» әскери-патриоттық клуб мүшелерін таныстыру.</w:t>
            </w:r>
          </w:p>
        </w:tc>
        <w:tc>
          <w:tcPr>
            <w:tcW w:w="1843" w:type="dxa"/>
          </w:tcPr>
          <w:p w14:paraId="00F5EE70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арнайы жоспармен</w:t>
            </w:r>
          </w:p>
        </w:tc>
        <w:tc>
          <w:tcPr>
            <w:tcW w:w="1984" w:type="dxa"/>
          </w:tcPr>
          <w:p w14:paraId="75C8E8DF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АӘД мұғалімі </w:t>
            </w:r>
          </w:p>
        </w:tc>
      </w:tr>
      <w:tr w:rsidR="00CE700E" w:rsidRPr="00684032" w14:paraId="07137DFB" w14:textId="77777777" w:rsidTr="00F75DD8">
        <w:tc>
          <w:tcPr>
            <w:tcW w:w="648" w:type="dxa"/>
          </w:tcPr>
          <w:p w14:paraId="409E72F3" w14:textId="77777777" w:rsidR="00CE700E" w:rsidRPr="00684032" w:rsidRDefault="00CE700E" w:rsidP="000F0C3F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5981" w:type="dxa"/>
          </w:tcPr>
          <w:p w14:paraId="19AC995D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Соғыс ардагері С.Таскаринге арналған дәстүрлі әскери-спорттық эстафетаға қатысу</w:t>
            </w:r>
          </w:p>
        </w:tc>
        <w:tc>
          <w:tcPr>
            <w:tcW w:w="1843" w:type="dxa"/>
          </w:tcPr>
          <w:p w14:paraId="0D844A6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  <w:p w14:paraId="2726D4B7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7BB4A06" w14:textId="77777777" w:rsidR="00CE700E" w:rsidRPr="00684032" w:rsidRDefault="00CE700E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bookmarkEnd w:id="13"/>
    </w:tbl>
    <w:p w14:paraId="11D4C9B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B4A7E64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14" w:name="_Hlk116473754"/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Профилактика правонарушений</w:t>
      </w:r>
    </w:p>
    <w:p w14:paraId="63DF9C2A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Дальнейшее комплексное решение проблем профилактики безнадзорности и правонарушений несовершеннолетних, защиты их прав и законных интересов, социальной реабилитации и адаптации.</w:t>
      </w:r>
    </w:p>
    <w:p w14:paraId="1476EF4C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: </w:t>
      </w:r>
    </w:p>
    <w:p w14:paraId="31C6E9A3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-Совершенствование правовых и организационных механизмов, обеспечивающих эффективное взаимодействие органов и учреждений системы профилактики безнадзорности и правонарушений несовершеннолетних;</w:t>
      </w:r>
    </w:p>
    <w:p w14:paraId="36FDE071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осуществление мер общей профилактики безнадзорности и</w:t>
      </w:r>
    </w:p>
    <w:p w14:paraId="44981ACE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правонарушений несовершеннолетних, содействующих развитию позитивных интересов детей, их полезной деятельности во внеучебное время;</w:t>
      </w:r>
    </w:p>
    <w:p w14:paraId="1A491CD1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создание и укрепление служб социальной психолого-педагогической, медицинской и правовой поддержки несовершеннолетних и их родителей.</w:t>
      </w:r>
    </w:p>
    <w:p w14:paraId="01E33873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4F941F0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9634378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02034AB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E9145C3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62E01CF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E085656" w14:textId="1EC82900"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FD99879" w14:textId="59BB51FE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24556D1" w14:textId="392045BA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61FB416" w14:textId="294C6D5C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40C3331" w14:textId="1314D7AA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1A247C9" w14:textId="69A8B83E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8B114A5" w14:textId="0C71A38F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E9C5F77" w14:textId="5007531D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40C552E" w14:textId="282C90CA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0BB6F5F" w14:textId="41AC6F1F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F2FC96A" w14:textId="77777777" w:rsidR="00684032" w:rsidRDefault="00684032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0E51011" w14:textId="77777777"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EA60216" w14:textId="77777777"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1AB02BF" w14:textId="77777777"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План</w:t>
      </w:r>
    </w:p>
    <w:p w14:paraId="48954F66" w14:textId="77777777"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совместной работы СОШ № 21 и ГДН Южного ОПУВД г. Павлодара</w:t>
      </w:r>
    </w:p>
    <w:p w14:paraId="2313D931" w14:textId="77777777"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по профилактике детской безнадзорности и предупреждения</w:t>
      </w:r>
    </w:p>
    <w:p w14:paraId="4B7FFE2C" w14:textId="77777777"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правонарушений среди несовершеннолетних </w:t>
      </w:r>
    </w:p>
    <w:tbl>
      <w:tblPr>
        <w:tblW w:w="10998" w:type="dxa"/>
        <w:tblInd w:w="-258" w:type="dxa"/>
        <w:tblLayout w:type="fixed"/>
        <w:tblLook w:val="0000" w:firstRow="0" w:lastRow="0" w:firstColumn="0" w:lastColumn="0" w:noHBand="0" w:noVBand="0"/>
      </w:tblPr>
      <w:tblGrid>
        <w:gridCol w:w="735"/>
        <w:gridCol w:w="4845"/>
        <w:gridCol w:w="1732"/>
        <w:gridCol w:w="3686"/>
      </w:tblGrid>
      <w:tr w:rsidR="00CE700E" w:rsidRPr="00684032" w14:paraId="7A170267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C1D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819F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A15E5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A5E4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700E" w:rsidRPr="00684032" w14:paraId="63025C6A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41CC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2008D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социальных паспортов школ с целью выявления неблагополучных семей, индивидуальных карт на учащихся, состоящих на учете ОДН, ВШК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E269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B10A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Инспектор ОДН </w:t>
            </w:r>
          </w:p>
          <w:p w14:paraId="3A2971D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684032" w14:paraId="48D69CB8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037A1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3159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оперативно-профилактических мероприятиях «Дети в ночном городе», «Правопорядок», «Занятость», «Семья без насилия»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519A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672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Инспектор ОДН </w:t>
            </w:r>
          </w:p>
          <w:p w14:paraId="73A98169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684032" w14:paraId="5422232F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172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45D4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рейдовых профилактических мероприятий по попрошайничеству, безнадзорности среди несовершеннолетних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DB9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AC7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Инспектор ОДН  </w:t>
            </w:r>
          </w:p>
          <w:p w14:paraId="4EACBED7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684032" w14:paraId="6EE90C02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9D30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0F7B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правового клуба «Подросток»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9C1B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A9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Руководитель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val="kk-KZ" w:eastAsia="ar-SA"/>
              </w:rPr>
              <w:t>уба</w:t>
            </w: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ЗДВР, инспектор ОДН, социальный педагог, психолог</w:t>
            </w:r>
          </w:p>
        </w:tc>
      </w:tr>
      <w:tr w:rsidR="00CE700E" w:rsidRPr="00684032" w14:paraId="02FAED63" w14:textId="77777777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960B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24CB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правового всеобуча среди учащихся и родителей с привлечением специалистов правоохранительных органов юстиции, прокуратуры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893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EFD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Инс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ектор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ОДН  </w:t>
            </w:r>
          </w:p>
          <w:p w14:paraId="5AB593FB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социальный педагог</w:t>
            </w:r>
          </w:p>
        </w:tc>
      </w:tr>
      <w:tr w:rsidR="00CE700E" w:rsidRPr="00684032" w14:paraId="14652511" w14:textId="77777777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F71A356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14:paraId="7594192C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родительских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патр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val="kk-KZ" w:eastAsia="ar-SA"/>
              </w:rPr>
              <w:t>у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лирований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микрорайоне школы с целью проверки </w:t>
            </w:r>
            <w:proofErr w:type="gram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занятости  учащихся</w:t>
            </w:r>
            <w:proofErr w:type="gramEnd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 внеурочное время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14:paraId="4D96925D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CA7C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Родительский патруль, инспектор ОДН, ЗДВР, социальный педагог, классные руководители</w:t>
            </w:r>
          </w:p>
          <w:p w14:paraId="6F59C292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18A5ED6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700E" w:rsidRPr="00684032" w14:paraId="47F89B9F" w14:textId="77777777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74BB12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14:paraId="7DD8E76E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Продолжение работы Совета по профилактике правонарушений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14:paraId="0533703C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5849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инспектор ОДН, социальный педагог</w:t>
            </w:r>
          </w:p>
        </w:tc>
      </w:tr>
      <w:tr w:rsidR="00CE700E" w:rsidRPr="00684032" w14:paraId="6D6655B2" w14:textId="77777777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2776F7F5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14:paraId="1A1339A3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классных часов, бесед по профилактике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провонарушений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среди несовершеннолетних 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14:paraId="6E96EE90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E0A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Инспектор ОДН, классные руководители, ЗДВР, социальный педагог</w:t>
            </w:r>
          </w:p>
        </w:tc>
      </w:tr>
      <w:tr w:rsidR="00CE700E" w:rsidRPr="00684032" w14:paraId="197ABC9E" w14:textId="77777777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9F2731F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14:paraId="35371DA4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летней занятости учащихся, состоящих на учете ОДН, ВШК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14:paraId="1E78EAF5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Апрель — май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6C55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классные руководители, социальный педагог</w:t>
            </w:r>
          </w:p>
        </w:tc>
      </w:tr>
      <w:tr w:rsidR="00CE700E" w:rsidRPr="00684032" w14:paraId="2A090FF3" w14:textId="77777777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4A2B4AB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14:paraId="40F9D199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выпускников, состоящих на учете ОДН, ВШК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14:paraId="4AEAAD61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Май — август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3111" w14:textId="77777777" w:rsidR="00CE700E" w:rsidRPr="00684032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4032">
              <w:rPr>
                <w:rFonts w:ascii="Times New Roman" w:hAnsi="Times New Roman"/>
                <w:sz w:val="24"/>
                <w:szCs w:val="24"/>
                <w:lang w:eastAsia="ar-SA"/>
              </w:rPr>
              <w:t>ЗДВР, классные руководители, социальный педагог, инспектор ОДН</w:t>
            </w:r>
          </w:p>
        </w:tc>
      </w:tr>
    </w:tbl>
    <w:p w14:paraId="38B5AEA6" w14:textId="77777777" w:rsidR="00CE700E" w:rsidRPr="005F3184" w:rsidRDefault="00CE700E" w:rsidP="00CE70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CF9FA30" w14:textId="77777777"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bookmarkEnd w:id="14"/>
    <w:p w14:paraId="0CFFBBC9" w14:textId="77777777"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49D3D846" w14:textId="24423DEE"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1C4E9ADF" w14:textId="0E982B77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7EC82E85" w14:textId="60ADB0A8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025EFF1E" w14:textId="116DCC76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3C4984F1" w14:textId="6B7DD343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551E96A4" w14:textId="11860199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5CF81343" w14:textId="3407D286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2B2428B6" w14:textId="253A9347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5330D75E" w14:textId="13C3236B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4032736C" w14:textId="6A82CEDF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37473CA5" w14:textId="77777777" w:rsidR="00684032" w:rsidRDefault="006840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5F1CCF7E" w14:textId="77777777"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14:paraId="6F50FB59" w14:textId="77777777"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bookmarkStart w:id="15" w:name="_Hlk116473888"/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t>АТА-АНАЛАРМЕН ЖҰМЫС</w:t>
      </w:r>
    </w:p>
    <w:p w14:paraId="10C778BA" w14:textId="77777777"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РАБОТА С РОДИТЕЛЯМИ</w:t>
      </w:r>
    </w:p>
    <w:p w14:paraId="4F6F208E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классе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14:paraId="7540CF22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14:paraId="52574C9A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</w:rPr>
        <w:t>1</w:t>
      </w:r>
      <w:r w:rsidRPr="005F3184">
        <w:rPr>
          <w:rFonts w:ascii="Times New Roman" w:hAnsi="Times New Roman"/>
          <w:sz w:val="28"/>
          <w:szCs w:val="28"/>
        </w:rPr>
        <w:t xml:space="preserve">.       Активное вовлечение родителей во все сферы деятельности класса </w:t>
      </w:r>
      <w:proofErr w:type="gramStart"/>
      <w:r w:rsidRPr="005F3184">
        <w:rPr>
          <w:rFonts w:ascii="Times New Roman" w:hAnsi="Times New Roman"/>
          <w:sz w:val="28"/>
          <w:szCs w:val="28"/>
        </w:rPr>
        <w:t>и  школы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на основе нормативных документов Управляющего совета.</w:t>
      </w:r>
    </w:p>
    <w:p w14:paraId="7A22968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       Организация родительского всеобуча на паритетных началах: педагоги – родители, родители – родители.</w:t>
      </w:r>
    </w:p>
    <w:p w14:paraId="1BF55FB5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       Формирование здорового образа </w:t>
      </w:r>
      <w:proofErr w:type="gramStart"/>
      <w:r w:rsidRPr="005F3184">
        <w:rPr>
          <w:rFonts w:ascii="Times New Roman" w:hAnsi="Times New Roman"/>
          <w:sz w:val="28"/>
          <w:szCs w:val="28"/>
        </w:rPr>
        <w:t>жизни  в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семьях.</w:t>
      </w:r>
    </w:p>
    <w:p w14:paraId="2F65721B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       Создание условий для профилактики асоциального поведения детей и подростков.</w:t>
      </w:r>
    </w:p>
    <w:p w14:paraId="61D736FF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5.       Совершенствование </w:t>
      </w:r>
      <w:proofErr w:type="gramStart"/>
      <w:r w:rsidRPr="005F3184">
        <w:rPr>
          <w:rFonts w:ascii="Times New Roman" w:hAnsi="Times New Roman"/>
          <w:sz w:val="28"/>
          <w:szCs w:val="28"/>
        </w:rPr>
        <w:t>форм  взаимодействия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школа – семья. </w:t>
      </w:r>
    </w:p>
    <w:p w14:paraId="1865AF87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14:paraId="100B8E2F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</w:t>
      </w:r>
    </w:p>
    <w:p w14:paraId="265A6722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работы школы с родителями, учащимися и общественностью</w:t>
      </w:r>
    </w:p>
    <w:p w14:paraId="753356D2" w14:textId="77777777"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551"/>
        <w:gridCol w:w="3119"/>
      </w:tblGrid>
      <w:tr w:rsidR="00CE700E" w:rsidRPr="005F3184" w14:paraId="57FF5086" w14:textId="77777777" w:rsidTr="0071647D">
        <w:tc>
          <w:tcPr>
            <w:tcW w:w="851" w:type="dxa"/>
          </w:tcPr>
          <w:p w14:paraId="4D969D7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14:paraId="2623BCB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51" w:type="dxa"/>
          </w:tcPr>
          <w:p w14:paraId="440B943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</w:tcPr>
          <w:p w14:paraId="0B41023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14:paraId="20925F36" w14:textId="77777777" w:rsidTr="0071647D">
        <w:tc>
          <w:tcPr>
            <w:tcW w:w="851" w:type="dxa"/>
          </w:tcPr>
          <w:p w14:paraId="78C0FC4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14:paraId="1E9AC9D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Дни открытых дверей для родителей</w:t>
            </w:r>
          </w:p>
        </w:tc>
        <w:tc>
          <w:tcPr>
            <w:tcW w:w="2551" w:type="dxa"/>
          </w:tcPr>
          <w:p w14:paraId="333F2B9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3119" w:type="dxa"/>
          </w:tcPr>
          <w:p w14:paraId="1977B61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14:paraId="3BAF2393" w14:textId="77777777" w:rsidTr="0071647D">
        <w:tc>
          <w:tcPr>
            <w:tcW w:w="851" w:type="dxa"/>
          </w:tcPr>
          <w:p w14:paraId="2A5B6AF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14:paraId="10226E9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родительского актива.</w:t>
            </w:r>
          </w:p>
          <w:p w14:paraId="13F9D5A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классных родительских комитетов.</w:t>
            </w:r>
          </w:p>
          <w:p w14:paraId="7285202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школьного родительского комитета.</w:t>
            </w:r>
          </w:p>
        </w:tc>
        <w:tc>
          <w:tcPr>
            <w:tcW w:w="2551" w:type="dxa"/>
          </w:tcPr>
          <w:p w14:paraId="782E9D5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14:paraId="2F57803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14:paraId="4ADE242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  <w:p w14:paraId="471CEC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E700E" w:rsidRPr="005F3184" w14:paraId="03817E71" w14:textId="77777777" w:rsidTr="0071647D">
        <w:tc>
          <w:tcPr>
            <w:tcW w:w="851" w:type="dxa"/>
          </w:tcPr>
          <w:p w14:paraId="48F489A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6850CD6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Заседание школьного родительского комитета</w:t>
            </w:r>
          </w:p>
        </w:tc>
        <w:tc>
          <w:tcPr>
            <w:tcW w:w="2551" w:type="dxa"/>
          </w:tcPr>
          <w:p w14:paraId="7EE532D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 раз </w:t>
            </w:r>
            <w:proofErr w:type="gramStart"/>
            <w:r w:rsidRPr="005F3184">
              <w:rPr>
                <w:rFonts w:ascii="Times New Roman" w:hAnsi="Times New Roman"/>
              </w:rPr>
              <w:t>в  месяц</w:t>
            </w:r>
            <w:proofErr w:type="gramEnd"/>
          </w:p>
        </w:tc>
        <w:tc>
          <w:tcPr>
            <w:tcW w:w="3119" w:type="dxa"/>
          </w:tcPr>
          <w:p w14:paraId="39DD8D4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Председатель школьного родительского комитета</w:t>
            </w:r>
          </w:p>
        </w:tc>
      </w:tr>
      <w:tr w:rsidR="00CE700E" w:rsidRPr="005F3184" w14:paraId="0714FD28" w14:textId="77777777" w:rsidTr="0071647D">
        <w:tc>
          <w:tcPr>
            <w:tcW w:w="851" w:type="dxa"/>
          </w:tcPr>
          <w:p w14:paraId="19DC578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3516521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Создание банка данных родителей.</w:t>
            </w:r>
          </w:p>
        </w:tc>
        <w:tc>
          <w:tcPr>
            <w:tcW w:w="2551" w:type="dxa"/>
          </w:tcPr>
          <w:p w14:paraId="345764B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14:paraId="17BEA03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52F436AD" w14:textId="77777777" w:rsidTr="0071647D">
        <w:tc>
          <w:tcPr>
            <w:tcW w:w="851" w:type="dxa"/>
          </w:tcPr>
          <w:p w14:paraId="4B408A3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06038A5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Семейно-спортивные праздники «Папа, мама, я – спортивная семья»</w:t>
            </w:r>
          </w:p>
        </w:tc>
        <w:tc>
          <w:tcPr>
            <w:tcW w:w="2551" w:type="dxa"/>
          </w:tcPr>
          <w:p w14:paraId="50E013E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14:paraId="3F69A53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CE700E" w:rsidRPr="005F3184" w14:paraId="333F93EC" w14:textId="77777777" w:rsidTr="0071647D">
        <w:tc>
          <w:tcPr>
            <w:tcW w:w="851" w:type="dxa"/>
          </w:tcPr>
          <w:p w14:paraId="7DE262C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70F5A8D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Семейный праздник «Папа, мама, я – дружная семья»</w:t>
            </w:r>
          </w:p>
        </w:tc>
        <w:tc>
          <w:tcPr>
            <w:tcW w:w="2551" w:type="dxa"/>
          </w:tcPr>
          <w:p w14:paraId="1B5B33D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4E1BDE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5EB253AD" w14:textId="77777777" w:rsidTr="0071647D">
        <w:tc>
          <w:tcPr>
            <w:tcW w:w="851" w:type="dxa"/>
          </w:tcPr>
          <w:p w14:paraId="291A9D6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7D14412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газет «Семейное древо»</w:t>
            </w:r>
          </w:p>
        </w:tc>
        <w:tc>
          <w:tcPr>
            <w:tcW w:w="2551" w:type="dxa"/>
          </w:tcPr>
          <w:p w14:paraId="0D13F70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51F9294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14:paraId="21BAD6C9" w14:textId="77777777" w:rsidTr="0071647D">
        <w:tc>
          <w:tcPr>
            <w:tcW w:w="851" w:type="dxa"/>
          </w:tcPr>
          <w:p w14:paraId="7A40F27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28A3425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«Золотая осень»</w:t>
            </w:r>
          </w:p>
        </w:tc>
        <w:tc>
          <w:tcPr>
            <w:tcW w:w="2551" w:type="dxa"/>
          </w:tcPr>
          <w:p w14:paraId="1A34953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14:paraId="6E4D2CC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14:paraId="2B391321" w14:textId="77777777" w:rsidTr="0071647D">
        <w:tc>
          <w:tcPr>
            <w:tcW w:w="851" w:type="dxa"/>
          </w:tcPr>
          <w:p w14:paraId="17CE9B7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6C2DD6E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«Новогодняя Ёлка»</w:t>
            </w:r>
          </w:p>
        </w:tc>
        <w:tc>
          <w:tcPr>
            <w:tcW w:w="2551" w:type="dxa"/>
          </w:tcPr>
          <w:p w14:paraId="359B27A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</w:tcPr>
          <w:p w14:paraId="1C4C03C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14:paraId="3DEAA867" w14:textId="77777777" w:rsidTr="0071647D">
        <w:tc>
          <w:tcPr>
            <w:tcW w:w="851" w:type="dxa"/>
          </w:tcPr>
          <w:p w14:paraId="479F90C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4F833B6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Неделя профориентации</w:t>
            </w:r>
          </w:p>
        </w:tc>
        <w:tc>
          <w:tcPr>
            <w:tcW w:w="2551" w:type="dxa"/>
          </w:tcPr>
          <w:p w14:paraId="788AAEF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B671DAE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CE700E" w:rsidRPr="005F3184" w14:paraId="57901751" w14:textId="77777777" w:rsidTr="0071647D">
        <w:tc>
          <w:tcPr>
            <w:tcW w:w="851" w:type="dxa"/>
          </w:tcPr>
          <w:p w14:paraId="6E4B4B8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14:paraId="599EAC7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День отцов в школе</w:t>
            </w:r>
          </w:p>
        </w:tc>
        <w:tc>
          <w:tcPr>
            <w:tcW w:w="2551" w:type="dxa"/>
          </w:tcPr>
          <w:p w14:paraId="374BA42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14:paraId="6BE55238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CE700E" w:rsidRPr="005F3184" w14:paraId="59FC8EDB" w14:textId="77777777" w:rsidTr="0071647D">
        <w:tc>
          <w:tcPr>
            <w:tcW w:w="851" w:type="dxa"/>
          </w:tcPr>
          <w:p w14:paraId="4DDB6AB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14:paraId="75991A8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Конкурс сочинений </w:t>
            </w:r>
            <w:proofErr w:type="gramStart"/>
            <w:r w:rsidRPr="005F3184">
              <w:rPr>
                <w:rFonts w:ascii="Times New Roman" w:hAnsi="Times New Roman"/>
              </w:rPr>
              <w:t>« Мой</w:t>
            </w:r>
            <w:proofErr w:type="gramEnd"/>
            <w:r w:rsidRPr="005F3184">
              <w:rPr>
                <w:rFonts w:ascii="Times New Roman" w:hAnsi="Times New Roman"/>
              </w:rPr>
              <w:t xml:space="preserve"> папа» 3-9 классы</w:t>
            </w:r>
          </w:p>
        </w:tc>
        <w:tc>
          <w:tcPr>
            <w:tcW w:w="2551" w:type="dxa"/>
          </w:tcPr>
          <w:p w14:paraId="0D9CCF5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14:paraId="53CC26E2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E700E" w:rsidRPr="005F3184" w14:paraId="00D80AFD" w14:textId="77777777" w:rsidTr="0071647D">
        <w:tc>
          <w:tcPr>
            <w:tcW w:w="851" w:type="dxa"/>
          </w:tcPr>
          <w:p w14:paraId="490150D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14:paraId="5286DD1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Конкурс рисунков </w:t>
            </w:r>
            <w:proofErr w:type="gramStart"/>
            <w:r w:rsidRPr="005F3184">
              <w:rPr>
                <w:rFonts w:ascii="Times New Roman" w:hAnsi="Times New Roman"/>
              </w:rPr>
              <w:t>« Наша</w:t>
            </w:r>
            <w:proofErr w:type="gramEnd"/>
            <w:r w:rsidRPr="005F3184">
              <w:rPr>
                <w:rFonts w:ascii="Times New Roman" w:hAnsi="Times New Roman"/>
              </w:rPr>
              <w:t xml:space="preserve"> дружная семья» 1-6 классы</w:t>
            </w:r>
          </w:p>
        </w:tc>
        <w:tc>
          <w:tcPr>
            <w:tcW w:w="2551" w:type="dxa"/>
          </w:tcPr>
          <w:p w14:paraId="1ADC697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14C5BC5D" w14:textId="77777777"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Вожатые</w:t>
            </w:r>
          </w:p>
        </w:tc>
      </w:tr>
      <w:tr w:rsidR="00CE700E" w:rsidRPr="005F3184" w14:paraId="43F27A78" w14:textId="77777777" w:rsidTr="0071647D">
        <w:tc>
          <w:tcPr>
            <w:tcW w:w="851" w:type="dxa"/>
          </w:tcPr>
          <w:p w14:paraId="7B2A3F2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14:paraId="1EC5EB0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фотографий</w:t>
            </w:r>
          </w:p>
        </w:tc>
        <w:tc>
          <w:tcPr>
            <w:tcW w:w="2551" w:type="dxa"/>
          </w:tcPr>
          <w:p w14:paraId="29D6368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19F76BE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14:paraId="2D923AF6" w14:textId="77777777" w:rsidTr="0071647D">
        <w:tc>
          <w:tcPr>
            <w:tcW w:w="851" w:type="dxa"/>
            <w:vMerge w:val="restart"/>
          </w:tcPr>
          <w:p w14:paraId="48511E5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14:paraId="6B06CE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собрания:</w:t>
            </w:r>
          </w:p>
          <w:p w14:paraId="7F32694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3184">
              <w:rPr>
                <w:rFonts w:ascii="Times New Roman" w:hAnsi="Times New Roman"/>
              </w:rPr>
              <w:t>-  «</w:t>
            </w:r>
            <w:proofErr w:type="gramEnd"/>
            <w:r w:rsidRPr="005F3184">
              <w:rPr>
                <w:rFonts w:ascii="Times New Roman" w:hAnsi="Times New Roman"/>
              </w:rPr>
              <w:t xml:space="preserve"> Задачи на новый учебный год»</w:t>
            </w:r>
          </w:p>
        </w:tc>
        <w:tc>
          <w:tcPr>
            <w:tcW w:w="2551" w:type="dxa"/>
          </w:tcPr>
          <w:p w14:paraId="4BFCD03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14:paraId="3CCD5DB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14:paraId="722FD100" w14:textId="77777777" w:rsidTr="0071647D">
        <w:tc>
          <w:tcPr>
            <w:tcW w:w="851" w:type="dxa"/>
            <w:vMerge/>
          </w:tcPr>
          <w:p w14:paraId="5DECA94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B273F0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</w:t>
            </w:r>
            <w:proofErr w:type="gramStart"/>
            <w:r w:rsidRPr="005F3184">
              <w:rPr>
                <w:rFonts w:ascii="Times New Roman" w:hAnsi="Times New Roman"/>
              </w:rPr>
              <w:t>« Проблемы</w:t>
            </w:r>
            <w:proofErr w:type="gramEnd"/>
            <w:r w:rsidRPr="005F3184">
              <w:rPr>
                <w:rFonts w:ascii="Times New Roman" w:hAnsi="Times New Roman"/>
              </w:rPr>
              <w:t xml:space="preserve"> в обучении. Как помочь ребёнку»</w:t>
            </w:r>
          </w:p>
        </w:tc>
        <w:tc>
          <w:tcPr>
            <w:tcW w:w="2551" w:type="dxa"/>
          </w:tcPr>
          <w:p w14:paraId="0BA9731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</w:tcPr>
          <w:p w14:paraId="7EB01B4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 xml:space="preserve"> </w:t>
            </w:r>
          </w:p>
          <w:p w14:paraId="451282C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14:paraId="0D2B46DE" w14:textId="77777777" w:rsidTr="0071647D">
        <w:tc>
          <w:tcPr>
            <w:tcW w:w="851" w:type="dxa"/>
            <w:vMerge/>
          </w:tcPr>
          <w:p w14:paraId="2F71DC7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3E24B26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Летний отдых детей</w:t>
            </w:r>
          </w:p>
        </w:tc>
        <w:tc>
          <w:tcPr>
            <w:tcW w:w="2551" w:type="dxa"/>
          </w:tcPr>
          <w:p w14:paraId="20DCF11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3119" w:type="dxa"/>
          </w:tcPr>
          <w:p w14:paraId="5719A06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6D5AE90C" w14:textId="77777777" w:rsidTr="0071647D">
        <w:tc>
          <w:tcPr>
            <w:tcW w:w="851" w:type="dxa"/>
          </w:tcPr>
          <w:p w14:paraId="504A760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14:paraId="539E0FE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Общешкольная родительская </w:t>
            </w:r>
            <w:r w:rsidRPr="005F3184">
              <w:rPr>
                <w:rFonts w:ascii="Times New Roman" w:hAnsi="Times New Roman"/>
              </w:rPr>
              <w:lastRenderedPageBreak/>
              <w:t>конференция</w:t>
            </w:r>
          </w:p>
        </w:tc>
        <w:tc>
          <w:tcPr>
            <w:tcW w:w="2551" w:type="dxa"/>
          </w:tcPr>
          <w:p w14:paraId="71D40CD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3119" w:type="dxa"/>
          </w:tcPr>
          <w:p w14:paraId="6EFCA53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0F313153" w14:textId="77777777" w:rsidTr="0071647D">
        <w:trPr>
          <w:trHeight w:val="343"/>
        </w:trPr>
        <w:tc>
          <w:tcPr>
            <w:tcW w:w="851" w:type="dxa"/>
            <w:vMerge w:val="restart"/>
          </w:tcPr>
          <w:p w14:paraId="53AB68D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</w:tcPr>
          <w:p w14:paraId="71E3020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лекторий:</w:t>
            </w:r>
          </w:p>
          <w:p w14:paraId="2CD2EB7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младшего школьника.</w:t>
            </w:r>
          </w:p>
        </w:tc>
        <w:tc>
          <w:tcPr>
            <w:tcW w:w="2551" w:type="dxa"/>
          </w:tcPr>
          <w:p w14:paraId="32A105E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 w:val="restart"/>
          </w:tcPr>
          <w:p w14:paraId="666D6E6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14:paraId="2D40AA59" w14:textId="77777777" w:rsidTr="0071647D">
        <w:tc>
          <w:tcPr>
            <w:tcW w:w="851" w:type="dxa"/>
            <w:vMerge/>
          </w:tcPr>
          <w:p w14:paraId="6D3DF0B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C48020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подростка.</w:t>
            </w:r>
          </w:p>
        </w:tc>
        <w:tc>
          <w:tcPr>
            <w:tcW w:w="2551" w:type="dxa"/>
          </w:tcPr>
          <w:p w14:paraId="7182C23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4062E6E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274DE7C0" w14:textId="77777777" w:rsidTr="0071647D">
        <w:tc>
          <w:tcPr>
            <w:tcW w:w="851" w:type="dxa"/>
            <w:vMerge/>
          </w:tcPr>
          <w:p w14:paraId="24D3D2E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D4FA99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старшеклассников.</w:t>
            </w:r>
          </w:p>
        </w:tc>
        <w:tc>
          <w:tcPr>
            <w:tcW w:w="2551" w:type="dxa"/>
          </w:tcPr>
          <w:p w14:paraId="2429B10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6E78B1E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5710246F" w14:textId="77777777" w:rsidTr="0071647D">
        <w:tc>
          <w:tcPr>
            <w:tcW w:w="851" w:type="dxa"/>
            <w:vMerge/>
          </w:tcPr>
          <w:p w14:paraId="72C07BE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D5E2DE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Психология взаимоотношений в семье.</w:t>
            </w:r>
          </w:p>
        </w:tc>
        <w:tc>
          <w:tcPr>
            <w:tcW w:w="2551" w:type="dxa"/>
          </w:tcPr>
          <w:p w14:paraId="0112C60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19" w:type="dxa"/>
            <w:vMerge/>
          </w:tcPr>
          <w:p w14:paraId="4843408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25230C67" w14:textId="77777777" w:rsidTr="0071647D">
        <w:tc>
          <w:tcPr>
            <w:tcW w:w="851" w:type="dxa"/>
            <w:vMerge/>
          </w:tcPr>
          <w:p w14:paraId="2152990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8C49DA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Проблемный ребёнок в семье.</w:t>
            </w:r>
          </w:p>
        </w:tc>
        <w:tc>
          <w:tcPr>
            <w:tcW w:w="2551" w:type="dxa"/>
          </w:tcPr>
          <w:p w14:paraId="29E18EF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vMerge/>
          </w:tcPr>
          <w:p w14:paraId="4D35D46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26BAA997" w14:textId="77777777" w:rsidTr="0071647D">
        <w:tc>
          <w:tcPr>
            <w:tcW w:w="851" w:type="dxa"/>
            <w:vMerge/>
          </w:tcPr>
          <w:p w14:paraId="4C9F84B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1EB41EC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Вредные привычки</w:t>
            </w:r>
          </w:p>
        </w:tc>
        <w:tc>
          <w:tcPr>
            <w:tcW w:w="2551" w:type="dxa"/>
          </w:tcPr>
          <w:p w14:paraId="7F0D832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14:paraId="446D0DE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65B31563" w14:textId="77777777" w:rsidTr="0071647D">
        <w:tc>
          <w:tcPr>
            <w:tcW w:w="851" w:type="dxa"/>
          </w:tcPr>
          <w:p w14:paraId="6208BD7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14:paraId="0458DC7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Общешкольная родительская конференция </w:t>
            </w:r>
            <w:proofErr w:type="gramStart"/>
            <w:r w:rsidRPr="005F3184">
              <w:rPr>
                <w:rFonts w:ascii="Times New Roman" w:hAnsi="Times New Roman"/>
              </w:rPr>
              <w:t>« Семья</w:t>
            </w:r>
            <w:proofErr w:type="gramEnd"/>
            <w:r w:rsidRPr="005F3184">
              <w:rPr>
                <w:rFonts w:ascii="Times New Roman" w:hAnsi="Times New Roman"/>
              </w:rPr>
              <w:t xml:space="preserve"> и школа: вчера, сегодня, завтра»</w:t>
            </w:r>
          </w:p>
        </w:tc>
        <w:tc>
          <w:tcPr>
            <w:tcW w:w="2551" w:type="dxa"/>
          </w:tcPr>
          <w:p w14:paraId="600D91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14:paraId="03977D6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Директор </w:t>
            </w:r>
            <w:proofErr w:type="gramStart"/>
            <w:r w:rsidRPr="005F3184">
              <w:rPr>
                <w:rFonts w:ascii="Times New Roman" w:hAnsi="Times New Roman"/>
              </w:rPr>
              <w:t>школы ,Заместитель</w:t>
            </w:r>
            <w:proofErr w:type="gramEnd"/>
            <w:r w:rsidRPr="005F3184">
              <w:rPr>
                <w:rFonts w:ascii="Times New Roman" w:hAnsi="Times New Roman"/>
              </w:rPr>
              <w:t xml:space="preserve"> директора по ВР</w:t>
            </w:r>
          </w:p>
        </w:tc>
      </w:tr>
      <w:tr w:rsidR="00CE700E" w:rsidRPr="005F3184" w14:paraId="520B397A" w14:textId="77777777" w:rsidTr="0071647D">
        <w:tc>
          <w:tcPr>
            <w:tcW w:w="851" w:type="dxa"/>
          </w:tcPr>
          <w:p w14:paraId="2248548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14:paraId="4BE07A0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стенда «Для вас, родители».</w:t>
            </w:r>
          </w:p>
        </w:tc>
        <w:tc>
          <w:tcPr>
            <w:tcW w:w="2551" w:type="dxa"/>
          </w:tcPr>
          <w:p w14:paraId="7DB6C32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 </w:t>
            </w:r>
            <w:proofErr w:type="spellStart"/>
            <w:r w:rsidRPr="005F3184">
              <w:rPr>
                <w:rFonts w:ascii="Times New Roman" w:hAnsi="Times New Roman"/>
              </w:rPr>
              <w:t>течен</w:t>
            </w:r>
            <w:proofErr w:type="spellEnd"/>
            <w:r w:rsidRPr="005F3184">
              <w:rPr>
                <w:rFonts w:ascii="Times New Roman" w:hAnsi="Times New Roman"/>
              </w:rPr>
              <w:t>. года</w:t>
            </w:r>
          </w:p>
        </w:tc>
        <w:tc>
          <w:tcPr>
            <w:tcW w:w="3119" w:type="dxa"/>
          </w:tcPr>
          <w:p w14:paraId="676969C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6B80DBF1" w14:textId="77777777" w:rsidTr="0071647D">
        <w:tc>
          <w:tcPr>
            <w:tcW w:w="851" w:type="dxa"/>
          </w:tcPr>
          <w:p w14:paraId="13A8DCC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14:paraId="502AA7D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Консультация для родителей «Спрашивайте -отвечаем».</w:t>
            </w:r>
          </w:p>
        </w:tc>
        <w:tc>
          <w:tcPr>
            <w:tcW w:w="2551" w:type="dxa"/>
          </w:tcPr>
          <w:p w14:paraId="0F76C6D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14:paraId="5AB7F69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14:paraId="5E7C8ED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14:paraId="76D2FA12" w14:textId="77777777" w:rsidTr="0071647D">
        <w:tc>
          <w:tcPr>
            <w:tcW w:w="851" w:type="dxa"/>
            <w:vMerge w:val="restart"/>
          </w:tcPr>
          <w:p w14:paraId="4982A6D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14:paraId="3447240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Совместные праздники:</w:t>
            </w:r>
          </w:p>
          <w:p w14:paraId="283D000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«Первый раз в первый класс».</w:t>
            </w:r>
          </w:p>
        </w:tc>
        <w:tc>
          <w:tcPr>
            <w:tcW w:w="2551" w:type="dxa"/>
            <w:vMerge w:val="restart"/>
          </w:tcPr>
          <w:p w14:paraId="4737A35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 </w:t>
            </w:r>
            <w:proofErr w:type="spellStart"/>
            <w:r w:rsidRPr="005F3184">
              <w:rPr>
                <w:rFonts w:ascii="Times New Roman" w:hAnsi="Times New Roman"/>
              </w:rPr>
              <w:t>течен</w:t>
            </w:r>
            <w:proofErr w:type="spellEnd"/>
            <w:r w:rsidRPr="005F3184">
              <w:rPr>
                <w:rFonts w:ascii="Times New Roman" w:hAnsi="Times New Roman"/>
              </w:rPr>
              <w:t>. года</w:t>
            </w:r>
          </w:p>
        </w:tc>
        <w:tc>
          <w:tcPr>
            <w:tcW w:w="3119" w:type="dxa"/>
            <w:vMerge w:val="restart"/>
          </w:tcPr>
          <w:p w14:paraId="3C82891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ВР, школьный родительский комитет</w:t>
            </w:r>
          </w:p>
        </w:tc>
      </w:tr>
      <w:tr w:rsidR="00CE700E" w:rsidRPr="005F3184" w14:paraId="048F81EC" w14:textId="77777777" w:rsidTr="0071647D">
        <w:tc>
          <w:tcPr>
            <w:tcW w:w="851" w:type="dxa"/>
            <w:vMerge/>
          </w:tcPr>
          <w:p w14:paraId="16D06AE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4A18B7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матери».</w:t>
            </w:r>
          </w:p>
        </w:tc>
        <w:tc>
          <w:tcPr>
            <w:tcW w:w="2551" w:type="dxa"/>
            <w:vMerge/>
          </w:tcPr>
          <w:p w14:paraId="5470178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6B43012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0EED3108" w14:textId="77777777" w:rsidTr="0071647D">
        <w:tc>
          <w:tcPr>
            <w:tcW w:w="851" w:type="dxa"/>
            <w:vMerge/>
          </w:tcPr>
          <w:p w14:paraId="1077E4E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295EF5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«Профессия моих родителей».</w:t>
            </w:r>
          </w:p>
        </w:tc>
        <w:tc>
          <w:tcPr>
            <w:tcW w:w="2551" w:type="dxa"/>
            <w:vMerge/>
          </w:tcPr>
          <w:p w14:paraId="2D0B28D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202A398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7A78AA17" w14:textId="77777777" w:rsidTr="0071647D">
        <w:tc>
          <w:tcPr>
            <w:tcW w:w="851" w:type="dxa"/>
            <w:vMerge/>
          </w:tcPr>
          <w:p w14:paraId="3C7EBC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516185D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«Мастерская Деда Мороза».</w:t>
            </w:r>
          </w:p>
        </w:tc>
        <w:tc>
          <w:tcPr>
            <w:tcW w:w="2551" w:type="dxa"/>
            <w:vMerge/>
          </w:tcPr>
          <w:p w14:paraId="1BB19F6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083BD57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44910260" w14:textId="77777777" w:rsidTr="0071647D">
        <w:tc>
          <w:tcPr>
            <w:tcW w:w="851" w:type="dxa"/>
            <w:vMerge/>
          </w:tcPr>
          <w:p w14:paraId="0222243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2D47FE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здоровья».</w:t>
            </w:r>
          </w:p>
        </w:tc>
        <w:tc>
          <w:tcPr>
            <w:tcW w:w="2551" w:type="dxa"/>
            <w:vMerge/>
          </w:tcPr>
          <w:p w14:paraId="5D3B17D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3F0F2F2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3093DC3C" w14:textId="77777777" w:rsidTr="0071647D">
        <w:tc>
          <w:tcPr>
            <w:tcW w:w="851" w:type="dxa"/>
            <w:vMerge/>
          </w:tcPr>
          <w:p w14:paraId="0A14E57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EB479E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«Веселые старты».</w:t>
            </w:r>
          </w:p>
        </w:tc>
        <w:tc>
          <w:tcPr>
            <w:tcW w:w="2551" w:type="dxa"/>
            <w:vMerge/>
          </w:tcPr>
          <w:p w14:paraId="4CB53AB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5F99F68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377ABEB0" w14:textId="77777777" w:rsidTr="0071647D">
        <w:tc>
          <w:tcPr>
            <w:tcW w:w="851" w:type="dxa"/>
          </w:tcPr>
          <w:p w14:paraId="3374A3F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14:paraId="1CC22C9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Защита семейных гербов</w:t>
            </w:r>
          </w:p>
        </w:tc>
        <w:tc>
          <w:tcPr>
            <w:tcW w:w="2551" w:type="dxa"/>
          </w:tcPr>
          <w:p w14:paraId="6035871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14:paraId="008CE00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69172B29" w14:textId="77777777" w:rsidTr="0071647D">
        <w:tc>
          <w:tcPr>
            <w:tcW w:w="851" w:type="dxa"/>
          </w:tcPr>
          <w:p w14:paraId="7AF2397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111" w:type="dxa"/>
          </w:tcPr>
          <w:p w14:paraId="39941D4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Открытые родительские дни с посещением уроков и внеклассных мероприятий.</w:t>
            </w:r>
          </w:p>
        </w:tc>
        <w:tc>
          <w:tcPr>
            <w:tcW w:w="2551" w:type="dxa"/>
          </w:tcPr>
          <w:p w14:paraId="023498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  <w:p w14:paraId="36CECA9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  <w:p w14:paraId="363F1F1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  <w:p w14:paraId="2E984EC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2412320F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CE700E" w:rsidRPr="005F3184" w14:paraId="4FA9DCAB" w14:textId="77777777" w:rsidTr="0071647D">
        <w:tc>
          <w:tcPr>
            <w:tcW w:w="851" w:type="dxa"/>
          </w:tcPr>
          <w:p w14:paraId="38DFA93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14:paraId="776AD32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Чествование родителей за успехи в воспитании детей, за активную помощь школе </w:t>
            </w:r>
            <w:proofErr w:type="gramStart"/>
            <w:r w:rsidRPr="005F3184">
              <w:rPr>
                <w:rFonts w:ascii="Times New Roman" w:hAnsi="Times New Roman"/>
              </w:rPr>
              <w:t>« Открытие</w:t>
            </w:r>
            <w:proofErr w:type="gramEnd"/>
            <w:r w:rsidRPr="005F3184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2551" w:type="dxa"/>
          </w:tcPr>
          <w:p w14:paraId="58347AC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70561F7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14:paraId="3301306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1350828C" w14:textId="77777777" w:rsidTr="0071647D">
        <w:tc>
          <w:tcPr>
            <w:tcW w:w="851" w:type="dxa"/>
          </w:tcPr>
          <w:p w14:paraId="4283676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4111" w:type="dxa"/>
          </w:tcPr>
          <w:p w14:paraId="4621FD9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Линейка последнего звонка.</w:t>
            </w:r>
          </w:p>
        </w:tc>
        <w:tc>
          <w:tcPr>
            <w:tcW w:w="2551" w:type="dxa"/>
          </w:tcPr>
          <w:p w14:paraId="210A14F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14:paraId="1AD25D4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76335AD3" w14:textId="77777777" w:rsidTr="0071647D">
        <w:tc>
          <w:tcPr>
            <w:tcW w:w="851" w:type="dxa"/>
          </w:tcPr>
          <w:p w14:paraId="12ACF8F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14:paraId="10D8203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Выпускные вечера 9, 11 классов</w:t>
            </w:r>
          </w:p>
        </w:tc>
        <w:tc>
          <w:tcPr>
            <w:tcW w:w="2551" w:type="dxa"/>
          </w:tcPr>
          <w:p w14:paraId="4E584A2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июнь</w:t>
            </w:r>
          </w:p>
        </w:tc>
        <w:tc>
          <w:tcPr>
            <w:tcW w:w="3119" w:type="dxa"/>
          </w:tcPr>
          <w:p w14:paraId="2C20824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14:paraId="7151E7F3" w14:textId="77777777" w:rsidTr="0071647D">
        <w:tc>
          <w:tcPr>
            <w:tcW w:w="851" w:type="dxa"/>
          </w:tcPr>
          <w:p w14:paraId="2B3039D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14:paraId="74283AE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Реализация проекта «Я и моя семья»</w:t>
            </w:r>
          </w:p>
        </w:tc>
        <w:tc>
          <w:tcPr>
            <w:tcW w:w="2551" w:type="dxa"/>
          </w:tcPr>
          <w:p w14:paraId="4669BB6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 </w:t>
            </w:r>
            <w:proofErr w:type="spellStart"/>
            <w:r w:rsidRPr="005F3184">
              <w:rPr>
                <w:rFonts w:ascii="Times New Roman" w:hAnsi="Times New Roman"/>
              </w:rPr>
              <w:t>течен</w:t>
            </w:r>
            <w:proofErr w:type="spellEnd"/>
            <w:r w:rsidRPr="005F3184">
              <w:rPr>
                <w:rFonts w:ascii="Times New Roman" w:hAnsi="Times New Roman"/>
              </w:rPr>
              <w:t>. года</w:t>
            </w:r>
          </w:p>
        </w:tc>
        <w:tc>
          <w:tcPr>
            <w:tcW w:w="3119" w:type="dxa"/>
          </w:tcPr>
          <w:p w14:paraId="6146B9C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F3184">
              <w:rPr>
                <w:rFonts w:ascii="Times New Roman" w:hAnsi="Times New Roman"/>
              </w:rPr>
              <w:t>Кл.руководитель</w:t>
            </w:r>
            <w:proofErr w:type="spellEnd"/>
            <w:proofErr w:type="gramEnd"/>
            <w:r w:rsidRPr="005F3184">
              <w:rPr>
                <w:rFonts w:ascii="Times New Roman" w:hAnsi="Times New Roman"/>
              </w:rPr>
              <w:t xml:space="preserve"> </w:t>
            </w:r>
          </w:p>
        </w:tc>
      </w:tr>
      <w:tr w:rsidR="00CE700E" w:rsidRPr="005F3184" w14:paraId="3C86DC10" w14:textId="77777777" w:rsidTr="0071647D">
        <w:tc>
          <w:tcPr>
            <w:tcW w:w="851" w:type="dxa"/>
          </w:tcPr>
          <w:p w14:paraId="6E3C3B4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14:paraId="17BA0EB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Оказание помощи в конфликтных ситуациях.</w:t>
            </w:r>
          </w:p>
        </w:tc>
        <w:tc>
          <w:tcPr>
            <w:tcW w:w="2551" w:type="dxa"/>
          </w:tcPr>
          <w:p w14:paraId="57D293A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477A1C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14:paraId="5CC91E0F" w14:textId="77777777" w:rsidTr="0071647D">
        <w:tc>
          <w:tcPr>
            <w:tcW w:w="851" w:type="dxa"/>
          </w:tcPr>
          <w:p w14:paraId="1CB51A3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14:paraId="6ABAB57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Консультирование родителей по итогам диагностики детей.</w:t>
            </w:r>
          </w:p>
        </w:tc>
        <w:tc>
          <w:tcPr>
            <w:tcW w:w="2551" w:type="dxa"/>
          </w:tcPr>
          <w:p w14:paraId="17D0BD7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E018E9E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14:paraId="39CDB4E7" w14:textId="77777777" w:rsidTr="0071647D">
        <w:tc>
          <w:tcPr>
            <w:tcW w:w="851" w:type="dxa"/>
            <w:vMerge w:val="restart"/>
          </w:tcPr>
          <w:p w14:paraId="2A931D6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14:paraId="68DC179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Диагностика:</w:t>
            </w:r>
          </w:p>
          <w:p w14:paraId="5E80E805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Выявление особенностей семейного воспитания, изучение детско-родительских отношений.</w:t>
            </w:r>
          </w:p>
        </w:tc>
        <w:tc>
          <w:tcPr>
            <w:tcW w:w="2551" w:type="dxa"/>
          </w:tcPr>
          <w:p w14:paraId="1251F990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14:paraId="6DDFB27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CE700E" w:rsidRPr="005F3184" w14:paraId="63D302A8" w14:textId="77777777" w:rsidTr="0071647D">
        <w:tc>
          <w:tcPr>
            <w:tcW w:w="851" w:type="dxa"/>
            <w:vMerge/>
          </w:tcPr>
          <w:p w14:paraId="23A1D49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12647F9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Выявление и учет семей «группы </w:t>
            </w:r>
            <w:proofErr w:type="gramStart"/>
            <w:r w:rsidRPr="005F3184">
              <w:rPr>
                <w:rFonts w:ascii="Times New Roman" w:hAnsi="Times New Roman"/>
              </w:rPr>
              <w:t>социального  риска</w:t>
            </w:r>
            <w:proofErr w:type="gramEnd"/>
            <w:r w:rsidRPr="005F31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1" w:type="dxa"/>
          </w:tcPr>
          <w:p w14:paraId="347E9CB1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  <w:vMerge/>
          </w:tcPr>
          <w:p w14:paraId="784E02E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37ABFC22" w14:textId="77777777" w:rsidTr="0071647D">
        <w:tc>
          <w:tcPr>
            <w:tcW w:w="851" w:type="dxa"/>
            <w:vMerge/>
          </w:tcPr>
          <w:p w14:paraId="3119C8A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533EF3C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Изучение и диагностика характера семейного неблагополучия.</w:t>
            </w:r>
          </w:p>
        </w:tc>
        <w:tc>
          <w:tcPr>
            <w:tcW w:w="2551" w:type="dxa"/>
          </w:tcPr>
          <w:p w14:paraId="746DA39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/>
          </w:tcPr>
          <w:p w14:paraId="2D29CD0B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1B55FB15" w14:textId="77777777" w:rsidTr="0071647D">
        <w:tc>
          <w:tcPr>
            <w:tcW w:w="851" w:type="dxa"/>
            <w:vMerge/>
          </w:tcPr>
          <w:p w14:paraId="5BF475B9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C551E1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Оказание необходимой социально-правовой помощи семье</w:t>
            </w:r>
          </w:p>
        </w:tc>
        <w:tc>
          <w:tcPr>
            <w:tcW w:w="2551" w:type="dxa"/>
          </w:tcPr>
          <w:p w14:paraId="787010B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 </w:t>
            </w:r>
            <w:proofErr w:type="spellStart"/>
            <w:r w:rsidRPr="005F3184">
              <w:rPr>
                <w:rFonts w:ascii="Times New Roman" w:hAnsi="Times New Roman"/>
              </w:rPr>
              <w:t>течен</w:t>
            </w:r>
            <w:proofErr w:type="spellEnd"/>
            <w:r w:rsidRPr="005F3184">
              <w:rPr>
                <w:rFonts w:ascii="Times New Roman" w:hAnsi="Times New Roman"/>
              </w:rPr>
              <w:t>. года</w:t>
            </w:r>
          </w:p>
        </w:tc>
        <w:tc>
          <w:tcPr>
            <w:tcW w:w="3119" w:type="dxa"/>
            <w:vMerge/>
          </w:tcPr>
          <w:p w14:paraId="7E3D93A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14:paraId="3449FA29" w14:textId="77777777" w:rsidTr="0071647D">
        <w:tc>
          <w:tcPr>
            <w:tcW w:w="851" w:type="dxa"/>
          </w:tcPr>
          <w:p w14:paraId="4C8E1BE3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14:paraId="02D0A358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Рейд родительского комитета «Правильное питание – залог хорошего здоровья»</w:t>
            </w:r>
          </w:p>
        </w:tc>
        <w:tc>
          <w:tcPr>
            <w:tcW w:w="2551" w:type="dxa"/>
          </w:tcPr>
          <w:p w14:paraId="19170C36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3119" w:type="dxa"/>
          </w:tcPr>
          <w:p w14:paraId="243C31A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комитет</w:t>
            </w:r>
          </w:p>
        </w:tc>
      </w:tr>
      <w:tr w:rsidR="00CE700E" w:rsidRPr="005F3184" w14:paraId="22014B85" w14:textId="77777777" w:rsidTr="0071647D">
        <w:tc>
          <w:tcPr>
            <w:tcW w:w="851" w:type="dxa"/>
          </w:tcPr>
          <w:p w14:paraId="150EC19A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14:paraId="7225E817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Заседание школьного родительского комитете</w:t>
            </w:r>
          </w:p>
        </w:tc>
        <w:tc>
          <w:tcPr>
            <w:tcW w:w="2551" w:type="dxa"/>
          </w:tcPr>
          <w:p w14:paraId="3345AE92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14:paraId="1346E664" w14:textId="77777777"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</w:tbl>
    <w:p w14:paraId="400A8D5F" w14:textId="77777777"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FDE4203" w14:textId="77777777"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C975863" w14:textId="77777777"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526AC01" w14:textId="77777777"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7A15445" w14:textId="77777777"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32A8D7E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  2. АТА-АНА КОМИТЕТІНІҢ ЖҰМЫС ЖОСПАРЫ</w:t>
      </w:r>
    </w:p>
    <w:p w14:paraId="2282FDFB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2. ПЛАН РАБОТЫ РОДИТЕЛЬСКОГО КОМИТЕТА</w:t>
      </w:r>
    </w:p>
    <w:p w14:paraId="16564C8B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Задачи:</w:t>
      </w:r>
    </w:p>
    <w:p w14:paraId="07C3397B" w14:textId="77777777" w:rsidR="00CE700E" w:rsidRPr="005F3184" w:rsidRDefault="00CE700E" w:rsidP="00535FE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Всемерно укреплять связь между семьями и школой в целях установления единства воспитательного влияния на детей педагогического коллектива и семьи.</w:t>
      </w:r>
    </w:p>
    <w:p w14:paraId="6780D403" w14:textId="77777777" w:rsidR="00CE700E" w:rsidRPr="005F3184" w:rsidRDefault="00CE700E" w:rsidP="00535FE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Шире привлекать родительскую общественность к активному участию в жизни школы и организации внеклассной и внешкольной работы. Помочь школе в осуществлении всеобщего среднего образования.</w:t>
      </w:r>
    </w:p>
    <w:p w14:paraId="545256FF" w14:textId="77777777" w:rsidR="00CE700E" w:rsidRPr="005F3184" w:rsidRDefault="00CE700E" w:rsidP="00535FE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Принять активное участие в организации широкой педагогической информации среди учителей и населения.</w:t>
      </w:r>
    </w:p>
    <w:p w14:paraId="75E061A8" w14:textId="77777777" w:rsidR="00CE700E" w:rsidRPr="005F3184" w:rsidRDefault="00CE700E" w:rsidP="00535FE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Оказать помощь в укреплении хозяйственной и учебно-материальной базы школы.</w:t>
      </w:r>
    </w:p>
    <w:p w14:paraId="3C0F4EE3" w14:textId="77777777"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6"/>
        <w:gridCol w:w="1276"/>
        <w:gridCol w:w="2410"/>
      </w:tblGrid>
      <w:tr w:rsidR="00CE700E" w:rsidRPr="005F3184" w14:paraId="028F5A87" w14:textId="77777777" w:rsidTr="00201DC4">
        <w:trPr>
          <w:trHeight w:hRule="exact" w:val="288"/>
          <w:jc w:val="center"/>
        </w:trPr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220D3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14:paraId="13C207A3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ABA88C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6DBC67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E1A871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7B59E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CF3B93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D53B0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0663F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14:paraId="33020471" w14:textId="77777777" w:rsidTr="00201DC4">
        <w:trPr>
          <w:trHeight w:hRule="exact" w:val="2401"/>
          <w:jc w:val="center"/>
        </w:trPr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0A623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1</w:t>
            </w:r>
          </w:p>
          <w:p w14:paraId="5842764A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Профилактика правонарушений, безнадзорности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беспризорности среди несовершеннолетних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  <w:p w14:paraId="08C0E31B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Итоги рейда членов родительского комитета по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проверке соблюдения режима дня учащихся из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трудных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53DB3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CF364" w14:textId="10BD36FB" w:rsidR="00CE700E" w:rsidRPr="005F3184" w:rsidRDefault="0068520B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r w:rsidR="00201DC4">
              <w:rPr>
                <w:rFonts w:ascii="Times New Roman" w:hAnsi="Times New Roman"/>
                <w:sz w:val="28"/>
                <w:szCs w:val="28"/>
              </w:rPr>
              <w:t xml:space="preserve"> Базарбаева А.С.</w:t>
            </w:r>
          </w:p>
        </w:tc>
      </w:tr>
      <w:tr w:rsidR="00CE700E" w:rsidRPr="005F3184" w14:paraId="04946E18" w14:textId="77777777" w:rsidTr="00201DC4">
        <w:trPr>
          <w:trHeight w:hRule="exact" w:val="2690"/>
          <w:jc w:val="center"/>
        </w:trPr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136F8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2</w:t>
            </w:r>
          </w:p>
          <w:p w14:paraId="6556B2B7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 итогах деятельности классных родительских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комитетов.</w:t>
            </w:r>
          </w:p>
          <w:p w14:paraId="4A13029A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рейда членов родительского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комитета по проверке условий воспитания и быта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учащихся в трудных семьях </w:t>
            </w:r>
            <w:proofErr w:type="gramStart"/>
            <w:r w:rsidRPr="005F3184">
              <w:rPr>
                <w:rFonts w:ascii="Times New Roman" w:hAnsi="Times New Roman"/>
                <w:sz w:val="28"/>
                <w:szCs w:val="28"/>
              </w:rPr>
              <w:t>( с</w:t>
            </w:r>
            <w:proofErr w:type="gram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приглашением на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заседание родителей).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BE8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AB493" w14:textId="77777777" w:rsidR="00CE700E" w:rsidRPr="005F3184" w:rsidRDefault="000411F8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14:paraId="249E6EAE" w14:textId="0BFFBA50" w:rsidR="00CE700E" w:rsidRPr="005F3184" w:rsidRDefault="0068520B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r w:rsidR="00201DC4">
              <w:rPr>
                <w:rFonts w:ascii="Times New Roman" w:hAnsi="Times New Roman"/>
                <w:sz w:val="28"/>
                <w:szCs w:val="28"/>
              </w:rPr>
              <w:t xml:space="preserve"> Базарбаева А.С.</w:t>
            </w:r>
          </w:p>
          <w:p w14:paraId="6D08C5AD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04808038" w14:textId="77777777" w:rsidTr="00201DC4">
        <w:trPr>
          <w:trHeight w:hRule="exact" w:val="2918"/>
          <w:jc w:val="center"/>
        </w:trPr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04617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3</w:t>
            </w:r>
          </w:p>
          <w:p w14:paraId="1B9DC31D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членов родительского комитета в подготовке школы к новому учебному году.</w:t>
            </w:r>
          </w:p>
          <w:p w14:paraId="0E52F273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Консультативная работа среди родителей (законных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представителей) обучающихся об их правах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обязанностях.</w:t>
            </w:r>
          </w:p>
          <w:p w14:paraId="1F2BE11F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3.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проверки посещаемости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успеваемости учащихся 9-11 классов</w:t>
            </w:r>
          </w:p>
          <w:p w14:paraId="716836B4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184">
              <w:rPr>
                <w:rFonts w:ascii="Times New Roman" w:hAnsi="Times New Roman"/>
                <w:sz w:val="28"/>
                <w:szCs w:val="28"/>
              </w:rPr>
              <w:t>( с</w:t>
            </w:r>
            <w:proofErr w:type="gram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приглашением родителей и учащихся).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78C6E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32750" w14:textId="77777777"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14:paraId="5027E940" w14:textId="1EA75387" w:rsidR="000411F8" w:rsidRPr="005F3184" w:rsidRDefault="0068520B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r w:rsidR="00201DC4">
              <w:rPr>
                <w:rFonts w:ascii="Times New Roman" w:hAnsi="Times New Roman"/>
                <w:sz w:val="28"/>
                <w:szCs w:val="28"/>
              </w:rPr>
              <w:t xml:space="preserve"> Базарбаева А.С.</w:t>
            </w:r>
          </w:p>
          <w:p w14:paraId="262C1724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14:paraId="1EA5CBEF" w14:textId="77777777" w:rsidTr="00201DC4">
        <w:trPr>
          <w:trHeight w:hRule="exact" w:val="2573"/>
          <w:jc w:val="center"/>
        </w:trPr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AA67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4</w:t>
            </w:r>
          </w:p>
          <w:p w14:paraId="7D6D04E2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 xml:space="preserve">Участие в разработке мероприятий по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созданиюусловий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для сохранности здоровья и жизни детей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ввесеннее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- летний период.</w:t>
            </w:r>
          </w:p>
          <w:p w14:paraId="5A615FA4" w14:textId="77777777"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 xml:space="preserve">Оказание помощи в организации и </w:t>
            </w:r>
            <w:proofErr w:type="spellStart"/>
            <w:r w:rsidRPr="005F3184">
              <w:rPr>
                <w:rFonts w:ascii="Times New Roman" w:hAnsi="Times New Roman"/>
                <w:sz w:val="28"/>
                <w:szCs w:val="28"/>
              </w:rPr>
              <w:t>проведенииремонта</w:t>
            </w:r>
            <w:proofErr w:type="spellEnd"/>
            <w:r w:rsidRPr="005F3184">
              <w:rPr>
                <w:rFonts w:ascii="Times New Roman" w:hAnsi="Times New Roman"/>
                <w:sz w:val="28"/>
                <w:szCs w:val="28"/>
              </w:rPr>
              <w:t xml:space="preserve"> школы на новый 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EF510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C4286" w14:textId="77777777"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14:paraId="5A00F51B" w14:textId="4FA1005E" w:rsidR="000411F8" w:rsidRPr="005F3184" w:rsidRDefault="0068520B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r w:rsidR="00201DC4">
              <w:rPr>
                <w:rFonts w:ascii="Times New Roman" w:hAnsi="Times New Roman"/>
                <w:sz w:val="28"/>
                <w:szCs w:val="28"/>
              </w:rPr>
              <w:t xml:space="preserve"> Базарбаева А.С.</w:t>
            </w:r>
          </w:p>
          <w:p w14:paraId="71C7F242" w14:textId="77777777"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D5056" w14:textId="77777777"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4FDC25" w14:textId="77777777" w:rsidR="00F34063" w:rsidRDefault="00F34063" w:rsidP="004A5A98">
      <w:pPr>
        <w:jc w:val="center"/>
        <w:rPr>
          <w:rFonts w:ascii="Times New Roman" w:hAnsi="Times New Roman"/>
          <w:sz w:val="28"/>
          <w:szCs w:val="28"/>
        </w:rPr>
        <w:sectPr w:rsidR="00F34063" w:rsidSect="00781183">
          <w:pgSz w:w="11906" w:h="16838"/>
          <w:pgMar w:top="567" w:right="851" w:bottom="425" w:left="709" w:header="709" w:footer="709" w:gutter="0"/>
          <w:cols w:space="708"/>
          <w:docGrid w:linePitch="360"/>
        </w:sectPr>
      </w:pPr>
    </w:p>
    <w:p w14:paraId="702428E4" w14:textId="77777777" w:rsidR="00F34063" w:rsidRDefault="00F34063" w:rsidP="00B708D6">
      <w:pPr>
        <w:rPr>
          <w:rFonts w:ascii="Times New Roman" w:hAnsi="Times New Roman"/>
          <w:sz w:val="28"/>
          <w:szCs w:val="28"/>
        </w:rPr>
        <w:sectPr w:rsidR="00F34063" w:rsidSect="00F34063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bookmarkEnd w:id="15"/>
    <w:p w14:paraId="3641A4DF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>6.7.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Мектеп кітапханасының жұмыс жоспары</w:t>
      </w:r>
    </w:p>
    <w:p w14:paraId="0F5EC42D" w14:textId="77777777" w:rsidR="00F34063" w:rsidRPr="005F3184" w:rsidRDefault="00F34063" w:rsidP="00F34063">
      <w:pPr>
        <w:spacing w:after="0" w:line="240" w:lineRule="auto"/>
        <w:rPr>
          <w:rStyle w:val="afc"/>
          <w:rFonts w:ascii="Times New Roman" w:hAnsi="Times New Roman"/>
          <w:bCs/>
          <w:color w:val="333333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</w:t>
      </w:r>
      <w:r w:rsidR="007C0CCF">
        <w:rPr>
          <w:rFonts w:ascii="Times New Roman" w:hAnsi="Times New Roman"/>
          <w:sz w:val="28"/>
          <w:szCs w:val="28"/>
        </w:rPr>
        <w:t xml:space="preserve">   </w:t>
      </w:r>
      <w:r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Style w:val="afc"/>
          <w:rFonts w:ascii="Times New Roman" w:hAnsi="Times New Roman"/>
          <w:bCs/>
          <w:color w:val="333333"/>
          <w:sz w:val="28"/>
          <w:szCs w:val="28"/>
        </w:rPr>
        <w:t xml:space="preserve">План работы школьной библиотеки </w:t>
      </w:r>
    </w:p>
    <w:p w14:paraId="41989890" w14:textId="77777777" w:rsidR="00B708D6" w:rsidRDefault="00B708D6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6219838" w14:textId="585E73D8"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Кітапхана жұмысының  жылдық жоспары </w:t>
      </w:r>
    </w:p>
    <w:p w14:paraId="21D94FE6" w14:textId="02A03D5B"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Годовой план работы библиотеки </w:t>
      </w:r>
    </w:p>
    <w:p w14:paraId="28DADCD5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1.Оқу жылындағы негізгі міндеттер</w:t>
      </w:r>
    </w:p>
    <w:p w14:paraId="6F56ACA5" w14:textId="77777777" w:rsidR="00F34063" w:rsidRPr="005F3184" w:rsidRDefault="00F34063" w:rsidP="000411F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Основные задачи на учебный год</w:t>
      </w:r>
    </w:p>
    <w:p w14:paraId="6B2A2AE7" w14:textId="77777777"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BBCCE96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Кітапханалық библиография арқылы оқушыларды, мұғалімдерді  және басқа дәрежедегі оқырмандарды, оқу тәрбиесімен және өз бетімен білім алу жүрісімен қамтамасыз ету.</w:t>
      </w:r>
    </w:p>
    <w:p w14:paraId="254E3546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Қорларды қалыптастыру мақсаты, толық оқу –тәрбиесінің жүрісін қамтамасыз ету.</w:t>
      </w:r>
    </w:p>
    <w:p w14:paraId="445E7DAB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Оқушыларды ақпарат мәдениетіне, кітапқа сүйіспеншілік ету, оқу мәдениетіне, кітапханамен қолдна білу, шығармашылық ойлауын дамыту, өз бетімен білім алуға жәрдем ету, оқушылыардың жүйелі оқуына мұқтаждығын арттыру.</w:t>
      </w:r>
    </w:p>
    <w:p w14:paraId="7807EEA5" w14:textId="77777777"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635B34DD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Обеспечение учебно- воспитательного процесса и самообразование путем библиотечно- библиографического обслуживания учащихся, педогогов и других категорий читателей.</w:t>
      </w:r>
    </w:p>
    <w:p w14:paraId="3D07E51E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Формирование фонда с целью полного обеспечения   учебно воспитательного  процесса.</w:t>
      </w:r>
    </w:p>
    <w:p w14:paraId="72ED79C6" w14:textId="77777777"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Воспитание у учащихся информационной культуры, любви к книге, культуре чтения, умения ползоваться библиотекой, развития творческого мышления, содействия сомаоброзованию, привитие школьникам потребности в систематическом чтении.</w:t>
      </w:r>
    </w:p>
    <w:p w14:paraId="55A8B5D3" w14:textId="44543CB7" w:rsidR="00311E2D" w:rsidRDefault="00311E2D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EAA02E2" w14:textId="0B3D801B" w:rsidR="00311E2D" w:rsidRDefault="00311E2D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16843C7" w14:textId="77777777" w:rsidR="00311E2D" w:rsidRDefault="00311E2D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E093A3B" w14:textId="77777777"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30B9FD4" w14:textId="77777777"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FFF8346" w14:textId="77777777"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85BE68E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8A88C10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511F750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6D49860F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8A8F106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44334B85" w14:textId="77777777"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7EE50D12" w14:textId="2C93C512"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BFC051A" w14:textId="77777777" w:rsidR="00BA5E52" w:rsidRDefault="00BA5E5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22BE52A8" w14:textId="46B20800" w:rsidR="00A17173" w:rsidRDefault="00A1717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6E9B58D" w14:textId="3EE6BBFD" w:rsidR="00F02CF4" w:rsidRDefault="00F02CF4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4C6A39D" w14:textId="437F9B8C" w:rsidR="00F02CF4" w:rsidRDefault="00F02CF4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17F17B7" w14:textId="77777777" w:rsidR="00F02CF4" w:rsidRDefault="00F02CF4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10CFFB3E" w14:textId="77777777" w:rsidR="00A17173" w:rsidRDefault="00A1717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43370FD" w14:textId="77777777"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348260B8" w14:textId="77777777" w:rsidR="00B939B6" w:rsidRPr="005F3184" w:rsidRDefault="00B939B6" w:rsidP="00B939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>7 б</w:t>
      </w:r>
      <w:r w:rsidRPr="005F3184">
        <w:rPr>
          <w:rFonts w:ascii="Times New Roman" w:eastAsia="MS Mincho" w:hAnsi="Times New Roman"/>
          <w:b/>
          <w:sz w:val="32"/>
          <w:szCs w:val="32"/>
          <w:lang w:val="kk-KZ"/>
        </w:rPr>
        <w:t>өлі</w:t>
      </w:r>
      <w:r w:rsidRPr="005F3184">
        <w:rPr>
          <w:rFonts w:ascii="Times New Roman" w:hAnsi="Times New Roman"/>
          <w:b/>
          <w:sz w:val="32"/>
          <w:szCs w:val="32"/>
          <w:lang w:val="kk-KZ"/>
        </w:rPr>
        <w:t>к</w:t>
      </w:r>
    </w:p>
    <w:p w14:paraId="08C53F46" w14:textId="77777777"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Басқару және бақылау.</w:t>
      </w:r>
    </w:p>
    <w:p w14:paraId="1DB21AB6" w14:textId="77777777" w:rsidR="00980A13" w:rsidRDefault="00980A13" w:rsidP="00B939B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14:paraId="12191E66" w14:textId="4029C688"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7.1. Педке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ңестер.</w:t>
      </w:r>
    </w:p>
    <w:p w14:paraId="68AFEAD8" w14:textId="77777777"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.2. Директордың қатысуымен     олған кеңес.</w:t>
      </w:r>
    </w:p>
    <w:p w14:paraId="3FD15EB9" w14:textId="77777777"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.3. МІБ (мектепішілік бақылау).</w:t>
      </w:r>
    </w:p>
    <w:p w14:paraId="1ECF338D" w14:textId="77777777" w:rsidR="00980A13" w:rsidRPr="00B24A99" w:rsidRDefault="00980A13" w:rsidP="00B939B6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sz w:val="28"/>
          <w:szCs w:val="28"/>
          <w:lang w:val="kk-KZ"/>
        </w:rPr>
      </w:pPr>
    </w:p>
    <w:p w14:paraId="5E2BBB84" w14:textId="54B780A6"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sz w:val="28"/>
          <w:szCs w:val="28"/>
          <w:lang w:val="ru-MD"/>
        </w:rPr>
      </w:pPr>
      <w:r w:rsidRPr="005F3184">
        <w:rPr>
          <w:rFonts w:ascii="Times New Roman" w:eastAsia="MS Mincho" w:hAnsi="Times New Roman"/>
          <w:b/>
          <w:sz w:val="28"/>
          <w:szCs w:val="28"/>
          <w:lang w:val="ru-MD"/>
        </w:rPr>
        <w:t>Руководство и контроль.</w:t>
      </w:r>
    </w:p>
    <w:p w14:paraId="4EC5AEC3" w14:textId="27A3B9C3" w:rsidR="00B939B6" w:rsidRPr="00A17173" w:rsidRDefault="00B939B6" w:rsidP="000B2E5A">
      <w:pPr>
        <w:pStyle w:val="afb"/>
        <w:numPr>
          <w:ilvl w:val="1"/>
          <w:numId w:val="22"/>
        </w:numPr>
        <w:ind w:left="0" w:firstLine="0"/>
        <w:rPr>
          <w:szCs w:val="28"/>
        </w:rPr>
      </w:pPr>
      <w:r w:rsidRPr="00A17173">
        <w:rPr>
          <w:szCs w:val="28"/>
        </w:rPr>
        <w:t>Педсоветы.</w:t>
      </w:r>
    </w:p>
    <w:p w14:paraId="10CE59B1" w14:textId="77777777" w:rsidR="00B939B6" w:rsidRPr="005F3184" w:rsidRDefault="00B939B6" w:rsidP="000B2E5A">
      <w:pPr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Совещания при директоре.</w:t>
      </w:r>
    </w:p>
    <w:p w14:paraId="57538F86" w14:textId="77777777" w:rsidR="00B939B6" w:rsidRPr="005F3184" w:rsidRDefault="00B939B6" w:rsidP="000B2E5A">
      <w:pPr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ВШК.</w:t>
      </w:r>
    </w:p>
    <w:p w14:paraId="755A9F83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b/>
          <w:sz w:val="28"/>
          <w:szCs w:val="28"/>
          <w:lang w:val="ru-MD"/>
        </w:rPr>
        <w:t>Цель</w:t>
      </w:r>
      <w:proofErr w:type="gramStart"/>
      <w:r w:rsidRPr="005F3184">
        <w:rPr>
          <w:rFonts w:ascii="Times New Roman" w:hAnsi="Times New Roman"/>
          <w:b/>
          <w:sz w:val="28"/>
          <w:szCs w:val="28"/>
          <w:lang w:val="ru-MD"/>
        </w:rPr>
        <w:t xml:space="preserve">: </w:t>
      </w:r>
      <w:r w:rsidRPr="005F3184">
        <w:rPr>
          <w:rFonts w:ascii="Times New Roman" w:hAnsi="Times New Roman"/>
          <w:sz w:val="28"/>
          <w:szCs w:val="28"/>
          <w:lang w:val="ru-MD"/>
        </w:rPr>
        <w:t>Создать</w:t>
      </w:r>
      <w:proofErr w:type="gramEnd"/>
      <w:r w:rsidRPr="005F3184">
        <w:rPr>
          <w:rFonts w:ascii="Times New Roman" w:hAnsi="Times New Roman"/>
          <w:sz w:val="28"/>
          <w:szCs w:val="28"/>
          <w:lang w:val="ru-MD"/>
        </w:rPr>
        <w:t xml:space="preserve"> условия для демократизации и гуманизации школы как учебно-воспитательной системы.</w:t>
      </w:r>
    </w:p>
    <w:p w14:paraId="30A659DB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D"/>
        </w:rPr>
      </w:pPr>
      <w:r w:rsidRPr="005F3184">
        <w:rPr>
          <w:rFonts w:ascii="Times New Roman" w:hAnsi="Times New Roman"/>
          <w:b/>
          <w:sz w:val="28"/>
          <w:szCs w:val="28"/>
          <w:lang w:val="ru-MD"/>
        </w:rPr>
        <w:t xml:space="preserve">Задачи: </w:t>
      </w:r>
    </w:p>
    <w:p w14:paraId="78D1E45F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>1. Создать подлинно демократические возможности для участия всех людей, занятых в педагогическом процессе, в подготовке, принятии и реализации управленческих решений.</w:t>
      </w:r>
    </w:p>
    <w:p w14:paraId="27330B19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>2. Структурировать систему управления школой.</w:t>
      </w:r>
    </w:p>
    <w:p w14:paraId="6C3D77D9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 xml:space="preserve">3. Повысить уровень профессионального мастерства и квалификации руководителей МО, центров и ТГ. </w:t>
      </w:r>
    </w:p>
    <w:p w14:paraId="0D2BC1C3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>4. Обращать особое внимание на выполнение решений предыдущего педсовета.</w:t>
      </w:r>
    </w:p>
    <w:p w14:paraId="44A11136" w14:textId="43DAF0DF" w:rsidR="00B939B6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9B6">
        <w:rPr>
          <w:rFonts w:ascii="Times New Roman" w:hAnsi="Times New Roman"/>
          <w:b/>
          <w:sz w:val="28"/>
          <w:szCs w:val="28"/>
        </w:rPr>
        <w:t>7.1.</w:t>
      </w:r>
      <w:r w:rsidRPr="00B939B6">
        <w:rPr>
          <w:rFonts w:ascii="Times New Roman" w:hAnsi="Times New Roman"/>
          <w:b/>
          <w:sz w:val="28"/>
          <w:szCs w:val="28"/>
          <w:lang w:val="kk-KZ"/>
        </w:rPr>
        <w:t xml:space="preserve"> Педке</w:t>
      </w:r>
      <w:r w:rsidRPr="00B939B6">
        <w:rPr>
          <w:rFonts w:ascii="Times New Roman" w:eastAsia="MS Mincho" w:hAnsi="Times New Roman"/>
          <w:b/>
          <w:sz w:val="28"/>
          <w:szCs w:val="28"/>
          <w:lang w:val="kk-KZ"/>
        </w:rPr>
        <w:t xml:space="preserve">ңестер. </w:t>
      </w:r>
      <w:r w:rsidRPr="00B939B6">
        <w:rPr>
          <w:rFonts w:ascii="Times New Roman" w:hAnsi="Times New Roman"/>
          <w:b/>
          <w:sz w:val="28"/>
          <w:szCs w:val="28"/>
        </w:rPr>
        <w:t>Педсоветы.</w:t>
      </w:r>
    </w:p>
    <w:tbl>
      <w:tblPr>
        <w:tblStyle w:val="a8"/>
        <w:tblW w:w="10634" w:type="dxa"/>
        <w:jc w:val="center"/>
        <w:tblLook w:val="04A0" w:firstRow="1" w:lastRow="0" w:firstColumn="1" w:lastColumn="0" w:noHBand="0" w:noVBand="1"/>
      </w:tblPr>
      <w:tblGrid>
        <w:gridCol w:w="566"/>
        <w:gridCol w:w="5957"/>
        <w:gridCol w:w="1559"/>
        <w:gridCol w:w="2552"/>
      </w:tblGrid>
      <w:tr w:rsidR="000B2E5A" w:rsidRPr="000B2E5A" w14:paraId="3D4B540A" w14:textId="77777777" w:rsidTr="000B2E5A">
        <w:trPr>
          <w:jc w:val="center"/>
        </w:trPr>
        <w:tc>
          <w:tcPr>
            <w:tcW w:w="566" w:type="dxa"/>
          </w:tcPr>
          <w:p w14:paraId="478B5D0E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7" w:type="dxa"/>
          </w:tcPr>
          <w:p w14:paraId="487DABF7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Тақырыбы/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</w:tcPr>
          <w:p w14:paraId="183B0052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Мерзімі/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2A87F83F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Жауапты /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2E5A" w:rsidRPr="000B2E5A" w14:paraId="41DCB1A0" w14:textId="77777777" w:rsidTr="000B2E5A">
        <w:trPr>
          <w:jc w:val="center"/>
        </w:trPr>
        <w:tc>
          <w:tcPr>
            <w:tcW w:w="566" w:type="dxa"/>
          </w:tcPr>
          <w:p w14:paraId="0DE3E498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14:paraId="7AC55057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>Білімн</w:t>
            </w:r>
            <w:proofErr w:type="spellEnd"/>
            <w:r w:rsidRPr="000B2E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ің басты</w:t>
            </w:r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>құндылықтары</w:t>
            </w:r>
            <w:proofErr w:type="spellEnd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B2E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терең </w:t>
            </w:r>
            <w:proofErr w:type="spellStart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>еңбекқорлық</w:t>
            </w:r>
            <w:proofErr w:type="spellEnd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B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E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отаншалдық қасиеті</w:t>
            </w:r>
          </w:p>
          <w:p w14:paraId="10B3DA3B" w14:textId="555CA450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Важные ценности образования: стремление к знаниям, трудолюбие и патриотизм</w:t>
            </w:r>
          </w:p>
        </w:tc>
        <w:tc>
          <w:tcPr>
            <w:tcW w:w="1559" w:type="dxa"/>
          </w:tcPr>
          <w:p w14:paraId="5EC7B99C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Тамыз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14:paraId="2F288E02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Цукрова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И.Ю. Кайкенова А.А.</w:t>
            </w:r>
          </w:p>
        </w:tc>
      </w:tr>
      <w:tr w:rsidR="000B2E5A" w:rsidRPr="000B2E5A" w14:paraId="11CBC588" w14:textId="77777777" w:rsidTr="000B2E5A">
        <w:trPr>
          <w:jc w:val="center"/>
        </w:trPr>
        <w:tc>
          <w:tcPr>
            <w:tcW w:w="566" w:type="dxa"/>
          </w:tcPr>
          <w:p w14:paraId="4A972B3B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14:paraId="246243B0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оқушыларының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бейімделуі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68CB74D3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Адаптация учащихся 5классов</w:t>
            </w:r>
          </w:p>
        </w:tc>
        <w:tc>
          <w:tcPr>
            <w:tcW w:w="1559" w:type="dxa"/>
          </w:tcPr>
          <w:p w14:paraId="604DC434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14:paraId="226CDAE8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 xml:space="preserve">Кайкенова А.А.,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Д.К.,</w:t>
            </w:r>
          </w:p>
          <w:p w14:paraId="4516ABDB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B2E5A" w:rsidRPr="000B2E5A" w14:paraId="2D2259C6" w14:textId="77777777" w:rsidTr="000B2E5A">
        <w:trPr>
          <w:jc w:val="center"/>
        </w:trPr>
        <w:tc>
          <w:tcPr>
            <w:tcW w:w="566" w:type="dxa"/>
          </w:tcPr>
          <w:p w14:paraId="5165A522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14:paraId="437CE211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Формативно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>-технологические методы формирования языковой компетенции школьников.</w:t>
            </w:r>
          </w:p>
          <w:p w14:paraId="070CE6FE" w14:textId="698EB09C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 xml:space="preserve">Мектеп </w:t>
            </w: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оқушыларының тілдік құзіреттілігін қалыптастырудағы ұйымдастырушылық – технологиялық тәсілдер</w:t>
            </w:r>
          </w:p>
        </w:tc>
        <w:tc>
          <w:tcPr>
            <w:tcW w:w="1559" w:type="dxa"/>
          </w:tcPr>
          <w:p w14:paraId="15064085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Қантар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2BE5E22B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0B2E5A" w:rsidRPr="000B2E5A" w14:paraId="0E848A16" w14:textId="77777777" w:rsidTr="000B2E5A">
        <w:trPr>
          <w:jc w:val="center"/>
        </w:trPr>
        <w:tc>
          <w:tcPr>
            <w:tcW w:w="566" w:type="dxa"/>
          </w:tcPr>
          <w:p w14:paraId="19DAC5B7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7" w:type="dxa"/>
          </w:tcPr>
          <w:p w14:paraId="78DFCD93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оқушыларының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бейімделуі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3CDE8746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Адаптация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 классов </w:t>
            </w:r>
          </w:p>
        </w:tc>
        <w:tc>
          <w:tcPr>
            <w:tcW w:w="1559" w:type="dxa"/>
          </w:tcPr>
          <w:p w14:paraId="3FF86079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Қантар 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3699C5D8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 xml:space="preserve">Кайкенова А.А.,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Д.К.,</w:t>
            </w:r>
          </w:p>
          <w:p w14:paraId="4447B8AC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B2E5A" w:rsidRPr="000B2E5A" w14:paraId="60187DA8" w14:textId="77777777" w:rsidTr="000B2E5A">
        <w:trPr>
          <w:jc w:val="center"/>
        </w:trPr>
        <w:tc>
          <w:tcPr>
            <w:tcW w:w="566" w:type="dxa"/>
          </w:tcPr>
          <w:p w14:paraId="0DB21B2D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7" w:type="dxa"/>
          </w:tcPr>
          <w:p w14:paraId="04C95522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Заманауи</w:t>
            </w:r>
            <w:proofErr w:type="spellEnd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тәрбиенің</w:t>
            </w:r>
            <w:proofErr w:type="spellEnd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құндылығы</w:t>
            </w:r>
            <w:proofErr w:type="spellEnd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: </w:t>
            </w:r>
            <w:proofErr w:type="spellStart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мәселелер</w:t>
            </w:r>
            <w:proofErr w:type="spellEnd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ізденіс,тәжірибе</w:t>
            </w:r>
            <w:proofErr w:type="spellEnd"/>
            <w:proofErr w:type="gramEnd"/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65AB51E9" w14:textId="221A3F31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Ценности современного воспитания: проблемы, поиск, опыт</w:t>
            </w:r>
          </w:p>
        </w:tc>
        <w:tc>
          <w:tcPr>
            <w:tcW w:w="1559" w:type="dxa"/>
          </w:tcPr>
          <w:p w14:paraId="78723EAB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51DB1CF5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5DF2C023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14:paraId="44C1F673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Базарбаева А.С.</w:t>
            </w:r>
          </w:p>
        </w:tc>
      </w:tr>
      <w:tr w:rsidR="000B2E5A" w:rsidRPr="000B2E5A" w14:paraId="2ED3EF10" w14:textId="77777777" w:rsidTr="000B2E5A">
        <w:trPr>
          <w:jc w:val="center"/>
        </w:trPr>
        <w:tc>
          <w:tcPr>
            <w:tcW w:w="566" w:type="dxa"/>
          </w:tcPr>
          <w:p w14:paraId="269974BE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</w:tcPr>
          <w:p w14:paraId="68206746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жылының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аяқталуы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Емтиханға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жіберу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26E8DB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Окончание учебного года. Допуск к экзаменам</w:t>
            </w:r>
          </w:p>
          <w:p w14:paraId="75C00022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D20BBD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5219475F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B2E5A" w:rsidRPr="000B2E5A" w14:paraId="2D34864D" w14:textId="77777777" w:rsidTr="000B2E5A">
        <w:trPr>
          <w:jc w:val="center"/>
        </w:trPr>
        <w:tc>
          <w:tcPr>
            <w:tcW w:w="566" w:type="dxa"/>
          </w:tcPr>
          <w:p w14:paraId="138713B4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</w:tcPr>
          <w:p w14:paraId="400BA088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 xml:space="preserve">9-сыныпты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аттестаттау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Итоговая аттестация 9-х классов</w:t>
            </w:r>
          </w:p>
          <w:p w14:paraId="191A4778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473B4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17478135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B2E5A" w:rsidRPr="000B2E5A" w14:paraId="2EB5546C" w14:textId="77777777" w:rsidTr="000B2E5A">
        <w:trPr>
          <w:jc w:val="center"/>
        </w:trPr>
        <w:tc>
          <w:tcPr>
            <w:tcW w:w="566" w:type="dxa"/>
          </w:tcPr>
          <w:p w14:paraId="53110CB7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</w:tcPr>
          <w:p w14:paraId="5021B307" w14:textId="77777777" w:rsidR="000B2E5A" w:rsidRPr="000B2E5A" w:rsidRDefault="000B2E5A" w:rsidP="000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сыныпты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аттестаттау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Итоговая аттестация </w:t>
            </w:r>
            <w:r w:rsidRPr="000B2E5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B2E5A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559" w:type="dxa"/>
          </w:tcPr>
          <w:p w14:paraId="37DDF89F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5997C6E0" w14:textId="77777777" w:rsidR="000B2E5A" w:rsidRPr="000B2E5A" w:rsidRDefault="000B2E5A" w:rsidP="000B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E5A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0B2E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</w:tbl>
    <w:p w14:paraId="06E10812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7.2. </w:t>
      </w:r>
      <w:r w:rsidRPr="005F3184">
        <w:rPr>
          <w:rFonts w:ascii="Times New Roman" w:eastAsia="MS Mincho" w:hAnsi="Times New Roman"/>
          <w:b/>
          <w:sz w:val="28"/>
          <w:szCs w:val="28"/>
          <w:lang w:val="kk-KZ"/>
        </w:rPr>
        <w:t xml:space="preserve">  Директордың қатысуымен болған кеңес.  </w:t>
      </w:r>
    </w:p>
    <w:p w14:paraId="01FF410F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Совещания при директоре.</w:t>
      </w:r>
    </w:p>
    <w:p w14:paraId="386F8E7E" w14:textId="77777777"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b/>
          <w:sz w:val="28"/>
          <w:szCs w:val="28"/>
          <w:lang w:val="ru-MD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D"/>
        </w:rPr>
        <w:t>Качественный анализ учебной, воспитательной и хозяйственной деятельности школы.</w:t>
      </w:r>
      <w:r w:rsidRPr="005F3184">
        <w:rPr>
          <w:rFonts w:ascii="Times New Roman" w:hAnsi="Times New Roman"/>
          <w:b/>
          <w:sz w:val="28"/>
          <w:szCs w:val="28"/>
          <w:lang w:val="ru-MD"/>
        </w:rPr>
        <w:tab/>
      </w:r>
    </w:p>
    <w:p w14:paraId="2ABA4F3F" w14:textId="77777777"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b/>
          <w:sz w:val="28"/>
          <w:szCs w:val="28"/>
          <w:lang w:val="ru-MD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D"/>
        </w:rPr>
        <w:t>Выработка предложений и рекомендаций по улучшению деятельности школы.</w:t>
      </w:r>
    </w:p>
    <w:p w14:paraId="487EF4CF" w14:textId="77777777"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D"/>
        </w:rPr>
      </w:pPr>
      <w:r w:rsidRPr="005F3184">
        <w:rPr>
          <w:rFonts w:ascii="Times New Roman" w:hAnsi="Times New Roman"/>
          <w:b/>
          <w:sz w:val="28"/>
          <w:szCs w:val="28"/>
          <w:lang w:val="ru-MD"/>
        </w:rPr>
        <w:t xml:space="preserve">Задачи: </w:t>
      </w:r>
    </w:p>
    <w:p w14:paraId="498289A2" w14:textId="77777777"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>1. Создать систему в работе педагогического коллектива по устранению недочетов и замечаний.</w:t>
      </w:r>
    </w:p>
    <w:p w14:paraId="2FE6DCED" w14:textId="77777777"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14:paraId="1CAEBC56" w14:textId="77777777" w:rsidR="000B2E5A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                      </w:t>
      </w:r>
    </w:p>
    <w:tbl>
      <w:tblPr>
        <w:tblW w:w="10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667"/>
        <w:gridCol w:w="3504"/>
      </w:tblGrid>
      <w:tr w:rsidR="000B2E5A" w:rsidRPr="00233A12" w14:paraId="066152D6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1E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8B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3A12">
              <w:rPr>
                <w:rFonts w:ascii="Times New Roman" w:hAnsi="Times New Roman"/>
                <w:b/>
                <w:sz w:val="24"/>
                <w:szCs w:val="24"/>
              </w:rPr>
              <w:t>Сұрақтар</w:t>
            </w:r>
            <w:proofErr w:type="spellEnd"/>
            <w:r w:rsidRPr="00233A12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14:paraId="452F7A0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 xml:space="preserve">Вопросы 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D4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3A12">
              <w:rPr>
                <w:rFonts w:ascii="Times New Roman" w:hAnsi="Times New Roman"/>
                <w:b/>
                <w:sz w:val="24"/>
                <w:szCs w:val="24"/>
              </w:rPr>
              <w:t>Жауаптылар</w:t>
            </w:r>
            <w:proofErr w:type="spellEnd"/>
            <w:r w:rsidRPr="00233A1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14:paraId="489B3C3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B2E5A" w:rsidRPr="00233A12" w14:paraId="326CE823" w14:textId="77777777" w:rsidTr="00452100">
        <w:trPr>
          <w:trHeight w:val="279"/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B34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61453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>ТАМЫЗ / АВГУСТ</w:t>
            </w:r>
          </w:p>
          <w:p w14:paraId="2056865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E5A" w:rsidRPr="00233A12" w14:paraId="05A948B3" w14:textId="77777777" w:rsidTr="00452100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E7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7CE1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Готовность школы к новому учебному году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D6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директора по АХЧ   </w:t>
            </w:r>
          </w:p>
        </w:tc>
      </w:tr>
      <w:tr w:rsidR="000B2E5A" w:rsidRPr="00233A12" w14:paraId="39870148" w14:textId="77777777" w:rsidTr="00452100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64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4F1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Об организованном начале учебного года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1C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Цукрова И.Ю.</w:t>
            </w:r>
          </w:p>
        </w:tc>
      </w:tr>
      <w:tr w:rsidR="000B2E5A" w:rsidRPr="00233A12" w14:paraId="2165645D" w14:textId="77777777" w:rsidTr="00452100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B4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69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О проведении месячника «Всеобуч» (план)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31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Задубняк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</w:t>
            </w:r>
            <w:r w:rsidRPr="00233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2E5A" w:rsidRPr="00233A12" w14:paraId="501F7DCA" w14:textId="77777777" w:rsidTr="00452100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96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F344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Анализ работы школы по профилактике правонарушений и преступлений среди несовершеннолетних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64F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B2E5A" w:rsidRPr="00233A12" w14:paraId="79EBB9AB" w14:textId="77777777" w:rsidTr="00452100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71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652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233A12">
              <w:rPr>
                <w:rFonts w:ascii="Times New Roman" w:hAnsi="Times New Roman"/>
                <w:spacing w:val="-1"/>
              </w:rPr>
              <w:t>Анализ летнего отдыха, оздоровления и занятости учащихся школы. Анализ занятости во время летних каникул учащихся, состоящих на ОДН/ВШК, группе «риска»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6245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>, Базарбаева А.С.</w:t>
            </w:r>
          </w:p>
        </w:tc>
      </w:tr>
      <w:tr w:rsidR="000B2E5A" w:rsidRPr="00233A12" w14:paraId="24F6CF63" w14:textId="77777777" w:rsidTr="00452100">
        <w:trPr>
          <w:trHeight w:val="279"/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6380" w14:textId="00594486" w:rsidR="000B2E5A" w:rsidRPr="00233A12" w:rsidRDefault="000B2E5A" w:rsidP="000B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ҚЫРКҮЙЕК / </w:t>
            </w: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B2E5A" w:rsidRPr="00233A12" w14:paraId="5AFC599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D10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8929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Cs/>
              </w:rPr>
              <w:t>Обеспеченность учебниками, учебно-методической литературой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AE87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0B2E5A" w:rsidRPr="00233A12" w14:paraId="7AD34387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86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4E4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9, 11 классов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9C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0B2E5A" w:rsidRPr="00233A12" w14:paraId="702350B6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9E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16B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месячника по всеобучу. Организация горячего питания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49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Базарбаева А.С.</w:t>
            </w:r>
          </w:p>
        </w:tc>
      </w:tr>
      <w:tr w:rsidR="000B2E5A" w:rsidRPr="00233A12" w14:paraId="011A95E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29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B79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бесплатного обучения детей на дому, учащихся с особыми образовательными потребностями 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403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Г.М.</w:t>
            </w:r>
          </w:p>
        </w:tc>
      </w:tr>
      <w:tr w:rsidR="000B2E5A" w:rsidRPr="00233A12" w14:paraId="5349754F" w14:textId="77777777" w:rsidTr="00452100">
        <w:trPr>
          <w:trHeight w:val="5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39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5A88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учителей со школьной документацией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(личные дела учащихся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прибывших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учителей)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B940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0B2E5A" w:rsidRPr="00233A12" w14:paraId="5CA47B42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463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A91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кружков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 Занятость учащихся, состоящих на ВШК, ОДН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7E0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ЗДВР Базарбаева А.С.</w:t>
            </w:r>
          </w:p>
        </w:tc>
      </w:tr>
      <w:tr w:rsidR="000B2E5A" w:rsidRPr="00233A12" w14:paraId="06424282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783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4BF1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групп продленного дня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95A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Дюсенова Р.К.</w:t>
            </w:r>
          </w:p>
        </w:tc>
      </w:tr>
      <w:tr w:rsidR="000B2E5A" w:rsidRPr="00233A12" w14:paraId="586945DC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9022" w14:textId="7BA670D7" w:rsidR="000B2E5A" w:rsidRPr="00233A12" w:rsidRDefault="000B2E5A" w:rsidP="000B2E5A">
            <w:pPr>
              <w:spacing w:after="0" w:line="240" w:lineRule="auto"/>
              <w:ind w:lef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ҚАЗАН / </w:t>
            </w:r>
            <w:r w:rsidRPr="00233A12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0B2E5A" w:rsidRPr="00233A12" w14:paraId="634E48C8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FD2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6F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детей к школе из социально-незащищенных семей.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Организация работы с детьми – сиротами и ОБПР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287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3A12">
              <w:rPr>
                <w:rFonts w:ascii="Times New Roman" w:hAnsi="Times New Roman"/>
              </w:rPr>
              <w:t>Соц.педагог</w:t>
            </w:r>
            <w:proofErr w:type="spellEnd"/>
            <w:r w:rsidRPr="00233A12">
              <w:rPr>
                <w:rFonts w:ascii="Times New Roman" w:hAnsi="Times New Roman"/>
              </w:rPr>
              <w:t xml:space="preserve"> </w:t>
            </w:r>
            <w:proofErr w:type="spellStart"/>
            <w:r w:rsidRPr="00233A12">
              <w:rPr>
                <w:rFonts w:ascii="Times New Roman" w:hAnsi="Times New Roman"/>
              </w:rPr>
              <w:t>Айткулова</w:t>
            </w:r>
            <w:proofErr w:type="spellEnd"/>
            <w:r w:rsidRPr="00233A12">
              <w:rPr>
                <w:rFonts w:ascii="Times New Roman" w:hAnsi="Times New Roman"/>
              </w:rPr>
              <w:t xml:space="preserve"> А.Л.</w:t>
            </w:r>
          </w:p>
        </w:tc>
      </w:tr>
      <w:tr w:rsidR="000B2E5A" w:rsidRPr="00233A12" w14:paraId="73E7B955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6C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1699" w14:textId="77777777" w:rsidR="000B2E5A" w:rsidRPr="00060ABD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BD">
              <w:rPr>
                <w:rFonts w:ascii="Times New Roman" w:hAnsi="Times New Roman"/>
                <w:sz w:val="24"/>
                <w:szCs w:val="24"/>
              </w:rPr>
              <w:t>Соблюдение ТБ в период карантинных и ограничительных мероприятий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3A8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ЗДВР Базарбаева А.С.</w:t>
            </w:r>
          </w:p>
        </w:tc>
      </w:tr>
      <w:tr w:rsidR="000B2E5A" w:rsidRPr="00233A12" w14:paraId="6F351C1A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1E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D4F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Организация работы в системе «Кунделик»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7D9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Каирденова Н.А.</w:t>
            </w:r>
          </w:p>
        </w:tc>
      </w:tr>
      <w:tr w:rsidR="000B2E5A" w:rsidRPr="00233A12" w14:paraId="4B945CE4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FD57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206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Состояние работы по аттестации учителей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DD8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Дюсенова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0B2E5A" w:rsidRPr="00233A12" w14:paraId="389FCC03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843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00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Реализация трехъязычного образования в школе, обучение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799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Нурмагамбетова Г.М.</w:t>
            </w:r>
          </w:p>
        </w:tc>
      </w:tr>
      <w:tr w:rsidR="000B2E5A" w:rsidRPr="00233A12" w14:paraId="15E72C1B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A5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E1A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Итоги успеваемости учащихся за 1 четверть, в том числе гимназических классов,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81A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.М., Кайкенова А.А.</w:t>
            </w:r>
          </w:p>
        </w:tc>
      </w:tr>
      <w:tr w:rsidR="000B2E5A" w:rsidRPr="00233A12" w14:paraId="308E1078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70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891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Прохождение программного материала за 1 четверть, результаты СОЧ во 2-11 классах.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A6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Заместители директора по учебной работе</w:t>
            </w:r>
          </w:p>
        </w:tc>
      </w:tr>
      <w:tr w:rsidR="000B2E5A" w:rsidRPr="00233A12" w14:paraId="5BF0552B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A043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9830DEB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3B9D992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566985F" w14:textId="3B43CFBC" w:rsidR="000B2E5A" w:rsidRPr="00233A12" w:rsidRDefault="000B2E5A" w:rsidP="000B2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ҚАРАША /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B2E5A" w:rsidRPr="00233A12" w14:paraId="22770AC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389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79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Реализация Закона «О языках» и городской Программы функционирования и развития языков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95C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диреткора Кунгозина Д.К.</w:t>
            </w:r>
          </w:p>
        </w:tc>
      </w:tr>
      <w:tr w:rsidR="000B2E5A" w:rsidRPr="00233A12" w14:paraId="4E97AAA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ED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D18" w14:textId="77777777" w:rsidR="000B2E5A" w:rsidRPr="0004068A" w:rsidRDefault="000B2E5A" w:rsidP="00452100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068A">
              <w:rPr>
                <w:rFonts w:ascii="Times New Roman" w:hAnsi="Times New Roman"/>
                <w:color w:val="181818"/>
                <w:kern w:val="36"/>
                <w:sz w:val="24"/>
                <w:szCs w:val="24"/>
              </w:rPr>
              <w:t>Система работы педагогов школы со слабоуспевающими учащимися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8C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Нурмагамбетова Г.М.</w:t>
            </w:r>
          </w:p>
        </w:tc>
      </w:tr>
      <w:tr w:rsidR="000B2E5A" w:rsidRPr="00233A12" w14:paraId="584897E0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B5E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F4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учителей преподающих предметы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гимназических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C3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ЗДУР Кайкенова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Каирденова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0B2E5A" w:rsidRPr="00233A12" w14:paraId="6CB95C4C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17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CE9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подход классных руководителей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работе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по профилактике и предупреждению религиозного экстремизма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D96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44A7F9E4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09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865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основных направлений</w:t>
            </w:r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«</w:t>
            </w:r>
            <w:proofErr w:type="spellStart"/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>жан</w:t>
            </w:r>
            <w:proofErr w:type="spellEnd"/>
            <w:r w:rsidRPr="00233A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ғыру</w:t>
            </w:r>
            <w:r w:rsidRPr="00233A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8A8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45941CB7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70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B5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Итоги м</w:t>
            </w:r>
            <w:r w:rsidRPr="00233A12">
              <w:rPr>
                <w:rFonts w:ascii="Times New Roman" w:hAnsi="Times New Roman"/>
                <w:bCs/>
              </w:rPr>
              <w:t>ониторинг</w:t>
            </w:r>
            <w:r>
              <w:rPr>
                <w:rFonts w:ascii="Times New Roman" w:hAnsi="Times New Roman"/>
                <w:bCs/>
              </w:rPr>
              <w:t>а по</w:t>
            </w:r>
            <w:r w:rsidRPr="00233A12">
              <w:rPr>
                <w:rFonts w:ascii="Times New Roman" w:hAnsi="Times New Roman"/>
                <w:bCs/>
              </w:rPr>
              <w:t xml:space="preserve"> адаптации Программ, измерителей СОР, СОЧ для детей с ООП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90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Нурмагамбетова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B2E5A" w:rsidRPr="00233A12" w14:paraId="54522C70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FB1" w14:textId="168C60CE" w:rsidR="000B2E5A" w:rsidRPr="00233A12" w:rsidRDefault="000B2E5A" w:rsidP="000B2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>ЖЕЛТО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ҚСАН /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0B2E5A" w:rsidRPr="00233A12" w14:paraId="0EA77207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4E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834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Прохождение программного материала за 2 четверть, результаты СОЧ во 2-11 классах.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BE03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</w:t>
            </w:r>
          </w:p>
        </w:tc>
      </w:tr>
      <w:tr w:rsidR="000B2E5A" w:rsidRPr="00233A12" w14:paraId="4CC9E723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07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085E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Итоги успеваемости учащихся за 2 четверть, в том числе гимназических классов,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CE66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.М., Кайкенова А.А.</w:t>
            </w:r>
          </w:p>
        </w:tc>
      </w:tr>
      <w:tr w:rsidR="000B2E5A" w:rsidRPr="00233A12" w14:paraId="78954233" w14:textId="77777777" w:rsidTr="00452100">
        <w:trPr>
          <w:trHeight w:val="6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F98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019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Результативность участия школьной команды в городской олимпиаде и в конкурсах научно-исследовательских проектов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00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.М., Кайкенова А.А.</w:t>
            </w:r>
          </w:p>
        </w:tc>
      </w:tr>
      <w:tr w:rsidR="000B2E5A" w:rsidRPr="00233A12" w14:paraId="4C8CD0A7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C5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1D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Работа классных руководителей 2-11-х классов и педагогов дополнительного образования по организации и проведению зимних каникул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01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15F15A9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6D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965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Система работы школьной библиотеки в рамках реализации проекта «Читающая школа»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05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023A7190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6C0" w14:textId="226A8F89" w:rsidR="000B2E5A" w:rsidRPr="00233A12" w:rsidRDefault="000B2E5A" w:rsidP="000B2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ҚАНТАР /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B2E5A" w:rsidRPr="00233A12" w14:paraId="7D3E96D3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4A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FA4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Проверка школьной документации (личные 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прибывших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учащихся и учителей)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094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0B2E5A" w:rsidRPr="00233A12" w14:paraId="3E2ABBBC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44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629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учителей при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6B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Каирденова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B2E5A" w:rsidRPr="00233A12" w14:paraId="10448038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46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E3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ТБ, д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учителей, учащихся и работников школы в условиях ЧС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EB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3DF4232A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A9B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60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социально-психологической службы школы по профилактике суицида, бытового насилия, социального неблагополучия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6A0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B2E5A" w:rsidRPr="00233A12" w14:paraId="3ABBE041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D05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10F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Система работы школы по профориентации учащихся 9,11 классов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0AC" w14:textId="77777777" w:rsidR="000B2E5A" w:rsidRPr="00233A12" w:rsidRDefault="000B2E5A" w:rsidP="00452100">
            <w:pPr>
              <w:spacing w:after="0" w:line="240" w:lineRule="auto"/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Кунгозина Д.К., Задубняк Л.В.</w:t>
            </w:r>
          </w:p>
        </w:tc>
      </w:tr>
      <w:tr w:rsidR="000B2E5A" w:rsidRPr="00233A12" w14:paraId="0E1759E4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92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BD7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индивидуального бесплатного обучения </w:t>
            </w:r>
            <w:proofErr w:type="gramStart"/>
            <w:r w:rsidRPr="00233A12">
              <w:rPr>
                <w:rFonts w:ascii="Times New Roman" w:hAnsi="Times New Roman"/>
                <w:sz w:val="24"/>
                <w:szCs w:val="24"/>
              </w:rPr>
              <w:t>детей  на</w:t>
            </w:r>
            <w:proofErr w:type="gram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дому, учащихся с </w:t>
            </w:r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E71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Нурмагамбетова Г.М.</w:t>
            </w:r>
          </w:p>
          <w:p w14:paraId="1EE9E588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5A" w:rsidRPr="00233A12" w14:paraId="7FB500D9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9B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247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нормирования домашних заданий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классах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4D60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</w:t>
            </w:r>
          </w:p>
        </w:tc>
      </w:tr>
      <w:tr w:rsidR="000B2E5A" w:rsidRPr="00233A12" w14:paraId="16F6B904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CA6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АҚПАН /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0B2E5A" w:rsidRPr="00233A12" w14:paraId="0A6ECD9F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6C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52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445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330D108E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49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AE55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БиОТ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в специализированных кабинетах, спортзалах, мастерских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C36D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Базарбаева А.С.</w:t>
            </w:r>
          </w:p>
        </w:tc>
      </w:tr>
      <w:tr w:rsidR="000B2E5A" w:rsidRPr="00233A12" w14:paraId="16F7D35C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D70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1C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Реализация Программы развития школы. Эксперимент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FAF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 Кайкенова А.А.</w:t>
            </w:r>
          </w:p>
        </w:tc>
      </w:tr>
      <w:tr w:rsidR="000B2E5A" w:rsidRPr="00233A12" w14:paraId="7BBF9923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1C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83D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Итоги внутришкольного контроля по мониторингу эффективности организации УВП в гиназических  классах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F585" w14:textId="77777777" w:rsidR="000B2E5A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ЗДУР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Кайкенова А.А., </w:t>
            </w:r>
          </w:p>
          <w:p w14:paraId="42B6D96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ЗДУР Дюсенова Р.К.</w:t>
            </w:r>
          </w:p>
        </w:tc>
      </w:tr>
      <w:tr w:rsidR="000B2E5A" w:rsidRPr="00233A12" w14:paraId="78B927E6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C78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58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нормирования домашних заданий 1-4 классах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EF2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Дюсенова Р.К.</w:t>
            </w:r>
          </w:p>
        </w:tc>
      </w:tr>
      <w:tr w:rsidR="000B2E5A" w:rsidRPr="00233A12" w14:paraId="07A48767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963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3C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Работа классных руководителей по изучению и применению Государственных символов Республики Казахстан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D8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ЗДВР Задубняк Л.В.</w:t>
            </w:r>
          </w:p>
        </w:tc>
      </w:tr>
      <w:tr w:rsidR="000B2E5A" w:rsidRPr="00233A12" w14:paraId="5177C56F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285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>НАУРЫЗ / МАРТ</w:t>
            </w:r>
          </w:p>
        </w:tc>
      </w:tr>
      <w:tr w:rsidR="000B2E5A" w:rsidRPr="00233A12" w14:paraId="1EE606AD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AC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DA1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Прохождение программного материала за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четверть,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СОЧ во 2-11 классах.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880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директора по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lastRenderedPageBreak/>
              <w:t>учебной работе</w:t>
            </w:r>
          </w:p>
        </w:tc>
      </w:tr>
      <w:tr w:rsidR="000B2E5A" w:rsidRPr="00233A12" w14:paraId="720E201F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BF5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049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Итоги успеваемости учащихся за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 четверть, в том числе гимназических классов,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25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Заместители директора по учебной работе</w:t>
            </w:r>
          </w:p>
        </w:tc>
      </w:tr>
      <w:tr w:rsidR="000B2E5A" w:rsidRPr="00233A12" w14:paraId="593A111C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29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7CE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Реализация разделов Программы информатизации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A5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Каирденова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B2E5A" w:rsidRPr="00233A12" w14:paraId="6B95AE3E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E0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11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Работа классных </w:t>
            </w:r>
            <w:proofErr w:type="gramStart"/>
            <w:r w:rsidRPr="00233A12">
              <w:rPr>
                <w:rFonts w:ascii="Times New Roman" w:hAnsi="Times New Roman"/>
                <w:sz w:val="24"/>
                <w:szCs w:val="24"/>
              </w:rPr>
              <w:t>руководителей  по</w:t>
            </w:r>
            <w:proofErr w:type="gram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организации весенних каникул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DE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580EDD48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CD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3A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Предпрофильная подготовка учащихся 7-8 классов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3A1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 Кайкенова А.А.</w:t>
            </w:r>
          </w:p>
        </w:tc>
      </w:tr>
      <w:tr w:rsidR="000B2E5A" w:rsidRPr="00233A12" w14:paraId="4FB5A280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C2C" w14:textId="77777777" w:rsidR="000B2E5A" w:rsidRPr="00BC31C1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25BA" w14:textId="77777777" w:rsidR="000B2E5A" w:rsidRPr="00B25EBA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Организация и проведение международного исследования 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IZA</w:t>
            </w:r>
            <w:r w:rsidRPr="00B25EBA">
              <w:rPr>
                <w:rFonts w:ascii="Times New Roman" w:hAnsi="Times New Roman"/>
                <w:bCs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школе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74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Cs/>
                <w:sz w:val="24"/>
                <w:szCs w:val="24"/>
              </w:rPr>
              <w:t>ЗДУВР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0B2E5A" w:rsidRPr="00233A12" w14:paraId="49628FE8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291" w14:textId="77777777" w:rsidR="000B2E5A" w:rsidRPr="00BC31C1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4E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Система работы школы по организации и проведению государственных и национальных праздников РК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BBD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Cs/>
                <w:sz w:val="24"/>
                <w:szCs w:val="24"/>
              </w:rPr>
              <w:t xml:space="preserve">ЗДВР </w:t>
            </w:r>
            <w:proofErr w:type="spellStart"/>
            <w:r w:rsidRPr="00233A12">
              <w:rPr>
                <w:rFonts w:ascii="Times New Roman" w:hAnsi="Times New Roman"/>
                <w:bCs/>
                <w:sz w:val="24"/>
                <w:szCs w:val="24"/>
              </w:rPr>
              <w:t>МилейкоН.В</w:t>
            </w:r>
            <w:proofErr w:type="spellEnd"/>
            <w:r w:rsidRPr="00233A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E5A" w:rsidRPr="00233A12" w14:paraId="21D80C24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EE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СӘУІР / </w:t>
            </w: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0B2E5A" w:rsidRPr="00233A12" w14:paraId="6BF2297D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D1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EE8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Состояние инклюзивного образования в школе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DE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ЗДУР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Нурмагамбетова Г.М.</w:t>
            </w:r>
          </w:p>
        </w:tc>
      </w:tr>
      <w:tr w:rsidR="000B2E5A" w:rsidRPr="00233A12" w14:paraId="4DD99A95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0D8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AF9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работы школы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реализации 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«Читающая школа»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F6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B2E5A" w:rsidRPr="00233A12" w14:paraId="71F2260A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5A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96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подпроектов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Рухани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аңғыру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8F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 Базарбаева А.С.</w:t>
            </w:r>
          </w:p>
        </w:tc>
      </w:tr>
      <w:tr w:rsidR="000B2E5A" w:rsidRPr="00233A12" w14:paraId="79816B65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51C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59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Предварительное трудоустройство учащихся 9,11 классов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42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Задубняк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Кунгозина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0B2E5A" w:rsidRPr="00233A12" w14:paraId="2CDBF38E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4D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67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233A12">
              <w:rPr>
                <w:rFonts w:ascii="Times New Roman" w:hAnsi="Times New Roman"/>
                <w:sz w:val="24"/>
                <w:szCs w:val="24"/>
              </w:rPr>
              <w:t>работы  МО</w:t>
            </w:r>
            <w:proofErr w:type="gram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казахского языка в рамках реализации Закона «О языках»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1A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Кунгозина Д.К.</w:t>
            </w:r>
          </w:p>
        </w:tc>
      </w:tr>
      <w:tr w:rsidR="000B2E5A" w:rsidRPr="00233A12" w14:paraId="70037AB4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58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FD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Работа детского объединения «Жас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ұлан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»,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қыран»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70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ЗДВР Милейко Н.В.</w:t>
            </w:r>
          </w:p>
        </w:tc>
      </w:tr>
      <w:tr w:rsidR="000B2E5A" w:rsidRPr="00233A12" w14:paraId="311C003F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4992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B61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по формированию ЗОЖ. Роль школы и семьи в приобщении детей и подростков к ЗОЖ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42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ЗДВР Задубняк Л.В.</w:t>
            </w:r>
          </w:p>
        </w:tc>
      </w:tr>
      <w:tr w:rsidR="000B2E5A" w:rsidRPr="00233A12" w14:paraId="79345607" w14:textId="77777777" w:rsidTr="00452100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69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A12">
              <w:rPr>
                <w:rFonts w:ascii="Times New Roman" w:hAnsi="Times New Roman"/>
                <w:b/>
                <w:bCs/>
                <w:sz w:val="24"/>
                <w:szCs w:val="24"/>
              </w:rPr>
              <w:t>МАМЫР / МАЙ</w:t>
            </w:r>
          </w:p>
        </w:tc>
      </w:tr>
      <w:tr w:rsidR="000B2E5A" w:rsidRPr="00233A12" w14:paraId="4C936D84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653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AA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Прохождение программного материала за учебный год, результаты СОЧ во 2-11 классах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84A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учебной работе </w:t>
            </w:r>
          </w:p>
        </w:tc>
      </w:tr>
      <w:tr w:rsidR="000B2E5A" w:rsidRPr="00233A12" w14:paraId="67A51459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A9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422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Итоги успеваемости учащихся за учебный год, в том числе гимназических классов,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C31" w14:textId="77777777" w:rsidR="000B2E5A" w:rsidRPr="00233A12" w:rsidRDefault="000B2E5A" w:rsidP="004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Г.М.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>, Кайкенова А.А.</w:t>
            </w:r>
          </w:p>
        </w:tc>
      </w:tr>
      <w:tr w:rsidR="000B2E5A" w:rsidRPr="00233A12" w14:paraId="5DA62BD5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7E4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C34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Итоги аттестации учителей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6A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proofErr w:type="spellStart"/>
            <w:r w:rsidRPr="00233A12">
              <w:rPr>
                <w:rFonts w:ascii="Times New Roman" w:hAnsi="Times New Roman"/>
                <w:sz w:val="24"/>
                <w:szCs w:val="24"/>
              </w:rPr>
              <w:t>Дюсенова</w:t>
            </w:r>
            <w:proofErr w:type="spell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0B2E5A" w:rsidRPr="00233A12" w14:paraId="4AE979A2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D6F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A1B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Организация завершения учебного года. Подготовка к итоговой аттестации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56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Г.М.</w:t>
            </w:r>
          </w:p>
        </w:tc>
      </w:tr>
      <w:tr w:rsidR="000B2E5A" w:rsidRPr="00233A12" w14:paraId="16CCA37D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2CD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25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Результативность работы гимназических классов, предметов ЕМЦ на английском языке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4C9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ЗДУР Кайкенова А.А., ЗДУР 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Г.М.</w:t>
            </w:r>
          </w:p>
        </w:tc>
      </w:tr>
      <w:tr w:rsidR="000B2E5A" w:rsidRPr="00233A12" w14:paraId="053DE3BF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E8A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C97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Работа классных </w:t>
            </w:r>
            <w:proofErr w:type="gramStart"/>
            <w:r w:rsidRPr="00233A12">
              <w:rPr>
                <w:rFonts w:ascii="Times New Roman" w:hAnsi="Times New Roman"/>
                <w:sz w:val="24"/>
                <w:szCs w:val="24"/>
              </w:rPr>
              <w:t>руководителей  по</w:t>
            </w:r>
            <w:proofErr w:type="gramEnd"/>
            <w:r w:rsidRPr="00233A12">
              <w:rPr>
                <w:rFonts w:ascii="Times New Roman" w:hAnsi="Times New Roman"/>
                <w:sz w:val="24"/>
                <w:szCs w:val="24"/>
              </w:rPr>
              <w:t xml:space="preserve"> организации летнего отдыха, оздоровления и занятости учащихся. Организация </w:t>
            </w:r>
            <w:proofErr w:type="gramStart"/>
            <w:r w:rsidRPr="00233A12">
              <w:rPr>
                <w:rFonts w:ascii="Times New Roman" w:hAnsi="Times New Roman"/>
                <w:sz w:val="24"/>
                <w:szCs w:val="24"/>
              </w:rPr>
              <w:t>занятости  учащихся</w:t>
            </w:r>
            <w:proofErr w:type="gramEnd"/>
            <w:r w:rsidRPr="00233A12">
              <w:rPr>
                <w:rFonts w:ascii="Times New Roman" w:hAnsi="Times New Roman"/>
                <w:sz w:val="24"/>
                <w:szCs w:val="24"/>
              </w:rPr>
              <w:t>, состоящих на учете ОДН/ВШК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7921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ЗДВР Милейко Н.В., Задубняк Л.В.</w:t>
            </w:r>
          </w:p>
        </w:tc>
      </w:tr>
      <w:tr w:rsidR="000B2E5A" w:rsidRPr="00233A12" w14:paraId="359C11BB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DA6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860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E3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ЗДУР Нурмагамбетова Г.М.</w:t>
            </w:r>
          </w:p>
        </w:tc>
      </w:tr>
      <w:tr w:rsidR="000B2E5A" w:rsidRPr="00233A12" w14:paraId="6362378A" w14:textId="77777777" w:rsidTr="004521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F3AC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4EE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 xml:space="preserve">Анализ деятельности кружков и спортивных секций. Результативность работы кружков дополнительного образования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0F6" w14:textId="77777777" w:rsidR="000B2E5A" w:rsidRPr="00233A12" w:rsidRDefault="000B2E5A" w:rsidP="0045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A12"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33A12">
              <w:rPr>
                <w:rFonts w:ascii="Times New Roman" w:hAnsi="Times New Roman"/>
                <w:sz w:val="24"/>
                <w:szCs w:val="24"/>
                <w:lang w:val="kk-KZ"/>
              </w:rPr>
              <w:t>Базарбаева А.С.</w:t>
            </w:r>
          </w:p>
        </w:tc>
      </w:tr>
    </w:tbl>
    <w:p w14:paraId="46B6381B" w14:textId="5835A2AD" w:rsidR="007C0CCF" w:rsidRDefault="007C0CCF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</w:p>
    <w:p w14:paraId="5FEB81E5" w14:textId="6D11464B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4AC2AF0B" w14:textId="29C22651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1844CBCB" w14:textId="224AE079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2D923E80" w14:textId="5E748559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372C80CC" w14:textId="4155E74E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179762F8" w14:textId="25BC9073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4DFE42C6" w14:textId="2E548C35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7C93A4C4" w14:textId="4724F966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7080A42E" w14:textId="122768A8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0CE6B6E6" w14:textId="0A033C12" w:rsidR="000B2E5A" w:rsidRDefault="000B2E5A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</w:p>
    <w:p w14:paraId="78A70BA6" w14:textId="0001CB93" w:rsidR="00833FC4" w:rsidRPr="00833FC4" w:rsidRDefault="00833FC4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lastRenderedPageBreak/>
        <w:t>8 б</w:t>
      </w:r>
      <w:r w:rsidRPr="00833FC4">
        <w:rPr>
          <w:rFonts w:ascii="Times New Roman" w:eastAsia="MS Mincho" w:hAnsi="Times New Roman"/>
          <w:b/>
          <w:i/>
          <w:sz w:val="32"/>
          <w:szCs w:val="32"/>
          <w:u w:val="single"/>
          <w:lang w:val="kk-KZ"/>
        </w:rPr>
        <w:t>өлі</w:t>
      </w: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t>к</w:t>
      </w:r>
    </w:p>
    <w:p w14:paraId="3B76CA4E" w14:textId="77777777" w:rsidR="00833FC4" w:rsidRPr="00833FC4" w:rsidRDefault="00833FC4" w:rsidP="00833FC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14:paraId="573BEB93" w14:textId="77777777"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 xml:space="preserve">Мектептің материалдық – техникалық – </w:t>
      </w:r>
    </w:p>
    <w:p w14:paraId="30C94D0E" w14:textId="77777777"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>оқу  базасын дамыту.</w:t>
      </w:r>
    </w:p>
    <w:p w14:paraId="359DE615" w14:textId="77777777" w:rsidR="00833FC4" w:rsidRPr="00833FC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 xml:space="preserve">8.1. Кітапхана </w:t>
      </w:r>
      <w:r w:rsidRPr="00833FC4">
        <w:rPr>
          <w:rFonts w:ascii="Times New Roman" w:eastAsia="MS Mincho" w:hAnsi="Times New Roman"/>
          <w:sz w:val="28"/>
          <w:szCs w:val="28"/>
          <w:lang w:val="kk-KZ"/>
        </w:rPr>
        <w:t>қорының дамуы.</w:t>
      </w:r>
    </w:p>
    <w:p w14:paraId="05907EDC" w14:textId="77777777"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8.2. Кабинеттерді төлқұжаттандыруға дайындау.</w:t>
      </w:r>
    </w:p>
    <w:p w14:paraId="135F7F7D" w14:textId="77777777"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8.3. Жөңдеу жұмыстары.</w:t>
      </w:r>
    </w:p>
    <w:p w14:paraId="51AA8F6A" w14:textId="77777777"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8.4. Мектеп қарамағындағы учаскенің жұмысы.</w:t>
      </w:r>
    </w:p>
    <w:p w14:paraId="174CA768" w14:textId="77777777" w:rsidR="00833FC4" w:rsidRPr="005F318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ru-MD"/>
        </w:rPr>
      </w:pPr>
      <w:r w:rsidRPr="005F3184">
        <w:rPr>
          <w:rFonts w:ascii="Times New Roman" w:hAnsi="Times New Roman"/>
          <w:sz w:val="28"/>
          <w:szCs w:val="28"/>
          <w:lang w:val="ru-MD"/>
        </w:rPr>
        <w:t xml:space="preserve">8.5. Лаборатория – </w:t>
      </w:r>
      <w:proofErr w:type="spellStart"/>
      <w:r w:rsidRPr="005F3184">
        <w:rPr>
          <w:rFonts w:ascii="Times New Roman" w:hAnsi="Times New Roman"/>
          <w:sz w:val="28"/>
          <w:szCs w:val="28"/>
          <w:lang w:val="ru-MD"/>
        </w:rPr>
        <w:t>практикалық</w:t>
      </w:r>
      <w:proofErr w:type="spellEnd"/>
      <w:r w:rsidRPr="005F3184">
        <w:rPr>
          <w:rFonts w:ascii="Times New Roman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  <w:lang w:val="ru-MD"/>
        </w:rPr>
        <w:t>базаны</w:t>
      </w:r>
      <w:proofErr w:type="spellEnd"/>
      <w:r w:rsidRPr="005F3184">
        <w:rPr>
          <w:rFonts w:ascii="Times New Roman" w:hAnsi="Times New Roman"/>
          <w:sz w:val="28"/>
          <w:szCs w:val="28"/>
          <w:lang w:val="ru-MD"/>
        </w:rPr>
        <w:t xml:space="preserve"> </w:t>
      </w:r>
      <w:proofErr w:type="spellStart"/>
      <w:r w:rsidRPr="005F3184">
        <w:rPr>
          <w:rFonts w:ascii="Times New Roman" w:hAnsi="Times New Roman"/>
          <w:sz w:val="28"/>
          <w:szCs w:val="28"/>
          <w:lang w:val="ru-MD"/>
        </w:rPr>
        <w:t>нығайту</w:t>
      </w:r>
      <w:proofErr w:type="spellEnd"/>
      <w:r w:rsidRPr="005F3184">
        <w:rPr>
          <w:rFonts w:ascii="Times New Roman" w:hAnsi="Times New Roman"/>
          <w:sz w:val="28"/>
          <w:szCs w:val="28"/>
          <w:lang w:val="ru-MD"/>
        </w:rPr>
        <w:t>.</w:t>
      </w:r>
    </w:p>
    <w:p w14:paraId="72BF08B6" w14:textId="77777777"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D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Укрепление </w:t>
      </w:r>
    </w:p>
    <w:p w14:paraId="25BE1658" w14:textId="77777777"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D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учебно-материальной и технической</w:t>
      </w:r>
    </w:p>
    <w:p w14:paraId="086BFAEC" w14:textId="77777777"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базы школы.</w:t>
      </w:r>
    </w:p>
    <w:p w14:paraId="3185F81E" w14:textId="77777777"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14:paraId="7B8C5C34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1.Развитие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библиотечного фонда.</w:t>
      </w:r>
    </w:p>
    <w:p w14:paraId="52BA37C4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2.Подготовка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кабинетов к паспортизации.</w:t>
      </w:r>
    </w:p>
    <w:p w14:paraId="4CFA443A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3.Ремонтные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работы.</w:t>
      </w:r>
    </w:p>
    <w:p w14:paraId="38183FBC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4.Работа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пришкольного участка.</w:t>
      </w:r>
    </w:p>
    <w:p w14:paraId="1551E0E6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</w:t>
      </w:r>
      <w:proofErr w:type="gramStart"/>
      <w:r w:rsidRPr="005F3184">
        <w:rPr>
          <w:rFonts w:ascii="Times New Roman" w:hAnsi="Times New Roman"/>
          <w:sz w:val="28"/>
          <w:szCs w:val="28"/>
        </w:rPr>
        <w:t>5.Укрепление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лабораторно-практической базы.</w:t>
      </w:r>
    </w:p>
    <w:p w14:paraId="012D839E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</w:t>
      </w:r>
      <w:proofErr w:type="gramStart"/>
      <w:r w:rsidRPr="005F3184">
        <w:rPr>
          <w:rFonts w:ascii="Times New Roman" w:hAnsi="Times New Roman"/>
          <w:sz w:val="28"/>
          <w:szCs w:val="28"/>
        </w:rPr>
        <w:t>: Создать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необходимые условия для успешной работы коллектива учителей и учащихся.</w:t>
      </w:r>
    </w:p>
    <w:p w14:paraId="4A1EF062" w14:textId="77777777"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D"/>
        </w:rPr>
      </w:pPr>
    </w:p>
    <w:p w14:paraId="1FF8AAFC" w14:textId="77777777"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Задачи: </w:t>
      </w:r>
    </w:p>
    <w:p w14:paraId="21C43A26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кабинетной системы.</w:t>
      </w:r>
    </w:p>
    <w:p w14:paraId="7FF78AE8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14:paraId="5698F4F2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Комплектование библиотечного фонда.</w:t>
      </w:r>
    </w:p>
    <w:p w14:paraId="44F9BBC2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Улучшение охраны труда и техники безопасности.</w:t>
      </w:r>
    </w:p>
    <w:p w14:paraId="3BA4E522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Подготовка школы к зимнему сезону.</w:t>
      </w:r>
    </w:p>
    <w:p w14:paraId="3FF71328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Эстетическое оформление школы.</w:t>
      </w:r>
    </w:p>
    <w:p w14:paraId="04A6BC27" w14:textId="77777777" w:rsidR="00833FC4" w:rsidRPr="005F3184" w:rsidRDefault="00833FC4" w:rsidP="00535FE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Ведение финансово-хозяйственной деятельности.</w:t>
      </w:r>
    </w:p>
    <w:p w14:paraId="0B8CD6C0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517282B" w14:textId="77777777" w:rsidR="00833FC4" w:rsidRPr="005F3184" w:rsidRDefault="00833FC4" w:rsidP="00535FE9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3184">
        <w:rPr>
          <w:rFonts w:ascii="Times New Roman" w:hAnsi="Times New Roman"/>
          <w:sz w:val="28"/>
          <w:szCs w:val="28"/>
          <w:u w:val="single"/>
        </w:rPr>
        <w:t>Развитие библиотечного фонда.</w:t>
      </w:r>
    </w:p>
    <w:p w14:paraId="546CB7BC" w14:textId="77777777"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Проблема: Недостаточное количество учебников нового поколения.</w:t>
      </w:r>
    </w:p>
    <w:p w14:paraId="69D19763" w14:textId="77777777"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</w:t>
      </w:r>
      <w:proofErr w:type="gramStart"/>
      <w:r w:rsidRPr="005F3184">
        <w:rPr>
          <w:rFonts w:ascii="Times New Roman" w:hAnsi="Times New Roman"/>
          <w:sz w:val="28"/>
          <w:szCs w:val="28"/>
        </w:rPr>
        <w:t>: Создать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условия для приобретения учебников нового поколения</w:t>
      </w:r>
    </w:p>
    <w:p w14:paraId="28A9A6FB" w14:textId="77777777"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Задачи:</w:t>
      </w:r>
    </w:p>
    <w:p w14:paraId="0F77A1E2" w14:textId="77777777" w:rsidR="00833FC4" w:rsidRPr="005F3184" w:rsidRDefault="00833FC4" w:rsidP="00535FE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14:paraId="7B8A2581" w14:textId="77777777" w:rsidR="00833FC4" w:rsidRPr="005F3184" w:rsidRDefault="00833FC4" w:rsidP="00535FE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Совершенствовать все формы индивидуальной и массовой работы, основанной на личностно-ориентированном подходе к ребенку.</w:t>
      </w:r>
    </w:p>
    <w:p w14:paraId="7DCDADDC" w14:textId="77777777" w:rsidR="00833FC4" w:rsidRPr="005F3184" w:rsidRDefault="00833FC4" w:rsidP="00535FE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Продолжить пополнение учебниками нового поколения и УМК библиотечного фонда </w:t>
      </w:r>
      <w:proofErr w:type="gramStart"/>
      <w:r w:rsidRPr="005F3184">
        <w:rPr>
          <w:rFonts w:ascii="Times New Roman" w:hAnsi="Times New Roman"/>
          <w:sz w:val="28"/>
          <w:szCs w:val="28"/>
        </w:rPr>
        <w:t>школы,  редактирование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алфавитного, систематического каталогов и картотек.</w:t>
      </w:r>
    </w:p>
    <w:p w14:paraId="5693D59E" w14:textId="77777777" w:rsidR="00833FC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7029E" w14:textId="77777777" w:rsidR="00BA2628" w:rsidRPr="005F3184" w:rsidRDefault="00BA2628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C104F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A8749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24BFC8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79"/>
        <w:gridCol w:w="2410"/>
        <w:gridCol w:w="2409"/>
      </w:tblGrid>
      <w:tr w:rsidR="00833FC4" w:rsidRPr="00684032" w14:paraId="133A71C0" w14:textId="77777777" w:rsidTr="000B2E5A">
        <w:tc>
          <w:tcPr>
            <w:tcW w:w="828" w:type="dxa"/>
          </w:tcPr>
          <w:p w14:paraId="55DE2157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79" w:type="dxa"/>
          </w:tcPr>
          <w:p w14:paraId="45B1DD9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14:paraId="538F0C0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14:paraId="31CC388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A1C62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3FC4" w:rsidRPr="00684032" w14:paraId="51867086" w14:textId="77777777" w:rsidTr="000B2E5A">
        <w:tc>
          <w:tcPr>
            <w:tcW w:w="828" w:type="dxa"/>
          </w:tcPr>
          <w:p w14:paraId="442A881A" w14:textId="77777777" w:rsidR="00833FC4" w:rsidRPr="00684032" w:rsidRDefault="00833FC4" w:rsidP="00535FE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2EB4248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Приобрести учебники и УМК нового поколения (переизданные).</w:t>
            </w:r>
          </w:p>
        </w:tc>
        <w:tc>
          <w:tcPr>
            <w:tcW w:w="2410" w:type="dxa"/>
          </w:tcPr>
          <w:p w14:paraId="4FE991F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</w:tcPr>
          <w:p w14:paraId="4E91FC3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Директор школы, библиотекарь школы </w:t>
            </w:r>
          </w:p>
        </w:tc>
      </w:tr>
      <w:tr w:rsidR="00833FC4" w:rsidRPr="00684032" w14:paraId="4870DAD1" w14:textId="77777777" w:rsidTr="000B2E5A">
        <w:tc>
          <w:tcPr>
            <w:tcW w:w="828" w:type="dxa"/>
          </w:tcPr>
          <w:p w14:paraId="2D979FA5" w14:textId="77777777" w:rsidR="00833FC4" w:rsidRPr="00684032" w:rsidRDefault="00833FC4" w:rsidP="00535FE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2CD4440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032">
              <w:rPr>
                <w:rFonts w:ascii="Times New Roman" w:hAnsi="Times New Roman"/>
                <w:sz w:val="24"/>
                <w:szCs w:val="24"/>
              </w:rPr>
              <w:t>Приобрести  языковые</w:t>
            </w:r>
            <w:proofErr w:type="gram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 словари</w:t>
            </w:r>
          </w:p>
        </w:tc>
        <w:tc>
          <w:tcPr>
            <w:tcW w:w="2410" w:type="dxa"/>
          </w:tcPr>
          <w:p w14:paraId="664368A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14:paraId="4312EF3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833FC4" w:rsidRPr="00684032" w14:paraId="619DAEBF" w14:textId="77777777" w:rsidTr="000B2E5A">
        <w:tc>
          <w:tcPr>
            <w:tcW w:w="828" w:type="dxa"/>
          </w:tcPr>
          <w:p w14:paraId="2C874DBB" w14:textId="77777777" w:rsidR="00833FC4" w:rsidRPr="00684032" w:rsidRDefault="00833FC4" w:rsidP="00535FE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5DBDD58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Приобрести классическую русскую и казахскую литературу по учебной программе.</w:t>
            </w:r>
          </w:p>
        </w:tc>
        <w:tc>
          <w:tcPr>
            <w:tcW w:w="2410" w:type="dxa"/>
          </w:tcPr>
          <w:p w14:paraId="56B65B2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</w:tcPr>
          <w:p w14:paraId="2CD4250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833FC4" w:rsidRPr="00684032" w14:paraId="3ED8F988" w14:textId="77777777" w:rsidTr="000B2E5A">
        <w:tc>
          <w:tcPr>
            <w:tcW w:w="828" w:type="dxa"/>
          </w:tcPr>
          <w:p w14:paraId="7945C57A" w14:textId="77777777" w:rsidR="00833FC4" w:rsidRPr="00684032" w:rsidRDefault="00833FC4" w:rsidP="00535FE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04B5CF56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Приобрести художественную литературу для учащихся 1-4 классов.</w:t>
            </w:r>
          </w:p>
        </w:tc>
        <w:tc>
          <w:tcPr>
            <w:tcW w:w="2410" w:type="dxa"/>
          </w:tcPr>
          <w:p w14:paraId="4DDFCD0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</w:tcPr>
          <w:p w14:paraId="1DC8E3D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833FC4" w:rsidRPr="00684032" w14:paraId="073D3A1F" w14:textId="77777777" w:rsidTr="000B2E5A">
        <w:tc>
          <w:tcPr>
            <w:tcW w:w="828" w:type="dxa"/>
          </w:tcPr>
          <w:p w14:paraId="24E9B51E" w14:textId="77777777" w:rsidR="00833FC4" w:rsidRPr="00684032" w:rsidRDefault="00833FC4" w:rsidP="00535FE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34D60A27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методической и художественной литературы.</w:t>
            </w:r>
          </w:p>
        </w:tc>
        <w:tc>
          <w:tcPr>
            <w:tcW w:w="2410" w:type="dxa"/>
          </w:tcPr>
          <w:p w14:paraId="1250543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</w:tcPr>
          <w:p w14:paraId="2EBC420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</w:tbl>
    <w:p w14:paraId="52EB603F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lang w:val="ru-MD"/>
        </w:rPr>
      </w:pPr>
    </w:p>
    <w:p w14:paraId="2AD83870" w14:textId="77777777"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957"/>
        <w:gridCol w:w="2393"/>
        <w:gridCol w:w="2393"/>
      </w:tblGrid>
      <w:tr w:rsidR="00833FC4" w:rsidRPr="00684032" w14:paraId="641DB0C0" w14:textId="77777777" w:rsidTr="000F0C3F">
        <w:tc>
          <w:tcPr>
            <w:tcW w:w="1341" w:type="dxa"/>
          </w:tcPr>
          <w:p w14:paraId="43F9FB9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14:paraId="68351CE7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14:paraId="58A2B657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14:paraId="7539FB1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C61EF1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3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3FC4" w:rsidRPr="00684032" w14:paraId="2829243E" w14:textId="77777777" w:rsidTr="000F0C3F">
        <w:tc>
          <w:tcPr>
            <w:tcW w:w="1341" w:type="dxa"/>
          </w:tcPr>
          <w:p w14:paraId="62129176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7D63424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Анализ подготовки школы к новому учебному году</w:t>
            </w:r>
          </w:p>
          <w:p w14:paraId="63F31CB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0A0D6C6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14:paraId="355C11F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01EBE7DC" w14:textId="77777777" w:rsidTr="000F0C3F">
        <w:tc>
          <w:tcPr>
            <w:tcW w:w="1341" w:type="dxa"/>
          </w:tcPr>
          <w:p w14:paraId="4D602DC2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7DC85BC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Смотр кабинетов на готовность к началу учебного года</w:t>
            </w:r>
          </w:p>
        </w:tc>
        <w:tc>
          <w:tcPr>
            <w:tcW w:w="2393" w:type="dxa"/>
          </w:tcPr>
          <w:p w14:paraId="0A74EF6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431118A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33FC4" w:rsidRPr="00684032" w14:paraId="104B5FB7" w14:textId="77777777" w:rsidTr="000F0C3F">
        <w:tc>
          <w:tcPr>
            <w:tcW w:w="1341" w:type="dxa"/>
          </w:tcPr>
          <w:p w14:paraId="522A9BF1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7AD4F2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Проверка состояния техники безопасности школьных помещений.</w:t>
            </w:r>
          </w:p>
        </w:tc>
        <w:tc>
          <w:tcPr>
            <w:tcW w:w="2393" w:type="dxa"/>
          </w:tcPr>
          <w:p w14:paraId="5EC2A3DF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6C1582E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3FAD1B10" w14:textId="77777777" w:rsidTr="000F0C3F">
        <w:tc>
          <w:tcPr>
            <w:tcW w:w="1341" w:type="dxa"/>
          </w:tcPr>
          <w:p w14:paraId="36A39EC3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E0E69EB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Проверка санитарного состояния школьных помещений, маркировка мебели.</w:t>
            </w:r>
          </w:p>
        </w:tc>
        <w:tc>
          <w:tcPr>
            <w:tcW w:w="2393" w:type="dxa"/>
          </w:tcPr>
          <w:p w14:paraId="4A02365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51EC470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14:paraId="706DCF0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C4" w:rsidRPr="00684032" w14:paraId="547ABA80" w14:textId="77777777" w:rsidTr="000F0C3F">
        <w:tc>
          <w:tcPr>
            <w:tcW w:w="1341" w:type="dxa"/>
          </w:tcPr>
          <w:p w14:paraId="6EF3F9AB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0BE128E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Замена в классных комнатах, вышедших из строя ламп освещения.</w:t>
            </w:r>
          </w:p>
        </w:tc>
        <w:tc>
          <w:tcPr>
            <w:tcW w:w="2393" w:type="dxa"/>
          </w:tcPr>
          <w:p w14:paraId="36DA87C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789703D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44047D15" w14:textId="77777777" w:rsidTr="000F0C3F">
        <w:tc>
          <w:tcPr>
            <w:tcW w:w="1341" w:type="dxa"/>
          </w:tcPr>
          <w:p w14:paraId="03519C4B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CE589E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 школы.</w:t>
            </w:r>
          </w:p>
          <w:p w14:paraId="3CE8B75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CE739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7934A89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Заместитель директор по АХЧ</w:t>
            </w:r>
          </w:p>
          <w:p w14:paraId="7435838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C4" w:rsidRPr="00684032" w14:paraId="3B0F6B2A" w14:textId="77777777" w:rsidTr="000F0C3F">
        <w:tc>
          <w:tcPr>
            <w:tcW w:w="1341" w:type="dxa"/>
          </w:tcPr>
          <w:p w14:paraId="7B3F65C4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A3019E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Инструктаж сотрудников школы по технике безопасности, правилам пожарной безопасности, охране здоровья, труда и личного имущества.</w:t>
            </w:r>
          </w:p>
        </w:tc>
        <w:tc>
          <w:tcPr>
            <w:tcW w:w="2393" w:type="dxa"/>
          </w:tcPr>
          <w:p w14:paraId="325F472E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0C3A7E64" w14:textId="77777777" w:rsidR="00833FC4" w:rsidRPr="00684032" w:rsidRDefault="00BA2628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684032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  <w:tr w:rsidR="00833FC4" w:rsidRPr="00684032" w14:paraId="1693334E" w14:textId="77777777" w:rsidTr="000F0C3F">
        <w:tc>
          <w:tcPr>
            <w:tcW w:w="1341" w:type="dxa"/>
          </w:tcPr>
          <w:p w14:paraId="598F03DF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5E94652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Инструктаж учащихся школы по технике безопасности, правилам пожарной безопасности, охране здоровья, труда и личного имущества.</w:t>
            </w:r>
          </w:p>
          <w:p w14:paraId="7DF8FBD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E1E77B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1C7A301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Учителя, классные руководители.</w:t>
            </w:r>
          </w:p>
        </w:tc>
      </w:tr>
      <w:tr w:rsidR="00833FC4" w:rsidRPr="00684032" w14:paraId="2C82693A" w14:textId="77777777" w:rsidTr="000F0C3F">
        <w:tc>
          <w:tcPr>
            <w:tcW w:w="1341" w:type="dxa"/>
          </w:tcPr>
          <w:p w14:paraId="2823E81E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048C83E5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Генеральная уборка школьных помещений.</w:t>
            </w:r>
          </w:p>
        </w:tc>
        <w:tc>
          <w:tcPr>
            <w:tcW w:w="2393" w:type="dxa"/>
          </w:tcPr>
          <w:p w14:paraId="1DAC962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14:paraId="01080A5E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техперсонал</w:t>
            </w:r>
          </w:p>
        </w:tc>
      </w:tr>
      <w:tr w:rsidR="00833FC4" w:rsidRPr="00684032" w14:paraId="4D5CD249" w14:textId="77777777" w:rsidTr="000F0C3F">
        <w:tc>
          <w:tcPr>
            <w:tcW w:w="1341" w:type="dxa"/>
          </w:tcPr>
          <w:p w14:paraId="220BAEF0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542FC8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Подготовка классных комнат к зиме.</w:t>
            </w:r>
          </w:p>
        </w:tc>
        <w:tc>
          <w:tcPr>
            <w:tcW w:w="2393" w:type="dxa"/>
          </w:tcPr>
          <w:p w14:paraId="65DD8B6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14:paraId="7F391EB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Классные руководители, техперсонал</w:t>
            </w:r>
          </w:p>
        </w:tc>
      </w:tr>
      <w:tr w:rsidR="00833FC4" w:rsidRPr="00684032" w14:paraId="72A6227B" w14:textId="77777777" w:rsidTr="000F0C3F">
        <w:tc>
          <w:tcPr>
            <w:tcW w:w="1341" w:type="dxa"/>
          </w:tcPr>
          <w:p w14:paraId="7CFC1927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E5DD6D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Инвентаризация.</w:t>
            </w:r>
          </w:p>
          <w:p w14:paraId="2106EE4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1EF4E3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14:paraId="74977D1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32">
              <w:rPr>
                <w:rFonts w:ascii="Times New Roman" w:hAnsi="Times New Roman"/>
                <w:sz w:val="24"/>
                <w:szCs w:val="24"/>
              </w:rPr>
              <w:t>Инвент</w:t>
            </w:r>
            <w:proofErr w:type="spellEnd"/>
            <w:r w:rsidRPr="00684032">
              <w:rPr>
                <w:rFonts w:ascii="Times New Roman" w:hAnsi="Times New Roman"/>
                <w:sz w:val="24"/>
                <w:szCs w:val="24"/>
              </w:rPr>
              <w:t>. комиссия</w:t>
            </w:r>
          </w:p>
        </w:tc>
      </w:tr>
      <w:tr w:rsidR="00833FC4" w:rsidRPr="00684032" w14:paraId="3A9EC621" w14:textId="77777777" w:rsidTr="000F0C3F">
        <w:tc>
          <w:tcPr>
            <w:tcW w:w="1341" w:type="dxa"/>
          </w:tcPr>
          <w:p w14:paraId="6A85CE21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A41B52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Проведение паспортизации учебных кабинетов</w:t>
            </w:r>
          </w:p>
          <w:p w14:paraId="35CFB25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BF8D81D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14:paraId="1487D90F" w14:textId="14C0F4DD" w:rsidR="00833FC4" w:rsidRPr="00684032" w:rsidRDefault="008A5426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паспортизации</w:t>
            </w:r>
          </w:p>
        </w:tc>
      </w:tr>
      <w:tr w:rsidR="00833FC4" w:rsidRPr="00684032" w14:paraId="1B406AF7" w14:textId="77777777" w:rsidTr="000F0C3F">
        <w:tc>
          <w:tcPr>
            <w:tcW w:w="1341" w:type="dxa"/>
          </w:tcPr>
          <w:p w14:paraId="7823A3DF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0A529195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Смотр учебных кабинетов.</w:t>
            </w:r>
          </w:p>
          <w:p w14:paraId="1CA7C67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B74913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Ноябрь, июль</w:t>
            </w:r>
          </w:p>
        </w:tc>
        <w:tc>
          <w:tcPr>
            <w:tcW w:w="2393" w:type="dxa"/>
          </w:tcPr>
          <w:p w14:paraId="71F33B8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Профком школы</w:t>
            </w:r>
          </w:p>
        </w:tc>
      </w:tr>
      <w:tr w:rsidR="00833FC4" w:rsidRPr="00684032" w14:paraId="782DE00F" w14:textId="77777777" w:rsidTr="000F0C3F">
        <w:tc>
          <w:tcPr>
            <w:tcW w:w="1341" w:type="dxa"/>
          </w:tcPr>
          <w:p w14:paraId="11543803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6F579FE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Анализ состояния ТСО в школе</w:t>
            </w:r>
          </w:p>
        </w:tc>
        <w:tc>
          <w:tcPr>
            <w:tcW w:w="2393" w:type="dxa"/>
          </w:tcPr>
          <w:p w14:paraId="7255FA3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14:paraId="676DBE64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833FC4" w:rsidRPr="00684032" w14:paraId="1918945B" w14:textId="77777777" w:rsidTr="000F0C3F">
        <w:tc>
          <w:tcPr>
            <w:tcW w:w="1341" w:type="dxa"/>
          </w:tcPr>
          <w:p w14:paraId="12F9A892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0EC4AC1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Соблюдение правил по технике безопасности в школе</w:t>
            </w:r>
          </w:p>
        </w:tc>
        <w:tc>
          <w:tcPr>
            <w:tcW w:w="2393" w:type="dxa"/>
          </w:tcPr>
          <w:p w14:paraId="2A0B2ABA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14:paraId="0972EDC7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444F4404" w14:textId="77777777" w:rsidTr="000F0C3F">
        <w:tc>
          <w:tcPr>
            <w:tcW w:w="1341" w:type="dxa"/>
          </w:tcPr>
          <w:p w14:paraId="5F002F37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52027C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Проверка освещенности школы.</w:t>
            </w:r>
          </w:p>
          <w:p w14:paraId="5DA1B14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F1A403E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D1F4963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60922DB9" w14:textId="77777777" w:rsidTr="000F0C3F">
        <w:tc>
          <w:tcPr>
            <w:tcW w:w="1341" w:type="dxa"/>
          </w:tcPr>
          <w:p w14:paraId="2FF11A42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F89106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Обеспечение надлежащего теплового и воздушного режима в школе.</w:t>
            </w:r>
          </w:p>
        </w:tc>
        <w:tc>
          <w:tcPr>
            <w:tcW w:w="2393" w:type="dxa"/>
          </w:tcPr>
          <w:p w14:paraId="5847CCC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14:paraId="558814C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42471193" w14:textId="77777777" w:rsidTr="000F0C3F">
        <w:tc>
          <w:tcPr>
            <w:tcW w:w="1341" w:type="dxa"/>
          </w:tcPr>
          <w:p w14:paraId="62F0EFB7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502933B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Проверка состояния мебели в кабинетах</w:t>
            </w:r>
          </w:p>
        </w:tc>
        <w:tc>
          <w:tcPr>
            <w:tcW w:w="2393" w:type="dxa"/>
          </w:tcPr>
          <w:p w14:paraId="57B102F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14:paraId="3CCA91C5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407ED9D5" w14:textId="77777777" w:rsidTr="000F0C3F">
        <w:tc>
          <w:tcPr>
            <w:tcW w:w="1341" w:type="dxa"/>
          </w:tcPr>
          <w:p w14:paraId="3B7A1A88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56589CF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Составление плана подготовки школы к новому учебному году.</w:t>
            </w:r>
          </w:p>
        </w:tc>
        <w:tc>
          <w:tcPr>
            <w:tcW w:w="2393" w:type="dxa"/>
          </w:tcPr>
          <w:p w14:paraId="208B57A0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14:paraId="1CAD541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3FC4" w:rsidRPr="00684032" w14:paraId="432516EB" w14:textId="77777777" w:rsidTr="000F0C3F">
        <w:tc>
          <w:tcPr>
            <w:tcW w:w="1341" w:type="dxa"/>
          </w:tcPr>
          <w:p w14:paraId="5D77890F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DD1E5A1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Подготовка заявок на учебное оборудование и учебно-методическую литературу на новый учебный год.</w:t>
            </w:r>
          </w:p>
        </w:tc>
        <w:tc>
          <w:tcPr>
            <w:tcW w:w="2393" w:type="dxa"/>
          </w:tcPr>
          <w:p w14:paraId="086341E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Ноябрь, март </w:t>
            </w:r>
          </w:p>
        </w:tc>
        <w:tc>
          <w:tcPr>
            <w:tcW w:w="2393" w:type="dxa"/>
          </w:tcPr>
          <w:p w14:paraId="62E34042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833FC4" w:rsidRPr="00684032" w14:paraId="05993544" w14:textId="77777777" w:rsidTr="000F0C3F">
        <w:tc>
          <w:tcPr>
            <w:tcW w:w="1341" w:type="dxa"/>
          </w:tcPr>
          <w:p w14:paraId="00ED0147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1F56B459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Работа учителей по развитию кабинета.</w:t>
            </w:r>
          </w:p>
        </w:tc>
        <w:tc>
          <w:tcPr>
            <w:tcW w:w="2393" w:type="dxa"/>
          </w:tcPr>
          <w:p w14:paraId="5C516C9C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14:paraId="3AC07D71" w14:textId="77777777" w:rsidR="00833FC4" w:rsidRPr="00684032" w:rsidRDefault="00833FC4" w:rsidP="00B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ЗДУВР</w:t>
            </w:r>
            <w:r w:rsidR="00BA2628" w:rsidRPr="00684032">
              <w:rPr>
                <w:rFonts w:ascii="Times New Roman" w:hAnsi="Times New Roman"/>
                <w:sz w:val="24"/>
                <w:szCs w:val="24"/>
              </w:rPr>
              <w:t>, ЗДВР</w:t>
            </w:r>
          </w:p>
        </w:tc>
      </w:tr>
      <w:tr w:rsidR="00833FC4" w:rsidRPr="00684032" w14:paraId="13C457E0" w14:textId="77777777" w:rsidTr="000F0C3F">
        <w:tc>
          <w:tcPr>
            <w:tcW w:w="1341" w:type="dxa"/>
          </w:tcPr>
          <w:p w14:paraId="619D23AE" w14:textId="77777777" w:rsidR="00833FC4" w:rsidRPr="00684032" w:rsidRDefault="00833FC4" w:rsidP="00535FE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46EA9F8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ремонта в школе.</w:t>
            </w:r>
          </w:p>
        </w:tc>
        <w:tc>
          <w:tcPr>
            <w:tcW w:w="2393" w:type="dxa"/>
          </w:tcPr>
          <w:p w14:paraId="047B6E2F" w14:textId="77777777" w:rsidR="00833FC4" w:rsidRPr="00684032" w:rsidRDefault="00833FC4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0E3EA172" w14:textId="77777777" w:rsidR="00833FC4" w:rsidRPr="00684032" w:rsidRDefault="00BA2628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3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14:paraId="6E6BEE76" w14:textId="77777777" w:rsidR="00833FC4" w:rsidRPr="005F3184" w:rsidRDefault="00833FC4" w:rsidP="00BA2628">
      <w:pPr>
        <w:spacing w:after="0" w:line="240" w:lineRule="auto"/>
        <w:ind w:left="360"/>
        <w:rPr>
          <w:rFonts w:ascii="Times New Roman" w:hAnsi="Times New Roman"/>
        </w:rPr>
      </w:pPr>
    </w:p>
    <w:sectPr w:rsidR="00833FC4" w:rsidRPr="005F3184" w:rsidSect="00116F3F">
      <w:footerReference w:type="even" r:id="rId11"/>
      <w:footerReference w:type="default" r:id="rId12"/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835F" w14:textId="77777777" w:rsidR="00995E87" w:rsidRDefault="00995E87" w:rsidP="00B939B6">
      <w:pPr>
        <w:spacing w:after="0" w:line="240" w:lineRule="auto"/>
      </w:pPr>
      <w:r>
        <w:separator/>
      </w:r>
    </w:p>
  </w:endnote>
  <w:endnote w:type="continuationSeparator" w:id="0">
    <w:p w14:paraId="7B23014A" w14:textId="77777777" w:rsidR="00995E87" w:rsidRDefault="00995E87" w:rsidP="00B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CF64" w14:textId="77777777" w:rsidR="00B61855" w:rsidRDefault="00B61855" w:rsidP="000F0C3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6DAE3B5" w14:textId="77777777" w:rsidR="00B61855" w:rsidRDefault="00B61855" w:rsidP="000F0C3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B23" w14:textId="77777777" w:rsidR="00B61855" w:rsidRDefault="00B61855" w:rsidP="000F0C3F">
    <w:pPr>
      <w:pStyle w:val="ab"/>
      <w:framePr w:wrap="around" w:vAnchor="text" w:hAnchor="margin" w:xAlign="right" w:y="1"/>
      <w:rPr>
        <w:rStyle w:val="ad"/>
      </w:rPr>
    </w:pPr>
  </w:p>
  <w:p w14:paraId="3B15102C" w14:textId="77777777" w:rsidR="00B61855" w:rsidRDefault="00B61855" w:rsidP="000F0C3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385E" w14:textId="77777777" w:rsidR="00995E87" w:rsidRDefault="00995E87" w:rsidP="00B939B6">
      <w:pPr>
        <w:spacing w:after="0" w:line="240" w:lineRule="auto"/>
      </w:pPr>
      <w:r>
        <w:separator/>
      </w:r>
    </w:p>
  </w:footnote>
  <w:footnote w:type="continuationSeparator" w:id="0">
    <w:p w14:paraId="0E614A69" w14:textId="77777777" w:rsidR="00995E87" w:rsidRDefault="00995E87" w:rsidP="00B9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F1C04D0"/>
    <w:name w:val="WW8Num1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 w15:restartNumberingAfterBreak="0">
    <w:nsid w:val="00FC0156"/>
    <w:multiLevelType w:val="hybridMultilevel"/>
    <w:tmpl w:val="56D22D18"/>
    <w:lvl w:ilvl="0" w:tplc="2EA857B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061929C7"/>
    <w:multiLevelType w:val="hybridMultilevel"/>
    <w:tmpl w:val="149C2868"/>
    <w:lvl w:ilvl="0" w:tplc="AA6C8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6729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56C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0C2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6A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0E8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2C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EAF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85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3E3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0AB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26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F0A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22F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403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149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27652"/>
    <w:multiLevelType w:val="hybridMultilevel"/>
    <w:tmpl w:val="0556F2A4"/>
    <w:lvl w:ilvl="0" w:tplc="02F4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04D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2E2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8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364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BAC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584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C8E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2A62685"/>
    <w:multiLevelType w:val="hybridMultilevel"/>
    <w:tmpl w:val="20688F74"/>
    <w:lvl w:ilvl="0" w:tplc="FB02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B16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368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45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1A6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B8D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A0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EC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94F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150629E4"/>
    <w:multiLevelType w:val="multilevel"/>
    <w:tmpl w:val="1C6A56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78E5066"/>
    <w:multiLevelType w:val="multilevel"/>
    <w:tmpl w:val="38CEC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19A5132F"/>
    <w:multiLevelType w:val="hybridMultilevel"/>
    <w:tmpl w:val="F282258C"/>
    <w:lvl w:ilvl="0" w:tplc="A3C68D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621C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AB13B2C"/>
    <w:multiLevelType w:val="hybridMultilevel"/>
    <w:tmpl w:val="7A16322E"/>
    <w:lvl w:ilvl="0" w:tplc="41FE1E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77678E"/>
    <w:multiLevelType w:val="hybridMultilevel"/>
    <w:tmpl w:val="F30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C54A46"/>
    <w:multiLevelType w:val="multilevel"/>
    <w:tmpl w:val="6B4003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7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0" w:hanging="2160"/>
      </w:pPr>
      <w:rPr>
        <w:rFonts w:cs="Times New Roman" w:hint="default"/>
      </w:rPr>
    </w:lvl>
  </w:abstractNum>
  <w:abstractNum w:abstractNumId="18" w15:restartNumberingAfterBreak="0">
    <w:nsid w:val="1E247206"/>
    <w:multiLevelType w:val="multilevel"/>
    <w:tmpl w:val="54408B1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E247A4E"/>
    <w:multiLevelType w:val="hybridMultilevel"/>
    <w:tmpl w:val="EC3A1A08"/>
    <w:lvl w:ilvl="0" w:tplc="FC42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1E8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6B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A6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EB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96F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026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A8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F2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26CF1B11"/>
    <w:multiLevelType w:val="hybridMultilevel"/>
    <w:tmpl w:val="D9F2BFC4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2D4B5097"/>
    <w:multiLevelType w:val="hybridMultilevel"/>
    <w:tmpl w:val="0F8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CE425B"/>
    <w:multiLevelType w:val="multilevel"/>
    <w:tmpl w:val="DDB64354"/>
    <w:lvl w:ilvl="0">
      <w:start w:val="7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23" w15:restartNumberingAfterBreak="0">
    <w:nsid w:val="30684F19"/>
    <w:multiLevelType w:val="multilevel"/>
    <w:tmpl w:val="7714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D349E"/>
    <w:multiLevelType w:val="hybridMultilevel"/>
    <w:tmpl w:val="9B5EEC96"/>
    <w:lvl w:ilvl="0" w:tplc="F184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3E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EC6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2E2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6C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6C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449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9AD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39AC37E3"/>
    <w:multiLevelType w:val="multilevel"/>
    <w:tmpl w:val="69DCBC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A11514C"/>
    <w:multiLevelType w:val="multilevel"/>
    <w:tmpl w:val="970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D3081"/>
    <w:multiLevelType w:val="hybridMultilevel"/>
    <w:tmpl w:val="27D43CE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7533D2"/>
    <w:multiLevelType w:val="hybridMultilevel"/>
    <w:tmpl w:val="6472CA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F76F4B"/>
    <w:multiLevelType w:val="hybridMultilevel"/>
    <w:tmpl w:val="FFE48A92"/>
    <w:lvl w:ilvl="0" w:tplc="A442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C5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34D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A40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FAA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8A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69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C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E8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4E025A5C"/>
    <w:multiLevelType w:val="multilevel"/>
    <w:tmpl w:val="80D0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37C4A"/>
    <w:multiLevelType w:val="hybridMultilevel"/>
    <w:tmpl w:val="BEA2FDDA"/>
    <w:lvl w:ilvl="0" w:tplc="4A6ECF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E33BA8"/>
    <w:multiLevelType w:val="multilevel"/>
    <w:tmpl w:val="BE5E96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D03E64"/>
    <w:multiLevelType w:val="multilevel"/>
    <w:tmpl w:val="1A9E8A9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cs="Times New Roman" w:hint="default"/>
      </w:rPr>
    </w:lvl>
  </w:abstractNum>
  <w:abstractNum w:abstractNumId="36" w15:restartNumberingAfterBreak="0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5D1045"/>
    <w:multiLevelType w:val="multilevel"/>
    <w:tmpl w:val="D13A52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38" w15:restartNumberingAfterBreak="0">
    <w:nsid w:val="6F916559"/>
    <w:multiLevelType w:val="hybridMultilevel"/>
    <w:tmpl w:val="55A41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421AE8"/>
    <w:multiLevelType w:val="hybridMultilevel"/>
    <w:tmpl w:val="EA06916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02E25"/>
    <w:multiLevelType w:val="hybridMultilevel"/>
    <w:tmpl w:val="9A4E1B86"/>
    <w:lvl w:ilvl="0" w:tplc="3A6A77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8E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945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94F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60C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8E8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68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381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28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29068191">
    <w:abstractNumId w:val="41"/>
  </w:num>
  <w:num w:numId="2" w16cid:durableId="1235629537">
    <w:abstractNumId w:val="37"/>
  </w:num>
  <w:num w:numId="3" w16cid:durableId="80834754">
    <w:abstractNumId w:val="24"/>
  </w:num>
  <w:num w:numId="4" w16cid:durableId="1966695784">
    <w:abstractNumId w:val="7"/>
  </w:num>
  <w:num w:numId="5" w16cid:durableId="1204826238">
    <w:abstractNumId w:val="5"/>
  </w:num>
  <w:num w:numId="6" w16cid:durableId="1338725426">
    <w:abstractNumId w:val="35"/>
  </w:num>
  <w:num w:numId="7" w16cid:durableId="438644724">
    <w:abstractNumId w:val="19"/>
  </w:num>
  <w:num w:numId="8" w16cid:durableId="1613826281">
    <w:abstractNumId w:val="11"/>
  </w:num>
  <w:num w:numId="9" w16cid:durableId="2088729199">
    <w:abstractNumId w:val="36"/>
  </w:num>
  <w:num w:numId="10" w16cid:durableId="491066143">
    <w:abstractNumId w:val="6"/>
  </w:num>
  <w:num w:numId="11" w16cid:durableId="209921447">
    <w:abstractNumId w:val="21"/>
  </w:num>
  <w:num w:numId="12" w16cid:durableId="1127430652">
    <w:abstractNumId w:val="40"/>
  </w:num>
  <w:num w:numId="13" w16cid:durableId="1270429846">
    <w:abstractNumId w:val="33"/>
  </w:num>
  <w:num w:numId="14" w16cid:durableId="1024676400">
    <w:abstractNumId w:val="26"/>
  </w:num>
  <w:num w:numId="15" w16cid:durableId="1394621985">
    <w:abstractNumId w:val="34"/>
  </w:num>
  <w:num w:numId="16" w16cid:durableId="1431586891">
    <w:abstractNumId w:val="38"/>
  </w:num>
  <w:num w:numId="17" w16cid:durableId="131795069">
    <w:abstractNumId w:val="17"/>
  </w:num>
  <w:num w:numId="18" w16cid:durableId="1286346043">
    <w:abstractNumId w:val="27"/>
  </w:num>
  <w:num w:numId="19" w16cid:durableId="1590964769">
    <w:abstractNumId w:val="15"/>
  </w:num>
  <w:num w:numId="20" w16cid:durableId="2025128493">
    <w:abstractNumId w:val="30"/>
  </w:num>
  <w:num w:numId="21" w16cid:durableId="1291669260">
    <w:abstractNumId w:val="9"/>
  </w:num>
  <w:num w:numId="22" w16cid:durableId="1081178753">
    <w:abstractNumId w:val="22"/>
  </w:num>
  <w:num w:numId="23" w16cid:durableId="1575161422">
    <w:abstractNumId w:val="14"/>
  </w:num>
  <w:num w:numId="24" w16cid:durableId="1071854810">
    <w:abstractNumId w:val="18"/>
  </w:num>
  <w:num w:numId="25" w16cid:durableId="231163970">
    <w:abstractNumId w:val="13"/>
  </w:num>
  <w:num w:numId="26" w16cid:durableId="1270548689">
    <w:abstractNumId w:val="10"/>
  </w:num>
  <w:num w:numId="27" w16cid:durableId="1187712310">
    <w:abstractNumId w:val="25"/>
  </w:num>
  <w:num w:numId="28" w16cid:durableId="836843860">
    <w:abstractNumId w:val="39"/>
  </w:num>
  <w:num w:numId="29" w16cid:durableId="2137988123">
    <w:abstractNumId w:val="28"/>
  </w:num>
  <w:num w:numId="30" w16cid:durableId="2125492238">
    <w:abstractNumId w:val="12"/>
  </w:num>
  <w:num w:numId="31" w16cid:durableId="65080952">
    <w:abstractNumId w:val="32"/>
  </w:num>
  <w:num w:numId="32" w16cid:durableId="1981153845">
    <w:abstractNumId w:val="31"/>
  </w:num>
  <w:num w:numId="33" w16cid:durableId="1793596234">
    <w:abstractNumId w:val="23"/>
  </w:num>
  <w:num w:numId="34" w16cid:durableId="339282330">
    <w:abstractNumId w:val="20"/>
  </w:num>
  <w:num w:numId="35" w16cid:durableId="1956666519">
    <w:abstractNumId w:val="29"/>
  </w:num>
  <w:num w:numId="36" w16cid:durableId="1909608820">
    <w:abstractNumId w:val="16"/>
  </w:num>
  <w:num w:numId="37" w16cid:durableId="1841196132">
    <w:abstractNumId w:val="8"/>
  </w:num>
  <w:num w:numId="38" w16cid:durableId="1910142804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01C"/>
    <w:rsid w:val="00016156"/>
    <w:rsid w:val="00032DDC"/>
    <w:rsid w:val="000355A9"/>
    <w:rsid w:val="000371CB"/>
    <w:rsid w:val="000411F8"/>
    <w:rsid w:val="00042E8C"/>
    <w:rsid w:val="00067BDF"/>
    <w:rsid w:val="000700BB"/>
    <w:rsid w:val="000709E0"/>
    <w:rsid w:val="00076929"/>
    <w:rsid w:val="0009102A"/>
    <w:rsid w:val="00096D51"/>
    <w:rsid w:val="000B2BC0"/>
    <w:rsid w:val="000B2E5A"/>
    <w:rsid w:val="000B57A4"/>
    <w:rsid w:val="000C4259"/>
    <w:rsid w:val="000C7131"/>
    <w:rsid w:val="000E3DCB"/>
    <w:rsid w:val="000F0C3F"/>
    <w:rsid w:val="000F33BB"/>
    <w:rsid w:val="000F464E"/>
    <w:rsid w:val="000F7E3F"/>
    <w:rsid w:val="00102130"/>
    <w:rsid w:val="00112356"/>
    <w:rsid w:val="001151EA"/>
    <w:rsid w:val="00116F3F"/>
    <w:rsid w:val="00117708"/>
    <w:rsid w:val="00124C3C"/>
    <w:rsid w:val="00135AB1"/>
    <w:rsid w:val="00150709"/>
    <w:rsid w:val="001560C0"/>
    <w:rsid w:val="001569FC"/>
    <w:rsid w:val="00181E30"/>
    <w:rsid w:val="001A5F1E"/>
    <w:rsid w:val="001B650E"/>
    <w:rsid w:val="001C02DD"/>
    <w:rsid w:val="001C62BD"/>
    <w:rsid w:val="001D19D6"/>
    <w:rsid w:val="001F678C"/>
    <w:rsid w:val="00201DC4"/>
    <w:rsid w:val="002139D1"/>
    <w:rsid w:val="00250F62"/>
    <w:rsid w:val="00252603"/>
    <w:rsid w:val="00252D29"/>
    <w:rsid w:val="00256051"/>
    <w:rsid w:val="00270F05"/>
    <w:rsid w:val="00276E79"/>
    <w:rsid w:val="00282B89"/>
    <w:rsid w:val="00283743"/>
    <w:rsid w:val="00286357"/>
    <w:rsid w:val="002C096D"/>
    <w:rsid w:val="002C5685"/>
    <w:rsid w:val="002D4236"/>
    <w:rsid w:val="002F387D"/>
    <w:rsid w:val="002F6F3F"/>
    <w:rsid w:val="003004FC"/>
    <w:rsid w:val="00301DD5"/>
    <w:rsid w:val="00303F68"/>
    <w:rsid w:val="00311E2D"/>
    <w:rsid w:val="003260B8"/>
    <w:rsid w:val="00332855"/>
    <w:rsid w:val="00345930"/>
    <w:rsid w:val="003622D6"/>
    <w:rsid w:val="003879E1"/>
    <w:rsid w:val="003C2984"/>
    <w:rsid w:val="003D2028"/>
    <w:rsid w:val="003D3660"/>
    <w:rsid w:val="003E4611"/>
    <w:rsid w:val="00404AAA"/>
    <w:rsid w:val="00413828"/>
    <w:rsid w:val="0041555B"/>
    <w:rsid w:val="0042569B"/>
    <w:rsid w:val="00432C3D"/>
    <w:rsid w:val="00452660"/>
    <w:rsid w:val="00466770"/>
    <w:rsid w:val="004957C6"/>
    <w:rsid w:val="004A1473"/>
    <w:rsid w:val="004A48C6"/>
    <w:rsid w:val="004A5A98"/>
    <w:rsid w:val="004B047E"/>
    <w:rsid w:val="004B53A7"/>
    <w:rsid w:val="004C5249"/>
    <w:rsid w:val="004D37F4"/>
    <w:rsid w:val="004E1CA1"/>
    <w:rsid w:val="004E5C2B"/>
    <w:rsid w:val="005051A6"/>
    <w:rsid w:val="00534382"/>
    <w:rsid w:val="00534792"/>
    <w:rsid w:val="00535FE9"/>
    <w:rsid w:val="0053784F"/>
    <w:rsid w:val="00560FEA"/>
    <w:rsid w:val="00566111"/>
    <w:rsid w:val="00573832"/>
    <w:rsid w:val="00576A85"/>
    <w:rsid w:val="00580094"/>
    <w:rsid w:val="00584728"/>
    <w:rsid w:val="00587B64"/>
    <w:rsid w:val="005D787B"/>
    <w:rsid w:val="00613DEF"/>
    <w:rsid w:val="006307A3"/>
    <w:rsid w:val="006309FE"/>
    <w:rsid w:val="00641CF2"/>
    <w:rsid w:val="006434EB"/>
    <w:rsid w:val="00647AAD"/>
    <w:rsid w:val="00656F9C"/>
    <w:rsid w:val="00663780"/>
    <w:rsid w:val="00664266"/>
    <w:rsid w:val="00671D4D"/>
    <w:rsid w:val="00684032"/>
    <w:rsid w:val="0068520B"/>
    <w:rsid w:val="00685B7A"/>
    <w:rsid w:val="00691EF8"/>
    <w:rsid w:val="00695C9E"/>
    <w:rsid w:val="00697BE4"/>
    <w:rsid w:val="006A201C"/>
    <w:rsid w:val="006C5E85"/>
    <w:rsid w:val="006E3826"/>
    <w:rsid w:val="006E52B4"/>
    <w:rsid w:val="006E5E15"/>
    <w:rsid w:val="006F14E4"/>
    <w:rsid w:val="0071647D"/>
    <w:rsid w:val="00716504"/>
    <w:rsid w:val="00723C2E"/>
    <w:rsid w:val="007548A6"/>
    <w:rsid w:val="0077180D"/>
    <w:rsid w:val="00781183"/>
    <w:rsid w:val="007905C1"/>
    <w:rsid w:val="007968F3"/>
    <w:rsid w:val="007B2529"/>
    <w:rsid w:val="007C0CCF"/>
    <w:rsid w:val="007C1A0E"/>
    <w:rsid w:val="007F3C0F"/>
    <w:rsid w:val="007F7FF0"/>
    <w:rsid w:val="0080290D"/>
    <w:rsid w:val="00812460"/>
    <w:rsid w:val="00827961"/>
    <w:rsid w:val="008318C3"/>
    <w:rsid w:val="00833FC4"/>
    <w:rsid w:val="00837A02"/>
    <w:rsid w:val="00863121"/>
    <w:rsid w:val="00884FC0"/>
    <w:rsid w:val="00892D59"/>
    <w:rsid w:val="008A3E32"/>
    <w:rsid w:val="008A5426"/>
    <w:rsid w:val="008C4D17"/>
    <w:rsid w:val="008C62A5"/>
    <w:rsid w:val="008E0A90"/>
    <w:rsid w:val="008F4282"/>
    <w:rsid w:val="008F5250"/>
    <w:rsid w:val="00915233"/>
    <w:rsid w:val="00933298"/>
    <w:rsid w:val="00933CEF"/>
    <w:rsid w:val="009517E5"/>
    <w:rsid w:val="00952BE2"/>
    <w:rsid w:val="00956FE2"/>
    <w:rsid w:val="00980A13"/>
    <w:rsid w:val="00995E87"/>
    <w:rsid w:val="00997E21"/>
    <w:rsid w:val="009A3DE8"/>
    <w:rsid w:val="009A7E7A"/>
    <w:rsid w:val="009C159D"/>
    <w:rsid w:val="009D26E1"/>
    <w:rsid w:val="009D5384"/>
    <w:rsid w:val="009E049C"/>
    <w:rsid w:val="00A057B5"/>
    <w:rsid w:val="00A132C1"/>
    <w:rsid w:val="00A17173"/>
    <w:rsid w:val="00A32571"/>
    <w:rsid w:val="00A35A1C"/>
    <w:rsid w:val="00A45227"/>
    <w:rsid w:val="00A768B7"/>
    <w:rsid w:val="00A82645"/>
    <w:rsid w:val="00A8587D"/>
    <w:rsid w:val="00A85E04"/>
    <w:rsid w:val="00A9254E"/>
    <w:rsid w:val="00A967CA"/>
    <w:rsid w:val="00AA1A79"/>
    <w:rsid w:val="00AB64E3"/>
    <w:rsid w:val="00AC0270"/>
    <w:rsid w:val="00AC129F"/>
    <w:rsid w:val="00AC32E8"/>
    <w:rsid w:val="00AE6616"/>
    <w:rsid w:val="00AE7F81"/>
    <w:rsid w:val="00B13AE6"/>
    <w:rsid w:val="00B24A99"/>
    <w:rsid w:val="00B252A0"/>
    <w:rsid w:val="00B31699"/>
    <w:rsid w:val="00B40E52"/>
    <w:rsid w:val="00B442E7"/>
    <w:rsid w:val="00B50644"/>
    <w:rsid w:val="00B57D81"/>
    <w:rsid w:val="00B61855"/>
    <w:rsid w:val="00B65A76"/>
    <w:rsid w:val="00B708D6"/>
    <w:rsid w:val="00B87106"/>
    <w:rsid w:val="00B939B6"/>
    <w:rsid w:val="00B94CC6"/>
    <w:rsid w:val="00BA014B"/>
    <w:rsid w:val="00BA1A8A"/>
    <w:rsid w:val="00BA2628"/>
    <w:rsid w:val="00BA5E52"/>
    <w:rsid w:val="00BD406F"/>
    <w:rsid w:val="00BE2169"/>
    <w:rsid w:val="00BF422D"/>
    <w:rsid w:val="00BF77F9"/>
    <w:rsid w:val="00C040A7"/>
    <w:rsid w:val="00C2107D"/>
    <w:rsid w:val="00C23C2F"/>
    <w:rsid w:val="00C3676F"/>
    <w:rsid w:val="00C92F40"/>
    <w:rsid w:val="00CA7AEF"/>
    <w:rsid w:val="00CB66F9"/>
    <w:rsid w:val="00CE700E"/>
    <w:rsid w:val="00CF3756"/>
    <w:rsid w:val="00D05FC1"/>
    <w:rsid w:val="00D1175D"/>
    <w:rsid w:val="00D14C04"/>
    <w:rsid w:val="00D2020C"/>
    <w:rsid w:val="00D52D50"/>
    <w:rsid w:val="00D66CF7"/>
    <w:rsid w:val="00D74B00"/>
    <w:rsid w:val="00D75664"/>
    <w:rsid w:val="00D77125"/>
    <w:rsid w:val="00D8000F"/>
    <w:rsid w:val="00D93B49"/>
    <w:rsid w:val="00DD3749"/>
    <w:rsid w:val="00DE0F4D"/>
    <w:rsid w:val="00DE6460"/>
    <w:rsid w:val="00E00E59"/>
    <w:rsid w:val="00E04CCB"/>
    <w:rsid w:val="00E16039"/>
    <w:rsid w:val="00E24C2F"/>
    <w:rsid w:val="00E304D0"/>
    <w:rsid w:val="00E565C3"/>
    <w:rsid w:val="00E73100"/>
    <w:rsid w:val="00E8397C"/>
    <w:rsid w:val="00E84E8E"/>
    <w:rsid w:val="00E87A54"/>
    <w:rsid w:val="00EA4175"/>
    <w:rsid w:val="00EB03DE"/>
    <w:rsid w:val="00EB5341"/>
    <w:rsid w:val="00EC69AA"/>
    <w:rsid w:val="00EC73CA"/>
    <w:rsid w:val="00ED59E4"/>
    <w:rsid w:val="00EE3338"/>
    <w:rsid w:val="00F02CF4"/>
    <w:rsid w:val="00F077F4"/>
    <w:rsid w:val="00F10D48"/>
    <w:rsid w:val="00F21C22"/>
    <w:rsid w:val="00F34063"/>
    <w:rsid w:val="00F41052"/>
    <w:rsid w:val="00F52468"/>
    <w:rsid w:val="00F55FF9"/>
    <w:rsid w:val="00F649F4"/>
    <w:rsid w:val="00F75DD8"/>
    <w:rsid w:val="00FB6321"/>
    <w:rsid w:val="00FE6863"/>
    <w:rsid w:val="00FE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5B10"/>
  <w15:docId w15:val="{076D2397-A0F5-4B1F-851E-704E7AE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1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5A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35A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A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A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35A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35A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35A1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A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5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5A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5A1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35A1C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35A1C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A1C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35A1C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35A1C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A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35A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39"/>
    <w:rsid w:val="00A35A1C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A35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35A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customStyle="1" w:styleId="11">
    <w:name w:val="Сетка таблицы1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35A1C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35A1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35A1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35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35A1C"/>
    <w:rPr>
      <w:rFonts w:cs="Times New Roman"/>
    </w:rPr>
  </w:style>
  <w:style w:type="paragraph" w:styleId="ae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f"/>
    <w:uiPriority w:val="99"/>
    <w:qFormat/>
    <w:rsid w:val="00A35A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rsid w:val="00A35A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A35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rsid w:val="00A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35A1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A35A1C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rsid w:val="00A35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styleId="af6">
    <w:name w:val="Block Text"/>
    <w:basedOn w:val="a"/>
    <w:uiPriority w:val="99"/>
    <w:rsid w:val="00A35A1C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35A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35A1C"/>
    <w:rPr>
      <w:rFonts w:eastAsia="Times New Roman"/>
      <w:sz w:val="16"/>
      <w:lang w:val="ru-RU" w:eastAsia="ru-RU"/>
    </w:rPr>
  </w:style>
  <w:style w:type="table" w:customStyle="1" w:styleId="26">
    <w:name w:val="Сетка таблицы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35A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35A1C"/>
    <w:rPr>
      <w:rFonts w:eastAsia="Times New Roman"/>
      <w:lang w:val="ru-RU" w:eastAsia="ru-RU"/>
    </w:rPr>
  </w:style>
  <w:style w:type="paragraph" w:styleId="af9">
    <w:name w:val="No Spacing"/>
    <w:link w:val="afa"/>
    <w:uiPriority w:val="1"/>
    <w:qFormat/>
    <w:rsid w:val="00A35A1C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5A1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b">
    <w:name w:val="List Paragraph"/>
    <w:basedOn w:val="a"/>
    <w:uiPriority w:val="34"/>
    <w:qFormat/>
    <w:rsid w:val="00A35A1C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35A1C"/>
  </w:style>
  <w:style w:type="character" w:styleId="afc">
    <w:name w:val="Strong"/>
    <w:basedOn w:val="a0"/>
    <w:uiPriority w:val="22"/>
    <w:qFormat/>
    <w:rsid w:val="00A35A1C"/>
    <w:rPr>
      <w:rFonts w:cs="Times New Roman"/>
      <w:b/>
    </w:rPr>
  </w:style>
  <w:style w:type="table" w:customStyle="1" w:styleId="111">
    <w:name w:val="Сетка таблицы1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A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35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35A1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35A1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7">
    <w:name w:val="Обычный2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d">
    <w:name w:val="footnote reference"/>
    <w:basedOn w:val="a0"/>
    <w:uiPriority w:val="99"/>
    <w:rsid w:val="00A35A1C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A35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llowedHyperlink"/>
    <w:basedOn w:val="a0"/>
    <w:rsid w:val="00A35A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3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35A1C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35A1C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35A1C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35A1C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35A1C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35A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35A1C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35A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35A1C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35A1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35A1C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35A1C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A35A1C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A35A1C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35A1C"/>
    <w:pPr>
      <w:numPr>
        <w:numId w:val="1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35A1C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35A1C"/>
  </w:style>
  <w:style w:type="paragraph" w:customStyle="1" w:styleId="osntxt0">
    <w:name w:val="osn_txt"/>
    <w:basedOn w:val="a"/>
    <w:link w:val="osntxt"/>
    <w:uiPriority w:val="99"/>
    <w:rsid w:val="00A35A1C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A35A1C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1">
    <w:name w:val="Intense Reference"/>
    <w:basedOn w:val="a0"/>
    <w:uiPriority w:val="99"/>
    <w:qFormat/>
    <w:rsid w:val="00A35A1C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2">
    <w:name w:val="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3">
    <w:name w:val="Содержимое таблицы"/>
    <w:basedOn w:val="a"/>
    <w:uiPriority w:val="99"/>
    <w:rsid w:val="00A35A1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35A1C"/>
  </w:style>
  <w:style w:type="character" w:styleId="aff4">
    <w:name w:val="Emphasis"/>
    <w:basedOn w:val="a0"/>
    <w:qFormat/>
    <w:rsid w:val="00A35A1C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35A1C"/>
    <w:rPr>
      <w:rFonts w:cs="Times New Roman"/>
    </w:rPr>
  </w:style>
  <w:style w:type="paragraph" w:customStyle="1" w:styleId="c6">
    <w:name w:val="c6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Document Map"/>
    <w:basedOn w:val="a"/>
    <w:link w:val="aff6"/>
    <w:uiPriority w:val="99"/>
    <w:rsid w:val="00A35A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rsid w:val="00A35A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35">
    <w:name w:val="Сетка таблицы3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35A1C"/>
  </w:style>
  <w:style w:type="character" w:customStyle="1" w:styleId="c72c2c12c97">
    <w:name w:val="c72 c2 c12 c97"/>
    <w:basedOn w:val="a0"/>
    <w:rsid w:val="00A35A1C"/>
  </w:style>
  <w:style w:type="character" w:customStyle="1" w:styleId="c72c2">
    <w:name w:val="c72 c2"/>
    <w:basedOn w:val="a0"/>
    <w:rsid w:val="00A35A1C"/>
  </w:style>
  <w:style w:type="paragraph" w:customStyle="1" w:styleId="c1c14">
    <w:name w:val="c1 c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35A1C"/>
  </w:style>
  <w:style w:type="paragraph" w:customStyle="1" w:styleId="c1c14c32">
    <w:name w:val="c1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35A1C"/>
  </w:style>
  <w:style w:type="character" w:customStyle="1" w:styleId="c2c72">
    <w:name w:val="c2 c72"/>
    <w:basedOn w:val="a0"/>
    <w:rsid w:val="00A35A1C"/>
  </w:style>
  <w:style w:type="paragraph" w:customStyle="1" w:styleId="c1c14c32c113">
    <w:name w:val="c1 c14 c32 c11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35A1C"/>
  </w:style>
  <w:style w:type="paragraph" w:customStyle="1" w:styleId="c1c8c32">
    <w:name w:val="c1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35A1C"/>
  </w:style>
  <w:style w:type="paragraph" w:customStyle="1" w:styleId="c1c38c8">
    <w:name w:val="c1 c38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35A1C"/>
  </w:style>
  <w:style w:type="paragraph" w:customStyle="1" w:styleId="c10c1c47">
    <w:name w:val="c10 c1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35A1C"/>
  </w:style>
  <w:style w:type="paragraph" w:customStyle="1" w:styleId="c33c119c8c137">
    <w:name w:val="c33 c119 c8 c13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35A1C"/>
  </w:style>
  <w:style w:type="paragraph" w:customStyle="1" w:styleId="c33c8c54">
    <w:name w:val="c33 c8 c5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35A1C"/>
  </w:style>
  <w:style w:type="character" w:customStyle="1" w:styleId="c37c2">
    <w:name w:val="c37 c2"/>
    <w:basedOn w:val="a0"/>
    <w:rsid w:val="00A35A1C"/>
  </w:style>
  <w:style w:type="paragraph" w:customStyle="1" w:styleId="c1c39c32">
    <w:name w:val="c1 c3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Без интервала Знак"/>
    <w:basedOn w:val="a0"/>
    <w:link w:val="af9"/>
    <w:uiPriority w:val="1"/>
    <w:rsid w:val="00A35A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33CEF"/>
  </w:style>
  <w:style w:type="character" w:styleId="aff7">
    <w:name w:val="Subtle Emphasis"/>
    <w:uiPriority w:val="19"/>
    <w:qFormat/>
    <w:rsid w:val="00CE700E"/>
    <w:rPr>
      <w:i/>
      <w:iCs/>
      <w:color w:val="808080"/>
    </w:rPr>
  </w:style>
  <w:style w:type="paragraph" w:customStyle="1" w:styleId="western">
    <w:name w:val="western"/>
    <w:basedOn w:val="a"/>
    <w:uiPriority w:val="99"/>
    <w:qFormat/>
    <w:rsid w:val="00A9254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e"/>
    <w:uiPriority w:val="99"/>
    <w:locked/>
    <w:rsid w:val="00B618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petrovamasha123654/view/6938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tki.yandex.ru/users/petrovamasha123654/view/6938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ki.yandex.ru/users/petrovamasha123654/view/6938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2D25-2571-4B88-B184-2F58765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20113</Words>
  <Characters>114647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Mektep Shkola</cp:lastModifiedBy>
  <cp:revision>168</cp:revision>
  <cp:lastPrinted>2022-10-20T07:09:00Z</cp:lastPrinted>
  <dcterms:created xsi:type="dcterms:W3CDTF">2017-08-12T05:40:00Z</dcterms:created>
  <dcterms:modified xsi:type="dcterms:W3CDTF">2022-10-21T13:16:00Z</dcterms:modified>
</cp:coreProperties>
</file>