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7A" w:rsidRPr="00A40692" w:rsidRDefault="00205D7A" w:rsidP="00A059D2">
      <w:pPr>
        <w:ind w:firstLine="5103"/>
        <w:contextualSpacing/>
        <w:jc w:val="center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Приложение 1 к приказу</w:t>
      </w:r>
    </w:p>
    <w:p w:rsidR="00205D7A" w:rsidRPr="00A40692" w:rsidRDefault="00205D7A" w:rsidP="00A059D2">
      <w:pPr>
        <w:ind w:firstLine="5103"/>
        <w:contextualSpacing/>
        <w:jc w:val="center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Министра образования и науки</w:t>
      </w:r>
    </w:p>
    <w:p w:rsidR="00205D7A" w:rsidRPr="00A40692" w:rsidRDefault="00205D7A" w:rsidP="00A059D2">
      <w:pPr>
        <w:ind w:firstLine="5103"/>
        <w:contextualSpacing/>
        <w:jc w:val="center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Республики Казахстан</w:t>
      </w:r>
    </w:p>
    <w:p w:rsidR="00205D7A" w:rsidRPr="00A40692" w:rsidRDefault="00205D7A" w:rsidP="00A059D2">
      <w:pPr>
        <w:ind w:firstLine="5103"/>
        <w:contextualSpacing/>
        <w:jc w:val="center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от «_</w:t>
      </w:r>
      <w:r w:rsidRPr="00A40692">
        <w:rPr>
          <w:sz w:val="28"/>
          <w:szCs w:val="28"/>
        </w:rPr>
        <w:t>__</w:t>
      </w:r>
      <w:r w:rsidRPr="00A40692">
        <w:rPr>
          <w:sz w:val="28"/>
          <w:szCs w:val="28"/>
          <w:lang w:val="kk-KZ"/>
        </w:rPr>
        <w:t>»</w:t>
      </w:r>
      <w:r w:rsidRPr="00A40692">
        <w:rPr>
          <w:sz w:val="28"/>
          <w:szCs w:val="28"/>
        </w:rPr>
        <w:t>__</w:t>
      </w:r>
      <w:r w:rsidRPr="00A40692">
        <w:rPr>
          <w:sz w:val="28"/>
          <w:szCs w:val="28"/>
          <w:lang w:val="kk-KZ"/>
        </w:rPr>
        <w:t>______ 2016 года №___</w:t>
      </w:r>
    </w:p>
    <w:p w:rsidR="00205D7A" w:rsidRPr="00A40692" w:rsidRDefault="00205D7A" w:rsidP="00A059D2">
      <w:pPr>
        <w:ind w:firstLine="5387"/>
        <w:contextualSpacing/>
        <w:jc w:val="both"/>
        <w:rPr>
          <w:sz w:val="28"/>
          <w:szCs w:val="28"/>
          <w:lang w:val="kk-KZ"/>
        </w:rPr>
      </w:pPr>
    </w:p>
    <w:p w:rsidR="007C7D15" w:rsidRPr="00A40692" w:rsidRDefault="007C7D15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-1"/>
          <w:sz w:val="28"/>
          <w:szCs w:val="28"/>
        </w:rPr>
      </w:pPr>
      <w:r w:rsidRPr="00A40692">
        <w:rPr>
          <w:spacing w:val="-1"/>
          <w:sz w:val="28"/>
          <w:szCs w:val="28"/>
        </w:rPr>
        <w:t>Типовая учебная</w:t>
      </w:r>
      <w:r w:rsidR="00681C84">
        <w:rPr>
          <w:spacing w:val="-1"/>
          <w:sz w:val="28"/>
          <w:szCs w:val="28"/>
        </w:rPr>
        <w:t xml:space="preserve"> </w:t>
      </w:r>
      <w:r w:rsidRPr="00A40692">
        <w:rPr>
          <w:spacing w:val="-36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программа</w:t>
      </w:r>
      <w:r w:rsidR="00A059D2" w:rsidRPr="00A40692">
        <w:rPr>
          <w:spacing w:val="-1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дошкольного</w:t>
      </w:r>
      <w:r w:rsidRPr="00A40692">
        <w:rPr>
          <w:spacing w:val="-22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воспитания</w:t>
      </w:r>
      <w:r w:rsidRPr="00A40692">
        <w:rPr>
          <w:spacing w:val="-21"/>
          <w:sz w:val="28"/>
          <w:szCs w:val="28"/>
        </w:rPr>
        <w:t xml:space="preserve"> </w:t>
      </w:r>
      <w:r w:rsidRPr="00A40692">
        <w:rPr>
          <w:sz w:val="28"/>
          <w:szCs w:val="28"/>
        </w:rPr>
        <w:t>и</w:t>
      </w:r>
      <w:r w:rsidRPr="00A40692">
        <w:rPr>
          <w:spacing w:val="-21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обучения</w:t>
      </w:r>
    </w:p>
    <w:p w:rsidR="007C7D15" w:rsidRPr="00A40692" w:rsidRDefault="007C7D15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34"/>
          <w:w w:val="99"/>
          <w:sz w:val="28"/>
          <w:szCs w:val="28"/>
        </w:rPr>
      </w:pPr>
    </w:p>
    <w:p w:rsidR="00205D7A" w:rsidRPr="00A40692" w:rsidRDefault="00205D7A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Пояснительная</w:t>
      </w:r>
      <w:r w:rsidRPr="00A40692">
        <w:rPr>
          <w:spacing w:val="-42"/>
          <w:sz w:val="28"/>
          <w:szCs w:val="28"/>
        </w:rPr>
        <w:t xml:space="preserve"> </w:t>
      </w:r>
      <w:r w:rsidRPr="00A40692">
        <w:rPr>
          <w:spacing w:val="-42"/>
          <w:sz w:val="28"/>
          <w:szCs w:val="28"/>
          <w:lang w:val="kk-KZ"/>
        </w:rPr>
        <w:t xml:space="preserve"> </w:t>
      </w:r>
      <w:r w:rsidRPr="00A40692">
        <w:rPr>
          <w:spacing w:val="-1"/>
          <w:sz w:val="28"/>
          <w:szCs w:val="28"/>
        </w:rPr>
        <w:t>записка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системы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является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приоритетным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направлением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государственной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политики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Казахстан.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Качественное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дошкольное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образование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способностей</w:t>
      </w:r>
      <w:r w:rsidRPr="00A40692">
        <w:rPr>
          <w:spacing w:val="8"/>
        </w:rPr>
        <w:t xml:space="preserve"> </w:t>
      </w:r>
      <w:r w:rsidRPr="00A40692">
        <w:t>детей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имеет</w:t>
      </w:r>
      <w:r w:rsidRPr="00A40692">
        <w:rPr>
          <w:spacing w:val="8"/>
        </w:rPr>
        <w:t xml:space="preserve"> </w:t>
      </w:r>
      <w:r w:rsidRPr="00A40692">
        <w:t>важное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значение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общества,</w:t>
      </w:r>
      <w:r w:rsidRPr="00A40692">
        <w:rPr>
          <w:spacing w:val="9"/>
        </w:rPr>
        <w:t xml:space="preserve"> </w:t>
      </w:r>
      <w:r w:rsidRPr="00A40692">
        <w:t>так</w:t>
      </w:r>
      <w:r w:rsidRPr="00A40692">
        <w:rPr>
          <w:spacing w:val="8"/>
        </w:rPr>
        <w:t xml:space="preserve"> </w:t>
      </w:r>
      <w:r w:rsidRPr="00A40692">
        <w:t>как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дети</w:t>
      </w:r>
    </w:p>
    <w:p w:rsidR="001A55E9" w:rsidRPr="00A40692" w:rsidRDefault="001A55E9" w:rsidP="00A059D2">
      <w:pPr>
        <w:pStyle w:val="a3"/>
        <w:numPr>
          <w:ilvl w:val="0"/>
          <w:numId w:val="166"/>
        </w:numPr>
        <w:tabs>
          <w:tab w:val="left" w:pos="31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будущий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интеллектуальный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потенциал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страны.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Современная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образовательная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политика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Казахстана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48"/>
        </w:rPr>
        <w:t xml:space="preserve"> </w:t>
      </w:r>
      <w:r w:rsidRPr="00A40692">
        <w:t>с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интеграцией</w:t>
      </w:r>
      <w:r w:rsidRPr="00A40692">
        <w:rPr>
          <w:spacing w:val="34"/>
        </w:rPr>
        <w:t xml:space="preserve"> </w:t>
      </w:r>
      <w:r w:rsidRPr="00A40692">
        <w:t>в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мировое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образовательное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пространство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предъявляет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высокие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требования</w:t>
      </w:r>
      <w:r w:rsidRPr="00A40692">
        <w:rPr>
          <w:spacing w:val="47"/>
        </w:rPr>
        <w:t xml:space="preserve"> </w:t>
      </w:r>
      <w:r w:rsidRPr="00A40692">
        <w:t>к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поиску</w:t>
      </w:r>
      <w:r w:rsidRPr="00A40692">
        <w:rPr>
          <w:spacing w:val="48"/>
        </w:rPr>
        <w:t xml:space="preserve"> </w:t>
      </w:r>
      <w:r w:rsidRPr="00A40692">
        <w:t>новых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эффективных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психолого-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педагогических</w:t>
      </w:r>
      <w:r w:rsidRPr="00A40692">
        <w:rPr>
          <w:spacing w:val="44"/>
        </w:rPr>
        <w:t xml:space="preserve"> </w:t>
      </w:r>
      <w:r w:rsidRPr="00A40692">
        <w:t>подходов,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первую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очередь,</w:t>
      </w:r>
      <w:r w:rsidRPr="00A40692">
        <w:rPr>
          <w:spacing w:val="45"/>
        </w:rPr>
        <w:t xml:space="preserve"> </w:t>
      </w:r>
      <w:r w:rsidRPr="00A40692">
        <w:t>к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системе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образования,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начальной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ступени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раскрытия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потенциальных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способностей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ребенка.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образовательном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дошкольных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организаций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использовались</w:t>
      </w:r>
      <w:r w:rsidRPr="00A40692">
        <w:rPr>
          <w:spacing w:val="16"/>
        </w:rPr>
        <w:t xml:space="preserve"> </w:t>
      </w:r>
      <w:r w:rsidRPr="00A40692">
        <w:t>основные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образовательные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программы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«Алғашқы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қадам»,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«Зерек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бала»,</w:t>
      </w:r>
      <w:r w:rsidRPr="00A40692">
        <w:rPr>
          <w:spacing w:val="-12"/>
        </w:rPr>
        <w:t xml:space="preserve"> </w:t>
      </w:r>
      <w:r w:rsidRPr="00A40692">
        <w:t>«Біз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мектепке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барамыз».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Мониторинг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образования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показал,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наличие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данных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программ</w:t>
      </w:r>
      <w:r w:rsidRPr="00A40692">
        <w:rPr>
          <w:spacing w:val="29"/>
        </w:rPr>
        <w:t xml:space="preserve"> </w:t>
      </w:r>
      <w:r w:rsidRPr="00A40692">
        <w:t>не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гарантирует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целостность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преемственность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обучения,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49"/>
        </w:rPr>
        <w:t xml:space="preserve"> </w:t>
      </w:r>
      <w:r w:rsidRPr="00A40692">
        <w:t>с</w:t>
      </w:r>
      <w:r w:rsidRPr="00A40692">
        <w:rPr>
          <w:spacing w:val="48"/>
        </w:rPr>
        <w:t xml:space="preserve"> </w:t>
      </w:r>
      <w:r w:rsidRPr="00A40692">
        <w:t>этим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возникла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необходимость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разработки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едино</w:t>
      </w:r>
      <w:r w:rsidRPr="00A40692">
        <w:rPr>
          <w:spacing w:val="-1"/>
          <w:lang w:val="kk-KZ"/>
        </w:rPr>
        <w:t xml:space="preserve">й Типовой </w:t>
      </w:r>
      <w:r w:rsidRPr="00A40692">
        <w:rPr>
          <w:spacing w:val="-1"/>
        </w:rPr>
        <w:t>учебной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программы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40"/>
        </w:rPr>
        <w:t xml:space="preserve"> </w:t>
      </w:r>
      <w:r w:rsidRPr="00A40692">
        <w:t>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обучения,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обеспечивающей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организацию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педагогического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процесса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t>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дошкольных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организациях.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Типовая учебная</w:t>
      </w:r>
      <w:r w:rsidRPr="00A40692">
        <w:rPr>
          <w:b/>
          <w:spacing w:val="-1"/>
          <w:lang w:val="kk-KZ"/>
        </w:rPr>
        <w:t xml:space="preserve"> </w:t>
      </w:r>
      <w:r w:rsidRPr="00A40692">
        <w:rPr>
          <w:spacing w:val="-1"/>
        </w:rPr>
        <w:t xml:space="preserve">программа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(далее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Программа)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подготовлена</w:t>
      </w:r>
      <w:r w:rsidRPr="00A40692">
        <w:rPr>
          <w:spacing w:val="3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достижений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науки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практики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отечественного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зарубежного</w:t>
      </w:r>
      <w:r w:rsidRPr="00A40692">
        <w:rPr>
          <w:spacing w:val="-14"/>
        </w:rPr>
        <w:t xml:space="preserve"> </w:t>
      </w:r>
      <w:r w:rsidRPr="00A40692">
        <w:t>опыта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системе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образования.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760C74">
        <w:rPr>
          <w:spacing w:val="-1"/>
          <w:lang w:val="kk-KZ"/>
        </w:rPr>
        <w:t xml:space="preserve">Программа </w:t>
      </w:r>
      <w:r w:rsidRPr="00760C74">
        <w:rPr>
          <w:spacing w:val="-1"/>
        </w:rPr>
        <w:t>р</w:t>
      </w:r>
      <w:r w:rsidRPr="00A40692">
        <w:rPr>
          <w:spacing w:val="-1"/>
        </w:rPr>
        <w:t>азработана</w:t>
      </w:r>
      <w:r w:rsidRPr="00A40692">
        <w:rPr>
          <w:spacing w:val="12"/>
        </w:rPr>
        <w:t xml:space="preserve"> и утверждена приказом Министра образования и науки Республики Казахстан </w:t>
      </w:r>
      <w:r w:rsidRPr="00A40692"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13"/>
        </w:rPr>
        <w:t xml:space="preserve"> </w:t>
      </w:r>
      <w:r w:rsidRPr="00A40692">
        <w:t>со статьями 5 и  14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Закона</w:t>
      </w:r>
      <w:r w:rsidRPr="00A40692">
        <w:rPr>
          <w:spacing w:val="13"/>
        </w:rPr>
        <w:t xml:space="preserve"> </w:t>
      </w:r>
      <w:r w:rsidRPr="00A40692">
        <w:t>РК</w:t>
      </w:r>
      <w:r w:rsidRPr="00A40692">
        <w:rPr>
          <w:spacing w:val="12"/>
        </w:rPr>
        <w:t xml:space="preserve"> </w:t>
      </w:r>
      <w:r w:rsidRPr="00A40692">
        <w:t>«Об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 xml:space="preserve">образовании» для дошкольных </w:t>
      </w:r>
      <w:r w:rsidRPr="00A40692">
        <w:t>организаций независимо от форм собственности и ведомственной подчиненности</w:t>
      </w:r>
      <w:r w:rsidRPr="00A40692">
        <w:rPr>
          <w:spacing w:val="-1"/>
        </w:rPr>
        <w:t>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Государственной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программой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 xml:space="preserve">развития образования </w:t>
      </w:r>
      <w:r w:rsidRPr="00A40692">
        <w:rPr>
          <w:spacing w:val="66"/>
        </w:rPr>
        <w:t xml:space="preserve">и </w:t>
      </w:r>
      <w:r w:rsidRPr="00A40692">
        <w:rPr>
          <w:spacing w:val="-1"/>
        </w:rPr>
        <w:t>науки</w:t>
      </w:r>
      <w:r w:rsidRPr="00A40692">
        <w:rPr>
          <w:spacing w:val="65"/>
        </w:rPr>
        <w:t xml:space="preserve"> </w:t>
      </w:r>
      <w:r w:rsidRPr="00A40692">
        <w:t>в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Республике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Казахстан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t>2016–2019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Реализация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Программы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осуществляется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1"/>
        </w:rPr>
        <w:t xml:space="preserve"> </w:t>
      </w:r>
      <w:r w:rsidRPr="00A40692">
        <w:t>основе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интеграции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образовательных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областей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26"/>
        </w:rPr>
        <w:t xml:space="preserve"> </w:t>
      </w:r>
      <w:r w:rsidRPr="00A40692">
        <w:t>с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требованиями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Государственного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общеобязательного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стандарта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(далее</w:t>
      </w:r>
      <w:r w:rsidRPr="00A40692">
        <w:rPr>
          <w:spacing w:val="7"/>
        </w:rPr>
        <w:t xml:space="preserve"> </w:t>
      </w:r>
      <w:r w:rsidRPr="00A40692">
        <w:t>–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ГОС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ДВО)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основными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положениями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возрастной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психологии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дошкольной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педагогики.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Программа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обеспечивает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единство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воспитательных,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развивающих,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lastRenderedPageBreak/>
        <w:t>обучающих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задач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обучения.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Особенностью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Программы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является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обеспечение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комплексного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возраста,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способствующее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благоприятной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социализации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t>усвоению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детьми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необходимых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навыков.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Цель: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6"/>
        </w:rPr>
        <w:t xml:space="preserve"> </w:t>
      </w:r>
      <w:r w:rsidRPr="00A40692">
        <w:t>у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духовно-нравственных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ценностей,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знаний,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9"/>
        </w:rPr>
        <w:t xml:space="preserve"> </w:t>
      </w:r>
      <w:r w:rsidRPr="00A40692">
        <w:t>в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61"/>
        </w:rPr>
        <w:t xml:space="preserve"> </w:t>
      </w:r>
      <w:r w:rsidRPr="00A40692">
        <w:t>с</w:t>
      </w:r>
      <w:r w:rsidRPr="00A40692">
        <w:rPr>
          <w:spacing w:val="58"/>
        </w:rPr>
        <w:t xml:space="preserve"> </w:t>
      </w:r>
      <w:r w:rsidRPr="00A40692">
        <w:t>их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возрастными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индивидуальными</w:t>
      </w:r>
      <w:r w:rsidRPr="00A40692">
        <w:t xml:space="preserve">  </w:t>
      </w:r>
      <w:r w:rsidRPr="00A40692">
        <w:rPr>
          <w:spacing w:val="55"/>
        </w:rPr>
        <w:t xml:space="preserve"> </w:t>
      </w:r>
      <w:r w:rsidR="00C02D79" w:rsidRPr="00A40692">
        <w:rPr>
          <w:spacing w:val="-1"/>
        </w:rPr>
        <w:t>возможностями,</w:t>
      </w:r>
      <w:r w:rsidR="00C02D79" w:rsidRPr="00A40692">
        <w:t xml:space="preserve"> воспитание</w:t>
      </w:r>
      <w:r w:rsidRPr="00A40692">
        <w:t xml:space="preserve">  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общечеловеческих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ценностей,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патриотизма</w:t>
      </w:r>
      <w:r w:rsidRPr="00A40692">
        <w:rPr>
          <w:spacing w:val="68"/>
        </w:rPr>
        <w:t xml:space="preserve"> </w:t>
      </w:r>
      <w:r w:rsidRPr="00A40692">
        <w:t>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толерантности,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основанных</w:t>
      </w:r>
      <w:r w:rsidRPr="00A40692">
        <w:rPr>
          <w:spacing w:val="68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общенациональной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идее</w:t>
      </w:r>
      <w:r w:rsidRPr="00A40692">
        <w:rPr>
          <w:spacing w:val="-16"/>
        </w:rPr>
        <w:t xml:space="preserve"> </w:t>
      </w:r>
      <w:r w:rsidRPr="00A40692">
        <w:t>«Мәңгілік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ел».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предметно-пространственной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развивающей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среды,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обеспечивающей</w:t>
      </w:r>
      <w:r w:rsidRPr="00A40692">
        <w:rPr>
          <w:spacing w:val="-14"/>
        </w:rPr>
        <w:t xml:space="preserve"> </w:t>
      </w:r>
      <w:r w:rsidRPr="00A40692">
        <w:t>охрану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укрепление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здоровья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ребенка;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обеспечение</w:t>
      </w:r>
      <w:r w:rsidRPr="00A40692">
        <w:rPr>
          <w:spacing w:val="11"/>
        </w:rPr>
        <w:t xml:space="preserve"> </w:t>
      </w:r>
      <w:r w:rsidRPr="00A40692">
        <w:t>принципов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преемственности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непрерывности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образования;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интеграция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образовательных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областей,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направленных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физическое,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интеллектуальное,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нравственное,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эстетическое,</w:t>
      </w:r>
      <w:r w:rsidRPr="00A40692">
        <w:rPr>
          <w:spacing w:val="74"/>
          <w:w w:val="99"/>
        </w:rPr>
        <w:t xml:space="preserve"> </w:t>
      </w:r>
      <w:r w:rsidRPr="00A40692">
        <w:rPr>
          <w:spacing w:val="-1"/>
        </w:rPr>
        <w:t>коммуникативное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детей;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мониторинга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4"/>
        </w:rPr>
        <w:t xml:space="preserve"> </w:t>
      </w:r>
      <w:r w:rsidRPr="00A40692">
        <w:t>по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усвоению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ими</w:t>
      </w:r>
      <w:r w:rsidRPr="00A40692">
        <w:rPr>
          <w:spacing w:val="66"/>
          <w:w w:val="99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программного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материала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возрастных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группах;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совместное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сотрудничество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дошкольной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организации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семьи.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Программа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-16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способствует: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укреплению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физического</w:t>
      </w:r>
      <w:r w:rsidRPr="00A40692">
        <w:rPr>
          <w:spacing w:val="41"/>
        </w:rPr>
        <w:t xml:space="preserve"> </w:t>
      </w:r>
      <w:r w:rsidRPr="00A40692">
        <w:t>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психического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здоровья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возраста,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приобщению</w:t>
      </w:r>
      <w:r w:rsidRPr="00A40692">
        <w:rPr>
          <w:spacing w:val="26"/>
        </w:rPr>
        <w:t xml:space="preserve"> </w:t>
      </w:r>
      <w:r w:rsidRPr="00A40692">
        <w:t>их</w:t>
      </w:r>
      <w:r w:rsidRPr="00A40692">
        <w:rPr>
          <w:spacing w:val="24"/>
        </w:rPr>
        <w:t xml:space="preserve"> </w:t>
      </w:r>
      <w:r w:rsidRPr="00A40692">
        <w:t>к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ценностям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здорового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образа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жизни;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применению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инновационных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методик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технологий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интеллектуального,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социального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личностного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ребенка;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обеспечению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единства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воспитательных,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развивающих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обучающих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задач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воспитания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детей;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удовлетворению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потребностей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родительской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общественности</w:t>
      </w:r>
      <w:r w:rsidRPr="00A40692">
        <w:rPr>
          <w:spacing w:val="29"/>
        </w:rPr>
        <w:t xml:space="preserve"> </w:t>
      </w:r>
      <w:r w:rsidRPr="00A40692">
        <w:t>в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воспитании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возраста.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Структура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программы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состоит</w:t>
      </w:r>
      <w:r w:rsidRPr="00A40692">
        <w:rPr>
          <w:spacing w:val="63"/>
        </w:rPr>
        <w:t xml:space="preserve"> </w:t>
      </w:r>
      <w:r w:rsidRPr="00A40692">
        <w:t>из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следующих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разделов: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пояснительная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записка,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образовательных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областей</w:t>
      </w:r>
      <w:r w:rsidRPr="00A40692">
        <w:rPr>
          <w:spacing w:val="25"/>
        </w:rPr>
        <w:t xml:space="preserve"> </w:t>
      </w:r>
      <w:r w:rsidRPr="00A40692">
        <w:t>с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ожидаемыми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Содержание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Программы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охватывает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следующие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возрастные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периоды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физического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психического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64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Ясельный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-5"/>
        </w:rPr>
        <w:t xml:space="preserve"> </w:t>
      </w:r>
      <w:r w:rsidRPr="00A40692">
        <w:t>–</w:t>
      </w:r>
      <w:r w:rsidRPr="00A40692">
        <w:rPr>
          <w:spacing w:val="-5"/>
        </w:rPr>
        <w:t xml:space="preserve"> </w:t>
      </w:r>
      <w:r w:rsidRPr="00A40692">
        <w:t>от</w:t>
      </w:r>
      <w:r w:rsidRPr="00A40692">
        <w:rPr>
          <w:spacing w:val="-6"/>
        </w:rPr>
        <w:t xml:space="preserve"> </w:t>
      </w:r>
      <w:r w:rsidRPr="00A40692">
        <w:t>1</w:t>
      </w:r>
      <w:r w:rsidRPr="00A40692">
        <w:rPr>
          <w:spacing w:val="-5"/>
        </w:rPr>
        <w:t xml:space="preserve"> </w:t>
      </w:r>
      <w:r w:rsidRPr="00A40692">
        <w:t>года</w:t>
      </w:r>
      <w:r w:rsidRPr="00A40692">
        <w:rPr>
          <w:spacing w:val="-6"/>
        </w:rPr>
        <w:t xml:space="preserve"> </w:t>
      </w:r>
      <w:r w:rsidRPr="00A40692">
        <w:t>до</w:t>
      </w:r>
      <w:r w:rsidRPr="00A40692">
        <w:rPr>
          <w:spacing w:val="-5"/>
        </w:rPr>
        <w:t xml:space="preserve"> </w:t>
      </w:r>
      <w:r w:rsidRPr="00A40692">
        <w:t>3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лет: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ранний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-7"/>
        </w:rPr>
        <w:t xml:space="preserve"> </w:t>
      </w:r>
      <w:r w:rsidRPr="00A40692">
        <w:t>–</w:t>
      </w:r>
      <w:r w:rsidRPr="00A40692">
        <w:rPr>
          <w:spacing w:val="-6"/>
        </w:rPr>
        <w:t xml:space="preserve"> </w:t>
      </w:r>
      <w:r w:rsidRPr="00A40692">
        <w:t>от</w:t>
      </w:r>
      <w:r w:rsidRPr="00A40692">
        <w:rPr>
          <w:spacing w:val="-5"/>
        </w:rPr>
        <w:t xml:space="preserve"> </w:t>
      </w:r>
      <w:r w:rsidRPr="00A40692">
        <w:t>1</w:t>
      </w:r>
      <w:r w:rsidRPr="00A40692">
        <w:rPr>
          <w:spacing w:val="-6"/>
        </w:rPr>
        <w:t xml:space="preserve"> </w:t>
      </w:r>
      <w:r w:rsidRPr="00A40692">
        <w:t>года</w:t>
      </w:r>
      <w:r w:rsidRPr="00A40692">
        <w:rPr>
          <w:spacing w:val="-7"/>
        </w:rPr>
        <w:t xml:space="preserve"> </w:t>
      </w:r>
      <w:r w:rsidRPr="00A40692">
        <w:t>до</w:t>
      </w:r>
      <w:r w:rsidRPr="00A40692">
        <w:rPr>
          <w:spacing w:val="-6"/>
        </w:rPr>
        <w:t xml:space="preserve"> </w:t>
      </w:r>
      <w:r w:rsidRPr="00A40692">
        <w:t>2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-7"/>
        </w:rPr>
        <w:t xml:space="preserve"> </w:t>
      </w:r>
      <w:r w:rsidRPr="00A40692">
        <w:t>(группа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раннего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возраста);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младший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-7"/>
        </w:rPr>
        <w:t xml:space="preserve"> </w:t>
      </w:r>
      <w:r w:rsidRPr="00A40692">
        <w:t>–</w:t>
      </w:r>
      <w:r w:rsidRPr="00A40692">
        <w:rPr>
          <w:spacing w:val="-5"/>
        </w:rPr>
        <w:t xml:space="preserve"> </w:t>
      </w:r>
      <w:r w:rsidRPr="00A40692">
        <w:t>от</w:t>
      </w:r>
      <w:r w:rsidRPr="00A40692">
        <w:rPr>
          <w:spacing w:val="-7"/>
        </w:rPr>
        <w:t xml:space="preserve"> </w:t>
      </w:r>
      <w:r w:rsidRPr="00A40692">
        <w:t>2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-5"/>
        </w:rPr>
        <w:t xml:space="preserve"> </w:t>
      </w:r>
      <w:r w:rsidRPr="00A40692">
        <w:t>до</w:t>
      </w:r>
      <w:r w:rsidRPr="00A40692">
        <w:rPr>
          <w:spacing w:val="-6"/>
        </w:rPr>
        <w:t xml:space="preserve"> </w:t>
      </w:r>
      <w:r w:rsidRPr="00A40692">
        <w:t>3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(первая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младшая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группа).</w:t>
      </w:r>
    </w:p>
    <w:p w:rsidR="001A55E9" w:rsidRPr="00A40692" w:rsidRDefault="001A55E9" w:rsidP="00A059D2">
      <w:pPr>
        <w:pStyle w:val="a3"/>
        <w:numPr>
          <w:ilvl w:val="0"/>
          <w:numId w:val="164"/>
        </w:numPr>
        <w:tabs>
          <w:tab w:val="left" w:pos="284"/>
          <w:tab w:val="left" w:pos="426"/>
          <w:tab w:val="left" w:pos="709"/>
          <w:tab w:val="left" w:pos="993"/>
          <w:tab w:val="left" w:pos="10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Дошкольный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-7"/>
        </w:rPr>
        <w:t xml:space="preserve"> </w:t>
      </w:r>
      <w:r w:rsidRPr="00A40692">
        <w:t>–</w:t>
      </w:r>
      <w:r w:rsidRPr="00A40692">
        <w:rPr>
          <w:spacing w:val="-6"/>
        </w:rPr>
        <w:t xml:space="preserve"> </w:t>
      </w:r>
      <w:r w:rsidRPr="00A40692">
        <w:t>от</w:t>
      </w:r>
      <w:r w:rsidRPr="00A40692">
        <w:rPr>
          <w:spacing w:val="-5"/>
        </w:rPr>
        <w:t xml:space="preserve"> </w:t>
      </w:r>
      <w:r w:rsidRPr="00A40692">
        <w:t>3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-7"/>
        </w:rPr>
        <w:t xml:space="preserve"> </w:t>
      </w:r>
      <w:r w:rsidRPr="00A40692">
        <w:t>до</w:t>
      </w:r>
      <w:r w:rsidRPr="00A40692">
        <w:rPr>
          <w:spacing w:val="-6"/>
        </w:rPr>
        <w:t xml:space="preserve"> </w:t>
      </w:r>
      <w:r w:rsidRPr="00A40692">
        <w:t>6(7)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лет: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младший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дошкольный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4"/>
        </w:rPr>
        <w:t xml:space="preserve"> </w:t>
      </w:r>
      <w:r w:rsidRPr="00A40692">
        <w:t>–</w:t>
      </w:r>
      <w:r w:rsidRPr="00A40692">
        <w:rPr>
          <w:spacing w:val="5"/>
        </w:rPr>
        <w:t xml:space="preserve"> </w:t>
      </w:r>
      <w:r w:rsidRPr="00A40692">
        <w:t>от</w:t>
      </w:r>
      <w:r w:rsidRPr="00A40692">
        <w:rPr>
          <w:spacing w:val="5"/>
        </w:rPr>
        <w:t xml:space="preserve"> </w:t>
      </w:r>
      <w:r w:rsidRPr="00A40692">
        <w:t>3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4"/>
        </w:rPr>
        <w:t xml:space="preserve"> </w:t>
      </w:r>
      <w:r w:rsidRPr="00A40692">
        <w:t>до</w:t>
      </w:r>
      <w:r w:rsidRPr="00A40692">
        <w:rPr>
          <w:spacing w:val="4"/>
        </w:rPr>
        <w:t xml:space="preserve"> </w:t>
      </w:r>
      <w:r w:rsidRPr="00A40692">
        <w:t>4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(вторая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младшая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группа);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средний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дошкольный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-7"/>
        </w:rPr>
        <w:t xml:space="preserve"> </w:t>
      </w:r>
      <w:r w:rsidRPr="00A40692">
        <w:t>–</w:t>
      </w:r>
      <w:r w:rsidRPr="00A40692">
        <w:rPr>
          <w:spacing w:val="-7"/>
        </w:rPr>
        <w:t xml:space="preserve"> </w:t>
      </w:r>
      <w:r w:rsidRPr="00A40692">
        <w:t>от</w:t>
      </w:r>
      <w:r w:rsidRPr="00A40692">
        <w:rPr>
          <w:spacing w:val="-7"/>
        </w:rPr>
        <w:t xml:space="preserve"> </w:t>
      </w:r>
      <w:r w:rsidRPr="00A40692">
        <w:t>4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-7"/>
        </w:rPr>
        <w:t xml:space="preserve"> </w:t>
      </w:r>
      <w:r w:rsidRPr="00A40692">
        <w:t>до</w:t>
      </w:r>
      <w:r w:rsidRPr="00A40692">
        <w:rPr>
          <w:spacing w:val="-6"/>
        </w:rPr>
        <w:t xml:space="preserve"> </w:t>
      </w:r>
      <w:r w:rsidRPr="00A40692">
        <w:t>5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(средняя</w:t>
      </w:r>
      <w:r w:rsidRPr="00A40692">
        <w:rPr>
          <w:spacing w:val="-7"/>
        </w:rPr>
        <w:t xml:space="preserve"> </w:t>
      </w:r>
      <w:r w:rsidRPr="00A40692">
        <w:t>группа);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старший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дошкольный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возраст</w:t>
      </w:r>
      <w:r w:rsidRPr="00A40692">
        <w:rPr>
          <w:spacing w:val="4"/>
        </w:rPr>
        <w:t xml:space="preserve"> </w:t>
      </w:r>
      <w:r w:rsidRPr="00A40692">
        <w:t>–</w:t>
      </w:r>
      <w:r w:rsidRPr="00A40692">
        <w:rPr>
          <w:spacing w:val="3"/>
        </w:rPr>
        <w:t xml:space="preserve"> </w:t>
      </w:r>
      <w:r w:rsidRPr="00A40692">
        <w:t>от</w:t>
      </w:r>
      <w:r w:rsidRPr="00A40692">
        <w:rPr>
          <w:spacing w:val="3"/>
        </w:rPr>
        <w:t xml:space="preserve"> </w:t>
      </w:r>
      <w:r w:rsidRPr="00A40692">
        <w:t>5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3"/>
        </w:rPr>
        <w:t xml:space="preserve"> </w:t>
      </w:r>
      <w:r w:rsidRPr="00A40692">
        <w:t>до</w:t>
      </w:r>
      <w:r w:rsidRPr="00A40692">
        <w:rPr>
          <w:spacing w:val="4"/>
        </w:rPr>
        <w:t xml:space="preserve"> </w:t>
      </w:r>
      <w:r w:rsidRPr="00A40692">
        <w:t>6(7)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3"/>
        </w:rPr>
        <w:t xml:space="preserve"> </w:t>
      </w:r>
      <w:r w:rsidRPr="00A40692">
        <w:t>(от</w:t>
      </w:r>
      <w:r w:rsidRPr="00A40692">
        <w:rPr>
          <w:spacing w:val="4"/>
        </w:rPr>
        <w:t xml:space="preserve"> </w:t>
      </w:r>
      <w:r w:rsidRPr="00A40692">
        <w:t>5</w:t>
      </w:r>
      <w:r w:rsidRPr="00A40692">
        <w:rPr>
          <w:spacing w:val="3"/>
        </w:rPr>
        <w:t xml:space="preserve"> </w:t>
      </w:r>
      <w:r w:rsidRPr="00A40692">
        <w:t>до</w:t>
      </w:r>
      <w:r w:rsidRPr="00A40692">
        <w:rPr>
          <w:spacing w:val="4"/>
        </w:rPr>
        <w:t xml:space="preserve"> </w:t>
      </w:r>
      <w:r w:rsidRPr="00A40692">
        <w:t>6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лет</w:t>
      </w:r>
      <w:r w:rsidRPr="00A40692">
        <w:rPr>
          <w:spacing w:val="3"/>
        </w:rPr>
        <w:t xml:space="preserve"> </w:t>
      </w:r>
      <w:r w:rsidRPr="00A40692">
        <w:t>–</w:t>
      </w:r>
    </w:p>
    <w:p w:rsidR="001A55E9" w:rsidRPr="00A40692" w:rsidRDefault="001A55E9" w:rsidP="00A059D2">
      <w:pPr>
        <w:pStyle w:val="a3"/>
        <w:numPr>
          <w:ilvl w:val="0"/>
          <w:numId w:val="165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старшая</w:t>
      </w:r>
      <w:r w:rsidRPr="00A40692">
        <w:rPr>
          <w:spacing w:val="11"/>
        </w:rPr>
        <w:t xml:space="preserve"> </w:t>
      </w:r>
      <w:r w:rsidRPr="00A40692">
        <w:t>группа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дошкольной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организации.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Программа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рекомендована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всех</w:t>
      </w:r>
      <w:r w:rsidRPr="00A40692">
        <w:rPr>
          <w:spacing w:val="57"/>
        </w:rPr>
        <w:t xml:space="preserve"> </w:t>
      </w:r>
      <w:r w:rsidRPr="00A40692">
        <w:t>видов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t>типов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дошкольных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организаций</w:t>
      </w:r>
      <w:r w:rsidRPr="00A40692">
        <w:rPr>
          <w:spacing w:val="-14"/>
        </w:rPr>
        <w:t xml:space="preserve"> </w:t>
      </w:r>
      <w:r w:rsidRPr="00A40692">
        <w:t>вне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зависимости</w:t>
      </w:r>
      <w:r w:rsidRPr="00A40692">
        <w:rPr>
          <w:spacing w:val="-11"/>
        </w:rPr>
        <w:t xml:space="preserve"> </w:t>
      </w:r>
      <w:r w:rsidRPr="00A40692">
        <w:t>от</w:t>
      </w:r>
      <w:r w:rsidRPr="00A40692">
        <w:rPr>
          <w:spacing w:val="-14"/>
        </w:rPr>
        <w:t xml:space="preserve"> </w:t>
      </w:r>
      <w:r w:rsidRPr="00A40692">
        <w:t>форм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собственности.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</w:rPr>
        <w:lastRenderedPageBreak/>
        <w:t>ГРУППА</w:t>
      </w:r>
      <w:r w:rsidRPr="00A40692">
        <w:rPr>
          <w:spacing w:val="-21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РАННЕГО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ВОЗРАСТА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bCs w:val="0"/>
          <w:spacing w:val="-1"/>
          <w:sz w:val="28"/>
          <w:szCs w:val="28"/>
        </w:rPr>
      </w:pPr>
      <w:r w:rsidRPr="00A40692">
        <w:rPr>
          <w:bCs w:val="0"/>
          <w:sz w:val="28"/>
          <w:szCs w:val="28"/>
        </w:rPr>
        <w:t>(от</w:t>
      </w:r>
      <w:r w:rsidRPr="00A40692">
        <w:rPr>
          <w:bCs w:val="0"/>
          <w:spacing w:val="-5"/>
          <w:sz w:val="28"/>
          <w:szCs w:val="28"/>
        </w:rPr>
        <w:t xml:space="preserve"> </w:t>
      </w:r>
      <w:r w:rsidRPr="00A40692">
        <w:rPr>
          <w:bCs w:val="0"/>
          <w:sz w:val="28"/>
          <w:szCs w:val="28"/>
        </w:rPr>
        <w:t>1</w:t>
      </w:r>
      <w:r w:rsidRPr="00A40692">
        <w:rPr>
          <w:bCs w:val="0"/>
          <w:spacing w:val="-4"/>
          <w:sz w:val="28"/>
          <w:szCs w:val="28"/>
        </w:rPr>
        <w:t xml:space="preserve"> </w:t>
      </w:r>
      <w:r w:rsidRPr="00A40692">
        <w:rPr>
          <w:bCs w:val="0"/>
          <w:sz w:val="28"/>
          <w:szCs w:val="28"/>
        </w:rPr>
        <w:t>года</w:t>
      </w:r>
      <w:r w:rsidRPr="00A40692">
        <w:rPr>
          <w:bCs w:val="0"/>
          <w:spacing w:val="-4"/>
          <w:sz w:val="28"/>
          <w:szCs w:val="28"/>
        </w:rPr>
        <w:t xml:space="preserve"> </w:t>
      </w:r>
      <w:r w:rsidRPr="00A40692">
        <w:rPr>
          <w:bCs w:val="0"/>
          <w:sz w:val="28"/>
          <w:szCs w:val="28"/>
        </w:rPr>
        <w:t>до</w:t>
      </w:r>
      <w:r w:rsidRPr="00A40692">
        <w:rPr>
          <w:bCs w:val="0"/>
          <w:spacing w:val="-4"/>
          <w:sz w:val="28"/>
          <w:szCs w:val="28"/>
        </w:rPr>
        <w:t xml:space="preserve"> </w:t>
      </w:r>
      <w:r w:rsidRPr="00A40692">
        <w:rPr>
          <w:bCs w:val="0"/>
          <w:sz w:val="28"/>
          <w:szCs w:val="28"/>
        </w:rPr>
        <w:t>2</w:t>
      </w:r>
      <w:r w:rsidRPr="00A40692">
        <w:rPr>
          <w:bCs w:val="0"/>
          <w:spacing w:val="-4"/>
          <w:sz w:val="28"/>
          <w:szCs w:val="28"/>
        </w:rPr>
        <w:t xml:space="preserve"> </w:t>
      </w:r>
      <w:r w:rsidRPr="00A40692">
        <w:rPr>
          <w:bCs w:val="0"/>
          <w:spacing w:val="-1"/>
          <w:sz w:val="28"/>
          <w:szCs w:val="28"/>
        </w:rPr>
        <w:t>лет)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20"/>
          <w:w w:val="99"/>
        </w:rPr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Образовательная</w:t>
      </w:r>
      <w:r w:rsidR="001A55E9" w:rsidRPr="00A40692">
        <w:rPr>
          <w:b/>
          <w:bCs/>
          <w:spacing w:val="-26"/>
        </w:rPr>
        <w:t xml:space="preserve"> </w:t>
      </w:r>
      <w:r w:rsidR="001A55E9" w:rsidRPr="00A40692">
        <w:rPr>
          <w:b/>
          <w:bCs/>
          <w:spacing w:val="-1"/>
        </w:rPr>
        <w:t>область</w:t>
      </w:r>
      <w:r w:rsidR="001A55E9" w:rsidRPr="00A40692">
        <w:rPr>
          <w:b/>
          <w:bCs/>
          <w:spacing w:val="-25"/>
        </w:rPr>
        <w:t xml:space="preserve"> </w:t>
      </w:r>
      <w:r w:rsidR="001A55E9" w:rsidRPr="00A40692">
        <w:rPr>
          <w:b/>
          <w:bCs/>
          <w:spacing w:val="-1"/>
        </w:rPr>
        <w:t>«ЗДОРОВЬЕ»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«Здоровье»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физическая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культура.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обеспечение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условий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полноценного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физического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психического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детей,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закаливания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организма,</w:t>
      </w:r>
      <w:r w:rsidRPr="00A40692">
        <w:rPr>
          <w:spacing w:val="55"/>
        </w:rPr>
        <w:t xml:space="preserve"> </w:t>
      </w:r>
      <w:r w:rsidRPr="00A40692">
        <w:t>развития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-26"/>
        </w:rPr>
        <w:t xml:space="preserve"> </w:t>
      </w:r>
      <w:r w:rsidRPr="00A40692">
        <w:t>движений</w:t>
      </w:r>
      <w:r w:rsidRPr="00A40692">
        <w:rPr>
          <w:spacing w:val="-1"/>
          <w:lang w:val="kk-KZ"/>
        </w:rPr>
        <w:t xml:space="preserve"> с применением здоровьесберегающей технологии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  <w:tab w:val="left" w:pos="156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условия</w:t>
      </w:r>
      <w:r w:rsidRPr="00A40692">
        <w:rPr>
          <w:spacing w:val="-10"/>
        </w:rPr>
        <w:t xml:space="preserve"> </w:t>
      </w:r>
      <w:r w:rsidRPr="00A40692">
        <w:t>для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охраны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укрепления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здоровья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детей;</w:t>
      </w:r>
    </w:p>
    <w:p w:rsidR="001A55E9" w:rsidRPr="00A40692" w:rsidRDefault="001A55E9" w:rsidP="00A059D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  <w:tab w:val="left" w:pos="104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63"/>
        </w:rPr>
        <w:t xml:space="preserve"> </w:t>
      </w:r>
      <w:r w:rsidRPr="00A40692">
        <w:t>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координировать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64"/>
        </w:rPr>
        <w:t xml:space="preserve"> </w:t>
      </w:r>
      <w:r w:rsidRPr="00A40692">
        <w:t>виды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способствующих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совершенствованию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ходьбы,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бега,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лазанья,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бросания,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подпрыгивания,</w:t>
      </w:r>
      <w:r w:rsidRPr="00A40692">
        <w:rPr>
          <w:spacing w:val="-35"/>
        </w:rPr>
        <w:t xml:space="preserve"> </w:t>
      </w:r>
      <w:r w:rsidRPr="00A40692">
        <w:rPr>
          <w:spacing w:val="-1"/>
        </w:rPr>
        <w:t>равновесия;</w:t>
      </w:r>
    </w:p>
    <w:p w:rsidR="001A55E9" w:rsidRPr="00A40692" w:rsidRDefault="001A55E9" w:rsidP="00A059D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культурно-гигиенические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навыки,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способствующие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укреплению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здоровья;</w:t>
      </w:r>
    </w:p>
    <w:p w:rsidR="001A55E9" w:rsidRPr="00A40692" w:rsidRDefault="001A55E9" w:rsidP="00A059D2">
      <w:pPr>
        <w:pStyle w:val="a3"/>
        <w:numPr>
          <w:ilvl w:val="0"/>
          <w:numId w:val="16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самостоятельность,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желание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упражнения.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 w:rsidR="001A55E9" w:rsidRPr="00A40692">
        <w:rPr>
          <w:b/>
          <w:spacing w:val="-1"/>
        </w:rPr>
        <w:t>Физическая</w:t>
      </w:r>
      <w:r w:rsidR="001A55E9" w:rsidRPr="00A40692">
        <w:rPr>
          <w:b/>
          <w:spacing w:val="-26"/>
        </w:rPr>
        <w:t xml:space="preserve"> </w:t>
      </w:r>
      <w:r w:rsidR="001A55E9" w:rsidRPr="00A40692">
        <w:rPr>
          <w:b/>
          <w:spacing w:val="-1"/>
        </w:rPr>
        <w:t>культура</w:t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координация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19"/>
        </w:rPr>
        <w:t xml:space="preserve"> </w:t>
      </w:r>
      <w:r w:rsidRPr="00A40692">
        <w:t>видов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обеспечиваются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-11"/>
        </w:rPr>
        <w:t xml:space="preserve"> </w:t>
      </w:r>
      <w:r w:rsidRPr="00A40692">
        <w:t>игр,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формирующих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навыки.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</w:t>
      </w:r>
      <w:r w:rsidRPr="00A40692">
        <w:rPr>
          <w:i/>
          <w:iCs/>
          <w:spacing w:val="-3"/>
        </w:rPr>
        <w:t xml:space="preserve"> </w:t>
      </w:r>
      <w:r w:rsidRPr="00A40692">
        <w:t>к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цели</w:t>
      </w:r>
      <w:r w:rsidRPr="00A40692">
        <w:rPr>
          <w:spacing w:val="-3"/>
        </w:rPr>
        <w:t xml:space="preserve"> </w:t>
      </w:r>
      <w:r w:rsidRPr="00A40692">
        <w:t>по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прямой,</w:t>
      </w:r>
      <w:r w:rsidRPr="00A40692">
        <w:rPr>
          <w:spacing w:val="-3"/>
        </w:rPr>
        <w:t xml:space="preserve"> </w:t>
      </w:r>
      <w:r w:rsidRPr="00A40692">
        <w:t>по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дорожке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(ширина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25–30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сантиметров,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длина</w:t>
      </w:r>
      <w:r w:rsidRPr="00A40692">
        <w:rPr>
          <w:spacing w:val="4"/>
        </w:rPr>
        <w:t xml:space="preserve"> </w:t>
      </w:r>
      <w:r w:rsidRPr="00A40692">
        <w:t>2–3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метра),</w:t>
      </w:r>
      <w:r w:rsidRPr="00A40692">
        <w:rPr>
          <w:spacing w:val="4"/>
        </w:rPr>
        <w:t xml:space="preserve"> </w:t>
      </w:r>
      <w:r w:rsidRPr="00A40692">
        <w:t>по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доске</w:t>
      </w:r>
      <w:r w:rsidRPr="00A40692">
        <w:rPr>
          <w:spacing w:val="4"/>
        </w:rPr>
        <w:t xml:space="preserve"> </w:t>
      </w:r>
      <w:r w:rsidRPr="00A40692">
        <w:t>(ширина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25–30</w:t>
      </w:r>
      <w:r w:rsidRPr="00A40692">
        <w:rPr>
          <w:spacing w:val="52"/>
          <w:w w:val="99"/>
        </w:rPr>
        <w:t xml:space="preserve"> </w:t>
      </w:r>
      <w:r w:rsidRPr="00A40692">
        <w:rPr>
          <w:spacing w:val="-1"/>
        </w:rPr>
        <w:t>сантиметров)</w:t>
      </w:r>
      <w:r w:rsidRPr="00A40692">
        <w:rPr>
          <w:spacing w:val="44"/>
        </w:rPr>
        <w:t xml:space="preserve"> </w:t>
      </w:r>
      <w:r w:rsidRPr="00A40692">
        <w:t>с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него,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подняться</w:t>
      </w:r>
      <w:r w:rsidRPr="00A40692">
        <w:rPr>
          <w:spacing w:val="44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ящик (высота</w:t>
      </w:r>
      <w:r w:rsidRPr="00A40692">
        <w:rPr>
          <w:spacing w:val="-2"/>
        </w:rPr>
        <w:t xml:space="preserve"> </w:t>
      </w:r>
      <w:r w:rsidRPr="00A40692">
        <w:t>10–15</w:t>
      </w:r>
      <w:r w:rsidRPr="00A40692">
        <w:rPr>
          <w:spacing w:val="-1"/>
        </w:rPr>
        <w:t xml:space="preserve"> сантиметров)</w:t>
      </w:r>
      <w:r w:rsidRPr="00A40692">
        <w:t xml:space="preserve"> и</w:t>
      </w:r>
      <w:r w:rsidRPr="00A40692">
        <w:rPr>
          <w:spacing w:val="-1"/>
        </w:rPr>
        <w:t xml:space="preserve"> сойти </w:t>
      </w:r>
      <w:r w:rsidRPr="00A40692">
        <w:t>с</w:t>
      </w:r>
      <w:r w:rsidRPr="00A40692">
        <w:rPr>
          <w:spacing w:val="-1"/>
        </w:rPr>
        <w:t xml:space="preserve"> него</w:t>
      </w:r>
      <w:r w:rsidRPr="00A40692">
        <w:t xml:space="preserve"> с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взрослого;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переступить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ленту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(веревку,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палку),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лежащую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t>полу.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Ползание</w:t>
      </w:r>
      <w:r w:rsidRPr="00A40692">
        <w:rPr>
          <w:i/>
          <w:iCs/>
          <w:spacing w:val="56"/>
        </w:rPr>
        <w:t xml:space="preserve"> </w:t>
      </w:r>
      <w:r w:rsidRPr="00A40692">
        <w:t>на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четвереньках</w:t>
      </w:r>
      <w:r w:rsidRPr="00A40692">
        <w:rPr>
          <w:spacing w:val="56"/>
        </w:rPr>
        <w:t xml:space="preserve"> </w:t>
      </w:r>
      <w:r w:rsidRPr="00A40692">
        <w:t>по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56"/>
        </w:rPr>
        <w:t xml:space="preserve"> </w:t>
      </w:r>
      <w:r w:rsidRPr="00A40692">
        <w:t>с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подлезанием</w:t>
      </w:r>
      <w:r w:rsidRPr="00A40692">
        <w:rPr>
          <w:spacing w:val="56"/>
        </w:rPr>
        <w:t xml:space="preserve"> </w:t>
      </w:r>
      <w:r w:rsidRPr="00A40692">
        <w:t>под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рейку,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веревку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(высота</w:t>
      </w:r>
      <w:r w:rsidRPr="00A40692">
        <w:rPr>
          <w:spacing w:val="39"/>
        </w:rPr>
        <w:t xml:space="preserve"> </w:t>
      </w:r>
      <w:r w:rsidRPr="00A40692">
        <w:t>50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сантиметров),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дугу,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стульчик;</w:t>
      </w:r>
      <w:r w:rsidRPr="00A40692">
        <w:rPr>
          <w:spacing w:val="39"/>
        </w:rPr>
        <w:t xml:space="preserve"> </w:t>
      </w:r>
      <w:r w:rsidRPr="00A40692">
        <w:t>на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40"/>
        </w:rPr>
        <w:t xml:space="preserve"> </w:t>
      </w:r>
      <w:r w:rsidRPr="00A40692">
        <w:t>до</w:t>
      </w:r>
      <w:r w:rsidRPr="00A40692">
        <w:rPr>
          <w:spacing w:val="40"/>
        </w:rPr>
        <w:t xml:space="preserve"> </w:t>
      </w:r>
      <w:r w:rsidRPr="00A40692">
        <w:t>2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метров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переползание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бревно,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проползание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обруч.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Лазанье</w:t>
      </w:r>
      <w:r w:rsidRPr="00A40692">
        <w:rPr>
          <w:spacing w:val="42"/>
        </w:rPr>
        <w:t xml:space="preserve"> </w:t>
      </w:r>
      <w:r w:rsidRPr="00A40692">
        <w:t>по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лесенке-стремянке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вниз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(высота</w:t>
      </w:r>
      <w:r w:rsidRPr="00A40692">
        <w:rPr>
          <w:spacing w:val="-10"/>
        </w:rPr>
        <w:t xml:space="preserve"> </w:t>
      </w:r>
      <w:r w:rsidRPr="00A40692">
        <w:t>1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15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6"/>
        </w:rPr>
        <w:t xml:space="preserve"> </w:t>
      </w:r>
      <w:r w:rsidRPr="00A40692">
        <w:rPr>
          <w:i/>
          <w:iCs/>
          <w:spacing w:val="-1"/>
        </w:rPr>
        <w:t>бросание.</w:t>
      </w:r>
      <w:r w:rsidRPr="00A40692">
        <w:rPr>
          <w:i/>
          <w:iCs/>
          <w:spacing w:val="16"/>
        </w:rPr>
        <w:t xml:space="preserve"> </w:t>
      </w:r>
      <w:r w:rsidRPr="00A40692">
        <w:rPr>
          <w:spacing w:val="-1"/>
        </w:rPr>
        <w:t>Держание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16"/>
        </w:rPr>
        <w:t xml:space="preserve"> </w:t>
      </w:r>
      <w:r w:rsidRPr="00A40692">
        <w:t>обеими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t>одной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рукой;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собирание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61"/>
        </w:rPr>
        <w:t xml:space="preserve"> </w:t>
      </w:r>
      <w:r w:rsidRPr="00A40692">
        <w:t>по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размеру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мячей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шариков,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класть</w:t>
      </w:r>
      <w:r w:rsidRPr="00A40692">
        <w:rPr>
          <w:spacing w:val="27"/>
        </w:rPr>
        <w:t xml:space="preserve"> </w:t>
      </w:r>
      <w:r w:rsidRPr="00A40692">
        <w:t>их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корзину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(ящик);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шаров;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9"/>
        </w:rPr>
        <w:t xml:space="preserve"> </w:t>
      </w:r>
      <w:r w:rsidRPr="00A40692">
        <w:t>двумя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вперед;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(сидя,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стоя);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11"/>
        </w:rPr>
        <w:t xml:space="preserve"> </w:t>
      </w:r>
      <w:r w:rsidRPr="00A40692">
        <w:t>вниз,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вдаль.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31"/>
        </w:rPr>
        <w:t xml:space="preserve">  </w:t>
      </w:r>
      <w:r w:rsidRPr="00A40692">
        <w:rPr>
          <w:i/>
          <w:iCs/>
          <w:spacing w:val="-1"/>
        </w:rPr>
        <w:t>культурно-гигиенических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навыков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ребенка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элементарным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навыкам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умывания,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одевания,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раздевания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проситься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горшок.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аккуратности,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опрятности,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замечать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грязное</w:t>
      </w:r>
      <w:r w:rsidRPr="00A40692">
        <w:t xml:space="preserve"> </w:t>
      </w:r>
      <w:r w:rsidRPr="00A40692">
        <w:rPr>
          <w:spacing w:val="-1"/>
        </w:rPr>
        <w:t>лицо,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руки,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нос,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проситься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вымыть,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вытереть</w:t>
      </w:r>
      <w:r w:rsidRPr="00A40692">
        <w:rPr>
          <w:spacing w:val="-10"/>
        </w:rPr>
        <w:t xml:space="preserve"> </w:t>
      </w:r>
      <w:r w:rsidRPr="00A40692">
        <w:t>их,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снять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мокрую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одежду.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еды:</w:t>
      </w:r>
    </w:p>
    <w:p w:rsidR="001A55E9" w:rsidRPr="00A40692" w:rsidRDefault="001A55E9" w:rsidP="00A059D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умение</w:t>
      </w:r>
      <w:r w:rsidRPr="00A40692">
        <w:rPr>
          <w:spacing w:val="-9"/>
        </w:rPr>
        <w:t xml:space="preserve"> </w:t>
      </w:r>
      <w:r w:rsidRPr="00A40692">
        <w:t>мыть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-8"/>
        </w:rPr>
        <w:t xml:space="preserve"> </w:t>
      </w:r>
      <w:r w:rsidRPr="00A40692">
        <w:t>едой;</w:t>
      </w:r>
    </w:p>
    <w:p w:rsidR="001A55E9" w:rsidRPr="00A40692" w:rsidRDefault="001A55E9" w:rsidP="00A059D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с</w:t>
      </w:r>
      <w:r w:rsidRPr="00A40692">
        <w:rPr>
          <w:spacing w:val="56"/>
        </w:rPr>
        <w:t xml:space="preserve"> </w:t>
      </w:r>
      <w:r w:rsidRPr="00A40692">
        <w:t>1</w:t>
      </w:r>
      <w:r w:rsidRPr="00A40692">
        <w:rPr>
          <w:spacing w:val="58"/>
        </w:rPr>
        <w:t xml:space="preserve"> </w:t>
      </w:r>
      <w:r w:rsidRPr="00A40692">
        <w:t>года</w:t>
      </w:r>
      <w:r w:rsidRPr="00A40692">
        <w:rPr>
          <w:spacing w:val="57"/>
        </w:rPr>
        <w:t xml:space="preserve"> </w:t>
      </w:r>
      <w:r w:rsidRPr="00A40692">
        <w:t>1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месяца</w:t>
      </w:r>
      <w:r w:rsidRPr="00A40692">
        <w:rPr>
          <w:spacing w:val="56"/>
        </w:rPr>
        <w:t xml:space="preserve"> </w:t>
      </w:r>
      <w:r w:rsidRPr="00A40692">
        <w:t>до</w:t>
      </w:r>
      <w:r w:rsidRPr="00A40692">
        <w:rPr>
          <w:spacing w:val="58"/>
        </w:rPr>
        <w:t xml:space="preserve"> </w:t>
      </w:r>
      <w:r w:rsidRPr="00A40692">
        <w:t>1</w:t>
      </w:r>
      <w:r w:rsidRPr="00A40692">
        <w:rPr>
          <w:spacing w:val="57"/>
        </w:rPr>
        <w:t xml:space="preserve"> </w:t>
      </w:r>
      <w:r w:rsidRPr="00A40692">
        <w:t>года</w:t>
      </w:r>
      <w:r w:rsidRPr="00A40692">
        <w:rPr>
          <w:spacing w:val="57"/>
        </w:rPr>
        <w:t xml:space="preserve"> </w:t>
      </w:r>
      <w:r w:rsidRPr="00A40692">
        <w:t>3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месяцев</w:t>
      </w:r>
      <w:r w:rsidRPr="00A40692">
        <w:rPr>
          <w:spacing w:val="58"/>
        </w:rPr>
        <w:t xml:space="preserve"> </w:t>
      </w:r>
      <w:r w:rsidRPr="00A40692">
        <w:t>-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6"/>
        </w:rPr>
        <w:t xml:space="preserve"> </w:t>
      </w:r>
      <w:r w:rsidRPr="00A40692">
        <w:t>есть</w:t>
      </w:r>
      <w:r w:rsidRPr="00A40692">
        <w:rPr>
          <w:spacing w:val="31"/>
          <w:w w:val="99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ложкой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густую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пищу,</w:t>
      </w:r>
      <w:r w:rsidRPr="00A40692">
        <w:rPr>
          <w:spacing w:val="20"/>
        </w:rPr>
        <w:t xml:space="preserve"> </w:t>
      </w:r>
      <w:r w:rsidRPr="00A40692">
        <w:t>а</w:t>
      </w:r>
      <w:r w:rsidRPr="00A40692">
        <w:rPr>
          <w:spacing w:val="20"/>
        </w:rPr>
        <w:t xml:space="preserve"> </w:t>
      </w:r>
      <w:r w:rsidRPr="00A40692">
        <w:t>с</w:t>
      </w:r>
      <w:r w:rsidRPr="00A40692">
        <w:rPr>
          <w:spacing w:val="19"/>
        </w:rPr>
        <w:t xml:space="preserve"> </w:t>
      </w:r>
      <w:r w:rsidRPr="00A40692">
        <w:t>1</w:t>
      </w:r>
      <w:r w:rsidRPr="00A40692">
        <w:rPr>
          <w:spacing w:val="20"/>
        </w:rPr>
        <w:t xml:space="preserve"> </w:t>
      </w:r>
      <w:r w:rsidRPr="00A40692">
        <w:t>года</w:t>
      </w:r>
      <w:r w:rsidRPr="00A40692">
        <w:rPr>
          <w:spacing w:val="19"/>
        </w:rPr>
        <w:t xml:space="preserve"> </w:t>
      </w:r>
      <w:r w:rsidRPr="00A40692">
        <w:t>4–5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месяцев</w:t>
      </w:r>
      <w:r w:rsidRPr="00A40692">
        <w:rPr>
          <w:spacing w:val="19"/>
        </w:rPr>
        <w:t xml:space="preserve"> </w:t>
      </w:r>
      <w:r w:rsidRPr="00A40692">
        <w:t>-</w:t>
      </w:r>
      <w:r w:rsidRPr="00A40692">
        <w:rPr>
          <w:spacing w:val="21"/>
        </w:rPr>
        <w:t xml:space="preserve"> </w:t>
      </w:r>
      <w:r w:rsidRPr="00A40692">
        <w:t>любую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пищу;</w:t>
      </w:r>
    </w:p>
    <w:p w:rsidR="001A55E9" w:rsidRPr="00A40692" w:rsidRDefault="001A55E9" w:rsidP="00A059D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хлеб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одновременно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супом;</w:t>
      </w:r>
    </w:p>
    <w:p w:rsidR="001A55E9" w:rsidRPr="00A40692" w:rsidRDefault="001A55E9" w:rsidP="00A059D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только</w:t>
      </w:r>
      <w:r w:rsidRPr="00A40692">
        <w:rPr>
          <w:spacing w:val="-8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t>своей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тарелки;</w:t>
      </w:r>
    </w:p>
    <w:p w:rsidR="001A55E9" w:rsidRPr="00A40692" w:rsidRDefault="001A55E9" w:rsidP="00A059D2">
      <w:pPr>
        <w:pStyle w:val="a3"/>
        <w:numPr>
          <w:ilvl w:val="0"/>
          <w:numId w:val="16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самостоятельно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садиться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детский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стул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задвигать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33"/>
        </w:rPr>
        <w:t xml:space="preserve"> </w:t>
      </w:r>
      <w:r w:rsidRPr="00A40692">
        <w:t>с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взрослого.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детей</w:t>
      </w:r>
      <w:r w:rsidRPr="00A40692">
        <w:rPr>
          <w:i/>
          <w:iCs/>
          <w:spacing w:val="8"/>
        </w:rPr>
        <w:t xml:space="preserve"> </w:t>
      </w:r>
      <w:r w:rsidRPr="00A40692">
        <w:rPr>
          <w:spacing w:val="-1"/>
        </w:rPr>
        <w:t>обеспечивается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сочетанием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воздушных,</w:t>
      </w:r>
      <w:r w:rsidRPr="00A40692">
        <w:rPr>
          <w:spacing w:val="71"/>
          <w:w w:val="99"/>
        </w:rPr>
        <w:t xml:space="preserve"> </w:t>
      </w:r>
      <w:r w:rsidRPr="00A40692">
        <w:t>водных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процедур,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воздействием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ультрафиолетовых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лучей</w:t>
      </w:r>
      <w:r w:rsidRPr="00A40692">
        <w:rPr>
          <w:spacing w:val="17"/>
        </w:rPr>
        <w:t xml:space="preserve"> </w:t>
      </w:r>
      <w:r w:rsidRPr="00A40692">
        <w:t>во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прогулок.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Прохождение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течение</w:t>
      </w:r>
      <w:r w:rsidRPr="00A40692">
        <w:rPr>
          <w:spacing w:val="-3"/>
        </w:rPr>
        <w:t xml:space="preserve"> </w:t>
      </w:r>
      <w:r w:rsidRPr="00A40692">
        <w:t>2-3</w:t>
      </w:r>
      <w:r w:rsidRPr="00A40692">
        <w:rPr>
          <w:spacing w:val="-1"/>
        </w:rPr>
        <w:t xml:space="preserve"> минут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босиком</w:t>
      </w:r>
      <w:r w:rsidRPr="00A40692">
        <w:rPr>
          <w:spacing w:val="-2"/>
        </w:rPr>
        <w:t xml:space="preserve"> </w:t>
      </w:r>
      <w:r w:rsidRPr="00A40692">
        <w:t>по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теплому </w:t>
      </w:r>
      <w:r w:rsidRPr="00A40692">
        <w:t>песку</w:t>
      </w:r>
      <w:r w:rsidRPr="00A40692">
        <w:rPr>
          <w:spacing w:val="69"/>
          <w:w w:val="99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пожеланий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родителей.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Воздушные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ванны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применяются</w:t>
      </w:r>
      <w:r w:rsidRPr="00A40692">
        <w:rPr>
          <w:spacing w:val="-4"/>
        </w:rPr>
        <w:t xml:space="preserve"> </w:t>
      </w:r>
      <w:r w:rsidRPr="00A40692">
        <w:t>при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переодевании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4"/>
        </w:rPr>
        <w:t xml:space="preserve"> </w:t>
      </w:r>
      <w:r w:rsidRPr="00A40692">
        <w:t>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день;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длительность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воздушных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ванн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увеличивается</w:t>
      </w:r>
      <w:r w:rsidRPr="00A40692">
        <w:rPr>
          <w:spacing w:val="24"/>
        </w:rPr>
        <w:t xml:space="preserve"> </w:t>
      </w:r>
      <w:r w:rsidRPr="00A40692">
        <w:t>с</w:t>
      </w:r>
      <w:r w:rsidRPr="00A40692">
        <w:rPr>
          <w:spacing w:val="24"/>
        </w:rPr>
        <w:t xml:space="preserve"> </w:t>
      </w:r>
      <w:r w:rsidRPr="00A40692">
        <w:t>2–3</w:t>
      </w:r>
      <w:r w:rsidRPr="00A40692">
        <w:rPr>
          <w:spacing w:val="24"/>
        </w:rPr>
        <w:t xml:space="preserve"> </w:t>
      </w:r>
      <w:r w:rsidRPr="00A40692">
        <w:t>до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6–10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минут.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координировать</w:t>
      </w:r>
      <w:r w:rsidRPr="00A40692">
        <w:rPr>
          <w:spacing w:val="-15"/>
        </w:rPr>
        <w:t xml:space="preserve"> </w:t>
      </w:r>
      <w:r w:rsidRPr="00A40692">
        <w:t>основные</w:t>
      </w:r>
      <w:r w:rsidRPr="00A40692">
        <w:rPr>
          <w:spacing w:val="-15"/>
        </w:rPr>
        <w:t xml:space="preserve"> </w:t>
      </w:r>
      <w:r w:rsidRPr="00A40692">
        <w:t>виды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движений;</w:t>
      </w:r>
    </w:p>
    <w:p w:rsidR="001A55E9" w:rsidRPr="00A40692" w:rsidRDefault="001A55E9" w:rsidP="00A059D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  <w:tab w:val="left" w:pos="128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самообслуживания,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способствующие</w:t>
      </w:r>
      <w:r w:rsidRPr="00A40692">
        <w:rPr>
          <w:spacing w:val="-25"/>
        </w:rPr>
        <w:t xml:space="preserve">  </w:t>
      </w:r>
      <w:r w:rsidRPr="00A40692">
        <w:rPr>
          <w:spacing w:val="-1"/>
        </w:rPr>
        <w:t>укреплению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здоровья;</w:t>
      </w:r>
    </w:p>
    <w:p w:rsidR="001A55E9" w:rsidRPr="00A40692" w:rsidRDefault="001A55E9" w:rsidP="00A059D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приводить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себя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порядок;</w:t>
      </w:r>
    </w:p>
    <w:p w:rsidR="001A55E9" w:rsidRPr="00A40692" w:rsidRDefault="001A55E9" w:rsidP="00A059D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2"/>
        </w:rPr>
        <w:t xml:space="preserve"> </w:t>
      </w:r>
      <w:r w:rsidRPr="00A40692">
        <w:t>чувство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удовлетворения</w:t>
      </w:r>
      <w:r w:rsidRPr="00A40692">
        <w:rPr>
          <w:spacing w:val="-12"/>
        </w:rPr>
        <w:t xml:space="preserve"> </w:t>
      </w:r>
      <w:r w:rsidRPr="00A40692">
        <w:t>от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чистоты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порядка;</w:t>
      </w:r>
    </w:p>
    <w:p w:rsidR="001A55E9" w:rsidRPr="00A40692" w:rsidRDefault="001A55E9" w:rsidP="00A059D2">
      <w:pPr>
        <w:pStyle w:val="a3"/>
        <w:numPr>
          <w:ilvl w:val="0"/>
          <w:numId w:val="16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желание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упражнения.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  <w:lang w:val="kk-KZ"/>
        </w:rPr>
      </w:pPr>
    </w:p>
    <w:p w:rsidR="001A55E9" w:rsidRPr="00A40692" w:rsidRDefault="001A55E9" w:rsidP="007A3209">
      <w:pPr>
        <w:pStyle w:val="1"/>
        <w:tabs>
          <w:tab w:val="left" w:pos="0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Возраст</w:t>
      </w:r>
      <w:r w:rsidRPr="00A40692">
        <w:rPr>
          <w:spacing w:val="-6"/>
          <w:sz w:val="28"/>
          <w:szCs w:val="28"/>
        </w:rPr>
        <w:t xml:space="preserve"> </w:t>
      </w:r>
      <w:r w:rsidRPr="00A40692">
        <w:rPr>
          <w:sz w:val="28"/>
          <w:szCs w:val="28"/>
        </w:rPr>
        <w:t>от</w:t>
      </w:r>
      <w:r w:rsidRPr="00A40692">
        <w:rPr>
          <w:spacing w:val="-6"/>
          <w:sz w:val="28"/>
          <w:szCs w:val="28"/>
        </w:rPr>
        <w:t xml:space="preserve"> </w:t>
      </w:r>
      <w:r w:rsidRPr="00A40692">
        <w:rPr>
          <w:sz w:val="28"/>
          <w:szCs w:val="28"/>
        </w:rPr>
        <w:t>1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z w:val="28"/>
          <w:szCs w:val="28"/>
        </w:rPr>
        <w:t>года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z w:val="28"/>
          <w:szCs w:val="28"/>
        </w:rPr>
        <w:t>6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месяцев</w:t>
      </w:r>
      <w:r w:rsidRPr="00A40692">
        <w:rPr>
          <w:spacing w:val="-4"/>
          <w:sz w:val="28"/>
          <w:szCs w:val="28"/>
        </w:rPr>
        <w:t xml:space="preserve"> </w:t>
      </w:r>
      <w:r w:rsidRPr="00A40692">
        <w:rPr>
          <w:sz w:val="28"/>
          <w:szCs w:val="28"/>
        </w:rPr>
        <w:t>до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z w:val="28"/>
          <w:szCs w:val="28"/>
        </w:rPr>
        <w:t>2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proofErr w:type="gramStart"/>
      <w:r w:rsidRPr="00A40692">
        <w:rPr>
          <w:i/>
          <w:iCs/>
          <w:spacing w:val="-1"/>
        </w:rPr>
        <w:t>Ходьба</w:t>
      </w:r>
      <w:r w:rsidRPr="00A40692">
        <w:rPr>
          <w:i/>
          <w:iCs/>
          <w:spacing w:val="36"/>
        </w:rPr>
        <w:t xml:space="preserve"> </w:t>
      </w:r>
      <w:r w:rsidRPr="00A40692">
        <w:t>по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дорожке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(ширина</w:t>
      </w:r>
      <w:r w:rsidRPr="00A40692">
        <w:rPr>
          <w:spacing w:val="35"/>
        </w:rPr>
        <w:t xml:space="preserve"> </w:t>
      </w:r>
      <w:r w:rsidRPr="00A40692">
        <w:t>30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сантиметров,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длина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3–5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метров),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стульчиками,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кубами,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кеглями,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обручами,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палками;</w:t>
      </w:r>
      <w:r w:rsidRPr="00A40692">
        <w:rPr>
          <w:spacing w:val="33"/>
        </w:rPr>
        <w:t xml:space="preserve"> </w:t>
      </w:r>
      <w:r w:rsidRPr="00A40692">
        <w:t>умение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переходить</w:t>
      </w:r>
      <w:r w:rsidRPr="00A40692">
        <w:rPr>
          <w:spacing w:val="31"/>
        </w:rPr>
        <w:t xml:space="preserve"> </w:t>
      </w:r>
      <w:r w:rsidRPr="00A40692">
        <w:t>из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обруча</w:t>
      </w:r>
      <w:r w:rsidRPr="00A40692">
        <w:rPr>
          <w:spacing w:val="32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обруч;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32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доске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вниз,</w:t>
      </w:r>
      <w:r w:rsidRPr="00A40692">
        <w:rPr>
          <w:spacing w:val="11"/>
        </w:rPr>
        <w:t xml:space="preserve"> </w:t>
      </w:r>
      <w:r w:rsidRPr="00A40692">
        <w:t>по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скамейке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воспитателем;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5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предметом</w:t>
      </w:r>
      <w:r w:rsidRPr="00A40692">
        <w:rPr>
          <w:spacing w:val="6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руках,</w:t>
      </w:r>
      <w:r w:rsidRPr="00A40692">
        <w:rPr>
          <w:spacing w:val="5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изменением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направления,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мячом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(после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катания);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подняться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ящик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гимнастическую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скамейку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сойти</w:t>
      </w:r>
      <w:r w:rsidRPr="00A40692">
        <w:rPr>
          <w:spacing w:val="31"/>
        </w:rPr>
        <w:t xml:space="preserve"> </w:t>
      </w:r>
      <w:r w:rsidRPr="00A40692">
        <w:t>с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нее;</w:t>
      </w:r>
      <w:proofErr w:type="gramEnd"/>
      <w:r w:rsidRPr="00A40692">
        <w:rPr>
          <w:spacing w:val="31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(«солдат»,</w:t>
      </w:r>
      <w:r w:rsidRPr="00A40692">
        <w:rPr>
          <w:spacing w:val="-13"/>
        </w:rPr>
        <w:t xml:space="preserve"> «</w:t>
      </w:r>
      <w:r w:rsidRPr="00A40692">
        <w:rPr>
          <w:spacing w:val="-1"/>
        </w:rPr>
        <w:t>мышка», «собачка»,</w:t>
      </w:r>
      <w:r w:rsidRPr="00A40692">
        <w:rPr>
          <w:spacing w:val="-12"/>
        </w:rPr>
        <w:t xml:space="preserve">  «</w:t>
      </w:r>
      <w:r w:rsidRPr="00A40692">
        <w:rPr>
          <w:spacing w:val="-1"/>
        </w:rPr>
        <w:t>птичка»,</w:t>
      </w:r>
      <w:r w:rsidRPr="00A40692">
        <w:rPr>
          <w:spacing w:val="-13"/>
        </w:rPr>
        <w:t xml:space="preserve">  «</w:t>
      </w:r>
      <w:r w:rsidRPr="00A40692">
        <w:rPr>
          <w:spacing w:val="-1"/>
        </w:rPr>
        <w:t>медведь» и т.д.).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30"/>
        </w:rPr>
      </w:pPr>
      <w:r w:rsidRPr="00A40692">
        <w:rPr>
          <w:i/>
          <w:iCs/>
          <w:spacing w:val="-1"/>
        </w:rPr>
        <w:t>Ползание</w:t>
      </w:r>
      <w:r w:rsidRPr="00A40692">
        <w:rPr>
          <w:i/>
          <w:iCs/>
          <w:spacing w:val="2"/>
        </w:rPr>
        <w:t xml:space="preserve"> </w:t>
      </w:r>
      <w:r w:rsidRPr="00A40692">
        <w:rPr>
          <w:i/>
          <w:iCs/>
        </w:rPr>
        <w:t>с</w:t>
      </w:r>
      <w:r w:rsidRPr="00A40692">
        <w:rPr>
          <w:i/>
          <w:iCs/>
          <w:spacing w:val="3"/>
        </w:rPr>
        <w:t xml:space="preserve"> </w:t>
      </w:r>
      <w:r w:rsidRPr="00A40692">
        <w:rPr>
          <w:i/>
          <w:iCs/>
          <w:spacing w:val="-1"/>
        </w:rPr>
        <w:t>перелезанием</w:t>
      </w:r>
      <w:r w:rsidRPr="00A40692">
        <w:rPr>
          <w:i/>
          <w:iCs/>
          <w:spacing w:val="4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гимнастическую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скамейку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63"/>
        </w:rPr>
        <w:t xml:space="preserve"> </w:t>
      </w:r>
      <w:r w:rsidRPr="00A40692">
        <w:t>под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нее;</w:t>
      </w:r>
      <w:r w:rsidRPr="00A40692">
        <w:rPr>
          <w:spacing w:val="64"/>
        </w:rPr>
        <w:t xml:space="preserve"> </w:t>
      </w:r>
      <w:r w:rsidRPr="00A40692">
        <w:t>ползание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мячом,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который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катится,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30"/>
        </w:rPr>
        <w:t xml:space="preserve"> </w:t>
      </w:r>
      <w:r w:rsidRPr="00A40692">
        <w:t>по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доске,</w:t>
      </w:r>
      <w:r w:rsidRPr="00A40692">
        <w:rPr>
          <w:spacing w:val="31"/>
        </w:rPr>
        <w:t xml:space="preserve"> </w:t>
      </w:r>
      <w:r w:rsidRPr="00A40692">
        <w:t>по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скамейке.</w:t>
      </w:r>
      <w:r w:rsidRPr="00A40692">
        <w:rPr>
          <w:spacing w:val="30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Перелезание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9"/>
        </w:rPr>
        <w:t xml:space="preserve"> </w:t>
      </w:r>
      <w:r w:rsidRPr="00A40692">
        <w:t>бревно,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приставляя</w:t>
      </w:r>
      <w:r w:rsidRPr="00A40692">
        <w:rPr>
          <w:spacing w:val="-10"/>
        </w:rPr>
        <w:t xml:space="preserve"> </w:t>
      </w:r>
      <w:r w:rsidRPr="00A40692">
        <w:t>одну</w:t>
      </w:r>
      <w:r w:rsidRPr="00A40692">
        <w:rPr>
          <w:spacing w:val="-8"/>
        </w:rPr>
        <w:t xml:space="preserve"> </w:t>
      </w:r>
      <w:r w:rsidRPr="00A40692">
        <w:t>ногу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7"/>
        </w:rPr>
        <w:t xml:space="preserve"> </w:t>
      </w:r>
      <w:r w:rsidRPr="00A40692">
        <w:rPr>
          <w:i/>
          <w:iCs/>
          <w:spacing w:val="-1"/>
        </w:rPr>
        <w:t>бросание.</w:t>
      </w:r>
      <w:r w:rsidRPr="00A40692">
        <w:rPr>
          <w:i/>
          <w:iCs/>
          <w:spacing w:val="-7"/>
        </w:rPr>
        <w:t xml:space="preserve"> </w:t>
      </w:r>
      <w:r w:rsidRPr="00A40692">
        <w:rPr>
          <w:spacing w:val="-1"/>
        </w:rPr>
        <w:t>Скатывание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небольшой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горки,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77"/>
          <w:w w:val="99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воспитателю,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ребенку;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34"/>
        </w:rPr>
        <w:t xml:space="preserve"> </w:t>
      </w:r>
      <w:r w:rsidRPr="00A40692">
        <w:t>вверх,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перебрасывание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ленту,</w:t>
      </w:r>
      <w:r w:rsidRPr="00A40692">
        <w:rPr>
          <w:spacing w:val="-11"/>
        </w:rPr>
        <w:t xml:space="preserve"> </w:t>
      </w:r>
      <w:r w:rsidRPr="00A40692">
        <w:t>натянутую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t>уровне</w:t>
      </w:r>
      <w:r w:rsidRPr="00A40692">
        <w:rPr>
          <w:spacing w:val="-11"/>
        </w:rPr>
        <w:t xml:space="preserve"> </w:t>
      </w:r>
      <w:r w:rsidRPr="00A40692">
        <w:t>груди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ребенка.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Общеразвивающие</w:t>
      </w:r>
      <w:r w:rsidRPr="00A40692">
        <w:rPr>
          <w:i/>
          <w:iCs/>
          <w:spacing w:val="31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spacing w:val="-1"/>
        </w:rPr>
        <w:t>: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32"/>
        </w:rPr>
        <w:t xml:space="preserve"> </w:t>
      </w:r>
      <w:r w:rsidRPr="00A40692">
        <w:t>рук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опускание;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вытягивание</w:t>
      </w:r>
      <w:r w:rsidRPr="00A40692">
        <w:rPr>
          <w:spacing w:val="15"/>
        </w:rPr>
        <w:t xml:space="preserve"> </w:t>
      </w:r>
      <w:r w:rsidRPr="00A40692">
        <w:t>рук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вперед;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отведение</w:t>
      </w:r>
      <w:r w:rsidRPr="00A40692">
        <w:rPr>
          <w:spacing w:val="16"/>
        </w:rPr>
        <w:t xml:space="preserve"> </w:t>
      </w:r>
      <w:r w:rsidRPr="00A40692">
        <w:t>за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спину;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сгибание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выпрямление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помахивание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кистями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вращение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кистями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рук;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поворачивание</w:t>
      </w:r>
      <w:r w:rsidRPr="00A40692">
        <w:rPr>
          <w:spacing w:val="83"/>
          <w:w w:val="99"/>
        </w:rPr>
        <w:t xml:space="preserve"> </w:t>
      </w:r>
      <w:r w:rsidRPr="00A40692">
        <w:t>рук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ладонями</w:t>
      </w:r>
      <w:r w:rsidRPr="00A40692">
        <w:rPr>
          <w:spacing w:val="35"/>
        </w:rPr>
        <w:t xml:space="preserve"> </w:t>
      </w:r>
      <w:r w:rsidRPr="00A40692">
        <w:t>вниз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вверх;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сгибание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разгибание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пальцев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рук;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сжимание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разжимание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пальцев,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захватывание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мелких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предметов;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поворачивание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вправо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влево,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передача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друг</w:t>
      </w:r>
      <w:r w:rsidRPr="00A40692">
        <w:rPr>
          <w:spacing w:val="82"/>
          <w:w w:val="99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lastRenderedPageBreak/>
        <w:t>вперед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выпрямление;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приседание</w:t>
      </w:r>
      <w:r w:rsidRPr="00A40692">
        <w:rPr>
          <w:spacing w:val="59"/>
        </w:rPr>
        <w:t xml:space="preserve"> </w:t>
      </w:r>
      <w:r w:rsidRPr="00A40692">
        <w:t>с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поддержкой;</w:t>
      </w:r>
      <w:r w:rsidRPr="00A40692">
        <w:rPr>
          <w:spacing w:val="-36"/>
        </w:rPr>
        <w:t xml:space="preserve"> </w:t>
      </w:r>
      <w:r w:rsidRPr="00A40692">
        <w:rPr>
          <w:spacing w:val="-1"/>
        </w:rPr>
        <w:t>подпрыгивание.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Формы</w:t>
      </w:r>
      <w:r w:rsidRPr="00A40692">
        <w:rPr>
          <w:i/>
          <w:iCs/>
          <w:spacing w:val="9"/>
        </w:rPr>
        <w:t xml:space="preserve"> </w:t>
      </w:r>
      <w:r w:rsidRPr="00A40692">
        <w:rPr>
          <w:i/>
          <w:iCs/>
          <w:spacing w:val="-1"/>
        </w:rPr>
        <w:t>организации</w:t>
      </w:r>
      <w:r w:rsidRPr="00A40692">
        <w:rPr>
          <w:i/>
          <w:iCs/>
          <w:spacing w:val="8"/>
        </w:rPr>
        <w:t xml:space="preserve"> подвижной </w:t>
      </w:r>
      <w:r w:rsidRPr="00A40692">
        <w:rPr>
          <w:i/>
          <w:iCs/>
        </w:rPr>
        <w:t>игры</w:t>
      </w:r>
      <w:r w:rsidRPr="00A40692">
        <w:rPr>
          <w:i/>
          <w:iCs/>
          <w:spacing w:val="9"/>
        </w:rPr>
        <w:t xml:space="preserve"> </w:t>
      </w:r>
      <w:r w:rsidRPr="00A40692">
        <w:t>–</w:t>
      </w:r>
      <w:r w:rsidRPr="00A40692">
        <w:rPr>
          <w:spacing w:val="8"/>
        </w:rPr>
        <w:t xml:space="preserve"> стайкой,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группах,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паре.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31"/>
        </w:rPr>
        <w:t xml:space="preserve">  </w:t>
      </w:r>
      <w:r w:rsidRPr="00A40692">
        <w:rPr>
          <w:i/>
          <w:iCs/>
          <w:spacing w:val="-1"/>
        </w:rPr>
        <w:t>культурно-гигиенических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навыков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Соблюдение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гигиенических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требований.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еды:</w:t>
      </w:r>
    </w:p>
    <w:p w:rsidR="001A55E9" w:rsidRPr="00A40692" w:rsidRDefault="001A55E9" w:rsidP="00A059D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садиться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стол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только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вымытыми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руками;</w:t>
      </w:r>
    </w:p>
    <w:p w:rsidR="001A55E9" w:rsidRPr="00A40692" w:rsidRDefault="001A55E9" w:rsidP="00A059D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самому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садиться</w:t>
      </w:r>
      <w:r w:rsidRPr="00A40692">
        <w:rPr>
          <w:spacing w:val="-7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стул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вставать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него;</w:t>
      </w:r>
    </w:p>
    <w:p w:rsidR="001A55E9" w:rsidRPr="00A40692" w:rsidRDefault="001A55E9" w:rsidP="00A059D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аккуратно,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обливаясь,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еды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салфеткой,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благодарить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-13"/>
        </w:rPr>
        <w:t xml:space="preserve"> </w:t>
      </w:r>
      <w:r w:rsidRPr="00A40692">
        <w:t>еды.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умывании:</w:t>
      </w:r>
    </w:p>
    <w:p w:rsidR="001A55E9" w:rsidRPr="00A40692" w:rsidRDefault="001A55E9" w:rsidP="00A059D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самостоятельно</w:t>
      </w:r>
      <w:r w:rsidRPr="00A40692">
        <w:rPr>
          <w:spacing w:val="22"/>
        </w:rPr>
        <w:t xml:space="preserve"> </w:t>
      </w:r>
      <w:r w:rsidRPr="00A40692">
        <w:t>мыть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(тереть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ладонь</w:t>
      </w:r>
      <w:r w:rsidRPr="00A40692">
        <w:rPr>
          <w:spacing w:val="23"/>
        </w:rPr>
        <w:t xml:space="preserve"> </w:t>
      </w:r>
      <w:r w:rsidRPr="00A40692">
        <w:t>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ладонь)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мыть</w:t>
      </w:r>
      <w:r w:rsidRPr="00A40692">
        <w:rPr>
          <w:spacing w:val="57"/>
          <w:w w:val="99"/>
        </w:rPr>
        <w:t xml:space="preserve"> </w:t>
      </w:r>
      <w:r w:rsidRPr="00A40692">
        <w:t>нижнюю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лица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ладонью;</w:t>
      </w:r>
    </w:p>
    <w:p w:rsidR="001A55E9" w:rsidRPr="00A40692" w:rsidRDefault="001A55E9" w:rsidP="00A059D2">
      <w:pPr>
        <w:pStyle w:val="a3"/>
        <w:numPr>
          <w:ilvl w:val="0"/>
          <w:numId w:val="160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вытирать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лицо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руки.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одевании,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раздевании: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снимать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надевать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одежду</w:t>
      </w:r>
      <w:r w:rsidRPr="00A40692">
        <w:rPr>
          <w:spacing w:val="37"/>
        </w:rPr>
        <w:t xml:space="preserve"> </w:t>
      </w:r>
      <w:r w:rsidRPr="00A40692">
        <w:t>в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определенном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порядке,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складывать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ее.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ребенка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проситься</w:t>
      </w:r>
      <w:r w:rsidRPr="00A40692">
        <w:rPr>
          <w:spacing w:val="61"/>
        </w:rPr>
        <w:t xml:space="preserve"> </w:t>
      </w:r>
      <w:r w:rsidRPr="00A40692">
        <w:t>на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горшок;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знать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горшка;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садиться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только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свой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горшок.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напоминании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вытирать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носовым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платком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нос,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самому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вынимать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7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кармана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убирать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карман.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хранения</w:t>
      </w:r>
      <w:r w:rsidRPr="00A40692">
        <w:rPr>
          <w:spacing w:val="22"/>
        </w:rPr>
        <w:t xml:space="preserve"> </w:t>
      </w:r>
      <w:r w:rsidRPr="00A40692">
        <w:t>своих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вещей,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полотенца,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знать</w:t>
      </w:r>
      <w:r w:rsidRPr="00A40692">
        <w:rPr>
          <w:spacing w:val="22"/>
        </w:rPr>
        <w:t xml:space="preserve"> </w:t>
      </w:r>
      <w:r w:rsidRPr="00A40692">
        <w:t>свое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столом,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шкафчик</w:t>
      </w:r>
      <w:r w:rsidRPr="00A40692">
        <w:rPr>
          <w:spacing w:val="-9"/>
        </w:rPr>
        <w:t xml:space="preserve"> </w:t>
      </w:r>
      <w:r w:rsidRPr="00A40692">
        <w:t>для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одежды.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Обеспечение</w:t>
      </w:r>
      <w:r w:rsidRPr="00A40692">
        <w:rPr>
          <w:i/>
          <w:iCs/>
          <w:spacing w:val="-25"/>
        </w:rPr>
        <w:t xml:space="preserve">  </w:t>
      </w:r>
      <w:r w:rsidRPr="00A40692">
        <w:rPr>
          <w:i/>
          <w:iCs/>
          <w:spacing w:val="-1"/>
        </w:rPr>
        <w:t>самостоятельной</w:t>
      </w:r>
      <w:r w:rsidRPr="00A40692">
        <w:rPr>
          <w:i/>
          <w:iCs/>
          <w:spacing w:val="-24"/>
        </w:rPr>
        <w:t xml:space="preserve">  </w:t>
      </w:r>
      <w:r w:rsidRPr="00A40692">
        <w:rPr>
          <w:i/>
          <w:iCs/>
          <w:spacing w:val="-1"/>
        </w:rPr>
        <w:t>двигательной</w:t>
      </w:r>
      <w:r w:rsidRPr="00A40692">
        <w:rPr>
          <w:i/>
          <w:iCs/>
          <w:spacing w:val="-24"/>
        </w:rPr>
        <w:t xml:space="preserve">  </w:t>
      </w:r>
      <w:r w:rsidRPr="00A40692">
        <w:rPr>
          <w:i/>
          <w:iCs/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условий,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способствующих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активности</w:t>
      </w:r>
      <w:r w:rsidRPr="00A40692">
        <w:rPr>
          <w:spacing w:val="68"/>
        </w:rPr>
        <w:t xml:space="preserve"> </w:t>
      </w:r>
      <w:r w:rsidRPr="00A40692">
        <w:t>в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самостоятельных</w:t>
      </w:r>
      <w:r w:rsidRPr="00A40692">
        <w:rPr>
          <w:spacing w:val="-18"/>
        </w:rPr>
        <w:t xml:space="preserve"> </w:t>
      </w:r>
      <w:r w:rsidRPr="00A40692">
        <w:t>играх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детей.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Привитие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здорового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образа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оздоровительно-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процедур.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Осуществление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закаливания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8"/>
        </w:rPr>
        <w:t xml:space="preserve"> </w:t>
      </w:r>
      <w:r w:rsidRPr="00A40692">
        <w:t>во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одевания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сна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при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переодевании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течение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дня.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t xml:space="preserve">  </w:t>
      </w:r>
      <w:r w:rsidRPr="00A40692">
        <w:rPr>
          <w:spacing w:val="-1"/>
        </w:rPr>
        <w:t>умения</w:t>
      </w:r>
      <w:r w:rsidRPr="00A40692">
        <w:t xml:space="preserve">  </w:t>
      </w:r>
      <w:r w:rsidRPr="00A40692">
        <w:rPr>
          <w:spacing w:val="-1"/>
        </w:rPr>
        <w:t>замечать</w:t>
      </w:r>
      <w:r w:rsidRPr="00A40692">
        <w:t xml:space="preserve">  </w:t>
      </w:r>
      <w:r w:rsidRPr="00A40692">
        <w:rPr>
          <w:spacing w:val="-1"/>
        </w:rPr>
        <w:t>неопрятность</w:t>
      </w:r>
      <w:r w:rsidRPr="00A40692">
        <w:t xml:space="preserve">  в 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одежде,</w:t>
      </w:r>
      <w:r w:rsidRPr="00A40692">
        <w:t xml:space="preserve">  </w:t>
      </w:r>
      <w:r w:rsidRPr="00A40692">
        <w:rPr>
          <w:spacing w:val="-1"/>
        </w:rPr>
        <w:t>умение</w:t>
      </w:r>
      <w:r w:rsidRPr="00A40692">
        <w:t xml:space="preserve"> </w:t>
      </w:r>
      <w:r w:rsidRPr="00A40692">
        <w:rPr>
          <w:spacing w:val="1"/>
        </w:rPr>
        <w:t xml:space="preserve"> </w:t>
      </w:r>
      <w:proofErr w:type="gramStart"/>
      <w:r w:rsidRPr="00A40692">
        <w:t>с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помощью</w:t>
      </w:r>
      <w:r w:rsidRPr="00A40692">
        <w:t xml:space="preserve"> 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взрослых</w:t>
      </w:r>
      <w:r w:rsidRPr="00A40692">
        <w:t xml:space="preserve"> 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приводить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себя</w:t>
      </w:r>
      <w:r w:rsidRPr="00A40692">
        <w:t xml:space="preserve"> </w:t>
      </w:r>
      <w:r w:rsidRPr="00A40692">
        <w:rPr>
          <w:spacing w:val="40"/>
        </w:rPr>
        <w:t xml:space="preserve"> </w:t>
      </w:r>
      <w:r w:rsidRPr="00A40692">
        <w:t xml:space="preserve">в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порядок,</w:t>
      </w:r>
      <w:r w:rsidRPr="00A40692">
        <w:t xml:space="preserve"> 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развивать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чувство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удовлетворения</w:t>
      </w:r>
      <w:r w:rsidRPr="00A40692">
        <w:rPr>
          <w:spacing w:val="-12"/>
        </w:rPr>
        <w:t xml:space="preserve"> </w:t>
      </w:r>
      <w:r w:rsidRPr="00A40692">
        <w:t>от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чистоты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порядка.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Оздоровительно-закаливающие процедуры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Проведение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воздушных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водных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процедур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под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руководством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медицинского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персонала.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Воздушные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ванны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длительностью</w:t>
      </w:r>
      <w:r w:rsidRPr="00A40692">
        <w:rPr>
          <w:spacing w:val="44"/>
        </w:rPr>
        <w:t xml:space="preserve"> </w:t>
      </w:r>
      <w:r w:rsidRPr="00A40692">
        <w:t>3-5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минут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осуществляются</w:t>
      </w:r>
      <w:r w:rsidRPr="00A40692">
        <w:rPr>
          <w:spacing w:val="47"/>
        </w:rPr>
        <w:t xml:space="preserve"> </w:t>
      </w:r>
      <w:r w:rsidRPr="00A40692">
        <w:t>во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переодевания,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массажа,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дневного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сна</w:t>
      </w:r>
      <w:r w:rsidRPr="00A40692">
        <w:rPr>
          <w:spacing w:val="11"/>
        </w:rPr>
        <w:t xml:space="preserve"> </w:t>
      </w:r>
      <w:r w:rsidRPr="00A40692">
        <w:t>при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нормальной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температуре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воздуха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помещении.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Элемент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повседневного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закаливания</w:t>
      </w:r>
      <w:r w:rsidRPr="00A40692">
        <w:rPr>
          <w:spacing w:val="42"/>
        </w:rPr>
        <w:t xml:space="preserve"> </w:t>
      </w:r>
      <w:r w:rsidRPr="00A40692">
        <w:t>-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умывание</w:t>
      </w:r>
      <w:r w:rsidRPr="00A40692">
        <w:rPr>
          <w:spacing w:val="41"/>
        </w:rPr>
        <w:t xml:space="preserve"> </w:t>
      </w:r>
      <w:r w:rsidRPr="00A40692">
        <w:t>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мытье</w:t>
      </w:r>
      <w:r w:rsidRPr="00A40692">
        <w:rPr>
          <w:spacing w:val="41"/>
        </w:rPr>
        <w:t xml:space="preserve"> </w:t>
      </w:r>
      <w:r w:rsidRPr="00A40692">
        <w:t>рук</w:t>
      </w:r>
      <w:r w:rsidRPr="00A40692">
        <w:rPr>
          <w:spacing w:val="41"/>
        </w:rPr>
        <w:t xml:space="preserve"> </w:t>
      </w:r>
      <w:r w:rsidRPr="00A40692">
        <w:t>до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локтя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водопроводной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водой.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Закаливание</w:t>
      </w:r>
      <w:r w:rsidRPr="00A40692">
        <w:rPr>
          <w:spacing w:val="-3"/>
        </w:rPr>
        <w:t xml:space="preserve"> </w:t>
      </w:r>
      <w:r w:rsidRPr="00A40692">
        <w:t>водой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проводят</w:t>
      </w:r>
      <w:r w:rsidRPr="00A40692">
        <w:rPr>
          <w:spacing w:val="-4"/>
        </w:rPr>
        <w:t xml:space="preserve"> </w:t>
      </w:r>
      <w:r w:rsidRPr="00A40692">
        <w:t>в</w:t>
      </w:r>
      <w:r w:rsidRPr="00A40692">
        <w:rPr>
          <w:spacing w:val="-3"/>
        </w:rPr>
        <w:t xml:space="preserve"> </w:t>
      </w:r>
      <w:r w:rsidRPr="00A40692">
        <w:t>виде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общих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местных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процедур</w:t>
      </w:r>
      <w:r w:rsidRPr="00A40692">
        <w:rPr>
          <w:spacing w:val="9"/>
        </w:rPr>
        <w:t xml:space="preserve"> </w:t>
      </w:r>
      <w:r w:rsidRPr="00A40692">
        <w:t>при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температуре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воздуха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помещении</w:t>
      </w:r>
      <w:r w:rsidRPr="00A40692">
        <w:rPr>
          <w:spacing w:val="10"/>
        </w:rPr>
        <w:t xml:space="preserve"> </w:t>
      </w:r>
      <w:r w:rsidRPr="00A40692">
        <w:t>не</w:t>
      </w:r>
      <w:r w:rsidRPr="00A40692">
        <w:rPr>
          <w:spacing w:val="9"/>
        </w:rPr>
        <w:t xml:space="preserve"> </w:t>
      </w:r>
      <w:r w:rsidRPr="00A40692">
        <w:t>ниже</w:t>
      </w:r>
      <w:r w:rsidRPr="00A40692">
        <w:rPr>
          <w:spacing w:val="-1"/>
        </w:rPr>
        <w:t>+22°С.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Специальные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закаливающие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мероприятия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(используется</w:t>
      </w:r>
      <w:r w:rsidRPr="00A40692">
        <w:rPr>
          <w:spacing w:val="48"/>
        </w:rPr>
        <w:t xml:space="preserve"> </w:t>
      </w:r>
      <w:r w:rsidRPr="00A40692">
        <w:t>один</w:t>
      </w:r>
      <w:r w:rsidRPr="00A40692">
        <w:rPr>
          <w:spacing w:val="48"/>
        </w:rPr>
        <w:t xml:space="preserve"> </w:t>
      </w:r>
      <w:r w:rsidRPr="00A40692">
        <w:t>из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предложенных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способов):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влажное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обтирание</w:t>
      </w:r>
      <w:r w:rsidRPr="00A40692">
        <w:rPr>
          <w:spacing w:val="45"/>
        </w:rPr>
        <w:t xml:space="preserve"> </w:t>
      </w:r>
      <w:r w:rsidRPr="00A40692">
        <w:t>до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пояса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всего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тела.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Снижение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температуры</w:t>
      </w:r>
      <w:r w:rsidRPr="00A40692">
        <w:rPr>
          <w:spacing w:val="24"/>
        </w:rPr>
        <w:t xml:space="preserve"> </w:t>
      </w:r>
      <w:r w:rsidRPr="00A40692">
        <w:t>воды</w:t>
      </w:r>
      <w:r w:rsidRPr="00A40692">
        <w:rPr>
          <w:spacing w:val="23"/>
        </w:rPr>
        <w:t xml:space="preserve"> </w:t>
      </w:r>
      <w:r w:rsidRPr="00A40692">
        <w:t>при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общем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обтирании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происходит</w:t>
      </w:r>
      <w:r w:rsidRPr="00A40692">
        <w:rPr>
          <w:spacing w:val="24"/>
        </w:rPr>
        <w:t xml:space="preserve"> </w:t>
      </w:r>
      <w:r w:rsidRPr="00A40692">
        <w:t>с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+36°С</w:t>
      </w:r>
      <w:r w:rsidRPr="00A40692">
        <w:rPr>
          <w:spacing w:val="23"/>
        </w:rPr>
        <w:t xml:space="preserve"> </w:t>
      </w:r>
      <w:r w:rsidRPr="00A40692">
        <w:t>до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+28°С</w:t>
      </w:r>
      <w:r w:rsidRPr="00A40692">
        <w:rPr>
          <w:spacing w:val="25"/>
        </w:rPr>
        <w:t xml:space="preserve"> </w:t>
      </w:r>
      <w:r w:rsidRPr="00A40692">
        <w:t>(на</w:t>
      </w:r>
      <w:r w:rsidRPr="00A40692">
        <w:rPr>
          <w:spacing w:val="26"/>
        </w:rPr>
        <w:t xml:space="preserve"> </w:t>
      </w:r>
      <w:r w:rsidRPr="00A40692">
        <w:t>2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градуса</w:t>
      </w:r>
      <w:r w:rsidRPr="00A40692">
        <w:rPr>
          <w:spacing w:val="25"/>
        </w:rPr>
        <w:t xml:space="preserve"> </w:t>
      </w:r>
      <w:r w:rsidRPr="00A40692">
        <w:t>ниже</w:t>
      </w:r>
      <w:r w:rsidRPr="00A40692">
        <w:rPr>
          <w:spacing w:val="25"/>
        </w:rPr>
        <w:t xml:space="preserve"> </w:t>
      </w:r>
      <w:r w:rsidRPr="00A40692">
        <w:t>каждые</w:t>
      </w:r>
      <w:r w:rsidRPr="00A40692">
        <w:rPr>
          <w:spacing w:val="26"/>
        </w:rPr>
        <w:t xml:space="preserve"> </w:t>
      </w:r>
      <w:r w:rsidRPr="00A40692">
        <w:t>4–5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дней).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местном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обтирании</w:t>
      </w:r>
      <w:r w:rsidRPr="00A40692">
        <w:rPr>
          <w:lang w:val="kk-KZ"/>
        </w:rPr>
        <w:t xml:space="preserve"> </w:t>
      </w:r>
      <w:r w:rsidRPr="00A40692">
        <w:t>с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+35°С</w:t>
      </w:r>
      <w:r w:rsidRPr="00A40692">
        <w:rPr>
          <w:spacing w:val="-7"/>
        </w:rPr>
        <w:t xml:space="preserve"> </w:t>
      </w:r>
      <w:r w:rsidRPr="00A40692">
        <w:t>до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+23°С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(каждые</w:t>
      </w:r>
      <w:r w:rsidRPr="00A40692">
        <w:rPr>
          <w:spacing w:val="-6"/>
        </w:rPr>
        <w:t xml:space="preserve"> </w:t>
      </w:r>
      <w:r w:rsidRPr="00A40692">
        <w:t>4</w:t>
      </w:r>
      <w:r w:rsidRPr="00A40692">
        <w:rPr>
          <w:spacing w:val="-6"/>
        </w:rPr>
        <w:t xml:space="preserve"> </w:t>
      </w:r>
      <w:r w:rsidRPr="00A40692">
        <w:t>дня</w:t>
      </w:r>
      <w:r w:rsidRPr="00A40692">
        <w:rPr>
          <w:spacing w:val="-6"/>
        </w:rPr>
        <w:t xml:space="preserve"> </w:t>
      </w:r>
      <w:r w:rsidRPr="00A40692">
        <w:t>на</w:t>
      </w:r>
      <w:r w:rsidRPr="00A40692">
        <w:rPr>
          <w:spacing w:val="-6"/>
        </w:rPr>
        <w:t xml:space="preserve"> </w:t>
      </w:r>
      <w:r w:rsidRPr="00A40692">
        <w:t>2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градуса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ниже);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обливание</w:t>
      </w:r>
      <w:r w:rsidRPr="00A40692">
        <w:rPr>
          <w:spacing w:val="2"/>
        </w:rPr>
        <w:t xml:space="preserve"> </w:t>
      </w:r>
      <w:r w:rsidRPr="00A40692">
        <w:t>ног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водой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температур: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температура</w:t>
      </w:r>
      <w:r w:rsidRPr="00A40692">
        <w:rPr>
          <w:spacing w:val="2"/>
        </w:rPr>
        <w:t xml:space="preserve"> </w:t>
      </w:r>
      <w:r w:rsidRPr="00A40692">
        <w:t>воды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вначале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+36°С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+25°С;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t>конце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+38°С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+18°С.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летнее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все</w:t>
      </w:r>
      <w:r w:rsidRPr="00A40692">
        <w:rPr>
          <w:spacing w:val="21"/>
        </w:rPr>
        <w:t xml:space="preserve"> </w:t>
      </w:r>
      <w:r w:rsidRPr="00A40692">
        <w:t>режимные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моменты,</w:t>
      </w:r>
      <w:r w:rsidRPr="00A40692">
        <w:rPr>
          <w:spacing w:val="23"/>
        </w:rPr>
        <w:t xml:space="preserve"> </w:t>
      </w:r>
      <w:r w:rsidRPr="00A40692">
        <w:t>по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возможности,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необходимо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организовывать</w:t>
      </w:r>
      <w:r w:rsidRPr="00A40692">
        <w:rPr>
          <w:spacing w:val="-15"/>
        </w:rPr>
        <w:t xml:space="preserve"> </w:t>
      </w:r>
      <w:r w:rsidRPr="00A40692">
        <w:t>на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воздухе.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 первоначальные навыки  координации</w:t>
      </w:r>
      <w:r w:rsidRPr="00A40692">
        <w:rPr>
          <w:spacing w:val="-22"/>
        </w:rPr>
        <w:t xml:space="preserve"> </w:t>
      </w:r>
      <w:r w:rsidRPr="00A40692">
        <w:t>движений;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педагогом,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зрительные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ориентиры,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словесные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указания</w:t>
      </w:r>
      <w:r w:rsidRPr="00A40692">
        <w:rPr>
          <w:spacing w:val="65"/>
        </w:rPr>
        <w:t xml:space="preserve"> </w:t>
      </w:r>
      <w:r w:rsidRPr="00A40692">
        <w:t>в</w:t>
      </w:r>
      <w:r w:rsidRPr="00A40692">
        <w:rPr>
          <w:spacing w:val="66"/>
        </w:rPr>
        <w:t xml:space="preserve"> </w:t>
      </w:r>
      <w:r w:rsidRPr="00A40692">
        <w:t>игровой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(имитация</w:t>
      </w:r>
      <w:r w:rsidRPr="00A40692">
        <w:rPr>
          <w:spacing w:val="-21"/>
        </w:rPr>
        <w:t xml:space="preserve"> </w:t>
      </w:r>
      <w:r w:rsidRPr="00A40692">
        <w:t>движений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животных);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повседневного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закаливания;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просится</w:t>
      </w:r>
      <w:r w:rsidRPr="00A40692">
        <w:rPr>
          <w:spacing w:val="12"/>
        </w:rPr>
        <w:t xml:space="preserve"> </w:t>
      </w:r>
      <w:r w:rsidRPr="00A40692">
        <w:t>на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горшок,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своевременно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сообщает</w:t>
      </w:r>
      <w:r w:rsidRPr="00A40692">
        <w:rPr>
          <w:spacing w:val="13"/>
        </w:rPr>
        <w:t xml:space="preserve"> </w:t>
      </w:r>
      <w:r w:rsidRPr="00A40692">
        <w:t>о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потребности;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 соблюдает</w:t>
      </w:r>
      <w:r w:rsidRPr="00A40692">
        <w:rPr>
          <w:spacing w:val="38"/>
        </w:rPr>
        <w:t xml:space="preserve"> </w:t>
      </w:r>
      <w:r w:rsidRPr="00A40692">
        <w:t>при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самообслуживания: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умывание,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одевание,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раздевание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другие.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31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3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«КОММУНИКАЦИЯ»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7A3209" w:rsidRDefault="001A55E9" w:rsidP="007A3209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Базовое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содержание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образовательной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области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«Коммуникация»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реализуется</w:t>
      </w:r>
      <w:r w:rsidRPr="007A3209">
        <w:rPr>
          <w:spacing w:val="-1"/>
        </w:rPr>
        <w:t xml:space="preserve"> в </w:t>
      </w:r>
      <w:r w:rsidRPr="00A40692">
        <w:rPr>
          <w:spacing w:val="-1"/>
        </w:rPr>
        <w:t>организованной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учебной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7A3209" w:rsidRDefault="001A55E9" w:rsidP="007A3209">
      <w:pPr>
        <w:pStyle w:val="a3"/>
        <w:numPr>
          <w:ilvl w:val="1"/>
          <w:numId w:val="15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развитие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1"/>
          <w:numId w:val="1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художественная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литература.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Содержание образовательной области </w:t>
      </w:r>
      <w:r w:rsidRPr="00A40692">
        <w:rPr>
          <w:spacing w:val="-1"/>
          <w:lang w:val="kk-KZ"/>
        </w:rPr>
        <w:t>«</w:t>
      </w:r>
      <w:r w:rsidRPr="00A40692">
        <w:rPr>
          <w:spacing w:val="-1"/>
        </w:rPr>
        <w:t>Коммуникация» обеспечивает</w:t>
      </w:r>
      <w:r w:rsidRPr="00A40692">
        <w:rPr>
          <w:spacing w:val="-1"/>
          <w:w w:val="95"/>
        </w:rPr>
        <w:t xml:space="preserve"> речевое</w:t>
      </w:r>
      <w:r w:rsidRPr="00A40692">
        <w:rPr>
          <w:spacing w:val="-1"/>
        </w:rPr>
        <w:t xml:space="preserve"> развитие ребенка, </w:t>
      </w:r>
      <w:r w:rsidRPr="00A40692">
        <w:rPr>
          <w:spacing w:val="-1"/>
          <w:lang w:val="kk-KZ"/>
        </w:rPr>
        <w:t>ф</w:t>
      </w:r>
      <w:r w:rsidRPr="00A40692">
        <w:rPr>
          <w:spacing w:val="-1"/>
        </w:rPr>
        <w:t>ормирование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коммуникативных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навыков,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пассивного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активного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словарного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запаса,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грамматического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строя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речи,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звуковой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культуры,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связной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ребенка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интеграцию</w:t>
      </w:r>
      <w:r w:rsidRPr="00A40692">
        <w:rPr>
          <w:spacing w:val="60"/>
        </w:rPr>
        <w:t xml:space="preserve"> </w:t>
      </w:r>
      <w:r w:rsidRPr="00A40692">
        <w:t>других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образовательных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областей.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</w:rPr>
        <w:t>Цель:</w:t>
      </w:r>
      <w:r w:rsidRPr="00A40692">
        <w:rPr>
          <w:b/>
          <w:bCs/>
          <w:spacing w:val="28"/>
        </w:rPr>
        <w:t xml:space="preserve"> </w:t>
      </w:r>
      <w:r w:rsidRPr="00A40692">
        <w:rPr>
          <w:spacing w:val="-1"/>
        </w:rPr>
        <w:t>обеспечение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условий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формирования</w:t>
      </w:r>
      <w:r w:rsidRPr="00A40692">
        <w:rPr>
          <w:spacing w:val="27"/>
        </w:rPr>
        <w:t xml:space="preserve"> </w:t>
      </w:r>
      <w:r w:rsidRPr="00A40692">
        <w:t>потребности</w:t>
      </w:r>
      <w:r w:rsidRPr="00A40692">
        <w:rPr>
          <w:spacing w:val="29"/>
        </w:rPr>
        <w:t xml:space="preserve"> </w:t>
      </w:r>
      <w:r w:rsidRPr="00A40692">
        <w:t>в</w:t>
      </w:r>
      <w:r w:rsidRPr="00A40692">
        <w:rPr>
          <w:spacing w:val="37"/>
          <w:w w:val="99"/>
        </w:rPr>
        <w:t xml:space="preserve"> </w:t>
      </w:r>
      <w:r w:rsidRPr="00A40692">
        <w:rPr>
          <w:spacing w:val="-3"/>
        </w:rPr>
        <w:t>речевом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общении.</w:t>
      </w: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ab/>
      </w:r>
      <w:r w:rsidRPr="00A40692"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58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коммуникативные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слушания;</w:t>
      </w:r>
    </w:p>
    <w:p w:rsidR="001A55E9" w:rsidRPr="00A40692" w:rsidRDefault="001A55E9" w:rsidP="00A059D2">
      <w:pPr>
        <w:pStyle w:val="a3"/>
        <w:numPr>
          <w:ilvl w:val="0"/>
          <w:numId w:val="158"/>
        </w:numPr>
        <w:tabs>
          <w:tab w:val="left" w:pos="142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словарный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запас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языка;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2"/>
        </w:rPr>
      </w:pPr>
      <w:r w:rsidRPr="00A40692">
        <w:t>-</w:t>
      </w:r>
      <w:r w:rsidRPr="00A40692">
        <w:rPr>
          <w:spacing w:val="3"/>
        </w:rPr>
        <w:t xml:space="preserve"> </w:t>
      </w:r>
      <w:r w:rsidRPr="00A40692">
        <w:rPr>
          <w:spacing w:val="-3"/>
        </w:rPr>
        <w:t>обучать</w:t>
      </w:r>
      <w:r w:rsidRPr="00A40692">
        <w:rPr>
          <w:spacing w:val="51"/>
        </w:rPr>
        <w:t xml:space="preserve"> </w:t>
      </w:r>
      <w:r w:rsidRPr="00A40692">
        <w:rPr>
          <w:spacing w:val="-2"/>
        </w:rPr>
        <w:t>грамматическому</w:t>
      </w:r>
      <w:r w:rsidRPr="00A40692">
        <w:rPr>
          <w:spacing w:val="52"/>
        </w:rPr>
        <w:t xml:space="preserve"> </w:t>
      </w:r>
      <w:r w:rsidRPr="00A40692">
        <w:t>строю</w:t>
      </w:r>
      <w:r w:rsidRPr="00A40692">
        <w:rPr>
          <w:spacing w:val="53"/>
        </w:rPr>
        <w:t xml:space="preserve"> </w:t>
      </w:r>
      <w:r w:rsidRPr="00A40692">
        <w:rPr>
          <w:spacing w:val="-2"/>
        </w:rPr>
        <w:t>речи,</w:t>
      </w:r>
      <w:r w:rsidRPr="00A40692">
        <w:rPr>
          <w:spacing w:val="54"/>
        </w:rPr>
        <w:t xml:space="preserve"> </w:t>
      </w:r>
      <w:r w:rsidRPr="00A40692">
        <w:rPr>
          <w:spacing w:val="-5"/>
        </w:rPr>
        <w:t>звуковой</w:t>
      </w:r>
      <w:r w:rsidRPr="00A40692">
        <w:rPr>
          <w:spacing w:val="52"/>
        </w:rPr>
        <w:t xml:space="preserve"> </w:t>
      </w:r>
      <w:r w:rsidRPr="00A40692">
        <w:rPr>
          <w:spacing w:val="-6"/>
        </w:rPr>
        <w:t>культуре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37"/>
          <w:w w:val="99"/>
        </w:rPr>
        <w:t xml:space="preserve"> </w:t>
      </w:r>
      <w:r w:rsidRPr="00A40692">
        <w:rPr>
          <w:spacing w:val="-1"/>
        </w:rPr>
        <w:t>связной</w:t>
      </w:r>
      <w:r w:rsidRPr="00A40692">
        <w:rPr>
          <w:spacing w:val="-16"/>
        </w:rPr>
        <w:t xml:space="preserve"> </w:t>
      </w:r>
      <w:r w:rsidRPr="00A40692">
        <w:rPr>
          <w:spacing w:val="-2"/>
        </w:rPr>
        <w:t>речи.</w:t>
      </w:r>
    </w:p>
    <w:p w:rsidR="00A059D2" w:rsidRPr="00A40692" w:rsidRDefault="00A059D2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51"/>
        </w:rPr>
        <w:t xml:space="preserve"> </w:t>
      </w:r>
      <w:r w:rsidRPr="00A40692">
        <w:t>первом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полугодии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основной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задачей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является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взрослого.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втором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полугодии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особое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внимание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следует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уделять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развитию</w:t>
      </w:r>
      <w:r w:rsidRPr="00A40692">
        <w:rPr>
          <w:spacing w:val="-13"/>
        </w:rPr>
        <w:t xml:space="preserve"> </w:t>
      </w:r>
      <w:r w:rsidRPr="00A40692">
        <w:t>активной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речи.</w:t>
      </w:r>
    </w:p>
    <w:p w:rsid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</w:rPr>
        <w:tab/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6"/>
        </w:rPr>
        <w:t xml:space="preserve"> </w:t>
      </w:r>
      <w:r w:rsidRPr="00A40692">
        <w:t>первом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полугодии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расширяется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запас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понимаемых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ребенком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обозначающих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15"/>
        </w:rPr>
        <w:t xml:space="preserve"> </w:t>
      </w:r>
      <w:r w:rsidRPr="00A40692">
        <w:t>живых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существ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(спит,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ест,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поет,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слушает</w:t>
      </w:r>
      <w:r w:rsidRPr="00A40692">
        <w:rPr>
          <w:spacing w:val="56"/>
        </w:rPr>
        <w:t xml:space="preserve"> </w:t>
      </w:r>
      <w:r w:rsidRPr="00A40692">
        <w:t>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так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далее),</w:t>
      </w:r>
      <w:r w:rsidRPr="00A40692">
        <w:rPr>
          <w:spacing w:val="55"/>
        </w:rPr>
        <w:t xml:space="preserve"> </w:t>
      </w:r>
      <w:r w:rsidRPr="00A40692">
        <w:t>а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также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обозначающих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ярко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выраженные,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понятные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детям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признаки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(большой,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маленький,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красный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так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далее).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называнию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имени,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имен</w:t>
      </w:r>
      <w:r w:rsidRPr="00A40692">
        <w:rPr>
          <w:spacing w:val="-6"/>
        </w:rPr>
        <w:t xml:space="preserve"> </w:t>
      </w:r>
      <w:r w:rsidRPr="00A40692">
        <w:t>близких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одежды,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мебели,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посуды,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средств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передвижения,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2"/>
        </w:rPr>
        <w:t xml:space="preserve"> </w:t>
      </w:r>
      <w:r w:rsidRPr="00A40692">
        <w:t>животных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растений;</w:t>
      </w:r>
    </w:p>
    <w:p w:rsidR="001A55E9" w:rsidRPr="00A40692" w:rsidRDefault="001A55E9" w:rsidP="00A059D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89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выделению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называнию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(руки,</w:t>
      </w:r>
      <w:r w:rsidRPr="00A40692">
        <w:rPr>
          <w:spacing w:val="69"/>
          <w:w w:val="99"/>
        </w:rPr>
        <w:t xml:space="preserve"> </w:t>
      </w:r>
      <w:r w:rsidRPr="00A40692">
        <w:t>ноги,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голова,</w:t>
      </w:r>
      <w:r w:rsidRPr="00A40692">
        <w:rPr>
          <w:spacing w:val="-11"/>
        </w:rPr>
        <w:t xml:space="preserve"> </w:t>
      </w:r>
      <w:r w:rsidRPr="00A40692">
        <w:t>рот,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глаза,</w:t>
      </w:r>
      <w:r w:rsidRPr="00A40692">
        <w:rPr>
          <w:spacing w:val="-11"/>
        </w:rPr>
        <w:t xml:space="preserve"> </w:t>
      </w:r>
      <w:r w:rsidRPr="00A40692">
        <w:t>уши)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игрушек-животных;</w:t>
      </w:r>
    </w:p>
    <w:p w:rsidR="001A55E9" w:rsidRPr="00A40692" w:rsidRDefault="001A55E9" w:rsidP="00A059D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пониманию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61"/>
        </w:rPr>
        <w:t xml:space="preserve"> </w:t>
      </w:r>
      <w:r w:rsidRPr="00A40692">
        <w:t>по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фраз,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просьб,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несложных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сюжетов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маленьких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инсценировок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игрушками,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состоящих</w:t>
      </w:r>
      <w:r w:rsidRPr="00A40692">
        <w:rPr>
          <w:spacing w:val="37"/>
        </w:rPr>
        <w:t xml:space="preserve"> </w:t>
      </w:r>
      <w:r w:rsidRPr="00A40692">
        <w:t>из</w:t>
      </w:r>
      <w:r w:rsidRPr="00A40692">
        <w:rPr>
          <w:spacing w:val="38"/>
        </w:rPr>
        <w:t xml:space="preserve"> </w:t>
      </w:r>
      <w:r w:rsidRPr="00A40692">
        <w:t>1–3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отражающих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63"/>
          <w:w w:val="99"/>
        </w:rPr>
        <w:t xml:space="preserve"> </w:t>
      </w:r>
      <w:r w:rsidRPr="00A40692">
        <w:t>бытовые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забавные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ситуации;</w:t>
      </w:r>
    </w:p>
    <w:p w:rsidR="001A55E9" w:rsidRPr="00A40692" w:rsidRDefault="001A55E9" w:rsidP="00A059D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пониманию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наглядности,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нахождению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узнаванию</w:t>
      </w:r>
      <w:r w:rsidRPr="00A40692">
        <w:rPr>
          <w:spacing w:val="18"/>
        </w:rPr>
        <w:t xml:space="preserve"> </w:t>
      </w:r>
      <w:r w:rsidRPr="00A40692">
        <w:t>их</w:t>
      </w:r>
      <w:r w:rsidRPr="00A40692">
        <w:rPr>
          <w:spacing w:val="19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картинке,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заданий</w:t>
      </w:r>
      <w:r w:rsidRPr="00A40692">
        <w:rPr>
          <w:spacing w:val="19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подбор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71"/>
          <w:w w:val="99"/>
        </w:rPr>
        <w:t xml:space="preserve"> </w:t>
      </w:r>
      <w:r w:rsidRPr="00A40692">
        <w:t>по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существенным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признакам;</w:t>
      </w:r>
    </w:p>
    <w:p w:rsidR="001A55E9" w:rsidRPr="00A40692" w:rsidRDefault="001A55E9" w:rsidP="00A059D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пониманию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коротких,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10"/>
        </w:rPr>
        <w:t xml:space="preserve"> </w:t>
      </w:r>
      <w:r w:rsidRPr="00A40692">
        <w:t>по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рассказов,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стихотворений,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потешек,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которые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сопровождаются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показом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соответствующих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картинок,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игрушек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действий,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затем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показа;</w:t>
      </w:r>
    </w:p>
    <w:p w:rsidR="001A55E9" w:rsidRPr="00A40692" w:rsidRDefault="001A55E9" w:rsidP="00A059D2">
      <w:pPr>
        <w:pStyle w:val="a3"/>
        <w:numPr>
          <w:ilvl w:val="0"/>
          <w:numId w:val="157"/>
        </w:numPr>
        <w:tabs>
          <w:tab w:val="left" w:pos="142"/>
          <w:tab w:val="left" w:pos="426"/>
          <w:tab w:val="left" w:pos="709"/>
          <w:tab w:val="left" w:pos="993"/>
          <w:tab w:val="left" w:pos="116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слушанию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восприятию</w:t>
      </w:r>
      <w:r w:rsidRPr="00A40692">
        <w:rPr>
          <w:spacing w:val="34"/>
        </w:rPr>
        <w:t xml:space="preserve"> </w:t>
      </w:r>
      <w:r w:rsidRPr="00A40692">
        <w:t>их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зрительно,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эмоциональному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реагированию</w:t>
      </w:r>
      <w:r w:rsidRPr="00A40692">
        <w:rPr>
          <w:spacing w:val="-19"/>
        </w:rPr>
        <w:t xml:space="preserve"> </w:t>
      </w:r>
      <w:r w:rsidRPr="00A40692">
        <w:t>на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содержание.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Развитие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активной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Активная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речь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развивается</w:t>
      </w:r>
      <w:r w:rsidRPr="00A40692">
        <w:rPr>
          <w:spacing w:val="64"/>
        </w:rPr>
        <w:t xml:space="preserve"> </w:t>
      </w:r>
      <w:r w:rsidRPr="00A40692">
        <w:t>на</w:t>
      </w:r>
      <w:r w:rsidRPr="00A40692">
        <w:rPr>
          <w:spacing w:val="65"/>
        </w:rPr>
        <w:t xml:space="preserve"> </w:t>
      </w:r>
      <w:r w:rsidRPr="00A40692">
        <w:t>основе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передачи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информации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доступными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средствами: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мимикой,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жестами,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словами.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Дети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подражают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часто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слышимым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звукосочетаниям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словам,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воспроизводят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эмоциональные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интонации,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выражающие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удивление,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радость,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неудовольствие,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огорчение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др.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Речь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пополняется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активными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словами,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обозначающими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близких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людей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(мама,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папа,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тетя,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бабушка),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игрушки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(чашка,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кровать,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стол,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мишка,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кукла),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63"/>
        </w:rPr>
        <w:t xml:space="preserve"> </w:t>
      </w:r>
      <w:r w:rsidRPr="00A40692">
        <w:t>виды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пищи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(каша,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молоко),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известные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(возьми,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встань,</w:t>
      </w:r>
      <w:r w:rsidRPr="00A40692">
        <w:rPr>
          <w:spacing w:val="-13"/>
        </w:rPr>
        <w:t xml:space="preserve"> </w:t>
      </w:r>
      <w:r w:rsidRPr="00A40692">
        <w:t>пусти).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Дети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умеют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прислушиваться</w:t>
      </w:r>
      <w:r w:rsidRPr="00A40692">
        <w:rPr>
          <w:spacing w:val="5"/>
        </w:rPr>
        <w:t xml:space="preserve"> </w:t>
      </w:r>
      <w:r w:rsidRPr="00A40692">
        <w:t>к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взрослых,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6"/>
        </w:rPr>
        <w:t xml:space="preserve"> </w:t>
      </w:r>
      <w:r w:rsidRPr="00A40692">
        <w:t>на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вопросы</w:t>
      </w:r>
      <w:r w:rsidRPr="00A40692">
        <w:t xml:space="preserve">  </w:t>
      </w:r>
      <w:r w:rsidRPr="00A40692">
        <w:rPr>
          <w:spacing w:val="-1"/>
        </w:rPr>
        <w:t>«Что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это?»,</w:t>
      </w:r>
      <w:r w:rsidRPr="00A40692">
        <w:t xml:space="preserve">  </w:t>
      </w:r>
      <w:r w:rsidRPr="00A40692">
        <w:rPr>
          <w:spacing w:val="-1"/>
        </w:rPr>
        <w:t>«Что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делает?»</w:t>
      </w:r>
      <w:r w:rsidRPr="00A40692">
        <w:rPr>
          <w:spacing w:val="1"/>
        </w:rPr>
        <w:t xml:space="preserve"> </w:t>
      </w:r>
      <w:r w:rsidRPr="00A40692">
        <w:t xml:space="preserve">и  </w:t>
      </w:r>
      <w:r w:rsidRPr="00A40692">
        <w:rPr>
          <w:spacing w:val="-1"/>
        </w:rPr>
        <w:t>задавать</w:t>
      </w:r>
      <w:r w:rsidRPr="00A40692">
        <w:rPr>
          <w:spacing w:val="1"/>
        </w:rPr>
        <w:t xml:space="preserve"> </w:t>
      </w:r>
      <w:r w:rsidRPr="00A40692">
        <w:t>их,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поручения,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понимать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«нельзя»,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«можно»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t>них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реагировать.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</w:t>
      </w:r>
      <w:r w:rsidRPr="00A40692">
        <w:rPr>
          <w:spacing w:val="51"/>
        </w:rPr>
        <w:t xml:space="preserve"> </w:t>
      </w:r>
      <w:r w:rsidRPr="00A40692">
        <w:t>время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зарядки,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оздоровительных</w:t>
      </w:r>
      <w:r w:rsidRPr="00A40692">
        <w:rPr>
          <w:spacing w:val="53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гигиенических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мероприятий,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ознакомления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окружающим</w:t>
      </w:r>
      <w:r w:rsidRPr="00A40692">
        <w:rPr>
          <w:spacing w:val="39"/>
        </w:rPr>
        <w:t xml:space="preserve"> </w:t>
      </w:r>
      <w:r w:rsidRPr="00A40692">
        <w:t>миром,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действий,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рисования,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лепки,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пения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развивается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разговорная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речь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ребенка,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пополняется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словарный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запас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языка.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7A3209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  <w:r w:rsidR="001A55E9" w:rsidRPr="00A40692">
        <w:rPr>
          <w:spacing w:val="-4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2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61"/>
        </w:rPr>
        <w:t xml:space="preserve"> </w:t>
      </w:r>
      <w:r w:rsidRPr="00A40692">
        <w:t>у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расширяется</w:t>
      </w:r>
      <w:r w:rsidRPr="00A40692">
        <w:rPr>
          <w:spacing w:val="60"/>
        </w:rPr>
        <w:t xml:space="preserve"> </w:t>
      </w:r>
      <w:r w:rsidRPr="00A40692">
        <w:t>за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счет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обозначающих: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предметы,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находящиеся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комнате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вне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ее;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некоторых</w:t>
      </w:r>
      <w:r w:rsidRPr="00A40692">
        <w:rPr>
          <w:spacing w:val="-14"/>
        </w:rPr>
        <w:t xml:space="preserve"> </w:t>
      </w:r>
      <w:r w:rsidRPr="00A40692">
        <w:t>животных,</w:t>
      </w:r>
      <w:r w:rsidRPr="00A40692">
        <w:rPr>
          <w:spacing w:val="-14"/>
        </w:rPr>
        <w:t xml:space="preserve"> </w:t>
      </w:r>
      <w:r w:rsidRPr="00A40692">
        <w:t>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действия;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игрушки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(зайка,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мишка,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рыбка,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птичка);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  <w:tab w:val="left" w:pos="104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признаки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состояние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вещей,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местонахождение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предмета;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временные</w:t>
      </w:r>
      <w:r w:rsidRPr="00A40692">
        <w:rPr>
          <w:spacing w:val="-17"/>
        </w:rPr>
        <w:t xml:space="preserve"> </w:t>
      </w:r>
      <w:r w:rsidRPr="00A40692">
        <w:t>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количественные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отношения;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87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действия,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связанные</w:t>
      </w:r>
      <w:r w:rsidRPr="00A40692">
        <w:rPr>
          <w:spacing w:val="32"/>
        </w:rPr>
        <w:t xml:space="preserve"> </w:t>
      </w:r>
      <w:r w:rsidRPr="00A40692">
        <w:t>с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выражением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желаний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(хотеть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пить,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есть,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спать);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физическое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состояние,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помощь,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радость,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сочувствие;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окружающих</w:t>
      </w:r>
      <w:r w:rsidRPr="00A40692">
        <w:rPr>
          <w:spacing w:val="-9"/>
        </w:rPr>
        <w:t xml:space="preserve"> </w:t>
      </w:r>
      <w:r w:rsidRPr="00A40692">
        <w:t>людей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возрастом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полом.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названий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комнат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жилого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помещения,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ориентировка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79"/>
          <w:w w:val="99"/>
        </w:rPr>
        <w:t xml:space="preserve"> </w:t>
      </w:r>
      <w:r w:rsidRPr="00A40692">
        <w:t>них,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знание</w:t>
      </w:r>
      <w:r w:rsidRPr="00A40692">
        <w:rPr>
          <w:spacing w:val="-13"/>
        </w:rPr>
        <w:t xml:space="preserve"> </w:t>
      </w:r>
      <w:r w:rsidRPr="00A40692">
        <w:t>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предназначения;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89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0"/>
        </w:rPr>
        <w:t xml:space="preserve"> </w:t>
      </w:r>
      <w:r w:rsidRPr="00A40692">
        <w:t>по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названию,</w:t>
      </w:r>
      <w:r w:rsidRPr="00A40692">
        <w:rPr>
          <w:spacing w:val="50"/>
        </w:rPr>
        <w:t xml:space="preserve"> </w:t>
      </w:r>
      <w:r w:rsidRPr="00A40692">
        <w:t>цвету,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звучанию;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внимательно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взрослого,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указания,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запоминать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поручения,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состоящие</w:t>
      </w:r>
      <w:r w:rsidRPr="00A40692">
        <w:rPr>
          <w:spacing w:val="62"/>
        </w:rPr>
        <w:t xml:space="preserve"> </w:t>
      </w:r>
      <w:r w:rsidRPr="00A40692">
        <w:t>из</w:t>
      </w:r>
      <w:r w:rsidRPr="00A40692">
        <w:rPr>
          <w:spacing w:val="64"/>
        </w:rPr>
        <w:t xml:space="preserve"> </w:t>
      </w:r>
      <w:r w:rsidRPr="00A40692">
        <w:t>двух-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трех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действий,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речевых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конструкций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предлогами</w:t>
      </w:r>
      <w:r w:rsidRPr="00A40692">
        <w:rPr>
          <w:spacing w:val="-9"/>
        </w:rPr>
        <w:t xml:space="preserve"> </w:t>
      </w:r>
      <w:r w:rsidRPr="00A40692">
        <w:t>в,</w:t>
      </w:r>
      <w:r w:rsidRPr="00A40692">
        <w:rPr>
          <w:spacing w:val="-11"/>
        </w:rPr>
        <w:t xml:space="preserve"> </w:t>
      </w:r>
      <w:r w:rsidRPr="00A40692">
        <w:t>на;</w:t>
      </w:r>
    </w:p>
    <w:p w:rsidR="001A55E9" w:rsidRPr="00A40692" w:rsidRDefault="001A55E9" w:rsidP="00A059D2">
      <w:pPr>
        <w:pStyle w:val="a3"/>
        <w:numPr>
          <w:ilvl w:val="0"/>
          <w:numId w:val="156"/>
        </w:numPr>
        <w:tabs>
          <w:tab w:val="left" w:pos="142"/>
          <w:tab w:val="left" w:pos="426"/>
          <w:tab w:val="left" w:pos="709"/>
          <w:tab w:val="left" w:pos="91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словами,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необходимыми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выражения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желаний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налаживания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взаимоотношений</w:t>
      </w:r>
      <w:r w:rsidRPr="00A40692">
        <w:rPr>
          <w:spacing w:val="6"/>
        </w:rPr>
        <w:t xml:space="preserve"> </w:t>
      </w:r>
      <w:r w:rsidRPr="00A40692">
        <w:t>с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окружающими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(хочу,</w:t>
      </w:r>
      <w:r w:rsidRPr="00A40692">
        <w:rPr>
          <w:spacing w:val="5"/>
        </w:rPr>
        <w:t xml:space="preserve"> </w:t>
      </w:r>
      <w:r w:rsidRPr="00A40692">
        <w:t>дай,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пусти,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подвинься).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69"/>
        </w:rPr>
        <w:t xml:space="preserve"> </w:t>
      </w:r>
      <w:r w:rsidRPr="00A40692">
        <w:t>с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ребенком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используются</w:t>
      </w:r>
      <w:r w:rsidRPr="00A40692">
        <w:t xml:space="preserve"> </w:t>
      </w:r>
      <w:r w:rsidRPr="00A40692">
        <w:rPr>
          <w:spacing w:val="-1"/>
        </w:rPr>
        <w:t>потешки,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прибаутки,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присказки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бодрого,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радостного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настроения,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 xml:space="preserve">общаться </w:t>
      </w:r>
      <w:r w:rsidRPr="00A40692">
        <w:t>со</w:t>
      </w:r>
      <w:r w:rsidRPr="00A40692">
        <w:rPr>
          <w:spacing w:val="-1"/>
        </w:rPr>
        <w:t xml:space="preserve"> взрослыми,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2"/>
        </w:rPr>
        <w:t xml:space="preserve"> </w:t>
      </w:r>
      <w:r w:rsidRPr="00A40692">
        <w:t>их</w:t>
      </w:r>
      <w:r w:rsidRPr="00A40692">
        <w:rPr>
          <w:spacing w:val="-1"/>
        </w:rPr>
        <w:t xml:space="preserve"> указания,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 xml:space="preserve">подражать </w:t>
      </w:r>
      <w:r w:rsidRPr="00A40692">
        <w:t>их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действиям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53"/>
        </w:rPr>
        <w:t xml:space="preserve"> </w:t>
      </w:r>
      <w:r w:rsidRPr="00A40692">
        <w:t>по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развитию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выразительной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речи: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вопросительные,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утвердительные,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восклицательные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интонации,</w:t>
      </w:r>
      <w:r w:rsidRPr="00A40692">
        <w:rPr>
          <w:spacing w:val="93"/>
          <w:w w:val="99"/>
        </w:rPr>
        <w:t xml:space="preserve"> </w:t>
      </w:r>
      <w:r w:rsidRPr="00A40692">
        <w:rPr>
          <w:spacing w:val="-1"/>
        </w:rPr>
        <w:t>выражающие</w:t>
      </w:r>
      <w:r w:rsidRPr="00A40692">
        <w:rPr>
          <w:spacing w:val="-17"/>
        </w:rPr>
        <w:t xml:space="preserve"> </w:t>
      </w:r>
      <w:r w:rsidRPr="00A40692">
        <w:t>отношение</w:t>
      </w:r>
      <w:r w:rsidRPr="00A40692">
        <w:rPr>
          <w:spacing w:val="-17"/>
        </w:rPr>
        <w:t xml:space="preserve"> </w:t>
      </w:r>
      <w:r w:rsidRPr="00A40692">
        <w:t>к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произведения.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активной</w:t>
      </w:r>
      <w:r w:rsidRPr="00A40692">
        <w:t xml:space="preserve"> </w:t>
      </w:r>
      <w:r w:rsidRPr="00A40692">
        <w:rPr>
          <w:spacing w:val="-1"/>
        </w:rPr>
        <w:t>речи</w:t>
      </w:r>
      <w:r w:rsidRPr="00A40692">
        <w:rPr>
          <w:spacing w:val="2"/>
        </w:rPr>
        <w:t xml:space="preserve"> </w:t>
      </w:r>
      <w:r w:rsidRPr="00A40692">
        <w:t>при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воспроизведении</w:t>
      </w:r>
      <w:r w:rsidRPr="00A40692">
        <w:t xml:space="preserve"> </w:t>
      </w:r>
      <w:r w:rsidRPr="00A40692">
        <w:rPr>
          <w:spacing w:val="-1"/>
        </w:rPr>
        <w:t>слов</w:t>
      </w:r>
      <w:r w:rsidRPr="00A40692">
        <w:rPr>
          <w:spacing w:val="1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фраз,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произносимых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взрослым,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пропевании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проговаривании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слушании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песенок,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прибауток,</w:t>
      </w:r>
      <w:r w:rsidRPr="00A40692">
        <w:rPr>
          <w:spacing w:val="-13"/>
        </w:rPr>
        <w:t xml:space="preserve"> </w:t>
      </w:r>
      <w:r w:rsidRPr="00A40692">
        <w:t>стихов,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потешек.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Обогащение</w:t>
      </w:r>
      <w:r w:rsidRPr="00A40692">
        <w:rPr>
          <w:spacing w:val="-1"/>
        </w:rPr>
        <w:tab/>
        <w:t>активного</w:t>
      </w:r>
      <w:r w:rsidRPr="00A40692">
        <w:rPr>
          <w:spacing w:val="-1"/>
        </w:rPr>
        <w:tab/>
      </w:r>
      <w:r w:rsidRPr="00A40692">
        <w:rPr>
          <w:spacing w:val="-1"/>
        </w:rPr>
        <w:tab/>
        <w:t>словаря,</w:t>
      </w:r>
      <w:r w:rsidRPr="00A40692">
        <w:rPr>
          <w:spacing w:val="-1"/>
        </w:rPr>
        <w:tab/>
        <w:t>замена</w:t>
      </w:r>
      <w:r w:rsidRPr="00A40692">
        <w:rPr>
          <w:spacing w:val="-1"/>
        </w:rPr>
        <w:tab/>
      </w:r>
      <w:r w:rsidRPr="00A40692">
        <w:rPr>
          <w:spacing w:val="-1"/>
        </w:rPr>
        <w:tab/>
        <w:t>облегченных</w:t>
      </w:r>
      <w:r w:rsidRPr="00A40692">
        <w:rPr>
          <w:spacing w:val="-1"/>
        </w:rPr>
        <w:tab/>
        <w:t>слов</w:t>
      </w:r>
      <w:r w:rsidRPr="00A40692">
        <w:rPr>
          <w:spacing w:val="-1"/>
        </w:rPr>
        <w:tab/>
        <w:t>и звукоподражаний</w:t>
      </w:r>
      <w:r w:rsidRPr="00A40692">
        <w:rPr>
          <w:spacing w:val="-1"/>
        </w:rPr>
        <w:tab/>
      </w:r>
      <w:r w:rsidRPr="00A40692">
        <w:rPr>
          <w:spacing w:val="-1"/>
        </w:rPr>
        <w:tab/>
        <w:t xml:space="preserve">общеупотребительными речевыми формами, введение новых слов, обозначающих предметы и действия, обучение умению произносить слова, которые уже имеются в пассивном словаре.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Продолжение</w:t>
      </w:r>
      <w:r w:rsidRPr="00A40692">
        <w:rPr>
          <w:spacing w:val="-1"/>
        </w:rPr>
        <w:tab/>
        <w:t>обучению</w:t>
      </w:r>
      <w:r w:rsidRPr="00A40692">
        <w:rPr>
          <w:spacing w:val="-1"/>
        </w:rPr>
        <w:tab/>
        <w:t>называть</w:t>
      </w:r>
      <w:r w:rsidRPr="00A40692">
        <w:rPr>
          <w:spacing w:val="-1"/>
        </w:rPr>
        <w:tab/>
        <w:t xml:space="preserve">предметы </w:t>
      </w:r>
      <w:r w:rsidRPr="00A40692">
        <w:rPr>
          <w:spacing w:val="-1"/>
        </w:rPr>
        <w:tab/>
        <w:t>ближайшего окружения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естественной</w:t>
      </w:r>
      <w:r w:rsidRPr="00A40692">
        <w:rPr>
          <w:spacing w:val="-1"/>
        </w:rPr>
        <w:tab/>
      </w:r>
      <w:r w:rsidRPr="00A40692">
        <w:rPr>
          <w:spacing w:val="-1"/>
        </w:rPr>
        <w:tab/>
        <w:t>обстановке,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</w:r>
      <w:r w:rsidRPr="00A40692">
        <w:rPr>
          <w:spacing w:val="-1"/>
        </w:rPr>
        <w:tab/>
      </w:r>
      <w:r w:rsidRPr="00A40692">
        <w:rPr>
          <w:spacing w:val="-1"/>
        </w:rPr>
        <w:tab/>
        <w:t>картинках,</w:t>
      </w:r>
      <w:r w:rsidRPr="00A40692">
        <w:rPr>
          <w:spacing w:val="-1"/>
        </w:rPr>
        <w:tab/>
      </w:r>
      <w:r w:rsidRPr="00A40692">
        <w:rPr>
          <w:spacing w:val="-1"/>
        </w:rPr>
        <w:tab/>
        <w:t>умению обращаться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взрослым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сверстникам</w:t>
      </w:r>
      <w:r w:rsidRPr="00A40692">
        <w:rPr>
          <w:spacing w:val="-1"/>
        </w:rPr>
        <w:tab/>
        <w:t>(попроси,</w:t>
      </w:r>
      <w:r w:rsidRPr="00A40692">
        <w:rPr>
          <w:spacing w:val="-1"/>
        </w:rPr>
        <w:tab/>
        <w:t>поблагодари, посмотри,  кто  пришел),  произносить  по  подражанию  новые  слова,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предложения из двух-трех слов, отвечать на понятные вопросы.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Развитие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внимательно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речь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окружающих,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3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требования,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выраженные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словесной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0"/>
        </w:rPr>
        <w:t xml:space="preserve"> </w:t>
      </w:r>
      <w:r w:rsidRPr="00A40692">
        <w:t>навыков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образцовой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речи,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построения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предложений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грамматических</w:t>
      </w:r>
      <w:r w:rsidRPr="00A40692">
        <w:rPr>
          <w:spacing w:val="-11"/>
        </w:rPr>
        <w:t xml:space="preserve"> </w:t>
      </w:r>
      <w:r w:rsidRPr="00A40692">
        <w:t>норм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языка.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условий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доступных</w:t>
      </w:r>
      <w:r w:rsidRPr="00A40692">
        <w:rPr>
          <w:spacing w:val="66"/>
        </w:rPr>
        <w:t xml:space="preserve"> </w:t>
      </w:r>
      <w:r w:rsidRPr="00A40692">
        <w:t>им</w:t>
      </w:r>
      <w:r w:rsidRPr="00A40692">
        <w:rPr>
          <w:spacing w:val="66"/>
        </w:rPr>
        <w:t xml:space="preserve"> </w:t>
      </w:r>
      <w:r w:rsidRPr="00A40692">
        <w:t>по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сказок,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рассказов,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стихотворений,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потешек.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7"/>
        </w:rPr>
        <w:t xml:space="preserve"> </w:t>
      </w:r>
      <w:r w:rsidRPr="00A40692">
        <w:t>навыков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сопереживания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героям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эмоционального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отклика</w:t>
      </w:r>
      <w:r w:rsidRPr="00A40692">
        <w:rPr>
          <w:spacing w:val="69"/>
        </w:rPr>
        <w:t xml:space="preserve"> </w:t>
      </w:r>
      <w:r w:rsidRPr="00A40692">
        <w:t>на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ритм</w:t>
      </w:r>
      <w:r w:rsidRPr="00A40692">
        <w:rPr>
          <w:spacing w:val="68"/>
        </w:rPr>
        <w:t xml:space="preserve"> </w:t>
      </w:r>
      <w:r w:rsidRPr="00A40692">
        <w:t xml:space="preserve">и  </w:t>
      </w:r>
      <w:r w:rsidRPr="00A40692">
        <w:rPr>
          <w:spacing w:val="-1"/>
        </w:rPr>
        <w:t>музыкальность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стихов,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песенок.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слушания,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коротких,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рассказов,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стихотворений,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потешек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соответствующих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картинок,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аудио-видео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материалов.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художественного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текста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активного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восприятия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содержания.</w:t>
      </w:r>
    </w:p>
    <w:p w:rsidR="00A059D2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  <w:r w:rsidR="001A55E9" w:rsidRPr="00A40692">
        <w:rPr>
          <w:spacing w:val="-4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2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выразительной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речи: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вопросительные,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утвердительные,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восклицательные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интонации,</w:t>
      </w:r>
      <w:r w:rsidRPr="00A40692">
        <w:rPr>
          <w:spacing w:val="-10"/>
        </w:rPr>
        <w:t xml:space="preserve"> </w:t>
      </w:r>
      <w:r w:rsidRPr="00A40692">
        <w:t>выражающие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79"/>
          <w:w w:val="99"/>
        </w:rPr>
        <w:t xml:space="preserve"> </w:t>
      </w:r>
      <w:r w:rsidRPr="00A40692">
        <w:t>к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художественного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произведения.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произношению</w:t>
      </w:r>
      <w:r w:rsidRPr="00A40692">
        <w:rPr>
          <w:spacing w:val="-12"/>
        </w:rPr>
        <w:t xml:space="preserve"> </w:t>
      </w:r>
      <w:r w:rsidRPr="00A40692">
        <w:t>слов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текста</w:t>
      </w:r>
      <w:r w:rsidRPr="00A40692">
        <w:rPr>
          <w:spacing w:val="-12"/>
        </w:rPr>
        <w:t xml:space="preserve"> </w:t>
      </w:r>
      <w:r w:rsidRPr="00A40692">
        <w:t>при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повторном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чтении,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показе.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игровых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действий,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потешек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чтения,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рассказывания,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показа,</w:t>
      </w:r>
      <w:r w:rsidRPr="00A40692">
        <w:rPr>
          <w:spacing w:val="26"/>
        </w:rPr>
        <w:t xml:space="preserve"> </w:t>
      </w:r>
      <w:r w:rsidRPr="00A40692">
        <w:t>умению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t>ритм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музыкальность</w:t>
      </w:r>
      <w:r w:rsidRPr="00A40692">
        <w:rPr>
          <w:spacing w:val="27"/>
        </w:rPr>
        <w:t xml:space="preserve"> </w:t>
      </w:r>
      <w:r w:rsidRPr="00A40692">
        <w:t>народных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стихов,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песенок.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К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концу</w:t>
      </w:r>
      <w:r w:rsidRPr="00A40692">
        <w:rPr>
          <w:spacing w:val="20"/>
        </w:rPr>
        <w:t xml:space="preserve"> </w:t>
      </w:r>
      <w:r w:rsidRPr="00A40692">
        <w:t>второго</w:t>
      </w:r>
      <w:r w:rsidRPr="00A40692">
        <w:rPr>
          <w:spacing w:val="19"/>
        </w:rPr>
        <w:t xml:space="preserve"> </w:t>
      </w:r>
      <w:r w:rsidRPr="00A40692">
        <w:t>года</w:t>
      </w:r>
      <w:r w:rsidRPr="00A40692">
        <w:rPr>
          <w:spacing w:val="19"/>
        </w:rPr>
        <w:t xml:space="preserve"> </w:t>
      </w:r>
      <w:r w:rsidRPr="00A40692">
        <w:t>-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слушанию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стихотворения,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сказки,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рассказы,</w:t>
      </w:r>
      <w:r w:rsidRPr="00A40692">
        <w:rPr>
          <w:spacing w:val="59"/>
        </w:rPr>
        <w:t xml:space="preserve"> </w:t>
      </w:r>
      <w:r w:rsidRPr="00A40692">
        <w:t>в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которых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описываются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поступки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людей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доступные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пониманию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природы:</w:t>
      </w:r>
      <w:r w:rsidRPr="00A40692">
        <w:rPr>
          <w:spacing w:val="-12"/>
        </w:rPr>
        <w:t xml:space="preserve"> </w:t>
      </w:r>
      <w:r w:rsidRPr="00A40692">
        <w:t>снег,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дождь,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лужи.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чтения,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рассказывания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показа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вызывать</w:t>
      </w:r>
      <w:r w:rsidRPr="00A40692">
        <w:rPr>
          <w:spacing w:val="16"/>
        </w:rPr>
        <w:t xml:space="preserve"> </w:t>
      </w:r>
      <w:r w:rsidRPr="00A40692">
        <w:t>у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сопереживания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героям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поощрять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проявления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сочувствия,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участия,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высказаться.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53"/>
        </w:rPr>
        <w:t xml:space="preserve"> </w:t>
      </w:r>
      <w:r w:rsidRPr="00A40692">
        <w:t>по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развитию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выразительной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речи,</w:t>
      </w:r>
      <w:r w:rsidRPr="00A40692">
        <w:rPr>
          <w:spacing w:val="-13"/>
        </w:rPr>
        <w:t xml:space="preserve"> </w:t>
      </w:r>
      <w:r w:rsidRPr="00A40692">
        <w:t>умению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текста.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участию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t>игровых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действиях,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t>ритм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музыкальность</w:t>
      </w:r>
      <w:r w:rsidRPr="00A40692">
        <w:rPr>
          <w:spacing w:val="27"/>
        </w:rPr>
        <w:t xml:space="preserve"> </w:t>
      </w:r>
      <w:r w:rsidRPr="00A40692">
        <w:t>народных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стихов,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песенок,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учиться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описывать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поступки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людей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сопереживания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героям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сочувствия,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помочь.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рассматривать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иллюстрации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книгах.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lastRenderedPageBreak/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Знает: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свое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имя,</w:t>
      </w:r>
      <w:r w:rsidRPr="00A40692">
        <w:rPr>
          <w:spacing w:val="27"/>
        </w:rPr>
        <w:t xml:space="preserve"> </w:t>
      </w:r>
      <w:r w:rsidRPr="00A40692">
        <w:t>имена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близких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одежды,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мебели,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посуды,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средств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передвижения;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названия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находящихся</w:t>
      </w:r>
      <w:r w:rsidRPr="00A40692">
        <w:rPr>
          <w:spacing w:val="15"/>
        </w:rPr>
        <w:t xml:space="preserve"> </w:t>
      </w:r>
      <w:r w:rsidRPr="00A40692">
        <w:t>в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комнате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t>вне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14"/>
        </w:rPr>
        <w:t xml:space="preserve"> </w:t>
      </w:r>
      <w:r w:rsidRPr="00A40692">
        <w:t>(в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саду,</w:t>
      </w:r>
      <w:r w:rsidRPr="00A40692">
        <w:rPr>
          <w:spacing w:val="13"/>
        </w:rPr>
        <w:t xml:space="preserve"> </w:t>
      </w:r>
      <w:r w:rsidRPr="00A40692">
        <w:t>во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дворе,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улице);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некоторых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-14"/>
        </w:rPr>
        <w:t xml:space="preserve"> </w:t>
      </w:r>
      <w:r w:rsidRPr="00A40692">
        <w:t>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действия;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признаки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состояние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вещей,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нахождения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предмета;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7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названия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временных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количественных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отношений,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состояний,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окружающих</w:t>
      </w:r>
      <w:r w:rsidRPr="00A40692">
        <w:rPr>
          <w:spacing w:val="-9"/>
        </w:rPr>
        <w:t xml:space="preserve"> </w:t>
      </w:r>
      <w:r w:rsidRPr="00A40692">
        <w:t>людей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возрастом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полом.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Умеет: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 пользоваться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простыми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словами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объяснять</w:t>
      </w:r>
      <w:r w:rsidRPr="00A40692">
        <w:rPr>
          <w:spacing w:val="-12"/>
        </w:rPr>
        <w:t xml:space="preserve"> </w:t>
      </w:r>
      <w:r w:rsidRPr="00A40692">
        <w:t>их;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выделять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отдельные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(руки,</w:t>
      </w:r>
      <w:r w:rsidRPr="00A40692">
        <w:rPr>
          <w:spacing w:val="42"/>
        </w:rPr>
        <w:t xml:space="preserve"> </w:t>
      </w:r>
      <w:r w:rsidRPr="00A40692">
        <w:t>ноги,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голова,</w:t>
      </w:r>
      <w:r w:rsidRPr="00A40692">
        <w:rPr>
          <w:spacing w:val="-11"/>
        </w:rPr>
        <w:t xml:space="preserve"> </w:t>
      </w:r>
      <w:r w:rsidRPr="00A40692">
        <w:t>рот,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глаза,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уши),</w:t>
      </w:r>
      <w:r w:rsidRPr="00A40692">
        <w:rPr>
          <w:spacing w:val="-11"/>
        </w:rPr>
        <w:t xml:space="preserve"> </w:t>
      </w:r>
      <w:r w:rsidRPr="00A40692">
        <w:t>а</w:t>
      </w:r>
      <w:r w:rsidRPr="00A40692">
        <w:rPr>
          <w:spacing w:val="-10"/>
        </w:rPr>
        <w:t xml:space="preserve"> </w:t>
      </w:r>
      <w:r w:rsidRPr="00A40692">
        <w:t>также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игрушек-животных;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142"/>
          <w:tab w:val="left" w:pos="426"/>
          <w:tab w:val="left" w:pos="709"/>
          <w:tab w:val="left" w:pos="83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 заменять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звукоподражательные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4"/>
        </w:rPr>
        <w:t xml:space="preserve"> </w:t>
      </w:r>
      <w:r w:rsidRPr="00A40692">
        <w:t>на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общеупотребляемые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(ав-ав</w:t>
      </w:r>
      <w:r w:rsidRPr="00A40692">
        <w:rPr>
          <w:spacing w:val="-13"/>
        </w:rPr>
        <w:t xml:space="preserve"> – </w:t>
      </w:r>
      <w:r w:rsidRPr="00A40692">
        <w:rPr>
          <w:spacing w:val="-1"/>
        </w:rPr>
        <w:t>собака);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3"/>
        </w:rPr>
        <w:t xml:space="preserve"> </w:t>
      </w:r>
      <w:r w:rsidRPr="00A40692">
        <w:t>по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фразы,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которыми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воспитатель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сопровождает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показ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действия;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выполнять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просьбу,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выраженную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простым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предложением;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понимать</w:t>
      </w:r>
      <w:r w:rsidRPr="00A40692">
        <w:t xml:space="preserve"> </w:t>
      </w:r>
      <w:r w:rsidRPr="00A40692">
        <w:rPr>
          <w:spacing w:val="-1"/>
        </w:rPr>
        <w:t>несложный</w:t>
      </w:r>
      <w:r w:rsidRPr="00A40692">
        <w:t xml:space="preserve"> </w:t>
      </w:r>
      <w:r w:rsidRPr="00A40692">
        <w:rPr>
          <w:spacing w:val="-1"/>
        </w:rPr>
        <w:t>сюжет</w:t>
      </w:r>
      <w:r w:rsidRPr="00A40692">
        <w:t xml:space="preserve"> </w:t>
      </w:r>
      <w:r w:rsidRPr="00A40692">
        <w:rPr>
          <w:spacing w:val="-1"/>
        </w:rPr>
        <w:t>маленьких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инсценировок</w:t>
      </w:r>
      <w:r w:rsidRPr="00A40692">
        <w:t xml:space="preserve"> с</w:t>
      </w:r>
      <w:r w:rsidRPr="00A40692">
        <w:rPr>
          <w:spacing w:val="-1"/>
        </w:rPr>
        <w:t xml:space="preserve"> куклами,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игрушками,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состоящих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3"/>
        </w:rPr>
        <w:t xml:space="preserve"> </w:t>
      </w:r>
      <w:r w:rsidRPr="00A40692">
        <w:t>1–3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действий;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пользоваться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некоторыми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местоимениями</w:t>
      </w:r>
      <w:r w:rsidRPr="00A40692">
        <w:rPr>
          <w:spacing w:val="41"/>
        </w:rPr>
        <w:t xml:space="preserve"> </w:t>
      </w:r>
      <w:r w:rsidRPr="00A40692">
        <w:t>(я,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мы,</w:t>
      </w:r>
      <w:r w:rsidRPr="00A40692">
        <w:rPr>
          <w:spacing w:val="40"/>
        </w:rPr>
        <w:t xml:space="preserve"> </w:t>
      </w:r>
      <w:r w:rsidRPr="00A40692">
        <w:t>ты,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мне),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наречиями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(там,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туда),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прилагательными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(большой,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маленький,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хороший,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плохой,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вкусный)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предлогами</w:t>
      </w:r>
      <w:r w:rsidRPr="00A40692">
        <w:rPr>
          <w:spacing w:val="-9"/>
        </w:rPr>
        <w:t xml:space="preserve"> </w:t>
      </w:r>
      <w:r w:rsidRPr="00A40692">
        <w:t>(в,</w:t>
      </w:r>
      <w:r w:rsidRPr="00A40692">
        <w:rPr>
          <w:spacing w:val="-10"/>
        </w:rPr>
        <w:t xml:space="preserve"> </w:t>
      </w:r>
      <w:r w:rsidRPr="00A40692">
        <w:t>на);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88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отвечать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словом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короткой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фразой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t>вопросы</w:t>
      </w:r>
      <w:r w:rsidRPr="00A40692">
        <w:rPr>
          <w:spacing w:val="46"/>
        </w:rPr>
        <w:t xml:space="preserve"> </w:t>
      </w:r>
      <w:r w:rsidRPr="00A40692">
        <w:t>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предметах;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выражать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словами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короткими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фразами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просьбу,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внимательно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задание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другому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лицу;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993"/>
          <w:tab w:val="left" w:pos="106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произносить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отчетливо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гласные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доступные</w:t>
      </w:r>
      <w:r w:rsidRPr="00A40692">
        <w:rPr>
          <w:spacing w:val="6"/>
        </w:rPr>
        <w:t xml:space="preserve"> </w:t>
      </w:r>
      <w:r w:rsidRPr="00A40692">
        <w:t>в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артикуляционном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отношении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согласные;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-426"/>
          <w:tab w:val="left" w:pos="0"/>
          <w:tab w:val="left" w:pos="426"/>
          <w:tab w:val="left" w:pos="709"/>
          <w:tab w:val="left" w:pos="87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слушать,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понимать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короткие,</w:t>
      </w:r>
      <w:r w:rsidRPr="00A40692">
        <w:rPr>
          <w:spacing w:val="26"/>
        </w:rPr>
        <w:t xml:space="preserve"> </w:t>
      </w:r>
      <w:r w:rsidRPr="00A40692">
        <w:t>простые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рассказы,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стихотворения,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потешки</w:t>
      </w:r>
      <w:r w:rsidRPr="00A40692">
        <w:rPr>
          <w:spacing w:val="-16"/>
        </w:rPr>
        <w:t xml:space="preserve"> </w:t>
      </w:r>
      <w:r w:rsidRPr="00A40692">
        <w:t>с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соответствующих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картинок;</w:t>
      </w:r>
    </w:p>
    <w:p w:rsidR="001A55E9" w:rsidRPr="00A40692" w:rsidRDefault="001A55E9" w:rsidP="00A059D2">
      <w:pPr>
        <w:pStyle w:val="a3"/>
        <w:numPr>
          <w:ilvl w:val="0"/>
          <w:numId w:val="155"/>
        </w:numPr>
        <w:tabs>
          <w:tab w:val="left" w:pos="0"/>
          <w:tab w:val="left" w:pos="426"/>
          <w:tab w:val="left" w:pos="709"/>
          <w:tab w:val="left" w:pos="89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слушать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художественный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текст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воспринимать</w:t>
      </w:r>
    </w:p>
    <w:p w:rsidR="001A55E9" w:rsidRPr="00A40692" w:rsidRDefault="001A55E9" w:rsidP="00A059D2">
      <w:pPr>
        <w:pStyle w:val="a3"/>
        <w:tabs>
          <w:tab w:val="left" w:pos="-426"/>
          <w:tab w:val="left" w:pos="0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его;</w:t>
      </w:r>
    </w:p>
    <w:p w:rsidR="001A55E9" w:rsidRPr="00A40692" w:rsidRDefault="001A55E9" w:rsidP="00A059D2">
      <w:pPr>
        <w:pStyle w:val="a3"/>
        <w:tabs>
          <w:tab w:val="left" w:pos="0"/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-  </w:t>
      </w:r>
      <w:r w:rsidRPr="00A40692">
        <w:rPr>
          <w:spacing w:val="-1"/>
        </w:rPr>
        <w:t>сопереживать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героям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произведений.</w:t>
      </w:r>
    </w:p>
    <w:p w:rsidR="001A55E9" w:rsidRPr="00A40692" w:rsidRDefault="001A55E9" w:rsidP="00A059D2">
      <w:pPr>
        <w:pStyle w:val="a3"/>
        <w:tabs>
          <w:tab w:val="left" w:pos="0"/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0"/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«ПОЗНАНИЕ»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40"/>
          <w:tab w:val="left" w:pos="3689"/>
          <w:tab w:val="left" w:pos="6037"/>
          <w:tab w:val="left" w:pos="731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«Познание»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142"/>
          <w:tab w:val="left" w:pos="426"/>
          <w:tab w:val="left" w:pos="709"/>
          <w:tab w:val="left" w:pos="85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сенсорика;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142"/>
          <w:tab w:val="left" w:pos="426"/>
          <w:tab w:val="left" w:pos="709"/>
          <w:tab w:val="left" w:pos="851"/>
          <w:tab w:val="left" w:pos="90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естествознание.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ab/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организации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«Познание»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расширяется</w:t>
      </w:r>
      <w:r w:rsidRPr="00A40692">
        <w:rPr>
          <w:spacing w:val="73"/>
          <w:w w:val="99"/>
        </w:rPr>
        <w:t xml:space="preserve"> </w:t>
      </w:r>
      <w:r w:rsidRPr="00A40692">
        <w:t>и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lastRenderedPageBreak/>
        <w:t>обогащается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ориентировка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ребенка</w:t>
      </w:r>
      <w:r w:rsidRPr="00A40692">
        <w:rPr>
          <w:spacing w:val="45"/>
        </w:rPr>
        <w:t xml:space="preserve"> </w:t>
      </w:r>
      <w:r w:rsidRPr="00A40692">
        <w:t>в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окружающем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мире,</w:t>
      </w:r>
      <w:r w:rsidRPr="00A40692">
        <w:rPr>
          <w:spacing w:val="56"/>
          <w:w w:val="99"/>
        </w:rPr>
        <w:t xml:space="preserve"> </w:t>
      </w:r>
      <w:r w:rsidRPr="00A40692">
        <w:rPr>
          <w:spacing w:val="-1"/>
        </w:rPr>
        <w:t>формируется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чувственный</w:t>
      </w:r>
      <w:r w:rsidRPr="00A40692">
        <w:rPr>
          <w:spacing w:val="13"/>
        </w:rPr>
        <w:t xml:space="preserve"> </w:t>
      </w:r>
      <w:r w:rsidRPr="00A40692">
        <w:t>опыт,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совершенствуются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ощущения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восприятия.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</w:rPr>
        <w:tab/>
        <w:t>Цель:</w:t>
      </w:r>
      <w:r w:rsidRPr="00A40692">
        <w:rPr>
          <w:b/>
          <w:bCs/>
        </w:rPr>
        <w:t xml:space="preserve"> </w:t>
      </w:r>
      <w:r w:rsidRPr="00A40692">
        <w:rPr>
          <w:b/>
          <w:bCs/>
          <w:spacing w:val="45"/>
        </w:rPr>
        <w:t xml:space="preserve"> </w:t>
      </w:r>
      <w:r w:rsidRPr="00A40692">
        <w:rPr>
          <w:spacing w:val="-6"/>
        </w:rPr>
        <w:t>обеспечение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rPr>
          <w:spacing w:val="-5"/>
        </w:rPr>
        <w:t>условий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rPr>
          <w:spacing w:val="-3"/>
        </w:rPr>
        <w:t>для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rPr>
          <w:spacing w:val="-6"/>
        </w:rPr>
        <w:t>формирования</w:t>
      </w:r>
      <w:r w:rsidRPr="00A40692">
        <w:t xml:space="preserve"> </w:t>
      </w:r>
      <w:r w:rsidRPr="00A40692">
        <w:rPr>
          <w:spacing w:val="51"/>
        </w:rPr>
        <w:t xml:space="preserve"> </w:t>
      </w:r>
      <w:r w:rsidRPr="00A40692">
        <w:rPr>
          <w:spacing w:val="-7"/>
        </w:rPr>
        <w:t>познавательных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3"/>
        </w:rPr>
        <w:t>способностей,</w:t>
      </w:r>
      <w:r w:rsidRPr="00A40692">
        <w:rPr>
          <w:spacing w:val="-20"/>
        </w:rPr>
        <w:t xml:space="preserve"> </w:t>
      </w:r>
      <w:r w:rsidRPr="00A40692">
        <w:rPr>
          <w:spacing w:val="-2"/>
        </w:rPr>
        <w:t>представлений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-13"/>
        </w:rPr>
        <w:t xml:space="preserve"> </w:t>
      </w:r>
      <w:r w:rsidRPr="00A40692">
        <w:rPr>
          <w:spacing w:val="-2"/>
        </w:rPr>
        <w:t>природы,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12"/>
        </w:rPr>
        <w:t xml:space="preserve"> </w:t>
      </w:r>
      <w:r w:rsidRPr="00A40692">
        <w:rPr>
          <w:spacing w:val="-3"/>
        </w:rPr>
        <w:t>людей.</w:t>
      </w: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ab/>
      </w:r>
      <w:r w:rsidR="00A40692">
        <w:rPr>
          <w:spacing w:val="-1"/>
          <w:sz w:val="28"/>
          <w:szCs w:val="28"/>
          <w:lang w:val="kk-KZ"/>
        </w:rPr>
        <w:tab/>
      </w:r>
      <w:r w:rsidRPr="00A40692"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расширять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обогащать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-11"/>
        </w:rPr>
        <w:t xml:space="preserve"> </w:t>
      </w:r>
      <w:r w:rsidRPr="00A40692">
        <w:t>об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окружающем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мире;</w:t>
      </w:r>
    </w:p>
    <w:p w:rsidR="001A55E9" w:rsidRPr="00A40692" w:rsidRDefault="001A55E9" w:rsidP="00A059D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сенсорные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способности;</w:t>
      </w:r>
    </w:p>
    <w:p w:rsidR="001A55E9" w:rsidRPr="00A40692" w:rsidRDefault="001A55E9" w:rsidP="00A059D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формировать первоначальные понятия о явлениях живой и неживой природы. </w:t>
      </w:r>
    </w:p>
    <w:p w:rsidR="001A55E9" w:rsidRPr="00A40692" w:rsidRDefault="001A55E9" w:rsidP="00A059D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-14"/>
        </w:rPr>
        <w:t xml:space="preserve"> </w:t>
      </w:r>
      <w:r w:rsidRPr="00A40692">
        <w:t>бережное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животному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миру;</w:t>
      </w:r>
    </w:p>
    <w:p w:rsidR="001A55E9" w:rsidRPr="00A40692" w:rsidRDefault="001A55E9" w:rsidP="00A059D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  <w:tab w:val="left" w:pos="1243"/>
          <w:tab w:val="left" w:pos="2884"/>
          <w:tab w:val="left" w:pos="6030"/>
          <w:tab w:val="left" w:pos="784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1"/>
        </w:rPr>
        <w:tab/>
        <w:t>наглядно-действенное</w:t>
      </w:r>
      <w:r w:rsidRPr="00A40692">
        <w:rPr>
          <w:spacing w:val="-1"/>
        </w:rPr>
        <w:tab/>
        <w:t>мышление,</w:t>
      </w:r>
      <w:r w:rsidRPr="00A40692">
        <w:rPr>
          <w:spacing w:val="-1"/>
        </w:rPr>
        <w:tab/>
        <w:t>память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воображение,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внимание,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восприятие.</w:t>
      </w:r>
    </w:p>
    <w:p w:rsidR="00A059D2" w:rsidRPr="00A40692" w:rsidRDefault="00A059D2" w:rsidP="00A059D2">
      <w:pPr>
        <w:pStyle w:val="a3"/>
        <w:numPr>
          <w:ilvl w:val="0"/>
          <w:numId w:val="153"/>
        </w:numPr>
        <w:tabs>
          <w:tab w:val="left" w:pos="142"/>
          <w:tab w:val="left" w:pos="426"/>
          <w:tab w:val="left" w:pos="709"/>
          <w:tab w:val="left" w:pos="993"/>
          <w:tab w:val="left" w:pos="1243"/>
          <w:tab w:val="left" w:pos="2884"/>
          <w:tab w:val="left" w:pos="6030"/>
          <w:tab w:val="left" w:pos="7848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ab/>
      </w:r>
      <w:r w:rsidRPr="00A40692"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Сенсорика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У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формируется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сенсорная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сфера,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развиваются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восприятие,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внимание,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мышление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2"/>
        </w:rPr>
        <w:t xml:space="preserve"> </w:t>
      </w:r>
      <w:r w:rsidRPr="00A40692">
        <w:t>предметно -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манипулятивная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деятельность,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ориентировка</w:t>
      </w:r>
      <w:r w:rsidRPr="00A40692">
        <w:rPr>
          <w:spacing w:val="1"/>
        </w:rPr>
        <w:t xml:space="preserve"> </w:t>
      </w:r>
      <w:r w:rsidRPr="00A40692">
        <w:t>в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цвете,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У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развиваются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подтягивать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61"/>
        </w:rPr>
        <w:t xml:space="preserve"> </w:t>
      </w:r>
      <w:r w:rsidRPr="00A40692">
        <w:t>за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ленточку</w:t>
      </w:r>
      <w:r w:rsidRPr="00A40692">
        <w:rPr>
          <w:spacing w:val="55"/>
        </w:rPr>
        <w:t xml:space="preserve"> </w:t>
      </w:r>
      <w:r w:rsidRPr="00A40692">
        <w:t>с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скользящей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тесемки;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притягивать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веревочку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воздушный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шарик;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подтягивать</w:t>
      </w:r>
      <w:r w:rsidRPr="00A40692">
        <w:rPr>
          <w:spacing w:val="2"/>
        </w:rPr>
        <w:t xml:space="preserve"> </w:t>
      </w:r>
      <w:r w:rsidRPr="00A40692">
        <w:t>к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себе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за</w:t>
      </w:r>
      <w:r w:rsidRPr="00A40692">
        <w:t xml:space="preserve"> </w:t>
      </w:r>
      <w:r w:rsidRPr="00A40692">
        <w:rPr>
          <w:spacing w:val="-1"/>
        </w:rPr>
        <w:t>веревку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автомобиль,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тележку;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дергая</w:t>
      </w:r>
      <w:r w:rsidRPr="00A40692">
        <w:rPr>
          <w:spacing w:val="-13"/>
        </w:rPr>
        <w:t xml:space="preserve"> </w:t>
      </w:r>
      <w:r w:rsidRPr="00A40692">
        <w:t>за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веревочку,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вызывать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звучание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выполнению: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взаимосвязанных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прямых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обратных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действий: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раскладывать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собирать,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вынимать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вкладывать,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перекладывать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шарики,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цветные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колпачки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коробку,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ведерко,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скатывать</w:t>
      </w:r>
      <w:r w:rsidRPr="00A40692">
        <w:rPr>
          <w:spacing w:val="49"/>
        </w:rPr>
        <w:t xml:space="preserve"> </w:t>
      </w:r>
      <w:r w:rsidRPr="00A40692">
        <w:t>их</w:t>
      </w:r>
      <w:r w:rsidRPr="00A40692">
        <w:rPr>
          <w:spacing w:val="51"/>
        </w:rPr>
        <w:t xml:space="preserve"> </w:t>
      </w:r>
      <w:r w:rsidRPr="00A40692">
        <w:t>по</w:t>
      </w:r>
      <w:r w:rsidRPr="00A40692">
        <w:rPr>
          <w:spacing w:val="-1"/>
        </w:rPr>
        <w:t xml:space="preserve"> наклонной поверхности;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задания</w:t>
      </w:r>
      <w:r w:rsidRPr="00A40692">
        <w:rPr>
          <w:spacing w:val="51"/>
        </w:rPr>
        <w:t xml:space="preserve"> </w:t>
      </w:r>
      <w:r w:rsidRPr="00A40692">
        <w:t>на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соотнесение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2"/>
        </w:rPr>
        <w:t xml:space="preserve"> </w:t>
      </w:r>
      <w:r w:rsidRPr="00A40692">
        <w:t>по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51"/>
        </w:rPr>
        <w:t xml:space="preserve"> </w:t>
      </w:r>
      <w:r w:rsidRPr="00A40692">
        <w:t>по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размещая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вкладыши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соответствующие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гнезда;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собирать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игрушки</w:t>
      </w:r>
      <w:r w:rsidRPr="00A40692">
        <w:rPr>
          <w:spacing w:val="42"/>
        </w:rPr>
        <w:t xml:space="preserve"> </w:t>
      </w:r>
      <w:r w:rsidRPr="00A40692">
        <w:t>из</w:t>
      </w:r>
      <w:r w:rsidRPr="00A40692">
        <w:rPr>
          <w:spacing w:val="41"/>
        </w:rPr>
        <w:t xml:space="preserve"> </w:t>
      </w:r>
      <w:r w:rsidRPr="00A40692">
        <w:t>двух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определенной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последовательности,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пирамидку</w:t>
      </w:r>
      <w:r w:rsidRPr="00A40692">
        <w:rPr>
          <w:spacing w:val="5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конической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(стержне),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состоящую</w:t>
      </w:r>
      <w:r w:rsidRPr="00A40692">
        <w:rPr>
          <w:spacing w:val="5"/>
        </w:rPr>
        <w:t xml:space="preserve"> </w:t>
      </w:r>
      <w:r w:rsidRPr="00A40692">
        <w:t>из</w:t>
      </w:r>
      <w:r w:rsidRPr="00A40692">
        <w:rPr>
          <w:spacing w:val="6"/>
        </w:rPr>
        <w:t xml:space="preserve"> </w:t>
      </w:r>
      <w:r w:rsidRPr="00A40692">
        <w:t>2–3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колец</w:t>
      </w:r>
      <w:r w:rsidRPr="00A40692">
        <w:rPr>
          <w:spacing w:val="6"/>
        </w:rPr>
        <w:t xml:space="preserve"> </w:t>
      </w:r>
      <w:r w:rsidRPr="00A40692">
        <w:t>разных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размеров,</w:t>
      </w:r>
      <w:r w:rsidRPr="00A40692">
        <w:rPr>
          <w:spacing w:val="5"/>
        </w:rPr>
        <w:t xml:space="preserve"> </w:t>
      </w:r>
      <w:r w:rsidRPr="00A40692">
        <w:t>а</w:t>
      </w:r>
      <w:r w:rsidRPr="00A40692">
        <w:rPr>
          <w:spacing w:val="6"/>
        </w:rPr>
        <w:t xml:space="preserve"> </w:t>
      </w:r>
      <w:r w:rsidRPr="00A40692">
        <w:t>затем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собирать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пирамидку</w:t>
      </w:r>
      <w:r w:rsidRPr="00A40692">
        <w:rPr>
          <w:spacing w:val="55"/>
          <w:w w:val="99"/>
        </w:rPr>
        <w:t xml:space="preserve"> </w:t>
      </w:r>
      <w:r w:rsidRPr="00A40692">
        <w:t>на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прямом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стержне</w:t>
      </w:r>
      <w:r w:rsidRPr="00A40692">
        <w:rPr>
          <w:spacing w:val="7"/>
        </w:rPr>
        <w:t xml:space="preserve"> </w:t>
      </w:r>
      <w:r w:rsidRPr="00A40692">
        <w:t>из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колец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одного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размера,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затем</w:t>
      </w:r>
      <w:r w:rsidRPr="00A40692">
        <w:rPr>
          <w:spacing w:val="7"/>
        </w:rPr>
        <w:t xml:space="preserve"> </w:t>
      </w:r>
      <w:r w:rsidRPr="00A40692">
        <w:t>из</w:t>
      </w:r>
      <w:r w:rsidRPr="00A40692">
        <w:rPr>
          <w:spacing w:val="9"/>
        </w:rPr>
        <w:t xml:space="preserve"> </w:t>
      </w:r>
      <w:r w:rsidRPr="00A40692">
        <w:t>двух</w:t>
      </w:r>
      <w:r w:rsidRPr="00A40692">
        <w:rPr>
          <w:spacing w:val="63"/>
          <w:w w:val="99"/>
        </w:rPr>
        <w:t xml:space="preserve"> </w:t>
      </w:r>
      <w:r w:rsidRPr="00A40692">
        <w:t>групп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колец,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резко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размеру;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узнавать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работать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однородными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окрашенными</w:t>
      </w:r>
      <w:r w:rsidRPr="00A40692">
        <w:rPr>
          <w:spacing w:val="5"/>
        </w:rPr>
        <w:t xml:space="preserve"> </w:t>
      </w:r>
      <w:r w:rsidRPr="00A40692">
        <w:t>в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спектра: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красный,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желтый,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зеленый,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синий,</w:t>
      </w:r>
      <w:r w:rsidRPr="00A40692">
        <w:rPr>
          <w:spacing w:val="2"/>
        </w:rPr>
        <w:t xml:space="preserve"> </w:t>
      </w:r>
      <w:r w:rsidRPr="00A40692">
        <w:t>а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также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белый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черный;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звуки,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которые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могут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издавать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"/>
        </w:rPr>
        <w:t xml:space="preserve"> </w:t>
      </w:r>
      <w:r w:rsidRPr="00A40692">
        <w:t>из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материалов,</w:t>
      </w:r>
      <w:r w:rsidRPr="00A40692">
        <w:rPr>
          <w:spacing w:val="-14"/>
        </w:rPr>
        <w:t xml:space="preserve"> </w:t>
      </w:r>
      <w:r w:rsidRPr="00A40692">
        <w:t>а</w:t>
      </w:r>
      <w:r w:rsidRPr="00A40692">
        <w:rPr>
          <w:spacing w:val="-13"/>
        </w:rPr>
        <w:t xml:space="preserve"> </w:t>
      </w:r>
      <w:r w:rsidRPr="00A40692">
        <w:t>также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13"/>
        </w:rPr>
        <w:t xml:space="preserve"> </w:t>
      </w:r>
      <w:r w:rsidRPr="00A40692">
        <w:t>тембры.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Возраст</w:t>
      </w:r>
      <w:r w:rsidRPr="00A40692">
        <w:rPr>
          <w:spacing w:val="-6"/>
          <w:sz w:val="28"/>
          <w:szCs w:val="28"/>
        </w:rPr>
        <w:t xml:space="preserve"> </w:t>
      </w:r>
      <w:r w:rsidRPr="00A40692">
        <w:rPr>
          <w:sz w:val="28"/>
          <w:szCs w:val="28"/>
        </w:rPr>
        <w:t>от</w:t>
      </w:r>
      <w:r w:rsidRPr="00A40692">
        <w:rPr>
          <w:spacing w:val="-6"/>
          <w:sz w:val="28"/>
          <w:szCs w:val="28"/>
        </w:rPr>
        <w:t xml:space="preserve"> </w:t>
      </w:r>
      <w:r w:rsidRPr="00A40692">
        <w:rPr>
          <w:sz w:val="28"/>
          <w:szCs w:val="28"/>
        </w:rPr>
        <w:t>1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z w:val="28"/>
          <w:szCs w:val="28"/>
        </w:rPr>
        <w:t>года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z w:val="28"/>
          <w:szCs w:val="28"/>
        </w:rPr>
        <w:t>6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месяцев</w:t>
      </w:r>
      <w:r w:rsidRPr="00A40692">
        <w:rPr>
          <w:spacing w:val="-4"/>
          <w:sz w:val="28"/>
          <w:szCs w:val="28"/>
        </w:rPr>
        <w:t xml:space="preserve"> </w:t>
      </w:r>
      <w:r w:rsidRPr="00A40692">
        <w:rPr>
          <w:sz w:val="28"/>
          <w:szCs w:val="28"/>
        </w:rPr>
        <w:t>до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z w:val="28"/>
          <w:szCs w:val="28"/>
        </w:rPr>
        <w:t>2</w:t>
      </w:r>
      <w:r w:rsidRPr="00A40692">
        <w:rPr>
          <w:spacing w:val="-5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У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формируются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способности: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применять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предметы-орудия,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действовать</w:t>
      </w:r>
      <w:r w:rsidRPr="00A40692">
        <w:rPr>
          <w:spacing w:val="31"/>
        </w:rPr>
        <w:t xml:space="preserve"> </w:t>
      </w:r>
      <w:r w:rsidRPr="00A40692">
        <w:t>с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ними,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форму,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величину,</w:t>
      </w:r>
      <w:r w:rsidRPr="00A40692">
        <w:rPr>
          <w:spacing w:val="-9"/>
        </w:rPr>
        <w:t xml:space="preserve"> </w:t>
      </w:r>
      <w:r w:rsidRPr="00A40692">
        <w:t>цвет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звук;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выполнять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сложными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13"/>
        </w:rPr>
        <w:t xml:space="preserve"> </w:t>
      </w:r>
      <w:r w:rsidRPr="00A40692">
        <w:t>-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палочкой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кольцом,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сачком,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черпачком,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придвигая,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доставая</w:t>
      </w:r>
      <w:r w:rsidRPr="00A40692">
        <w:rPr>
          <w:spacing w:val="57"/>
        </w:rPr>
        <w:t xml:space="preserve"> </w:t>
      </w:r>
      <w:r w:rsidRPr="00A40692">
        <w:t>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перемещая</w:t>
      </w:r>
      <w:r w:rsidRPr="00A40692">
        <w:rPr>
          <w:spacing w:val="58"/>
        </w:rPr>
        <w:t xml:space="preserve"> </w:t>
      </w:r>
      <w:r w:rsidRPr="00A40692">
        <w:t>их</w:t>
      </w:r>
      <w:r w:rsidRPr="00A40692">
        <w:rPr>
          <w:spacing w:val="59"/>
        </w:rPr>
        <w:t xml:space="preserve"> </w:t>
      </w:r>
      <w:r w:rsidRPr="00A40692">
        <w:t>с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соответствующей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шарика;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2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уметь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забивать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колышки</w:t>
      </w:r>
      <w:r w:rsidRPr="00A40692">
        <w:rPr>
          <w:spacing w:val="57"/>
        </w:rPr>
        <w:t xml:space="preserve"> </w:t>
      </w:r>
      <w:r w:rsidRPr="00A40692">
        <w:t>в</w:t>
      </w:r>
      <w:r w:rsidRPr="00A40692">
        <w:rPr>
          <w:spacing w:val="58"/>
        </w:rPr>
        <w:t xml:space="preserve"> </w:t>
      </w:r>
      <w:r w:rsidRPr="00A40692">
        <w:t>сырой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песок</w:t>
      </w:r>
      <w:r w:rsidRPr="00A40692">
        <w:rPr>
          <w:spacing w:val="58"/>
        </w:rPr>
        <w:t xml:space="preserve"> </w:t>
      </w:r>
      <w:r w:rsidRPr="00A40692">
        <w:t>и</w:t>
      </w:r>
      <w:r w:rsidRPr="00A40692">
        <w:rPr>
          <w:spacing w:val="58"/>
        </w:rPr>
        <w:t xml:space="preserve"> </w:t>
      </w:r>
      <w:r w:rsidRPr="00A40692">
        <w:t>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отверстия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верстачка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молотком;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2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выбирать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размеру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соответственно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1"/>
        </w:rPr>
        <w:t xml:space="preserve"> </w:t>
      </w:r>
      <w:r w:rsidRPr="00A40692">
        <w:t>их;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89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собирать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пирамидки</w:t>
      </w:r>
      <w:r w:rsidRPr="00A40692">
        <w:rPr>
          <w:spacing w:val="42"/>
        </w:rPr>
        <w:t xml:space="preserve"> </w:t>
      </w:r>
      <w:r w:rsidRPr="00A40692">
        <w:t>из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колец</w:t>
      </w:r>
      <w:r w:rsidRPr="00A40692">
        <w:rPr>
          <w:spacing w:val="42"/>
        </w:rPr>
        <w:t xml:space="preserve"> </w:t>
      </w:r>
      <w:r w:rsidRPr="00A40692">
        <w:t>на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конической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основе,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подбирая</w:t>
      </w:r>
      <w:r w:rsidRPr="00A40692">
        <w:rPr>
          <w:spacing w:val="29"/>
        </w:rPr>
        <w:t xml:space="preserve"> </w:t>
      </w:r>
      <w:r w:rsidRPr="00A40692">
        <w:t>их</w:t>
      </w:r>
      <w:r w:rsidRPr="00A40692">
        <w:rPr>
          <w:spacing w:val="28"/>
        </w:rPr>
        <w:t xml:space="preserve"> </w:t>
      </w:r>
      <w:r w:rsidRPr="00A40692">
        <w:t>по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размеру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собирать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пирамидку</w:t>
      </w:r>
      <w:r w:rsidRPr="00A40692">
        <w:rPr>
          <w:spacing w:val="75"/>
          <w:w w:val="99"/>
        </w:rPr>
        <w:t xml:space="preserve"> </w:t>
      </w:r>
      <w:r w:rsidRPr="00A40692">
        <w:t xml:space="preserve">из </w:t>
      </w:r>
      <w:r w:rsidRPr="00A40692">
        <w:rPr>
          <w:spacing w:val="36"/>
        </w:rPr>
        <w:t xml:space="preserve"> </w:t>
      </w:r>
      <w:r w:rsidRPr="00A40692">
        <w:t xml:space="preserve">2–3 </w:t>
      </w:r>
      <w:r w:rsidRPr="00A40692">
        <w:rPr>
          <w:spacing w:val="37"/>
        </w:rPr>
        <w:t xml:space="preserve"> </w:t>
      </w:r>
      <w:r w:rsidRPr="00A40692">
        <w:t xml:space="preserve">групп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колец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контрастных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размеров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t xml:space="preserve">и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разной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величины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количества;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уметь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однородные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8"/>
        </w:rPr>
        <w:t xml:space="preserve"> </w:t>
      </w:r>
      <w:r w:rsidRPr="00A40692">
        <w:t>по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8"/>
        </w:rPr>
        <w:t xml:space="preserve"> </w:t>
      </w:r>
      <w:r w:rsidRPr="00A40692">
        <w:t>из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признаков: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цвету.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Для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развития:</w:t>
      </w:r>
    </w:p>
    <w:p w:rsidR="001A55E9" w:rsidRPr="00A40692" w:rsidRDefault="001A55E9" w:rsidP="00A059D2">
      <w:pPr>
        <w:pStyle w:val="a3"/>
        <w:numPr>
          <w:ilvl w:val="0"/>
          <w:numId w:val="152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мелкой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моторики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пальцев</w:t>
      </w:r>
      <w:r w:rsidRPr="00A40692">
        <w:rPr>
          <w:spacing w:val="53"/>
        </w:rPr>
        <w:t xml:space="preserve"> </w:t>
      </w:r>
      <w:r w:rsidRPr="00A40692">
        <w:t>-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53"/>
        </w:rPr>
        <w:t xml:space="preserve"> </w:t>
      </w:r>
      <w:r w:rsidRPr="00A40692">
        <w:t>тонкие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53"/>
        </w:rPr>
        <w:t xml:space="preserve"> </w:t>
      </w:r>
      <w:r w:rsidRPr="00A40692">
        <w:t>с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предметами.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2"/>
        </w:rPr>
        <w:t xml:space="preserve"> </w:t>
      </w:r>
      <w:r w:rsidRPr="00A40692">
        <w:t>у</w:t>
      </w:r>
      <w:r w:rsidRPr="00A40692">
        <w:rPr>
          <w:spacing w:val="-1"/>
        </w:rPr>
        <w:t xml:space="preserve"> детей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сенсомоторных координаций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«глаз</w:t>
      </w:r>
    </w:p>
    <w:p w:rsidR="001A55E9" w:rsidRPr="00A40692" w:rsidRDefault="001A55E9" w:rsidP="00A059D2">
      <w:pPr>
        <w:pStyle w:val="a3"/>
        <w:numPr>
          <w:ilvl w:val="0"/>
          <w:numId w:val="166"/>
        </w:numPr>
        <w:tabs>
          <w:tab w:val="left" w:pos="142"/>
          <w:tab w:val="left" w:pos="31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рука»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6"/>
        </w:rPr>
        <w:t xml:space="preserve"> </w:t>
      </w:r>
      <w:r w:rsidRPr="00A40692">
        <w:t>ходе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дидактических</w:t>
      </w:r>
      <w:r w:rsidRPr="00A40692">
        <w:rPr>
          <w:spacing w:val="-5"/>
        </w:rPr>
        <w:t xml:space="preserve"> </w:t>
      </w:r>
      <w:r w:rsidRPr="00A40692">
        <w:t>игр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t>быту;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8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слуха</w:t>
      </w:r>
      <w:r w:rsidRPr="00A40692">
        <w:rPr>
          <w:spacing w:val="45"/>
        </w:rPr>
        <w:t xml:space="preserve"> </w:t>
      </w:r>
      <w:r w:rsidRPr="00A40692">
        <w:t>-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знакомить</w:t>
      </w:r>
      <w:r w:rsidRPr="00A40692">
        <w:rPr>
          <w:spacing w:val="45"/>
        </w:rPr>
        <w:t xml:space="preserve"> </w:t>
      </w:r>
      <w:r w:rsidRPr="00A40692">
        <w:t>с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издающими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(колокольчики,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металлические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подвесные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палочки,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игрушки-пищалки,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игрушки);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06"/>
          <w:tab w:val="left" w:pos="993"/>
        </w:tabs>
        <w:kinsoku w:val="0"/>
        <w:overflowPunct w:val="0"/>
        <w:ind w:left="0" w:right="2" w:firstLine="709"/>
        <w:contextualSpacing/>
        <w:jc w:val="both"/>
      </w:pPr>
      <w:proofErr w:type="gramStart"/>
      <w:r w:rsidRPr="00A40692">
        <w:rPr>
          <w:spacing w:val="-1"/>
        </w:rPr>
        <w:t>восприятия</w:t>
      </w:r>
      <w:r w:rsidRPr="00A40692">
        <w:rPr>
          <w:spacing w:val="66"/>
        </w:rPr>
        <w:t xml:space="preserve"> </w:t>
      </w:r>
      <w:r w:rsidRPr="00A40692">
        <w:t>-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5"/>
        </w:rPr>
        <w:t xml:space="preserve"> </w:t>
      </w:r>
      <w:r w:rsidRPr="00A40692">
        <w:t>два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одновременно: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цвет</w:t>
      </w:r>
      <w:r w:rsidRPr="00A40692">
        <w:rPr>
          <w:spacing w:val="67"/>
        </w:rPr>
        <w:t xml:space="preserve"> </w:t>
      </w:r>
      <w:r w:rsidRPr="00A40692"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величину;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форму</w:t>
      </w:r>
      <w:r w:rsidRPr="00A40692">
        <w:rPr>
          <w:spacing w:val="-4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величину;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форму</w:t>
      </w:r>
      <w:r w:rsidRPr="00A40692">
        <w:rPr>
          <w:spacing w:val="-4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цвет,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дидактические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народные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бытовые</w:t>
      </w:r>
      <w:r w:rsidRPr="00A40692">
        <w:t xml:space="preserve">  </w:t>
      </w:r>
      <w:r w:rsidRPr="00A40692">
        <w:rPr>
          <w:spacing w:val="-1"/>
        </w:rPr>
        <w:t>предметы,</w:t>
      </w:r>
      <w:r w:rsidRPr="00A40692"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"/>
        </w:rPr>
        <w:t xml:space="preserve"> </w:t>
      </w:r>
      <w:r w:rsidRPr="00A40692">
        <w:t xml:space="preserve">четыре  </w:t>
      </w:r>
      <w:r w:rsidRPr="00A40692">
        <w:rPr>
          <w:spacing w:val="-1"/>
        </w:rPr>
        <w:t>основных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(красный,</w:t>
      </w:r>
      <w:r w:rsidRPr="00A40692">
        <w:rPr>
          <w:spacing w:val="6"/>
        </w:rPr>
        <w:t xml:space="preserve"> </w:t>
      </w:r>
      <w:r w:rsidRPr="00A40692">
        <w:t>синий,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желтый,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зеленый),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выбирать</w:t>
      </w:r>
      <w:r w:rsidRPr="00A40692">
        <w:rPr>
          <w:spacing w:val="5"/>
        </w:rPr>
        <w:t xml:space="preserve"> </w:t>
      </w:r>
      <w:r w:rsidRPr="00A40692">
        <w:t>из</w:t>
      </w:r>
      <w:r w:rsidRPr="00A40692">
        <w:rPr>
          <w:spacing w:val="4"/>
        </w:rPr>
        <w:t xml:space="preserve"> </w:t>
      </w:r>
      <w:r w:rsidRPr="00A40692">
        <w:t>4</w:t>
      </w:r>
      <w:r w:rsidRPr="00A40692">
        <w:rPr>
          <w:spacing w:val="6"/>
        </w:rPr>
        <w:t xml:space="preserve"> </w:t>
      </w:r>
      <w:r w:rsidRPr="00A40692">
        <w:t>цветовых</w:t>
      </w:r>
      <w:r w:rsidRPr="00A40692">
        <w:rPr>
          <w:spacing w:val="63"/>
          <w:w w:val="99"/>
        </w:rPr>
        <w:t xml:space="preserve"> </w:t>
      </w:r>
      <w:r w:rsidRPr="00A40692">
        <w:t>тонов</w:t>
      </w:r>
      <w:r w:rsidRPr="00A40692">
        <w:rPr>
          <w:spacing w:val="-1"/>
        </w:rPr>
        <w:t xml:space="preserve"> </w:t>
      </w:r>
      <w:r w:rsidRPr="00A40692">
        <w:t>в</w:t>
      </w:r>
      <w:r w:rsidRPr="00A40692">
        <w:rPr>
          <w:spacing w:val="-1"/>
        </w:rPr>
        <w:t xml:space="preserve"> сочетании: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красный</w:t>
      </w:r>
      <w:r w:rsidRPr="00A40692">
        <w:rPr>
          <w:spacing w:val="2"/>
        </w:rPr>
        <w:t xml:space="preserve"> </w:t>
      </w:r>
      <w:r w:rsidRPr="00A40692">
        <w:t>-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оранжевый, желтый</w:t>
      </w:r>
      <w:r w:rsidRPr="00A40692">
        <w:t xml:space="preserve"> - </w:t>
      </w:r>
      <w:r w:rsidRPr="00A40692">
        <w:rPr>
          <w:spacing w:val="-1"/>
        </w:rPr>
        <w:t>оранжевый,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синий</w:t>
      </w:r>
      <w:r w:rsidRPr="00A40692">
        <w:t xml:space="preserve"> -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фиолетовый,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желтый</w:t>
      </w:r>
      <w:r w:rsidRPr="00A40692">
        <w:rPr>
          <w:spacing w:val="-12"/>
        </w:rPr>
        <w:t xml:space="preserve"> </w:t>
      </w:r>
      <w:r w:rsidRPr="00A40692">
        <w:t>-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белый;</w:t>
      </w:r>
      <w:proofErr w:type="gramEnd"/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1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логики</w:t>
      </w:r>
      <w:r w:rsidRPr="00A40692">
        <w:rPr>
          <w:spacing w:val="1"/>
        </w:rPr>
        <w:t xml:space="preserve"> </w:t>
      </w:r>
      <w:r w:rsidRPr="00A40692">
        <w:t>-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соотносить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относительно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близкие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цвету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45"/>
        </w:rPr>
        <w:t xml:space="preserve"> </w:t>
      </w:r>
      <w:r w:rsidRPr="00A40692">
        <w:t>при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взрослого;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применяет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предметы-орудия,</w:t>
      </w:r>
      <w:r w:rsidRPr="00A40692">
        <w:rPr>
          <w:spacing w:val="34"/>
        </w:rPr>
        <w:t xml:space="preserve"> </w:t>
      </w:r>
      <w:r w:rsidRPr="00A40692">
        <w:t>с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которых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можно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действия;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собирать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двухместные,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трехместные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дидактические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игрушки;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собирает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пирамидку</w:t>
      </w:r>
      <w:r w:rsidRPr="00A40692">
        <w:rPr>
          <w:spacing w:val="12"/>
        </w:rPr>
        <w:t xml:space="preserve"> </w:t>
      </w:r>
      <w:r w:rsidRPr="00A40692">
        <w:t>из</w:t>
      </w:r>
      <w:r w:rsidRPr="00A40692">
        <w:rPr>
          <w:spacing w:val="11"/>
        </w:rPr>
        <w:t xml:space="preserve"> </w:t>
      </w:r>
      <w:r w:rsidRPr="00A40692">
        <w:t>2-3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групп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колец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размеров,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собирает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пирамидку</w:t>
      </w:r>
      <w:r w:rsidRPr="00A40692">
        <w:rPr>
          <w:spacing w:val="30"/>
        </w:rPr>
        <w:t xml:space="preserve"> </w:t>
      </w:r>
      <w:r w:rsidRPr="00A40692">
        <w:t>из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4-5</w:t>
      </w:r>
      <w:r w:rsidRPr="00A40692">
        <w:rPr>
          <w:spacing w:val="30"/>
        </w:rPr>
        <w:t xml:space="preserve"> </w:t>
      </w:r>
      <w:r w:rsidRPr="00A40692">
        <w:t>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колец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величины;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однородные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40"/>
        </w:rPr>
        <w:t xml:space="preserve"> </w:t>
      </w:r>
      <w:r w:rsidRPr="00A40692">
        <w:t>по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39"/>
        </w:rPr>
        <w:t xml:space="preserve"> </w:t>
      </w:r>
      <w:r w:rsidRPr="00A40692">
        <w:t>из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признаков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(величина,</w:t>
      </w:r>
      <w:r w:rsidRPr="00A40692">
        <w:rPr>
          <w:spacing w:val="-18"/>
        </w:rPr>
        <w:t xml:space="preserve"> </w:t>
      </w:r>
      <w:r w:rsidRPr="00A40692">
        <w:t>форма);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39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подбирает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соответствующие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детали-вкладыши</w:t>
      </w:r>
      <w:r w:rsidRPr="00A40692">
        <w:rPr>
          <w:spacing w:val="-7"/>
        </w:rPr>
        <w:t xml:space="preserve"> </w:t>
      </w:r>
      <w:r w:rsidRPr="00A40692">
        <w:t>при</w:t>
      </w:r>
      <w:r w:rsidRPr="00A40692">
        <w:rPr>
          <w:spacing w:val="-7"/>
        </w:rPr>
        <w:t xml:space="preserve"> </w:t>
      </w:r>
      <w:r w:rsidRPr="00A40692">
        <w:t>выборе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7"/>
        </w:rPr>
        <w:t xml:space="preserve"> </w:t>
      </w:r>
      <w:r w:rsidRPr="00A40692">
        <w:t>2,</w:t>
      </w:r>
      <w:r w:rsidRPr="00A40692">
        <w:rPr>
          <w:spacing w:val="-7"/>
        </w:rPr>
        <w:t xml:space="preserve"> </w:t>
      </w:r>
      <w:r w:rsidRPr="00A40692">
        <w:t>а</w:t>
      </w:r>
      <w:r w:rsidRPr="00A40692">
        <w:rPr>
          <w:spacing w:val="-8"/>
        </w:rPr>
        <w:t xml:space="preserve"> </w:t>
      </w:r>
      <w:r w:rsidRPr="00A40692">
        <w:t>затем</w:t>
      </w:r>
      <w:r w:rsidRPr="00A40692">
        <w:rPr>
          <w:spacing w:val="-7"/>
        </w:rPr>
        <w:t xml:space="preserve"> </w:t>
      </w:r>
      <w:r w:rsidRPr="00A40692">
        <w:t>из</w:t>
      </w:r>
      <w:r w:rsidRPr="00A40692">
        <w:rPr>
          <w:spacing w:val="-8"/>
        </w:rPr>
        <w:t xml:space="preserve"> </w:t>
      </w:r>
      <w:r w:rsidRPr="00A40692">
        <w:t>3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деталей;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подбирает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коробкам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крышки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аналогичной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52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показывает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независимо</w:t>
      </w:r>
      <w:r w:rsidRPr="00A40692">
        <w:rPr>
          <w:spacing w:val="53"/>
        </w:rPr>
        <w:t xml:space="preserve"> </w:t>
      </w:r>
      <w:r w:rsidRPr="00A40692">
        <w:t>от</w:t>
      </w:r>
      <w:r w:rsidRPr="00A40692">
        <w:rPr>
          <w:spacing w:val="53"/>
        </w:rPr>
        <w:t xml:space="preserve"> </w:t>
      </w:r>
      <w:r w:rsidRPr="00A40692">
        <w:t>их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размера</w:t>
      </w:r>
      <w:r w:rsidRPr="00A40692">
        <w:rPr>
          <w:spacing w:val="-12"/>
        </w:rPr>
        <w:t xml:space="preserve"> </w:t>
      </w:r>
      <w:r w:rsidRPr="00A40692">
        <w:t xml:space="preserve">и </w:t>
      </w:r>
      <w:r w:rsidRPr="00A40692">
        <w:rPr>
          <w:spacing w:val="-1"/>
        </w:rPr>
        <w:t>цвета;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четыре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(красный,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синий,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желтый,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lastRenderedPageBreak/>
        <w:t>зеленый);</w:t>
      </w:r>
      <w:r w:rsidRPr="00A40692">
        <w:rPr>
          <w:spacing w:val="62"/>
        </w:rPr>
        <w:t xml:space="preserve"> </w:t>
      </w:r>
      <w:r w:rsidRPr="00A40692">
        <w:t>по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предложению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воспитателя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отбирает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одного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цвета;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-10"/>
        </w:rPr>
        <w:t xml:space="preserve"> </w:t>
      </w:r>
      <w:r w:rsidRPr="00A40692">
        <w:t>называть</w:t>
      </w:r>
      <w:r w:rsidRPr="00A40692">
        <w:rPr>
          <w:spacing w:val="-10"/>
        </w:rPr>
        <w:t xml:space="preserve"> </w:t>
      </w:r>
      <w:r w:rsidRPr="00A40692">
        <w:t>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меньше</w:t>
      </w:r>
      <w:r w:rsidRPr="00A40692">
        <w:rPr>
          <w:spacing w:val="-10"/>
        </w:rPr>
        <w:t xml:space="preserve"> </w:t>
      </w:r>
      <w:r w:rsidRPr="00A40692">
        <w:t>двух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цветов;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указания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может</w:t>
      </w:r>
      <w:r w:rsidRPr="00A40692">
        <w:rPr>
          <w:spacing w:val="45"/>
        </w:rPr>
        <w:t xml:space="preserve"> </w:t>
      </w:r>
      <w:r w:rsidRPr="00A40692">
        <w:t>найти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предмет</w:t>
      </w:r>
      <w:r w:rsidRPr="00A40692">
        <w:rPr>
          <w:spacing w:val="45"/>
        </w:rPr>
        <w:t xml:space="preserve"> </w:t>
      </w:r>
      <w:r w:rsidRPr="00A40692">
        <w:t>в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окружающем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пространстве;</w:t>
      </w:r>
    </w:p>
    <w:p w:rsidR="001A55E9" w:rsidRPr="00A40692" w:rsidRDefault="001A55E9" w:rsidP="00A059D2">
      <w:pPr>
        <w:pStyle w:val="a3"/>
        <w:numPr>
          <w:ilvl w:val="1"/>
          <w:numId w:val="166"/>
        </w:numPr>
        <w:tabs>
          <w:tab w:val="left" w:pos="142"/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умением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вталкивать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углубления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(отверстия)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формой.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-1"/>
          <w:lang w:val="kk-KZ"/>
        </w:rPr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Естествознание</w:t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Формирование первоначальных понятий о явлениях живой и неживой природы.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proofErr w:type="gramStart"/>
      <w:r w:rsidRPr="00A40692">
        <w:rPr>
          <w:spacing w:val="-1"/>
        </w:rPr>
        <w:t>Обучение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43"/>
        </w:rPr>
        <w:t xml:space="preserve"> </w:t>
      </w:r>
      <w:r w:rsidRPr="00A40692">
        <w:t>их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признаки,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действия,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наблюдать</w:t>
      </w:r>
      <w:r w:rsidRPr="00A40692">
        <w:rPr>
          <w:spacing w:val="37"/>
        </w:rPr>
        <w:t xml:space="preserve"> </w:t>
      </w:r>
      <w:r w:rsidRPr="00A40692">
        <w:t>за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рыбками</w:t>
      </w:r>
      <w:r w:rsidRPr="00A40692">
        <w:rPr>
          <w:spacing w:val="38"/>
        </w:rPr>
        <w:t xml:space="preserve"> </w:t>
      </w:r>
      <w:r w:rsidRPr="00A40692">
        <w:t>в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аквариуме</w:t>
      </w:r>
      <w:r w:rsidRPr="00A40692">
        <w:rPr>
          <w:spacing w:val="38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уголке</w:t>
      </w:r>
      <w:r w:rsidRPr="00A40692">
        <w:rPr>
          <w:spacing w:val="38"/>
        </w:rPr>
        <w:t xml:space="preserve"> </w:t>
      </w:r>
      <w:r w:rsidRPr="00A40692">
        <w:t>природы;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птицами,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прилетающими</w:t>
      </w:r>
      <w:r w:rsidRPr="00A40692">
        <w:rPr>
          <w:spacing w:val="61"/>
        </w:rPr>
        <w:t xml:space="preserve"> </w:t>
      </w:r>
      <w:r w:rsidRPr="00A40692">
        <w:t>к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кормушке,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домашними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птицами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(собака,</w:t>
      </w:r>
      <w:r w:rsidRPr="00A40692">
        <w:t xml:space="preserve">  </w:t>
      </w:r>
      <w:r w:rsidRPr="00A40692">
        <w:rPr>
          <w:spacing w:val="-1"/>
        </w:rPr>
        <w:t>кошка,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кролик,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попугай),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9"/>
        </w:rPr>
        <w:t xml:space="preserve"> </w:t>
      </w:r>
      <w:r w:rsidRPr="00A40692">
        <w:t>деревья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(кустарники),</w:t>
      </w:r>
      <w:r w:rsidRPr="00A40692">
        <w:rPr>
          <w:spacing w:val="-10"/>
        </w:rPr>
        <w:t xml:space="preserve"> </w:t>
      </w:r>
      <w:r w:rsidRPr="00A40692">
        <w:t>цветы,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траву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относиться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ним.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Пополнение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запаса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обозначающих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орудия,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трудовые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действия.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68"/>
        </w:rPr>
        <w:t xml:space="preserve"> </w:t>
      </w:r>
      <w:r w:rsidRPr="00A40692">
        <w:t>к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животным,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заботливого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t>ним.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  <w:r w:rsidR="001A55E9" w:rsidRPr="00A40692">
        <w:rPr>
          <w:spacing w:val="-4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2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У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формируются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6"/>
        </w:rPr>
        <w:t xml:space="preserve"> </w:t>
      </w:r>
      <w:r w:rsidRPr="00A40692">
        <w:t>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конкретных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ситуациях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общественной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жизни.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узнаванию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5"/>
        </w:rPr>
        <w:t xml:space="preserve"> </w:t>
      </w:r>
      <w:r w:rsidRPr="00A40692">
        <w:t>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окружении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картинке,</w:t>
      </w:r>
      <w:r w:rsidRPr="00A40692">
        <w:rPr>
          <w:spacing w:val="63"/>
          <w:w w:val="99"/>
        </w:rPr>
        <w:t xml:space="preserve"> </w:t>
      </w:r>
      <w:r w:rsidRPr="00A40692">
        <w:t>видов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транспорта,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31"/>
        </w:rPr>
        <w:t xml:space="preserve"> </w:t>
      </w:r>
      <w:r w:rsidRPr="00A40692">
        <w:t>животных,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подражать</w:t>
      </w:r>
      <w:r w:rsidRPr="00A40692">
        <w:rPr>
          <w:spacing w:val="31"/>
        </w:rPr>
        <w:t xml:space="preserve"> </w:t>
      </w:r>
      <w:r w:rsidRPr="00A40692">
        <w:t>их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голосам;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84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4"/>
        </w:rPr>
        <w:t xml:space="preserve"> </w:t>
      </w:r>
      <w:r w:rsidRPr="00A40692">
        <w:t>животных: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отличительные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признаки;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наблюдению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явлениями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называнию</w:t>
      </w:r>
      <w:r w:rsidRPr="00A40692">
        <w:rPr>
          <w:spacing w:val="-12"/>
        </w:rPr>
        <w:t xml:space="preserve"> </w:t>
      </w:r>
      <w:r w:rsidRPr="00A40692">
        <w:t>их;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обращать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внимание</w:t>
      </w:r>
      <w:r w:rsidRPr="00A40692">
        <w:rPr>
          <w:spacing w:val="68"/>
        </w:rPr>
        <w:t xml:space="preserve"> </w:t>
      </w:r>
      <w:r w:rsidRPr="00A40692">
        <w:t>на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цветущих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растений;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имению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31"/>
        </w:rPr>
        <w:t xml:space="preserve"> </w:t>
      </w:r>
      <w:r w:rsidRPr="00A40692">
        <w:t>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фруктах,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узнаванию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натуральном</w:t>
      </w:r>
      <w:r w:rsidRPr="00A40692">
        <w:rPr>
          <w:spacing w:val="-9"/>
        </w:rPr>
        <w:t xml:space="preserve"> </w:t>
      </w:r>
      <w:r w:rsidRPr="00A40692">
        <w:t>виде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картинках;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142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знанию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свойств</w:t>
      </w:r>
      <w:r w:rsidRPr="00A40692">
        <w:rPr>
          <w:spacing w:val="-12"/>
        </w:rPr>
        <w:t xml:space="preserve"> </w:t>
      </w:r>
      <w:r w:rsidRPr="00A40692">
        <w:t>воды,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режимных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моментов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формирования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познавательных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способностей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организуются</w:t>
      </w:r>
      <w:r w:rsidRPr="00A40692">
        <w:rPr>
          <w:spacing w:val="24"/>
        </w:rPr>
        <w:t xml:space="preserve"> </w:t>
      </w:r>
      <w:r w:rsidRPr="00A40692">
        <w:t>игры,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обеспечивающие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знакомство</w:t>
      </w:r>
      <w:r w:rsidRPr="00A40692">
        <w:rPr>
          <w:spacing w:val="16"/>
        </w:rPr>
        <w:t xml:space="preserve"> </w:t>
      </w:r>
      <w:r w:rsidRPr="00A40692">
        <w:t>с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окружающим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миром,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различными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17"/>
        </w:rPr>
        <w:t xml:space="preserve"> </w:t>
      </w:r>
      <w:r w:rsidRPr="00A40692">
        <w:t>их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свойствами,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формами,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цветом.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узнает </w:t>
      </w:r>
      <w:r w:rsidRPr="00A40692">
        <w:t xml:space="preserve">и </w:t>
      </w:r>
      <w:r w:rsidRPr="00A40692">
        <w:rPr>
          <w:spacing w:val="-1"/>
        </w:rPr>
        <w:t>показывает</w:t>
      </w:r>
      <w:r w:rsidRPr="00A40692">
        <w:t xml:space="preserve"> </w:t>
      </w:r>
      <w:r w:rsidRPr="00A40692">
        <w:rPr>
          <w:spacing w:val="-1"/>
        </w:rPr>
        <w:t>несколько</w:t>
      </w:r>
      <w:r w:rsidRPr="00A40692">
        <w:t xml:space="preserve"> животных в </w:t>
      </w:r>
      <w:r w:rsidRPr="00A40692">
        <w:rPr>
          <w:spacing w:val="-1"/>
        </w:rPr>
        <w:t xml:space="preserve">натуре, </w:t>
      </w:r>
      <w:r w:rsidRPr="00A40692">
        <w:t>на</w:t>
      </w:r>
      <w:r w:rsidRPr="00A40692">
        <w:rPr>
          <w:spacing w:val="-1"/>
        </w:rPr>
        <w:t xml:space="preserve"> картинках,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игрушках,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t>этих</w:t>
      </w:r>
      <w:r w:rsidRPr="00A40692">
        <w:rPr>
          <w:spacing w:val="-10"/>
        </w:rPr>
        <w:t xml:space="preserve"> </w:t>
      </w:r>
      <w:r w:rsidRPr="00A40692">
        <w:t>животных,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подражает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голосам;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узнает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окружении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картинке;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деревья,</w:t>
      </w:r>
      <w:r w:rsidRPr="00A40692">
        <w:rPr>
          <w:spacing w:val="-10"/>
        </w:rPr>
        <w:t xml:space="preserve"> </w:t>
      </w:r>
      <w:r w:rsidRPr="00A40692">
        <w:t>цветы,</w:t>
      </w:r>
      <w:r w:rsidRPr="00A40692">
        <w:rPr>
          <w:spacing w:val="-10"/>
        </w:rPr>
        <w:t xml:space="preserve"> </w:t>
      </w:r>
      <w:r w:rsidRPr="00A40692">
        <w:t>траву,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ним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относится;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67"/>
          <w:tab w:val="left" w:pos="993"/>
          <w:tab w:val="left" w:pos="1856"/>
          <w:tab w:val="left" w:pos="3155"/>
          <w:tab w:val="left" w:pos="4162"/>
          <w:tab w:val="left" w:pos="6040"/>
          <w:tab w:val="left" w:pos="7262"/>
          <w:tab w:val="left" w:pos="7589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находить</w:t>
      </w:r>
      <w:r w:rsidRPr="00A40692">
        <w:rPr>
          <w:spacing w:val="-1"/>
        </w:rPr>
        <w:tab/>
        <w:t>цветок</w:t>
      </w:r>
      <w:r w:rsidRPr="00A40692">
        <w:rPr>
          <w:spacing w:val="-1"/>
        </w:rPr>
        <w:tab/>
        <w:t>определенной</w:t>
      </w:r>
      <w:r w:rsidRPr="00A40692">
        <w:rPr>
          <w:spacing w:val="-1"/>
        </w:rPr>
        <w:tab/>
        <w:t>окраски,</w:t>
      </w:r>
      <w:r w:rsidRPr="00A40692">
        <w:rPr>
          <w:spacing w:val="-1"/>
        </w:rPr>
        <w:tab/>
        <w:t>с</w:t>
      </w:r>
      <w:r w:rsidRPr="00A40692">
        <w:rPr>
          <w:spacing w:val="-1"/>
        </w:rPr>
        <w:tab/>
        <w:t>помощью взрослого показывает цветок, дерево, траву;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21"/>
        </w:rPr>
        <w:t xml:space="preserve"> </w:t>
      </w:r>
      <w:r w:rsidRPr="00A40692">
        <w:t>овощи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фрукты,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узнает</w:t>
      </w:r>
      <w:r w:rsidRPr="00A40692">
        <w:rPr>
          <w:spacing w:val="23"/>
        </w:rPr>
        <w:t xml:space="preserve"> </w:t>
      </w:r>
      <w:r w:rsidRPr="00A40692">
        <w:t>их</w:t>
      </w:r>
      <w:r w:rsidRPr="00A40692">
        <w:rPr>
          <w:spacing w:val="23"/>
        </w:rPr>
        <w:t xml:space="preserve"> </w:t>
      </w:r>
      <w:r w:rsidRPr="00A40692">
        <w:t>в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натуральном</w:t>
      </w:r>
      <w:r w:rsidRPr="00A40692">
        <w:rPr>
          <w:spacing w:val="61"/>
          <w:w w:val="99"/>
        </w:rPr>
        <w:t xml:space="preserve"> </w:t>
      </w:r>
      <w:r w:rsidRPr="00A40692">
        <w:t>виде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картинках;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8"/>
        </w:rPr>
        <w:t xml:space="preserve"> </w:t>
      </w:r>
      <w:r w:rsidRPr="00A40692">
        <w:t>воды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песка.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«ТВОРЧЕСТВО»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  <w:lang w:val="kk-KZ"/>
        </w:rPr>
      </w:pPr>
    </w:p>
    <w:p w:rsidR="001A55E9" w:rsidRPr="00A40692" w:rsidRDefault="001A55E9" w:rsidP="00A059D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«Творчество» реализуется в организованной учебной деятельности:</w:t>
      </w:r>
    </w:p>
    <w:p w:rsidR="001A55E9" w:rsidRPr="00A40692" w:rsidRDefault="001A55E9" w:rsidP="00A059D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рисование;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лепка;</w:t>
      </w:r>
    </w:p>
    <w:p w:rsidR="001A55E9" w:rsidRPr="00A40692" w:rsidRDefault="001A55E9" w:rsidP="00A059D2">
      <w:pPr>
        <w:pStyle w:val="a3"/>
        <w:numPr>
          <w:ilvl w:val="0"/>
          <w:numId w:val="15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музыка.</w:t>
      </w:r>
    </w:p>
    <w:p w:rsidR="001A55E9" w:rsidRPr="00A40692" w:rsidRDefault="001A55E9" w:rsidP="00A059D2">
      <w:pPr>
        <w:pStyle w:val="a3"/>
        <w:tabs>
          <w:tab w:val="left" w:pos="0"/>
          <w:tab w:val="left" w:pos="142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0"/>
        <w:contextualSpacing/>
        <w:jc w:val="both"/>
        <w:rPr>
          <w:spacing w:val="-1"/>
        </w:rPr>
      </w:pPr>
      <w:r w:rsidRPr="00A40692">
        <w:rPr>
          <w:b/>
          <w:spacing w:val="-1"/>
          <w:lang w:val="kk-KZ"/>
        </w:rPr>
        <w:tab/>
      </w:r>
      <w:r w:rsidRPr="00A40692">
        <w:rPr>
          <w:b/>
          <w:spacing w:val="-1"/>
          <w:lang w:val="kk-KZ"/>
        </w:rPr>
        <w:tab/>
      </w:r>
      <w:r w:rsidRPr="00A40692">
        <w:rPr>
          <w:b/>
          <w:spacing w:val="-1"/>
        </w:rPr>
        <w:t>Цель: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формирование познавательных,</w:t>
      </w:r>
      <w:r w:rsidRPr="00A40692">
        <w:rPr>
          <w:spacing w:val="-1"/>
        </w:rPr>
        <w:tab/>
        <w:t>творческих,</w:t>
      </w:r>
      <w:r w:rsidRPr="00A40692">
        <w:rPr>
          <w:spacing w:val="-1"/>
        </w:rPr>
        <w:tab/>
        <w:t>музыкальных способностей детей.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709" w:right="2" w:firstLine="0"/>
        <w:contextualSpacing/>
        <w:jc w:val="both"/>
        <w:rPr>
          <w:b/>
          <w:spacing w:val="-1"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побуждать  интерес к  продуктивным видам деятельности; </w:t>
      </w:r>
    </w:p>
    <w:p w:rsidR="001A55E9" w:rsidRPr="00A40692" w:rsidRDefault="001A55E9" w:rsidP="00A059D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развивать у детей наблюдательность;</w:t>
      </w:r>
    </w:p>
    <w:p w:rsidR="001A55E9" w:rsidRPr="00A40692" w:rsidRDefault="001A55E9" w:rsidP="00A059D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развивать</w:t>
      </w:r>
      <w:r w:rsidRPr="00A40692">
        <w:rPr>
          <w:spacing w:val="-1"/>
        </w:rPr>
        <w:tab/>
        <w:t>наглядно-действенное</w:t>
      </w:r>
      <w:r w:rsidRPr="00A40692">
        <w:rPr>
          <w:spacing w:val="-1"/>
        </w:rPr>
        <w:tab/>
        <w:t>мышление,</w:t>
      </w:r>
      <w:r w:rsidRPr="00A40692">
        <w:rPr>
          <w:spacing w:val="-1"/>
        </w:rPr>
        <w:tab/>
        <w:t>память, воображение, внимание, восприятие;</w:t>
      </w:r>
    </w:p>
    <w:p w:rsidR="001A55E9" w:rsidRPr="00A40692" w:rsidRDefault="001A55E9" w:rsidP="00A059D2">
      <w:pPr>
        <w:pStyle w:val="a3"/>
        <w:numPr>
          <w:ilvl w:val="0"/>
          <w:numId w:val="150"/>
        </w:numPr>
        <w:tabs>
          <w:tab w:val="left" w:pos="142"/>
          <w:tab w:val="left" w:pos="426"/>
          <w:tab w:val="left" w:pos="709"/>
          <w:tab w:val="left" w:pos="993"/>
          <w:tab w:val="left" w:pos="1242"/>
          <w:tab w:val="left" w:pos="2884"/>
          <w:tab w:val="left" w:pos="6029"/>
          <w:tab w:val="left" w:pos="784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формировать представление об окружающем мире и сенсорные способности.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творческих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способностей</w:t>
      </w:r>
      <w:r w:rsidRPr="00A40692">
        <w:rPr>
          <w:spacing w:val="13"/>
        </w:rPr>
        <w:t xml:space="preserve"> </w:t>
      </w:r>
      <w:r w:rsidRPr="00A40692">
        <w:t>у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3"/>
        </w:rPr>
        <w:t xml:space="preserve"> </w:t>
      </w:r>
      <w:r w:rsidRPr="00A40692">
        <w:t>при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создании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доступными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изобразительными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средствами.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приемам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изображения.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749"/>
          <w:tab w:val="left" w:pos="4723"/>
          <w:tab w:val="left" w:pos="5228"/>
          <w:tab w:val="left" w:pos="749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rPr>
          <w:spacing w:val="-1"/>
        </w:rPr>
        <w:tab/>
        <w:t>представления</w:t>
      </w:r>
      <w:r w:rsidRPr="00A40692">
        <w:rPr>
          <w:spacing w:val="-1"/>
        </w:rPr>
        <w:tab/>
        <w:t>об</w:t>
      </w:r>
      <w:r w:rsidRPr="00A40692">
        <w:rPr>
          <w:spacing w:val="-1"/>
        </w:rPr>
        <w:tab/>
        <w:t>изобразительном</w:t>
      </w:r>
      <w:r w:rsidRPr="00A40692">
        <w:rPr>
          <w:spacing w:val="-1"/>
        </w:rPr>
        <w:tab/>
        <w:t>искусстве, средствах и материалах, используемых для рисования.</w:t>
      </w:r>
    </w:p>
    <w:p w:rsidR="00A059D2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  <w:r w:rsidRPr="00A40692">
        <w:rPr>
          <w:spacing w:val="-1"/>
          <w:sz w:val="28"/>
          <w:szCs w:val="28"/>
        </w:rPr>
        <w:tab/>
      </w:r>
      <w:r w:rsidRPr="00A40692">
        <w:rPr>
          <w:spacing w:val="-1"/>
          <w:sz w:val="28"/>
          <w:szCs w:val="28"/>
        </w:rPr>
        <w:tab/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-11"/>
        </w:rPr>
        <w:t xml:space="preserve"> </w:t>
      </w:r>
      <w:r w:rsidRPr="00A40692">
        <w:t>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рисованию.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реагировать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яркие</w:t>
      </w:r>
      <w:r w:rsidRPr="00A40692">
        <w:rPr>
          <w:spacing w:val="-12"/>
        </w:rPr>
        <w:t xml:space="preserve"> </w:t>
      </w:r>
      <w:r w:rsidRPr="00A40692">
        <w:t>цвета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красок;</w:t>
      </w:r>
    </w:p>
    <w:p w:rsidR="001A55E9" w:rsidRPr="00A40692" w:rsidRDefault="001A55E9" w:rsidP="00A059D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желанию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рисовать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карандашами,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фломастерами;</w:t>
      </w:r>
    </w:p>
    <w:p w:rsidR="001A55E9" w:rsidRPr="00A40692" w:rsidRDefault="001A55E9" w:rsidP="00A059D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заполнять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лист</w:t>
      </w:r>
      <w:r w:rsidRPr="00A40692">
        <w:rPr>
          <w:spacing w:val="-11"/>
        </w:rPr>
        <w:t xml:space="preserve"> </w:t>
      </w:r>
      <w:r w:rsidRPr="00A40692">
        <w:t>бумаги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яркими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пятнами,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мазками;</w:t>
      </w:r>
    </w:p>
    <w:p w:rsidR="001A55E9" w:rsidRPr="00A40692" w:rsidRDefault="001A55E9" w:rsidP="00A059D2">
      <w:pPr>
        <w:pStyle w:val="a3"/>
        <w:numPr>
          <w:ilvl w:val="0"/>
          <w:numId w:val="149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 рисовать пальчиками по бумаге,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которой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есть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краска.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  <w:r w:rsidR="001A55E9" w:rsidRPr="00A40692">
        <w:rPr>
          <w:spacing w:val="-4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2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Обучение детей: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lastRenderedPageBreak/>
        <w:t>- использованию 4 основных цветов (красный, синий, желтый, зеленый);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правильно  располагать изображение на бумаге;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технике работы</w:t>
      </w:r>
      <w:r w:rsidRPr="00A40692">
        <w:rPr>
          <w:spacing w:val="59"/>
        </w:rPr>
        <w:t xml:space="preserve"> </w:t>
      </w:r>
      <w:r w:rsidRPr="00A40692">
        <w:t>с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карандашом,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фломастером;</w:t>
      </w:r>
    </w:p>
    <w:p w:rsidR="001A55E9" w:rsidRPr="00A40692" w:rsidRDefault="001A55E9" w:rsidP="00A059D2">
      <w:pPr>
        <w:pStyle w:val="a3"/>
        <w:numPr>
          <w:ilvl w:val="0"/>
          <w:numId w:val="149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 рисовать пальчиками и ладошкой по бумаге,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которой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есть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краска.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задания,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личный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опыт, фантазию;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w w:val="95"/>
        </w:rPr>
        <w:tab/>
      </w:r>
      <w:r w:rsidRPr="00A40692">
        <w:rPr>
          <w:spacing w:val="-1"/>
        </w:rPr>
        <w:t>имеет</w:t>
      </w:r>
      <w:r w:rsidRPr="00A40692">
        <w:rPr>
          <w:spacing w:val="-1"/>
        </w:rPr>
        <w:tab/>
        <w:t>представление</w:t>
      </w:r>
      <w:r w:rsidRPr="00A40692">
        <w:rPr>
          <w:spacing w:val="-1"/>
        </w:rPr>
        <w:tab/>
        <w:t>о</w:t>
      </w:r>
      <w:r w:rsidRPr="00A40692">
        <w:rPr>
          <w:spacing w:val="-1"/>
        </w:rPr>
        <w:tab/>
        <w:t>технике</w:t>
      </w:r>
      <w:r w:rsidRPr="00A40692">
        <w:rPr>
          <w:spacing w:val="-1"/>
        </w:rPr>
        <w:tab/>
        <w:t>рисования,</w:t>
      </w:r>
      <w:r w:rsidRPr="00A40692">
        <w:rPr>
          <w:spacing w:val="-1"/>
        </w:rPr>
        <w:tab/>
        <w:t>материалах, используемых для рисования;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</w:rPr>
        <w:t>-</w:t>
      </w:r>
      <w:r w:rsidRPr="00A40692">
        <w:rPr>
          <w:b/>
          <w:bCs/>
          <w:spacing w:val="-10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реагировать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яркие</w:t>
      </w:r>
      <w:r w:rsidRPr="00A40692">
        <w:rPr>
          <w:spacing w:val="-11"/>
        </w:rPr>
        <w:t xml:space="preserve"> </w:t>
      </w:r>
      <w:r w:rsidRPr="00A40692">
        <w:t>цвета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красок;</w:t>
      </w:r>
    </w:p>
    <w:p w:rsidR="001A55E9" w:rsidRPr="00A40692" w:rsidRDefault="001A55E9" w:rsidP="00A059D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1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замечает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следы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карандаша</w:t>
      </w:r>
      <w:r w:rsidRPr="00A40692">
        <w:rPr>
          <w:spacing w:val="-11"/>
        </w:rPr>
        <w:t xml:space="preserve"> </w:t>
      </w:r>
      <w:r w:rsidRPr="00A40692">
        <w:t>или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фломастера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бумаге;</w:t>
      </w:r>
    </w:p>
    <w:p w:rsidR="001A55E9" w:rsidRPr="00A40692" w:rsidRDefault="001A55E9" w:rsidP="00A059D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желание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рисовать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карандашами,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фломастерами;</w:t>
      </w:r>
    </w:p>
    <w:p w:rsidR="001A55E9" w:rsidRPr="00A40692" w:rsidRDefault="001A55E9" w:rsidP="00A059D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заполняет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ритмично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лист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яркими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пятнами,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мазками;</w:t>
      </w:r>
    </w:p>
    <w:p w:rsidR="001A55E9" w:rsidRPr="00A40692" w:rsidRDefault="001A55E9" w:rsidP="00A059D2">
      <w:pPr>
        <w:pStyle w:val="a3"/>
        <w:numPr>
          <w:ilvl w:val="0"/>
          <w:numId w:val="148"/>
        </w:numPr>
        <w:tabs>
          <w:tab w:val="left" w:pos="284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аккуратно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наносит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ладошкой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хлопки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бумаге;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 xml:space="preserve">Лепка </w:t>
      </w: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ab/>
      </w:r>
      <w:r w:rsidRPr="00A40692"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7A3209" w:rsidRDefault="001A55E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Дети</w:t>
      </w:r>
      <w:r w:rsidRPr="007A3209">
        <w:rPr>
          <w:spacing w:val="-1"/>
        </w:rPr>
        <w:t xml:space="preserve"> данного </w:t>
      </w:r>
      <w:r w:rsidRPr="00A40692">
        <w:rPr>
          <w:spacing w:val="-1"/>
        </w:rPr>
        <w:t>возраста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знакомятся</w:t>
      </w:r>
      <w:r w:rsidRPr="007A3209">
        <w:rPr>
          <w:spacing w:val="-1"/>
        </w:rPr>
        <w:t xml:space="preserve"> с глиной, </w:t>
      </w:r>
      <w:r w:rsidRPr="00A40692">
        <w:rPr>
          <w:spacing w:val="-1"/>
        </w:rPr>
        <w:t>ее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свойствами.</w:t>
      </w:r>
      <w:r w:rsidRPr="007A3209">
        <w:rPr>
          <w:spacing w:val="-1"/>
        </w:rPr>
        <w:t xml:space="preserve"> </w:t>
      </w:r>
      <w:r w:rsidRPr="00A40692">
        <w:rPr>
          <w:spacing w:val="-1"/>
        </w:rPr>
        <w:t>Обучение</w:t>
      </w:r>
      <w:r w:rsidRPr="007A3209">
        <w:rPr>
          <w:spacing w:val="-1"/>
        </w:rPr>
        <w:t xml:space="preserve"> детей</w:t>
      </w:r>
      <w:r w:rsidRPr="00A40692">
        <w:rPr>
          <w:spacing w:val="-1"/>
        </w:rPr>
        <w:t>:</w:t>
      </w:r>
    </w:p>
    <w:p w:rsidR="001A55E9" w:rsidRPr="007A3209" w:rsidRDefault="007A320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</w:rPr>
        <w:t xml:space="preserve">- </w:t>
      </w:r>
      <w:r w:rsidR="001A55E9" w:rsidRPr="007A3209">
        <w:rPr>
          <w:spacing w:val="-1"/>
        </w:rPr>
        <w:t xml:space="preserve">скатывать комки пластилина, глину между </w:t>
      </w:r>
      <w:r w:rsidR="001A55E9" w:rsidRPr="00A40692">
        <w:rPr>
          <w:spacing w:val="-1"/>
        </w:rPr>
        <w:t>ладон</w:t>
      </w:r>
      <w:r w:rsidR="001A55E9" w:rsidRPr="007A3209">
        <w:rPr>
          <w:spacing w:val="-1"/>
        </w:rPr>
        <w:t>ями круговыми движениями</w:t>
      </w:r>
      <w:r w:rsidR="001A55E9" w:rsidRPr="00A40692">
        <w:rPr>
          <w:spacing w:val="-1"/>
        </w:rPr>
        <w:t>;</w:t>
      </w:r>
    </w:p>
    <w:p w:rsidR="001A55E9" w:rsidRPr="007A3209" w:rsidRDefault="007A320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</w:rPr>
        <w:t xml:space="preserve">- </w:t>
      </w:r>
      <w:r w:rsidR="001A55E9" w:rsidRPr="00A40692">
        <w:rPr>
          <w:spacing w:val="-1"/>
        </w:rPr>
        <w:t>скатыванию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между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ладонями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«шариков»;</w:t>
      </w:r>
    </w:p>
    <w:p w:rsidR="001A55E9" w:rsidRPr="007A3209" w:rsidRDefault="007A320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</w:rPr>
        <w:t xml:space="preserve">- </w:t>
      </w:r>
      <w:r w:rsidR="001A55E9" w:rsidRPr="00A40692">
        <w:rPr>
          <w:spacing w:val="-1"/>
        </w:rPr>
        <w:t>умению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лепить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плоские,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круглые</w:t>
      </w:r>
      <w:r w:rsidR="001A55E9" w:rsidRPr="007A3209">
        <w:rPr>
          <w:spacing w:val="-1"/>
        </w:rPr>
        <w:t xml:space="preserve"> </w:t>
      </w:r>
      <w:r w:rsidR="001A55E9" w:rsidRPr="00A40692">
        <w:rPr>
          <w:spacing w:val="-1"/>
        </w:rPr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04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  <w:lang w:val="kk-KZ"/>
        </w:rPr>
        <w:tab/>
      </w:r>
      <w:r>
        <w:rPr>
          <w:spacing w:val="-1"/>
          <w:sz w:val="28"/>
          <w:szCs w:val="28"/>
          <w:lang w:val="kk-KZ"/>
        </w:rPr>
        <w:tab/>
      </w:r>
      <w:r w:rsidR="001A55E9" w:rsidRPr="00A40692">
        <w:rPr>
          <w:spacing w:val="-1"/>
          <w:sz w:val="28"/>
          <w:szCs w:val="28"/>
          <w:lang w:val="kk-KZ"/>
        </w:rPr>
        <w:t>Возраст от 1 года 6 месяцев до 2 лет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 xml:space="preserve"> Обучение детей:</w:t>
      </w:r>
    </w:p>
    <w:p w:rsidR="001A55E9" w:rsidRPr="007A3209" w:rsidRDefault="001A55E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7A3209">
        <w:rPr>
          <w:spacing w:val="-1"/>
        </w:rPr>
        <w:t>-</w:t>
      </w:r>
      <w:r w:rsidR="007A3209">
        <w:rPr>
          <w:spacing w:val="-1"/>
        </w:rPr>
        <w:t xml:space="preserve"> </w:t>
      </w:r>
      <w:r w:rsidRPr="007A3209">
        <w:rPr>
          <w:spacing w:val="-1"/>
        </w:rPr>
        <w:t>умению брать глину, пластилин в ладони;</w:t>
      </w:r>
    </w:p>
    <w:p w:rsidR="001A55E9" w:rsidRPr="007A3209" w:rsidRDefault="001A55E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7A3209">
        <w:rPr>
          <w:spacing w:val="-1"/>
        </w:rPr>
        <w:t>- комбинировать полученные формы по собственному желанию;</w:t>
      </w:r>
    </w:p>
    <w:p w:rsidR="001A55E9" w:rsidRPr="007A3209" w:rsidRDefault="001A55E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7A3209">
        <w:rPr>
          <w:spacing w:val="-1"/>
        </w:rPr>
        <w:t>-</w:t>
      </w:r>
      <w:r w:rsidR="007A3209">
        <w:rPr>
          <w:spacing w:val="-1"/>
        </w:rPr>
        <w:t xml:space="preserve"> </w:t>
      </w:r>
      <w:r w:rsidRPr="007A3209">
        <w:rPr>
          <w:spacing w:val="-1"/>
        </w:rPr>
        <w:t>умению лепить плоские, круглые формы;</w:t>
      </w:r>
    </w:p>
    <w:p w:rsidR="001A55E9" w:rsidRPr="007A3209" w:rsidRDefault="001A55E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7A3209">
        <w:rPr>
          <w:spacing w:val="-1"/>
        </w:rPr>
        <w:t>- аккуратно обращаться с использованным материалом.</w:t>
      </w:r>
    </w:p>
    <w:p w:rsidR="001A55E9" w:rsidRPr="007A3209" w:rsidRDefault="001A55E9" w:rsidP="007A3209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709" w:right="2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rPr>
          <w:spacing w:val="-1"/>
        </w:rPr>
        <w:t>умеет</w:t>
      </w:r>
      <w:r w:rsidRPr="00A40692">
        <w:rPr>
          <w:spacing w:val="-1"/>
          <w:lang w:val="kk-KZ"/>
        </w:rPr>
        <w:t>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-</w:t>
      </w:r>
      <w:r w:rsidRPr="00A40692">
        <w:rPr>
          <w:spacing w:val="-11"/>
        </w:rPr>
        <w:t xml:space="preserve"> </w:t>
      </w:r>
      <w:r w:rsidRPr="00A40692">
        <w:rPr>
          <w:spacing w:val="-11"/>
          <w:lang w:val="kk-KZ"/>
        </w:rPr>
        <w:t xml:space="preserve">  </w:t>
      </w:r>
      <w:r w:rsidRPr="00A40692">
        <w:rPr>
          <w:spacing w:val="-1"/>
        </w:rPr>
        <w:t>скатывать</w:t>
      </w:r>
      <w:r w:rsidRPr="00A40692">
        <w:rPr>
          <w:spacing w:val="-12"/>
        </w:rPr>
        <w:t xml:space="preserve"> </w:t>
      </w:r>
      <w:r w:rsidRPr="00A40692">
        <w:t>глину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ладонями;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лепить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плоские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круглые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"/>
          <w:lang w:val="kk-KZ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комбинировать </w:t>
      </w:r>
      <w:r w:rsidRPr="00A40692">
        <w:rPr>
          <w:lang w:val="kk-KZ"/>
        </w:rPr>
        <w:t>полученные формы по показу воспитателя.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Формирование интереса к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музыке,</w:t>
      </w:r>
      <w:r w:rsidRPr="00A40692">
        <w:rPr>
          <w:spacing w:val="7"/>
        </w:rPr>
        <w:t xml:space="preserve"> </w:t>
      </w:r>
      <w:r w:rsidRPr="00A40692">
        <w:t>пению,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музыкально-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ритмическим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движениям.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7A3209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1"/>
        </w:rPr>
        <w:t xml:space="preserve"> </w:t>
      </w:r>
      <w:r w:rsidRPr="00A40692">
        <w:t>детей: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слушанию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близких</w:t>
      </w:r>
      <w:r w:rsidRPr="00A40692">
        <w:rPr>
          <w:spacing w:val="60"/>
        </w:rPr>
        <w:t xml:space="preserve"> </w:t>
      </w:r>
      <w:r w:rsidRPr="00A40692">
        <w:t>им</w:t>
      </w:r>
      <w:r w:rsidRPr="00A40692">
        <w:rPr>
          <w:spacing w:val="61"/>
        </w:rPr>
        <w:t xml:space="preserve"> </w:t>
      </w:r>
      <w:r w:rsidRPr="00A40692">
        <w:t>по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содержанию,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36"/>
        </w:rPr>
        <w:t xml:space="preserve"> </w:t>
      </w:r>
      <w:r w:rsidRPr="00A40692">
        <w:t>на</w:t>
      </w:r>
      <w:r w:rsidRPr="00A40692">
        <w:rPr>
          <w:spacing w:val="35"/>
        </w:rPr>
        <w:t xml:space="preserve"> </w:t>
      </w:r>
      <w:r w:rsidRPr="00A40692">
        <w:t>их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настроение,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сопровождать</w:t>
      </w:r>
      <w:r w:rsidRPr="00A40692">
        <w:rPr>
          <w:spacing w:val="35"/>
        </w:rPr>
        <w:t xml:space="preserve"> </w:t>
      </w:r>
      <w:r w:rsidRPr="00A40692">
        <w:t>их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соответствующими</w:t>
      </w:r>
      <w:r w:rsidRPr="00A40692">
        <w:rPr>
          <w:spacing w:val="-38"/>
        </w:rPr>
        <w:t xml:space="preserve"> </w:t>
      </w:r>
      <w:r w:rsidRPr="00A40692">
        <w:rPr>
          <w:spacing w:val="-1"/>
        </w:rPr>
        <w:t>движениями;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слушанию</w:t>
      </w:r>
      <w:r w:rsidRPr="00A40692">
        <w:t xml:space="preserve"> 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веселых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t xml:space="preserve">и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спокойных</w:t>
      </w:r>
      <w:r w:rsidRPr="00A40692">
        <w:t xml:space="preserve"> 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мелодий,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исполненных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t>на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фортепиано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3–4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минуты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перерывами;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непрерывно</w:t>
      </w:r>
      <w:r w:rsidRPr="00A40692">
        <w:rPr>
          <w:spacing w:val="12"/>
        </w:rPr>
        <w:t xml:space="preserve"> </w:t>
      </w:r>
      <w:proofErr w:type="gramStart"/>
      <w:r w:rsidRPr="00A40692">
        <w:rPr>
          <w:spacing w:val="-1"/>
        </w:rPr>
        <w:t>звучащую</w:t>
      </w:r>
      <w:proofErr w:type="gramEnd"/>
      <w:r w:rsidRPr="00A40692">
        <w:rPr>
          <w:spacing w:val="12"/>
        </w:rPr>
        <w:t xml:space="preserve"> </w:t>
      </w:r>
      <w:r w:rsidRPr="00A40692">
        <w:t>–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20–40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секунд</w:t>
      </w:r>
      <w:r w:rsidRPr="00A40692">
        <w:rPr>
          <w:spacing w:val="-1"/>
          <w:lang w:val="kk-KZ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инструментах;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звукоподражанию,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произношению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песен,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сопровождению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показом;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подражанию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протяжным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певческим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интонациям</w:t>
      </w:r>
      <w:r w:rsidRPr="00A40692">
        <w:t xml:space="preserve">  </w:t>
      </w:r>
      <w:r w:rsidRPr="00A40692">
        <w:rPr>
          <w:spacing w:val="-1"/>
        </w:rPr>
        <w:t>взрослого,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подпеванию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окончаний</w:t>
      </w:r>
      <w:r w:rsidRPr="00A40692">
        <w:rPr>
          <w:spacing w:val="-18"/>
        </w:rPr>
        <w:t xml:space="preserve"> </w:t>
      </w:r>
      <w:r w:rsidRPr="00A40692">
        <w:t>фраз;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произношению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нараспев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повторяющихся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t>песне</w:t>
      </w:r>
      <w:r w:rsidRPr="00A40692">
        <w:rPr>
          <w:spacing w:val="-15"/>
        </w:rPr>
        <w:t xml:space="preserve"> </w:t>
      </w:r>
      <w:r w:rsidRPr="00A40692">
        <w:t>интонаций;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-11"/>
        </w:rPr>
        <w:t xml:space="preserve"> </w:t>
      </w:r>
      <w:r w:rsidRPr="00A40692">
        <w:t>ходить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стайкой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педагогом;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7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образных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1"/>
        </w:rPr>
        <w:t xml:space="preserve"> </w:t>
      </w:r>
      <w:r w:rsidRPr="00A40692">
        <w:t>звенеть</w:t>
      </w:r>
      <w:r w:rsidRPr="00A40692">
        <w:rPr>
          <w:spacing w:val="32"/>
        </w:rPr>
        <w:t xml:space="preserve"> </w:t>
      </w:r>
      <w:r w:rsidRPr="00A40692">
        <w:t>под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музыку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погремушкой,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ударять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t>бубну;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смотреть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музыкально-двигательные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показы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игрушек;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выполнению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плясовых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39"/>
        </w:rPr>
        <w:t xml:space="preserve"> </w:t>
      </w:r>
      <w:r w:rsidRPr="00A40692">
        <w:t>по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взрослых,</w:t>
      </w:r>
      <w:r w:rsidRPr="00A40692">
        <w:rPr>
          <w:spacing w:val="21"/>
        </w:rPr>
        <w:t xml:space="preserve"> </w:t>
      </w:r>
      <w:r w:rsidRPr="00A40692">
        <w:t>по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словам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характеру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воспроизведению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показа;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284"/>
          <w:tab w:val="left" w:pos="426"/>
          <w:tab w:val="left" w:pos="709"/>
          <w:tab w:val="left" w:pos="83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запоминанию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чередований</w:t>
      </w:r>
      <w:r w:rsidRPr="00A40692">
        <w:rPr>
          <w:spacing w:val="-6"/>
        </w:rPr>
        <w:t xml:space="preserve"> </w:t>
      </w:r>
      <w:r w:rsidRPr="00A40692">
        <w:t>двух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связанных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словами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сопровождающей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песни,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62"/>
        </w:rPr>
        <w:t xml:space="preserve"> </w:t>
      </w:r>
      <w:r w:rsidRPr="00A40692">
        <w:t>этих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сначала</w:t>
      </w:r>
      <w:r w:rsidRPr="00A40692">
        <w:rPr>
          <w:spacing w:val="63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взрослого,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дальнейшем</w:t>
      </w:r>
      <w:r w:rsidRPr="00A40692">
        <w:rPr>
          <w:spacing w:val="-9"/>
        </w:rPr>
        <w:t xml:space="preserve"> </w:t>
      </w:r>
      <w:r w:rsidRPr="00A40692">
        <w:t>-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словам</w:t>
      </w:r>
      <w:r w:rsidRPr="00A40692">
        <w:rPr>
          <w:spacing w:val="-9"/>
        </w:rPr>
        <w:t xml:space="preserve"> </w:t>
      </w:r>
      <w:r w:rsidRPr="00A40692">
        <w:t>песни.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Возраст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от</w:t>
      </w:r>
      <w:r w:rsidR="001A55E9" w:rsidRPr="00A40692">
        <w:rPr>
          <w:spacing w:val="-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1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года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6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месяцев</w:t>
      </w:r>
      <w:r w:rsidR="001A55E9" w:rsidRPr="00A40692">
        <w:rPr>
          <w:spacing w:val="-4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до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2</w:t>
      </w:r>
      <w:r w:rsidR="001A55E9" w:rsidRPr="00A40692">
        <w:rPr>
          <w:spacing w:val="-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прислушиваться</w:t>
      </w:r>
      <w:r w:rsidRPr="00A40692">
        <w:rPr>
          <w:spacing w:val="31"/>
        </w:rPr>
        <w:t xml:space="preserve"> </w:t>
      </w:r>
      <w:r w:rsidRPr="00A40692">
        <w:t>к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словам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71"/>
          <w:w w:val="99"/>
        </w:rPr>
        <w:t xml:space="preserve"> </w:t>
      </w:r>
      <w:r w:rsidRPr="00A40692">
        <w:t>их.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Длительность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непрерывного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44"/>
        </w:rPr>
        <w:t xml:space="preserve"> </w:t>
      </w:r>
      <w:r w:rsidRPr="00A40692">
        <w:t>на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начало</w:t>
      </w:r>
      <w:r w:rsidRPr="00A40692">
        <w:rPr>
          <w:spacing w:val="44"/>
        </w:rPr>
        <w:t xml:space="preserve"> </w:t>
      </w:r>
      <w:r w:rsidRPr="00A40692">
        <w:t>года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составляет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15–20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секунд,</w:t>
      </w:r>
      <w:r w:rsidRPr="00A40692">
        <w:rPr>
          <w:spacing w:val="-7"/>
        </w:rPr>
        <w:t xml:space="preserve"> </w:t>
      </w:r>
      <w:r w:rsidRPr="00A40692">
        <w:t>к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концу</w:t>
      </w:r>
      <w:r w:rsidRPr="00A40692">
        <w:rPr>
          <w:spacing w:val="-7"/>
        </w:rPr>
        <w:t xml:space="preserve"> </w:t>
      </w:r>
      <w:r w:rsidRPr="00A40692">
        <w:t>года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40–45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сек.;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12"/>
        </w:rPr>
        <w:t xml:space="preserve"> </w:t>
      </w:r>
      <w:r w:rsidRPr="00A40692">
        <w:t>на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музыкальное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произведение,</w:t>
      </w:r>
      <w:r w:rsidRPr="00A40692">
        <w:rPr>
          <w:spacing w:val="-11"/>
        </w:rPr>
        <w:t xml:space="preserve"> </w:t>
      </w:r>
      <w:r w:rsidRPr="00A40692">
        <w:t>песни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пьесы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веселого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спокойного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характера;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проявлению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сосредоточенности</w:t>
      </w:r>
      <w:r w:rsidRPr="00A40692">
        <w:rPr>
          <w:spacing w:val="48"/>
        </w:rPr>
        <w:t xml:space="preserve"> </w:t>
      </w:r>
      <w:r w:rsidRPr="00A40692">
        <w:t>при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слушании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музыкальное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звучание;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слушанию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мелодий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контрастного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характера,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исполненных</w:t>
      </w:r>
      <w:r w:rsidRPr="00A40692">
        <w:rPr>
          <w:spacing w:val="-17"/>
        </w:rPr>
        <w:t xml:space="preserve"> </w:t>
      </w:r>
      <w:r w:rsidRPr="00A40692">
        <w:t>на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инструментах;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слушанию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повторению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11"/>
        </w:rPr>
        <w:t xml:space="preserve"> </w:t>
      </w:r>
      <w:r w:rsidRPr="00A40692">
        <w:t>ним,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подпеванию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взрослому,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повторению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интонации</w:t>
      </w:r>
      <w:r w:rsidRPr="00A40692">
        <w:rPr>
          <w:spacing w:val="3"/>
        </w:rPr>
        <w:t xml:space="preserve"> </w:t>
      </w:r>
      <w:r w:rsidRPr="00A40692">
        <w:t>при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песен;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хождению,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бегу</w:t>
      </w:r>
      <w:r w:rsidRPr="00A40692">
        <w:rPr>
          <w:spacing w:val="9"/>
        </w:rPr>
        <w:t xml:space="preserve"> </w:t>
      </w:r>
      <w:r w:rsidRPr="00A40692">
        <w:t>под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музыку,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хождению</w:t>
      </w:r>
      <w:r w:rsidRPr="00A40692">
        <w:rPr>
          <w:spacing w:val="9"/>
        </w:rPr>
        <w:t xml:space="preserve"> </w:t>
      </w:r>
      <w:r w:rsidRPr="00A40692">
        <w:t>с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флажком</w:t>
      </w:r>
      <w:r w:rsidRPr="00A40692">
        <w:rPr>
          <w:spacing w:val="8"/>
        </w:rPr>
        <w:t xml:space="preserve"> </w:t>
      </w:r>
      <w:r w:rsidRPr="00A40692">
        <w:t>под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пение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взрослого,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ударять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бубну;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высокое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низкое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звучание,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передаче</w:t>
      </w:r>
      <w:r w:rsidRPr="00A40692">
        <w:rPr>
          <w:spacing w:val="18"/>
        </w:rPr>
        <w:t xml:space="preserve"> </w:t>
      </w:r>
      <w:r w:rsidRPr="00A40692">
        <w:t>игровых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действий;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плясовых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взрослых;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переносить</w:t>
      </w:r>
      <w:r w:rsidRPr="00A40692">
        <w:t xml:space="preserve"> 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самостоятельную</w:t>
      </w:r>
      <w:r w:rsidRPr="00A40692">
        <w:t xml:space="preserve"> игру  </w:t>
      </w:r>
      <w:r w:rsidRPr="00A40692">
        <w:rPr>
          <w:spacing w:val="-1"/>
        </w:rPr>
        <w:t>отдельные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действия,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lastRenderedPageBreak/>
        <w:t>виденные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музыкально-двигательных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показах,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сопровождать</w:t>
      </w:r>
      <w:r w:rsidRPr="00A40692">
        <w:rPr>
          <w:spacing w:val="89"/>
          <w:w w:val="99"/>
        </w:rPr>
        <w:t xml:space="preserve"> </w:t>
      </w:r>
      <w:r w:rsidRPr="00A40692">
        <w:t>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звукоподражаниями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словами;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выполнению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52"/>
        </w:rPr>
        <w:t xml:space="preserve"> </w:t>
      </w:r>
      <w:r w:rsidRPr="00A40692">
        <w:t>с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предметами: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поднять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флажок</w:t>
      </w:r>
      <w:r w:rsidRPr="00A40692">
        <w:rPr>
          <w:spacing w:val="-13"/>
        </w:rPr>
        <w:t xml:space="preserve"> </w:t>
      </w:r>
      <w:r w:rsidRPr="00A40692">
        <w:t>вверх,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помахать</w:t>
      </w:r>
      <w:r w:rsidRPr="00A40692">
        <w:rPr>
          <w:spacing w:val="-12"/>
        </w:rPr>
        <w:t xml:space="preserve"> </w:t>
      </w:r>
      <w:r w:rsidRPr="00A40692">
        <w:t>им,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позвенеть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погремушкой;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реагированию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смену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музыки.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t>ходить</w:t>
      </w:r>
      <w:r w:rsidRPr="00A40692">
        <w:rPr>
          <w:spacing w:val="-11"/>
        </w:rPr>
        <w:t xml:space="preserve"> </w:t>
      </w:r>
      <w:r w:rsidRPr="00A40692">
        <w:t>под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музыку;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слушает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песни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в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исполнении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взрослого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и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повторяет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за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ним,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подпевает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взрослому,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повторяет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интонации</w:t>
      </w:r>
      <w:r w:rsidRPr="00A40692">
        <w:rPr>
          <w:spacing w:val="-13"/>
        </w:rPr>
        <w:t xml:space="preserve"> </w:t>
      </w:r>
      <w:r w:rsidRPr="00A40692">
        <w:t>при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песен;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19"/>
        </w:rPr>
        <w:t xml:space="preserve"> </w:t>
      </w:r>
      <w:r w:rsidRPr="00A40692">
        <w:t>игровые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действия под музыкальное сопровождение;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веселый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плясовой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несложными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движениями: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притопывает,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переступает</w:t>
      </w:r>
      <w:r w:rsidRPr="00A40692">
        <w:rPr>
          <w:spacing w:val="50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t>ноги</w:t>
      </w:r>
      <w:r w:rsidRPr="00A40692">
        <w:rPr>
          <w:spacing w:val="49"/>
        </w:rPr>
        <w:t xml:space="preserve"> </w:t>
      </w:r>
      <w:r w:rsidRPr="00A40692">
        <w:t>на</w:t>
      </w:r>
      <w:r w:rsidRPr="00A40692">
        <w:rPr>
          <w:spacing w:val="50"/>
        </w:rPr>
        <w:t xml:space="preserve"> </w:t>
      </w:r>
      <w:r w:rsidRPr="00A40692">
        <w:t>ногу,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хлопает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ладоши,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поворачивает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кисти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кружится</w:t>
      </w:r>
      <w:r w:rsidRPr="00A40692">
        <w:rPr>
          <w:spacing w:val="18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месте,</w:t>
      </w:r>
      <w:r w:rsidRPr="00A40692">
        <w:rPr>
          <w:spacing w:val="18"/>
        </w:rPr>
        <w:t xml:space="preserve"> </w:t>
      </w:r>
      <w:r w:rsidRPr="00A40692">
        <w:t>звенит</w:t>
      </w:r>
      <w:r w:rsidRPr="00A40692">
        <w:rPr>
          <w:spacing w:val="67"/>
          <w:w w:val="99"/>
        </w:rPr>
        <w:t xml:space="preserve"> </w:t>
      </w:r>
      <w:r w:rsidRPr="00A40692">
        <w:t>под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музыку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погремушкой;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отмечает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хлопками</w:t>
      </w:r>
      <w:r w:rsidRPr="00A40692">
        <w:rPr>
          <w:spacing w:val="4"/>
        </w:rPr>
        <w:t xml:space="preserve"> </w:t>
      </w:r>
      <w:r w:rsidRPr="00A40692">
        <w:t>тихое</w:t>
      </w:r>
      <w:r w:rsidRPr="00A40692">
        <w:rPr>
          <w:spacing w:val="1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громкое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звучание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подражая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взрослому;</w:t>
      </w:r>
    </w:p>
    <w:p w:rsidR="001A55E9" w:rsidRPr="00A40692" w:rsidRDefault="001A55E9" w:rsidP="00A059D2">
      <w:pPr>
        <w:pStyle w:val="a3"/>
        <w:numPr>
          <w:ilvl w:val="0"/>
          <w:numId w:val="146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простейшие,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образные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действия.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  <w:lang w:val="kk-KZ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ПЕРВАЯ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МЛАДШАЯ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ГРУППА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center"/>
        <w:rPr>
          <w:b/>
          <w:bCs/>
          <w:spacing w:val="-1"/>
        </w:rPr>
      </w:pPr>
      <w:r w:rsidRPr="00A40692">
        <w:rPr>
          <w:b/>
          <w:bCs/>
        </w:rPr>
        <w:t>(от</w:t>
      </w:r>
      <w:r w:rsidRPr="00A40692">
        <w:rPr>
          <w:b/>
          <w:bCs/>
          <w:spacing w:val="-5"/>
        </w:rPr>
        <w:t xml:space="preserve"> </w:t>
      </w:r>
      <w:r w:rsidRPr="00A40692">
        <w:rPr>
          <w:b/>
          <w:bCs/>
        </w:rPr>
        <w:t>2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</w:rPr>
        <w:t>до</w:t>
      </w:r>
      <w:r w:rsidRPr="00A40692">
        <w:rPr>
          <w:b/>
          <w:bCs/>
          <w:spacing w:val="-3"/>
        </w:rPr>
        <w:t xml:space="preserve"> </w:t>
      </w:r>
      <w:r w:rsidRPr="00A40692">
        <w:rPr>
          <w:b/>
          <w:bCs/>
        </w:rPr>
        <w:t>3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  <w:spacing w:val="-1"/>
        </w:rPr>
        <w:t>лет)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22"/>
          <w:w w:val="99"/>
        </w:rPr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  <w:spacing w:val="-1"/>
          <w:lang w:val="kk-KZ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Образовательная</w:t>
      </w:r>
      <w:r w:rsidR="001A55E9" w:rsidRPr="00A40692">
        <w:rPr>
          <w:b/>
          <w:bCs/>
          <w:spacing w:val="-26"/>
        </w:rPr>
        <w:t xml:space="preserve"> </w:t>
      </w:r>
      <w:r w:rsidR="001A55E9" w:rsidRPr="00A40692">
        <w:rPr>
          <w:b/>
          <w:bCs/>
          <w:spacing w:val="-1"/>
        </w:rPr>
        <w:t>область</w:t>
      </w:r>
      <w:r w:rsidR="001A55E9" w:rsidRPr="00A40692">
        <w:rPr>
          <w:b/>
          <w:bCs/>
          <w:spacing w:val="-25"/>
        </w:rPr>
        <w:t xml:space="preserve">  </w:t>
      </w:r>
      <w:r w:rsidR="001A55E9" w:rsidRPr="00A40692">
        <w:rPr>
          <w:b/>
          <w:bCs/>
          <w:spacing w:val="-1"/>
        </w:rPr>
        <w:t>«ЗДОРОВЬЕ»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 xml:space="preserve"> 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«Здоровье» реализуется в организованной учебной деятельности:</w:t>
      </w:r>
    </w:p>
    <w:p w:rsidR="001A55E9" w:rsidRPr="00A40692" w:rsidRDefault="001A55E9" w:rsidP="00A059D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физическая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культура.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</w:rPr>
        <w:t>Цель:</w:t>
      </w:r>
      <w:r w:rsidRPr="00A40692">
        <w:rPr>
          <w:b/>
          <w:bCs/>
        </w:rPr>
        <w:t xml:space="preserve"> </w:t>
      </w:r>
      <w:r w:rsidRPr="00A40692">
        <w:rPr>
          <w:b/>
          <w:bCs/>
          <w:spacing w:val="3"/>
        </w:rPr>
        <w:t xml:space="preserve"> </w:t>
      </w: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физических </w:t>
      </w:r>
      <w:r w:rsidRPr="00A40692">
        <w:rPr>
          <w:spacing w:val="12"/>
        </w:rPr>
        <w:t xml:space="preserve"> </w:t>
      </w:r>
      <w:r w:rsidRPr="00A40692">
        <w:rPr>
          <w:spacing w:val="-3"/>
        </w:rPr>
        <w:t>навыков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и </w:t>
      </w:r>
      <w:r w:rsidRPr="00A40692">
        <w:rPr>
          <w:spacing w:val="11"/>
        </w:rPr>
        <w:t xml:space="preserve"> </w:t>
      </w:r>
      <w:r w:rsidRPr="00A40692">
        <w:t xml:space="preserve">основных </w:t>
      </w:r>
      <w:r w:rsidRPr="00A40692">
        <w:rPr>
          <w:spacing w:val="11"/>
        </w:rPr>
        <w:t xml:space="preserve"> </w:t>
      </w:r>
      <w:r w:rsidRPr="00A40692">
        <w:t>видов</w:t>
      </w:r>
      <w:r w:rsidRPr="00A40692">
        <w:rPr>
          <w:spacing w:val="37"/>
          <w:w w:val="99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-1"/>
          <w:lang w:val="kk-KZ"/>
        </w:rPr>
        <w:t xml:space="preserve"> с применением здоровьесберегающей технологии</w:t>
      </w:r>
      <w:r w:rsidRPr="00A40692">
        <w:rPr>
          <w:spacing w:val="-1"/>
        </w:rPr>
        <w:t>.</w:t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укреплять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здоровье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0"/>
        </w:rPr>
        <w:t xml:space="preserve"> </w:t>
      </w:r>
      <w:r w:rsidRPr="00A40692">
        <w:t>с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общеразвивающих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-17"/>
        </w:rPr>
        <w:t xml:space="preserve"> </w:t>
      </w:r>
      <w:r w:rsidRPr="00A40692">
        <w:t>подвижных</w:t>
      </w:r>
      <w:r w:rsidRPr="00A40692">
        <w:rPr>
          <w:spacing w:val="-16"/>
        </w:rPr>
        <w:t xml:space="preserve"> </w:t>
      </w:r>
      <w:r w:rsidRPr="00A40692">
        <w:t>игр,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процедур;</w:t>
      </w:r>
    </w:p>
    <w:p w:rsidR="001A55E9" w:rsidRPr="00A40692" w:rsidRDefault="001A55E9" w:rsidP="00A059D2">
      <w:pPr>
        <w:pStyle w:val="a3"/>
        <w:numPr>
          <w:ilvl w:val="0"/>
          <w:numId w:val="145"/>
        </w:numPr>
        <w:tabs>
          <w:tab w:val="left" w:pos="142"/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-15"/>
        </w:rPr>
        <w:t xml:space="preserve"> </w:t>
      </w:r>
      <w:r w:rsidRPr="00A40692">
        <w:t>виды</w:t>
      </w:r>
      <w:r w:rsidRPr="00A40692">
        <w:rPr>
          <w:spacing w:val="-14"/>
        </w:rPr>
        <w:t xml:space="preserve"> </w:t>
      </w:r>
      <w:r w:rsidRPr="00A40692">
        <w:t>движений;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-формировать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начальные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здоровом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образе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жизни.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 w:rsidR="001A55E9" w:rsidRPr="00A40692">
        <w:rPr>
          <w:lang w:val="kk-KZ"/>
        </w:rPr>
        <w:t>І 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Физическая</w:t>
      </w:r>
      <w:r w:rsidR="001A55E9" w:rsidRPr="00A40692">
        <w:rPr>
          <w:spacing w:val="-2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культура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Общеразвивающие</w:t>
      </w:r>
      <w:r w:rsidRPr="00A40692">
        <w:rPr>
          <w:i/>
          <w:iCs/>
          <w:spacing w:val="34"/>
        </w:rPr>
        <w:t xml:space="preserve"> </w:t>
      </w:r>
      <w:r w:rsidRPr="00A40692">
        <w:rPr>
          <w:i/>
          <w:iCs/>
          <w:spacing w:val="-1"/>
        </w:rPr>
        <w:t>упражн</w:t>
      </w:r>
      <w:r w:rsidRPr="00A40692">
        <w:rPr>
          <w:i/>
          <w:spacing w:val="-1"/>
        </w:rPr>
        <w:t>ения</w:t>
      </w:r>
      <w:r w:rsidRPr="00A40692">
        <w:rPr>
          <w:spacing w:val="-1"/>
        </w:rPr>
        <w:t>: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туловища,</w:t>
      </w:r>
      <w:r w:rsidRPr="00A40692">
        <w:rPr>
          <w:spacing w:val="35"/>
        </w:rPr>
        <w:t xml:space="preserve"> </w:t>
      </w:r>
      <w:r w:rsidRPr="00A40692">
        <w:t>ног. Поднимание и опускание головы, повороты (вправо- влево); скрещивание рук перед грудью и разведение в стороны;  хлопки перед собой, над головой; махи руками вперед назад над головой; поднимание рук вперед, вверх, в стороны; сгибание и разгибание их; сжимание и разжимание пальцев.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lastRenderedPageBreak/>
        <w:t xml:space="preserve"> Ходьба на месте; сгибание и разгибание ноги в коленях (стоя на другой); в положении сидя на полу; приседы и подъем на носки, держась за опору; шаги вперед, в стороны, назад; выставление ноги вперед, на пятку; сгибание (разгибание) стоп; повороты туловища вправо – влево, с передачей предмета рядом стоящему- сидящему; поднимание и опускание ног в положении лежа, на спине, одновременное движение руками и ногам; переворачивание со спины на бок, на живот и обратно; наклоны вперед – в стороны; стоя на коленях.</w:t>
      </w:r>
      <w:r w:rsidRPr="00A40692">
        <w:rPr>
          <w:spacing w:val="59"/>
          <w:w w:val="99"/>
        </w:rPr>
        <w:t xml:space="preserve"> 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Cs/>
          <w:spacing w:val="-1"/>
          <w:lang w:val="kk-KZ"/>
        </w:rPr>
      </w:pPr>
      <w:r w:rsidRPr="00A40692">
        <w:rPr>
          <w:i/>
          <w:iCs/>
          <w:spacing w:val="-1"/>
        </w:rPr>
        <w:t>Основные</w:t>
      </w:r>
      <w:r w:rsidRPr="00A40692">
        <w:rPr>
          <w:i/>
          <w:iCs/>
          <w:spacing w:val="62"/>
        </w:rPr>
        <w:t xml:space="preserve"> </w:t>
      </w:r>
      <w:r w:rsidRPr="00A40692">
        <w:rPr>
          <w:i/>
          <w:iCs/>
          <w:spacing w:val="-1"/>
        </w:rPr>
        <w:t>движения</w:t>
      </w:r>
      <w:r w:rsidRPr="00A40692">
        <w:rPr>
          <w:spacing w:val="-1"/>
          <w:lang w:val="kk-KZ"/>
        </w:rPr>
        <w:t xml:space="preserve">: </w:t>
      </w:r>
      <w:r w:rsidRPr="00A40692">
        <w:rPr>
          <w:iCs/>
          <w:spacing w:val="-1"/>
        </w:rPr>
        <w:t xml:space="preserve">произвольно в разные стороны и в заданном направлении по  кругу, с разным положением рук, </w:t>
      </w:r>
      <w:proofErr w:type="gramStart"/>
      <w:r w:rsidRPr="00A40692">
        <w:rPr>
          <w:iCs/>
          <w:spacing w:val="-1"/>
        </w:rPr>
        <w:t>с</w:t>
      </w:r>
      <w:proofErr w:type="gramEnd"/>
      <w:r w:rsidRPr="00A40692">
        <w:rPr>
          <w:iCs/>
          <w:spacing w:val="-1"/>
        </w:rPr>
        <w:t xml:space="preserve"> взявшись </w:t>
      </w:r>
      <w:proofErr w:type="gramStart"/>
      <w:r w:rsidRPr="00A40692">
        <w:rPr>
          <w:iCs/>
          <w:spacing w:val="-1"/>
        </w:rPr>
        <w:t>за</w:t>
      </w:r>
      <w:proofErr w:type="gramEnd"/>
      <w:r w:rsidRPr="00A40692">
        <w:rPr>
          <w:iCs/>
          <w:spacing w:val="-1"/>
        </w:rPr>
        <w:t xml:space="preserve"> руки, на носках, парами, подгруппами и всей группой, с изменением темпа, с остановкой по сигналу, по извилистому шнуру; с переступанием через  веревочки, гимнастические палки.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  <w:lang w:val="kk-KZ"/>
        </w:rPr>
      </w:pPr>
      <w:r w:rsidRPr="00A40692">
        <w:rPr>
          <w:i/>
          <w:iCs/>
          <w:spacing w:val="-1"/>
          <w:lang w:val="kk-KZ"/>
        </w:rPr>
        <w:t xml:space="preserve">Бег  </w:t>
      </w:r>
      <w:r w:rsidRPr="00A40692">
        <w:rPr>
          <w:iCs/>
          <w:spacing w:val="-1"/>
          <w:lang w:val="kk-KZ"/>
        </w:rPr>
        <w:t>в врассыпную; в заданном направлении; в разном темпе;  между предметами по кругу,  на носках,  остановкой по сигналу,друг за другом, подгруппами и всей группой,  с изменением направления, врассыпную, друг за другом (до 20м), непрерывно в течении 30-40 сек.; переход от ходьбы к бегу и наоборот</w:t>
      </w:r>
      <w:r w:rsidRPr="00A40692">
        <w:rPr>
          <w:i/>
          <w:iCs/>
          <w:spacing w:val="-1"/>
          <w:lang w:val="kk-KZ"/>
        </w:rPr>
        <w:t xml:space="preserve">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</w:t>
      </w:r>
      <w:r w:rsidRPr="00A40692">
        <w:rPr>
          <w:iCs/>
          <w:spacing w:val="46"/>
        </w:rPr>
        <w:t>: подскоки</w:t>
      </w:r>
      <w:r w:rsidRPr="00A40692">
        <w:rPr>
          <w:i/>
          <w:iCs/>
          <w:spacing w:val="46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t>двух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месте,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6"/>
        </w:rPr>
        <w:t xml:space="preserve"> </w:t>
      </w:r>
      <w:r w:rsidRPr="00A40692">
        <w:t>двух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46"/>
        </w:rPr>
        <w:t xml:space="preserve"> </w:t>
      </w:r>
      <w:r w:rsidRPr="00A40692">
        <w:t>с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продвижением</w:t>
      </w:r>
      <w:r w:rsidRPr="00A40692">
        <w:rPr>
          <w:spacing w:val="-28"/>
        </w:rPr>
        <w:t xml:space="preserve"> </w:t>
      </w:r>
      <w:r w:rsidRPr="00A40692">
        <w:rPr>
          <w:spacing w:val="-28"/>
          <w:lang w:val="kk-KZ"/>
        </w:rPr>
        <w:t xml:space="preserve"> </w:t>
      </w:r>
      <w:r w:rsidRPr="00A40692">
        <w:t>вперед до предмета (10-15 см); спрыгивание с высоты 10-15 см; через ленточку, скакалку, лежащие на полу на расстоянии 10-20 см (через дорожку из 2 веревок)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15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 xml:space="preserve">Ползание </w:t>
      </w:r>
      <w:r w:rsidRPr="00A40692">
        <w:t>на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четвереньках</w:t>
      </w:r>
      <w:r w:rsidRPr="00A40692">
        <w:rPr>
          <w:spacing w:val="54"/>
        </w:rPr>
        <w:t xml:space="preserve"> (</w:t>
      </w:r>
      <w:r w:rsidRPr="00A40692">
        <w:rPr>
          <w:iCs/>
          <w:spacing w:val="-1"/>
        </w:rPr>
        <w:t xml:space="preserve">в упоре на ладонях и коленях) по ограниченной плоскости, наклонной доски </w:t>
      </w:r>
      <w:r w:rsidRPr="00A40692">
        <w:t>до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цели,</w:t>
      </w:r>
      <w:r w:rsidRPr="00A40692">
        <w:rPr>
          <w:spacing w:val="54"/>
        </w:rPr>
        <w:t xml:space="preserve"> </w:t>
      </w:r>
      <w:r w:rsidRPr="00A40692">
        <w:rPr>
          <w:spacing w:val="-1"/>
          <w:lang w:val="kk-KZ"/>
        </w:rPr>
        <w:t>под</w:t>
      </w:r>
      <w:r w:rsidRPr="00A40692">
        <w:rPr>
          <w:spacing w:val="54"/>
        </w:rPr>
        <w:t xml:space="preserve"> </w:t>
      </w:r>
      <w:r w:rsidRPr="00A40692">
        <w:t>дуг</w:t>
      </w:r>
      <w:r w:rsidRPr="00A40692">
        <w:rPr>
          <w:lang w:val="kk-KZ"/>
        </w:rPr>
        <w:t>ой</w:t>
      </w:r>
      <w:r w:rsidRPr="00A40692">
        <w:t>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гимнастической скамейке,</w:t>
      </w:r>
      <w:r w:rsidRPr="00A40692">
        <w:t xml:space="preserve"> под  различные предметы: стул, стол, веревочка</w:t>
      </w:r>
      <w:r w:rsidRPr="00A40692">
        <w:rPr>
          <w:spacing w:val="-1"/>
        </w:rPr>
        <w:t>,</w:t>
      </w:r>
      <w:r w:rsidRPr="00A40692">
        <w:rPr>
          <w:spacing w:val="54"/>
        </w:rPr>
        <w:t xml:space="preserve"> </w:t>
      </w:r>
      <w:r w:rsidRPr="00A40692">
        <w:t>по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  <w:w w:val="95"/>
        </w:rPr>
        <w:t xml:space="preserve">дорожке. </w:t>
      </w:r>
      <w:r w:rsidRPr="00A40692">
        <w:rPr>
          <w:spacing w:val="-1"/>
        </w:rPr>
        <w:t>Лазанье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8"/>
        </w:rPr>
        <w:t xml:space="preserve"> </w:t>
      </w:r>
      <w:r w:rsidRPr="00A40692">
        <w:t>подиум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высотой</w:t>
      </w:r>
      <w:r w:rsidRPr="00A40692">
        <w:rPr>
          <w:spacing w:val="17"/>
        </w:rPr>
        <w:t xml:space="preserve"> </w:t>
      </w:r>
      <w:r w:rsidRPr="00A40692">
        <w:t>10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</w:t>
      </w:r>
      <w:r w:rsidRPr="00A40692">
        <w:rPr>
          <w:spacing w:val="-1"/>
          <w:lang w:val="kk-KZ"/>
        </w:rPr>
        <w:t>м</w:t>
      </w:r>
      <w:r w:rsidRPr="00A40692">
        <w:rPr>
          <w:spacing w:val="-1"/>
        </w:rPr>
        <w:t>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площадь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поверхности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подиума</w:t>
      </w:r>
      <w:r w:rsidRPr="00A40692">
        <w:rPr>
          <w:spacing w:val="-15"/>
        </w:rPr>
        <w:t xml:space="preserve"> </w:t>
      </w:r>
      <w:r w:rsidRPr="00A40692">
        <w:t>50х50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</w:t>
      </w:r>
      <w:r w:rsidRPr="00A40692">
        <w:rPr>
          <w:spacing w:val="-1"/>
          <w:lang w:val="kk-KZ"/>
        </w:rPr>
        <w:t>м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Cs/>
          <w:spacing w:val="-1"/>
        </w:rPr>
      </w:pPr>
      <w:proofErr w:type="gramStart"/>
      <w:r w:rsidRPr="00A40692">
        <w:rPr>
          <w:i/>
          <w:iCs/>
          <w:spacing w:val="-1"/>
        </w:rPr>
        <w:t>Бросание, ловля, метание</w:t>
      </w:r>
      <w:r w:rsidRPr="00A40692">
        <w:rPr>
          <w:iCs/>
          <w:spacing w:val="-1"/>
        </w:rPr>
        <w:t xml:space="preserve"> двумя руками разными способами в разных положений (от груди, снизу, вверх (без ловли); в цель (горизонтальную) с расстояния 1 -1,25м; вертикальную на уровне глаз и груди ребенка прокатывание мяча сидя с расстояния 0,5-1,5м под различные предметы; катание мяча друг другу.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Cs/>
          <w:spacing w:val="-1"/>
        </w:rPr>
      </w:pPr>
      <w:r w:rsidRPr="00A40692">
        <w:rPr>
          <w:i/>
          <w:iCs/>
          <w:spacing w:val="-1"/>
        </w:rPr>
        <w:t xml:space="preserve">Упражнеия в равновесии: </w:t>
      </w:r>
      <w:r w:rsidRPr="00A40692">
        <w:rPr>
          <w:iCs/>
          <w:spacing w:val="-1"/>
        </w:rPr>
        <w:t>ходьба по прямой дорожке, ограниченной линиями (ширина 20-25 см, длина  2-2,5 м) по шнуру; по гимнастической скамейке; влезание на предметы (гимнастическую скамейку, мягкие модули и др.) стать, поднять руки вверх, слезть; перешагивание через предметы (высота 10-15 см) из обруча в обруч; на четвереньках по доске с перешагиванием через несколько припятствий (ленточки, кубики и т.д.),расположенных на расстоянии 20 см ; медленное кружение на месте.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30"/>
          <w:lang w:val="kk-KZ"/>
        </w:rPr>
        <w:t xml:space="preserve"> </w:t>
      </w:r>
      <w:r w:rsidRPr="00A40692">
        <w:rPr>
          <w:i/>
          <w:iCs/>
          <w:spacing w:val="-1"/>
        </w:rPr>
        <w:t>культурно-гигиенических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навыков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применение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культурно-гигиенических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правил.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Обеспечение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самостоятельной</w:t>
      </w:r>
      <w:r w:rsidRPr="00A40692">
        <w:rPr>
          <w:spacing w:val="-19"/>
        </w:rPr>
        <w:t xml:space="preserve"> </w:t>
      </w:r>
      <w:r w:rsidRPr="00A40692">
        <w:rPr>
          <w:spacing w:val="-19"/>
          <w:lang w:val="kk-KZ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условий,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способствующих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регуляции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активности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самостоятельных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играх</w:t>
      </w:r>
      <w:r w:rsidRPr="00A40692">
        <w:rPr>
          <w:spacing w:val="-1"/>
          <w:lang w:val="kk-KZ"/>
        </w:rPr>
        <w:t>.</w:t>
      </w:r>
      <w:r w:rsidRPr="00A40692">
        <w:rPr>
          <w:spacing w:val="-12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Привитие</w:t>
      </w:r>
      <w:r w:rsidRPr="00A40692">
        <w:rPr>
          <w:i/>
          <w:iCs/>
          <w:spacing w:val="5"/>
        </w:rPr>
        <w:t xml:space="preserve"> </w:t>
      </w:r>
      <w:r w:rsidRPr="00A40692">
        <w:rPr>
          <w:i/>
          <w:iCs/>
          <w:spacing w:val="-1"/>
        </w:rPr>
        <w:t>навыков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здорового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образа</w:t>
      </w:r>
      <w:r w:rsidRPr="00A40692">
        <w:rPr>
          <w:i/>
          <w:iCs/>
          <w:spacing w:val="5"/>
        </w:rPr>
        <w:t xml:space="preserve"> </w:t>
      </w:r>
      <w:r w:rsidRPr="00A40692">
        <w:rPr>
          <w:i/>
          <w:iCs/>
        </w:rPr>
        <w:t>жизни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оздоровительно-</w:t>
      </w:r>
      <w:r w:rsidRPr="00A40692">
        <w:rPr>
          <w:i/>
          <w:iCs/>
          <w:spacing w:val="63"/>
          <w:w w:val="99"/>
        </w:rPr>
        <w:t xml:space="preserve"> </w:t>
      </w:r>
      <w:r w:rsidRPr="00A40692">
        <w:rPr>
          <w:i/>
          <w:iCs/>
          <w:spacing w:val="-1"/>
        </w:rPr>
        <w:t>закаливающих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процедур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Закаливание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обеспечивается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сочетанием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воздушных,</w:t>
      </w:r>
      <w:r w:rsidRPr="00A40692">
        <w:rPr>
          <w:spacing w:val="-8"/>
        </w:rPr>
        <w:t xml:space="preserve"> </w:t>
      </w:r>
      <w:r w:rsidRPr="00A40692">
        <w:t>водных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процедур,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воздействием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ультрафиолетовых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лучей</w:t>
      </w:r>
      <w:r w:rsidRPr="00A40692">
        <w:rPr>
          <w:spacing w:val="40"/>
        </w:rPr>
        <w:t xml:space="preserve"> </w:t>
      </w:r>
      <w:r w:rsidRPr="00A40692">
        <w:t>во</w:t>
      </w:r>
      <w:r w:rsidRPr="00A40692">
        <w:rPr>
          <w:spacing w:val="40"/>
        </w:rPr>
        <w:t xml:space="preserve"> </w:t>
      </w:r>
      <w:r w:rsidRPr="00A40692">
        <w:t>время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прогулок.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Используются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местные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общие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процедуры.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холодный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период</w:t>
      </w:r>
      <w:r w:rsidRPr="00A40692">
        <w:rPr>
          <w:spacing w:val="27"/>
        </w:rPr>
        <w:t xml:space="preserve"> </w:t>
      </w:r>
      <w:r w:rsidRPr="00A40692">
        <w:t>года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дети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могут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гулять</w:t>
      </w:r>
      <w:r w:rsidRPr="00A40692">
        <w:rPr>
          <w:spacing w:val="26"/>
        </w:rPr>
        <w:t xml:space="preserve"> </w:t>
      </w:r>
      <w:r w:rsidRPr="00A40692">
        <w:t>при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температуре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воздуха</w:t>
      </w:r>
      <w:r w:rsidRPr="00A40692">
        <w:rPr>
          <w:spacing w:val="-9"/>
        </w:rPr>
        <w:t xml:space="preserve"> </w:t>
      </w:r>
      <w:r w:rsidRPr="00A40692">
        <w:t>не</w:t>
      </w:r>
      <w:r w:rsidRPr="00A40692">
        <w:rPr>
          <w:spacing w:val="-8"/>
        </w:rPr>
        <w:t xml:space="preserve"> </w:t>
      </w:r>
      <w:r w:rsidRPr="00A40692">
        <w:t>ниже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-15°С</w:t>
      </w:r>
      <w:r w:rsidRPr="00A40692">
        <w:rPr>
          <w:spacing w:val="-8"/>
        </w:rPr>
        <w:t xml:space="preserve"> </w:t>
      </w:r>
      <w:r w:rsidRPr="00A40692">
        <w:t>при</w:t>
      </w:r>
      <w:r w:rsidRPr="00A40692">
        <w:rPr>
          <w:spacing w:val="-7"/>
        </w:rPr>
        <w:t xml:space="preserve"> </w:t>
      </w:r>
      <w:r w:rsidRPr="00A40692">
        <w:t>4–5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слоях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одежды.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Воздушные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ванны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применяются</w:t>
      </w:r>
      <w:r w:rsidRPr="00A40692">
        <w:rPr>
          <w:spacing w:val="-4"/>
        </w:rPr>
        <w:t xml:space="preserve"> </w:t>
      </w:r>
      <w:r w:rsidRPr="00A40692">
        <w:t>при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переодевании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4"/>
        </w:rPr>
        <w:t xml:space="preserve"> </w:t>
      </w:r>
      <w:r w:rsidRPr="00A40692">
        <w:t>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день</w:t>
      </w:r>
      <w:r w:rsidRPr="00A40692">
        <w:rPr>
          <w:spacing w:val="-1"/>
          <w:lang w:val="kk-KZ"/>
        </w:rPr>
        <w:t>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длительность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воздушных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ванн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увеличивается</w:t>
      </w:r>
      <w:r w:rsidRPr="00A40692">
        <w:rPr>
          <w:spacing w:val="25"/>
        </w:rPr>
        <w:t xml:space="preserve"> </w:t>
      </w:r>
      <w:r w:rsidRPr="00A40692">
        <w:t>с</w:t>
      </w:r>
      <w:r w:rsidRPr="00A40692">
        <w:rPr>
          <w:spacing w:val="23"/>
        </w:rPr>
        <w:t xml:space="preserve"> </w:t>
      </w:r>
      <w:r w:rsidRPr="00A40692">
        <w:t>2–3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минут</w:t>
      </w:r>
      <w:r w:rsidRPr="00A40692">
        <w:rPr>
          <w:spacing w:val="24"/>
        </w:rPr>
        <w:t xml:space="preserve"> </w:t>
      </w:r>
      <w:r w:rsidRPr="00A40692">
        <w:t>до</w:t>
      </w:r>
      <w:r w:rsidRPr="00A40692">
        <w:rPr>
          <w:spacing w:val="25"/>
        </w:rPr>
        <w:t xml:space="preserve"> </w:t>
      </w:r>
      <w:r w:rsidRPr="00A40692">
        <w:t>6–</w:t>
      </w:r>
      <w:r w:rsidRPr="00A40692">
        <w:rPr>
          <w:spacing w:val="75"/>
          <w:w w:val="99"/>
        </w:rPr>
        <w:t xml:space="preserve"> </w:t>
      </w:r>
      <w:r w:rsidRPr="00A40692">
        <w:t>10.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качестве</w:t>
      </w:r>
      <w:r w:rsidRPr="00A40692">
        <w:rPr>
          <w:spacing w:val="53"/>
        </w:rPr>
        <w:t xml:space="preserve"> </w:t>
      </w:r>
      <w:r w:rsidRPr="00A40692">
        <w:t>водного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закаливания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используется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топтание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ванночке,</w:t>
      </w:r>
      <w:r w:rsidRPr="00A40692">
        <w:rPr>
          <w:spacing w:val="-2"/>
        </w:rPr>
        <w:t xml:space="preserve"> </w:t>
      </w:r>
      <w:r w:rsidRPr="00A40692">
        <w:t>дно</w:t>
      </w:r>
      <w:r w:rsidRPr="00A40692">
        <w:rPr>
          <w:spacing w:val="-1"/>
        </w:rPr>
        <w:t xml:space="preserve"> которой покрыто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мелкой галькой.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Температура</w:t>
      </w:r>
      <w:r w:rsidRPr="00A40692">
        <w:rPr>
          <w:spacing w:val="-2"/>
        </w:rPr>
        <w:t xml:space="preserve"> </w:t>
      </w:r>
      <w:r w:rsidRPr="00A40692">
        <w:t>воды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при</w:t>
      </w:r>
      <w:r w:rsidRPr="00A40692">
        <w:rPr>
          <w:spacing w:val="69"/>
          <w:w w:val="99"/>
        </w:rPr>
        <w:t xml:space="preserve"> </w:t>
      </w:r>
      <w:r w:rsidRPr="00A40692">
        <w:t>этом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снижается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t>2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градуса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каждые</w:t>
      </w:r>
      <w:r w:rsidRPr="00A40692">
        <w:rPr>
          <w:spacing w:val="2"/>
        </w:rPr>
        <w:t xml:space="preserve"> </w:t>
      </w:r>
      <w:r w:rsidRPr="00A40692">
        <w:t>три</w:t>
      </w:r>
      <w:r w:rsidRPr="00A40692">
        <w:rPr>
          <w:spacing w:val="3"/>
        </w:rPr>
        <w:t xml:space="preserve"> </w:t>
      </w:r>
      <w:r w:rsidRPr="00A40692">
        <w:t>дня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+35°С</w:t>
      </w:r>
      <w:r w:rsidRPr="00A40692">
        <w:rPr>
          <w:spacing w:val="2"/>
        </w:rPr>
        <w:t xml:space="preserve"> </w:t>
      </w:r>
      <w:r w:rsidRPr="00A40692">
        <w:t>–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+34°С</w:t>
      </w:r>
      <w:r w:rsidRPr="00A40692">
        <w:rPr>
          <w:spacing w:val="2"/>
        </w:rPr>
        <w:t xml:space="preserve"> </w:t>
      </w:r>
      <w:r w:rsidRPr="00A40692">
        <w:t>до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+23°С</w:t>
      </w:r>
    </w:p>
    <w:p w:rsidR="001A55E9" w:rsidRPr="00A40692" w:rsidRDefault="001A55E9" w:rsidP="00A059D2">
      <w:pPr>
        <w:pStyle w:val="a3"/>
        <w:tabs>
          <w:tab w:val="left" w:pos="426"/>
          <w:tab w:val="left" w:pos="500"/>
          <w:tab w:val="left" w:pos="709"/>
          <w:tab w:val="left" w:pos="993"/>
          <w:tab w:val="left" w:pos="1564"/>
          <w:tab w:val="left" w:pos="2314"/>
          <w:tab w:val="left" w:pos="3402"/>
          <w:tab w:val="left" w:pos="4749"/>
          <w:tab w:val="left" w:pos="6397"/>
          <w:tab w:val="left" w:pos="81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w w:val="95"/>
        </w:rPr>
        <w:t>–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+22°С.</w:t>
      </w:r>
      <w:r w:rsidRPr="00A40692">
        <w:rPr>
          <w:spacing w:val="-1"/>
          <w:w w:val="95"/>
        </w:rPr>
        <w:tab/>
        <w:t>При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других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обычных</w:t>
      </w:r>
      <w:r w:rsidRPr="00A40692">
        <w:rPr>
          <w:spacing w:val="-1"/>
          <w:w w:val="95"/>
        </w:rPr>
        <w:tab/>
        <w:t>процедурах</w:t>
      </w:r>
      <w:r w:rsidRPr="00A40692">
        <w:rPr>
          <w:spacing w:val="-1"/>
          <w:w w:val="95"/>
        </w:rPr>
        <w:tab/>
        <w:t>температура</w:t>
      </w:r>
      <w:r w:rsidRPr="00A40692">
        <w:rPr>
          <w:spacing w:val="-1"/>
          <w:w w:val="95"/>
        </w:rPr>
        <w:tab/>
      </w:r>
      <w:r w:rsidRPr="00A40692">
        <w:t>воды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постепенно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снижается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+30°С</w:t>
      </w:r>
      <w:r w:rsidRPr="00A40692">
        <w:rPr>
          <w:spacing w:val="-9"/>
        </w:rPr>
        <w:t xml:space="preserve"> </w:t>
      </w:r>
      <w:r w:rsidRPr="00A40692">
        <w:t>до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+18°С</w:t>
      </w:r>
      <w:r w:rsidRPr="00A40692">
        <w:rPr>
          <w:spacing w:val="-9"/>
        </w:rPr>
        <w:t xml:space="preserve"> </w:t>
      </w:r>
      <w:r w:rsidRPr="00A40692">
        <w:t>–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+16°С.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Самостоятельная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27"/>
          <w:lang w:val="kk-KZ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активность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Выполнение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61"/>
        </w:rPr>
        <w:t xml:space="preserve"> </w:t>
      </w:r>
      <w:r w:rsidRPr="00A40692">
        <w:t>по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взрослого,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проявление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положительного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эмоционального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4"/>
        </w:rPr>
        <w:t xml:space="preserve"> </w:t>
      </w:r>
      <w:r w:rsidRPr="00A40692">
        <w:t>к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деятельности,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воспроизводить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освоенные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spacing w:val="-1"/>
        </w:rPr>
      </w:pPr>
      <w:r w:rsidRPr="00A40692">
        <w:rPr>
          <w:b/>
          <w:i/>
          <w:spacing w:val="-1"/>
        </w:rPr>
        <w:t>Спортивные 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spacing w:val="-1"/>
        </w:rPr>
        <w:t>Катание на санках</w:t>
      </w:r>
      <w:r w:rsidRPr="00A40692">
        <w:rPr>
          <w:spacing w:val="-1"/>
        </w:rPr>
        <w:t xml:space="preserve">: катание ребенка взрослым; скатывание  с </w:t>
      </w:r>
      <w:proofErr w:type="gramStart"/>
      <w:r w:rsidRPr="00A40692">
        <w:rPr>
          <w:spacing w:val="-1"/>
        </w:rPr>
        <w:t>горки</w:t>
      </w:r>
      <w:proofErr w:type="gramEnd"/>
      <w:r w:rsidRPr="00A40692">
        <w:rPr>
          <w:spacing w:val="-1"/>
        </w:rPr>
        <w:t xml:space="preserve"> сидя на санках; катание санок за веревочку; катание на санках ребенком игрушек.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spacing w:val="-1"/>
        </w:rPr>
        <w:t>Катание на велосипеде</w:t>
      </w:r>
      <w:r w:rsidRPr="00A40692">
        <w:rPr>
          <w:spacing w:val="-1"/>
        </w:rPr>
        <w:t xml:space="preserve">: посадка на </w:t>
      </w:r>
      <w:proofErr w:type="gramStart"/>
      <w:r w:rsidRPr="00A40692">
        <w:rPr>
          <w:spacing w:val="-1"/>
        </w:rPr>
        <w:t>трех-колесный</w:t>
      </w:r>
      <w:proofErr w:type="gramEnd"/>
      <w:r w:rsidRPr="00A40692">
        <w:rPr>
          <w:spacing w:val="-1"/>
        </w:rPr>
        <w:t xml:space="preserve"> велосипед, схождение с него с поддержкой и без поддержки взрослого; управления рулем с помощью взрослого и самостоятельно.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spacing w:val="-1"/>
        </w:rPr>
        <w:t>Скольжение по ледяным дорожкам</w:t>
      </w:r>
      <w:r w:rsidRPr="00A40692">
        <w:rPr>
          <w:spacing w:val="-1"/>
        </w:rPr>
        <w:t>: прокатывание детей взрослым, держа за руки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spacing w:val="-1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i/>
          <w:iCs/>
        </w:rPr>
      </w:pPr>
      <w:r w:rsidRPr="00A40692">
        <w:rPr>
          <w:b/>
          <w:i/>
          <w:spacing w:val="-1"/>
        </w:rPr>
        <w:t>Ожидаемые</w:t>
      </w:r>
      <w:r w:rsidRPr="00A40692">
        <w:rPr>
          <w:b/>
          <w:i/>
          <w:spacing w:val="-33"/>
        </w:rPr>
        <w:t xml:space="preserve"> </w:t>
      </w:r>
      <w:r w:rsidRPr="00A40692">
        <w:rPr>
          <w:b/>
          <w:i/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упражнения одновременно</w:t>
      </w:r>
      <w:r w:rsidRPr="00A40692">
        <w:rPr>
          <w:spacing w:val="-12"/>
        </w:rPr>
        <w:t xml:space="preserve"> со </w:t>
      </w:r>
      <w:r w:rsidRPr="00A40692">
        <w:rPr>
          <w:spacing w:val="-1"/>
        </w:rPr>
        <w:t>взрослым;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различными видами основных движений: ходьбы,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бега,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лазания,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прыжков, упражнений в равновесии;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 о первоначальной технике выполнения спортивных упражнений;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</w:t>
      </w:r>
      <w:r w:rsidRPr="00A40692">
        <w:t>-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владеет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первоначальными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личной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гигиены;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t>есть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аккуратно,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использует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назначению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чашки,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ложки,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салфетки;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одевания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раздевания,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расстегивания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застегивания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пуговицы,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застегивания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молнии</w:t>
      </w:r>
      <w:r w:rsidRPr="00A40692">
        <w:rPr>
          <w:spacing w:val="-14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небольшой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взрослого;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положительные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эмоции</w:t>
      </w:r>
      <w:r w:rsidRPr="00A40692">
        <w:rPr>
          <w:spacing w:val="-15"/>
        </w:rPr>
        <w:t xml:space="preserve"> </w:t>
      </w:r>
      <w:r w:rsidRPr="00A40692">
        <w:t>при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проведении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процедур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соблюдает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осторожность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t>опасных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ситуациях.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 w:rsidR="001A55E9" w:rsidRPr="00A40692">
        <w:rPr>
          <w:lang w:val="kk-KZ"/>
        </w:rPr>
        <w:t>ІІ 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 w:rsidR="001A55E9" w:rsidRPr="00A40692">
        <w:rPr>
          <w:b/>
          <w:lang w:val="kk-KZ"/>
        </w:rPr>
        <w:t>Физическая культура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iCs/>
          <w:spacing w:val="-1"/>
        </w:rPr>
        <w:lastRenderedPageBreak/>
        <w:t>Общеразвивающие</w:t>
      </w:r>
      <w:r w:rsidRPr="00A40692">
        <w:rPr>
          <w:i/>
          <w:iCs/>
          <w:spacing w:val="34"/>
        </w:rPr>
        <w:t xml:space="preserve"> </w:t>
      </w:r>
      <w:r w:rsidRPr="00A40692">
        <w:rPr>
          <w:i/>
          <w:iCs/>
          <w:spacing w:val="-1"/>
        </w:rPr>
        <w:t>упражн</w:t>
      </w:r>
      <w:r w:rsidRPr="00A40692">
        <w:rPr>
          <w:spacing w:val="-1"/>
        </w:rPr>
        <w:t>ения: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Поднимание и опускание головы, повороты(вправо- влево); скрещивание рук перед грудбю и разведение в стороны; отведение назад за спину; хлопки перед собой, над головой; махи руками вперед назад над головой; поднимание рук вперед, вверх, в стороны; сгибание и разгибание их; сжимание и разжимание пальцев; Ходьба на месте; сгибание и разгибание ноги в коленях (стоя на другой); в положении сидя на полу; приседы и подъем на носки, держась за опору; шаги вперед, в стороны, назад; выставление ноги вперед, на пятку, приседы с предметом в руках; сгибание (разгибание) стоп; повороты туловища вправо – влево, с передачей предмета рядом стоящему- сидящему; поднимание и опускание ног в положении лежа, на спине, одновременное движение руками и ногам; переворачивание со спины на бок, на живот и обратно; наклоны вперед – в стороны; стоя на коленях.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Основные</w:t>
      </w:r>
      <w:r w:rsidRPr="00A40692">
        <w:rPr>
          <w:i/>
          <w:iCs/>
          <w:spacing w:val="62"/>
        </w:rPr>
        <w:t xml:space="preserve"> </w:t>
      </w:r>
      <w:r w:rsidRPr="00A40692">
        <w:rPr>
          <w:i/>
          <w:iCs/>
          <w:spacing w:val="-1"/>
        </w:rPr>
        <w:t>движения</w:t>
      </w:r>
      <w:r w:rsidRPr="00A40692">
        <w:rPr>
          <w:spacing w:val="-1"/>
          <w:lang w:val="kk-KZ"/>
        </w:rPr>
        <w:t>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  <w:lang w:val="kk-KZ"/>
        </w:rPr>
      </w:pPr>
      <w:r w:rsidRPr="00A40692">
        <w:rPr>
          <w:i/>
          <w:iCs/>
          <w:spacing w:val="-1"/>
        </w:rPr>
        <w:t>Ходьба</w:t>
      </w:r>
      <w:r w:rsidRPr="00A40692">
        <w:rPr>
          <w:spacing w:val="59"/>
        </w:rPr>
        <w:t xml:space="preserve">  </w:t>
      </w:r>
      <w:r w:rsidRPr="00A40692">
        <w:t>произвольно в разные стороны и в заданном направлении по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кругу,</w:t>
      </w:r>
      <w:r w:rsidRPr="00A40692">
        <w:rPr>
          <w:spacing w:val="47"/>
        </w:rPr>
        <w:t xml:space="preserve"> с разным положением рук, с </w:t>
      </w:r>
      <w:r w:rsidRPr="00A40692">
        <w:rPr>
          <w:spacing w:val="-1"/>
        </w:rPr>
        <w:t>взявшись</w:t>
      </w:r>
      <w:r w:rsidRPr="00A40692">
        <w:rPr>
          <w:spacing w:val="47"/>
        </w:rPr>
        <w:t xml:space="preserve"> </w:t>
      </w:r>
      <w:r w:rsidRPr="00A40692">
        <w:t>за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руки,</w:t>
      </w:r>
      <w:r w:rsidRPr="00A40692">
        <w:rPr>
          <w:spacing w:val="48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носках</w:t>
      </w:r>
      <w:r w:rsidRPr="00A40692">
        <w:rPr>
          <w:spacing w:val="-1"/>
          <w:lang w:val="kk-KZ"/>
        </w:rPr>
        <w:t xml:space="preserve">, </w:t>
      </w:r>
      <w:r w:rsidRPr="00A40692">
        <w:rPr>
          <w:spacing w:val="-1"/>
        </w:rPr>
        <w:t>парами,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подгруппами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64"/>
        </w:rPr>
        <w:t xml:space="preserve"> </w:t>
      </w:r>
      <w:r w:rsidRPr="00A40692">
        <w:t xml:space="preserve">группой </w:t>
      </w:r>
      <w:proofErr w:type="gramStart"/>
      <w:r w:rsidRPr="00A40692">
        <w:t>и</w:t>
      </w:r>
      <w:proofErr w:type="gramEnd"/>
      <w:r w:rsidRPr="00A40692">
        <w:t xml:space="preserve"> наоборот</w:t>
      </w:r>
      <w:r w:rsidRPr="00A40692">
        <w:rPr>
          <w:spacing w:val="63"/>
        </w:rPr>
        <w:t xml:space="preserve"> </w:t>
      </w:r>
      <w:r w:rsidRPr="00A40692">
        <w:t>с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изменением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темпа,</w:t>
      </w:r>
      <w:r w:rsidRPr="00A40692">
        <w:rPr>
          <w:spacing w:val="48"/>
        </w:rPr>
        <w:t xml:space="preserve"> </w:t>
      </w:r>
      <w:r w:rsidRPr="00A40692">
        <w:t xml:space="preserve">с остановкой по сигналу, по извилистому шнуру; с переступанием через веревочки, </w:t>
      </w:r>
      <w:r w:rsidRPr="00A40692">
        <w:rPr>
          <w:spacing w:val="-1"/>
        </w:rPr>
        <w:t>брусок,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кубики,</w:t>
      </w:r>
      <w:r w:rsidRPr="00A40692">
        <w:t xml:space="preserve"> гимнастические палки, лежащие на полу или приподнятые на высоту 15-30 см от пола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  <w:lang w:val="kk-KZ"/>
        </w:rPr>
        <w:t>Б</w:t>
      </w:r>
      <w:r w:rsidRPr="00A40692">
        <w:rPr>
          <w:i/>
          <w:iCs/>
          <w:spacing w:val="-1"/>
        </w:rPr>
        <w:t>ег</w:t>
      </w:r>
      <w:r w:rsidRPr="00A40692">
        <w:rPr>
          <w:spacing w:val="64"/>
        </w:rPr>
        <w:t xml:space="preserve"> </w:t>
      </w:r>
      <w:r w:rsidRPr="00A40692">
        <w:t xml:space="preserve"> в врассыпную; в заданном направлении; в разном темпе;  между предметами по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кругу,</w:t>
      </w:r>
      <w:r w:rsidRPr="00A40692">
        <w:rPr>
          <w:spacing w:val="47"/>
        </w:rPr>
        <w:t xml:space="preserve"> 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носках</w:t>
      </w:r>
      <w:r w:rsidRPr="00A40692">
        <w:rPr>
          <w:spacing w:val="-1"/>
          <w:lang w:val="kk-KZ"/>
        </w:rPr>
        <w:t xml:space="preserve">, </w:t>
      </w:r>
      <w:r w:rsidRPr="00A40692">
        <w:t xml:space="preserve"> остановкой по сигналу,</w:t>
      </w:r>
      <w:r w:rsidRPr="00A40692">
        <w:rPr>
          <w:spacing w:val="-1"/>
          <w:lang w:val="kk-KZ"/>
        </w:rPr>
        <w:t>друг за другом</w:t>
      </w:r>
      <w:r w:rsidRPr="00A40692">
        <w:rPr>
          <w:spacing w:val="-1"/>
        </w:rPr>
        <w:t>,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подгруппами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64"/>
        </w:rPr>
        <w:t xml:space="preserve"> </w:t>
      </w:r>
      <w:r w:rsidRPr="00A40692">
        <w:t>группой,</w:t>
      </w:r>
      <w:r w:rsidRPr="00A40692">
        <w:rPr>
          <w:spacing w:val="63"/>
        </w:rPr>
        <w:t xml:space="preserve"> </w:t>
      </w:r>
      <w:r w:rsidRPr="00A40692">
        <w:rPr>
          <w:spacing w:val="-1"/>
          <w:lang w:val="kk-KZ"/>
        </w:rPr>
        <w:t xml:space="preserve"> </w:t>
      </w:r>
      <w:r w:rsidRPr="00A40692">
        <w:t>с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изменением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направления,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врассыпную,</w:t>
      </w:r>
      <w:r w:rsidRPr="00A40692">
        <w:t xml:space="preserve"> друг за другом (до 20м), непрерывно в течении 30-40 сек.; переход от ходьбы к бегу и наоборот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</w:t>
      </w:r>
      <w:r w:rsidRPr="00A40692">
        <w:rPr>
          <w:iCs/>
          <w:spacing w:val="46"/>
        </w:rPr>
        <w:t>: подскоки</w:t>
      </w:r>
      <w:r w:rsidRPr="00A40692">
        <w:rPr>
          <w:i/>
          <w:iCs/>
          <w:spacing w:val="46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t>двух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месте,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6"/>
        </w:rPr>
        <w:t xml:space="preserve"> </w:t>
      </w:r>
      <w:r w:rsidRPr="00A40692">
        <w:t>двух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46"/>
        </w:rPr>
        <w:t xml:space="preserve"> </w:t>
      </w:r>
      <w:r w:rsidRPr="00A40692">
        <w:t>с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продвижением</w:t>
      </w:r>
      <w:r w:rsidRPr="00A40692">
        <w:rPr>
          <w:spacing w:val="-28"/>
        </w:rPr>
        <w:t xml:space="preserve"> </w:t>
      </w:r>
      <w:r w:rsidRPr="00A40692">
        <w:rPr>
          <w:spacing w:val="-28"/>
          <w:lang w:val="kk-KZ"/>
        </w:rPr>
        <w:t xml:space="preserve"> </w:t>
      </w:r>
      <w:r w:rsidRPr="00A40692">
        <w:t>вперед до предмета (10-15 см); в длину с места (20-50 см); спрыгивание с высоты 10-15 см; через ленточку, скакалку, лежащие на полу на расстоянии 10-20 см (через дорожку из 2 веревок)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15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 xml:space="preserve">Ползание </w:t>
      </w:r>
      <w:r w:rsidRPr="00A40692">
        <w:t>на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четвереньках</w:t>
      </w:r>
      <w:r w:rsidRPr="00A40692">
        <w:rPr>
          <w:spacing w:val="54"/>
        </w:rPr>
        <w:t xml:space="preserve"> (</w:t>
      </w:r>
      <w:r w:rsidRPr="00A40692">
        <w:rPr>
          <w:iCs/>
          <w:spacing w:val="-1"/>
        </w:rPr>
        <w:t xml:space="preserve">в упоре на ладонях и коленях) по ограниченной плоскости, наклонной доски </w:t>
      </w:r>
      <w:r w:rsidRPr="00A40692">
        <w:t>до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цели,</w:t>
      </w:r>
      <w:r w:rsidRPr="00A40692">
        <w:rPr>
          <w:spacing w:val="54"/>
        </w:rPr>
        <w:t xml:space="preserve"> </w:t>
      </w:r>
      <w:r w:rsidRPr="00A40692">
        <w:rPr>
          <w:spacing w:val="-1"/>
          <w:lang w:val="kk-KZ"/>
        </w:rPr>
        <w:t>под</w:t>
      </w:r>
      <w:r w:rsidRPr="00A40692">
        <w:rPr>
          <w:spacing w:val="54"/>
        </w:rPr>
        <w:t xml:space="preserve"> </w:t>
      </w:r>
      <w:r w:rsidRPr="00A40692">
        <w:t>дуг</w:t>
      </w:r>
      <w:r w:rsidRPr="00A40692">
        <w:rPr>
          <w:lang w:val="kk-KZ"/>
        </w:rPr>
        <w:t>ой</w:t>
      </w:r>
      <w:r w:rsidRPr="00A40692">
        <w:t>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гимнастической скамейке,</w:t>
      </w:r>
      <w:r w:rsidRPr="00A40692">
        <w:t xml:space="preserve"> под  различные предметы: стул, стол, веревочка</w:t>
      </w:r>
      <w:r w:rsidRPr="00A40692">
        <w:rPr>
          <w:spacing w:val="-1"/>
        </w:rPr>
        <w:t>,</w:t>
      </w:r>
      <w:r w:rsidRPr="00A40692">
        <w:rPr>
          <w:spacing w:val="54"/>
        </w:rPr>
        <w:t xml:space="preserve"> </w:t>
      </w:r>
      <w:r w:rsidRPr="00A40692">
        <w:t>по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  <w:w w:val="95"/>
        </w:rPr>
        <w:t xml:space="preserve">дорожке. </w:t>
      </w:r>
      <w:r w:rsidRPr="00A40692">
        <w:rPr>
          <w:spacing w:val="-1"/>
        </w:rPr>
        <w:t>Лазанье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8"/>
        </w:rPr>
        <w:t xml:space="preserve"> </w:t>
      </w:r>
      <w:r w:rsidRPr="00A40692">
        <w:t>подиум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высотой</w:t>
      </w:r>
      <w:r w:rsidRPr="00A40692">
        <w:rPr>
          <w:spacing w:val="17"/>
        </w:rPr>
        <w:t xml:space="preserve"> </w:t>
      </w:r>
      <w:r w:rsidRPr="00A40692">
        <w:t>10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</w:t>
      </w:r>
      <w:r w:rsidRPr="00A40692">
        <w:rPr>
          <w:spacing w:val="-1"/>
          <w:lang w:val="kk-KZ"/>
        </w:rPr>
        <w:t>м</w:t>
      </w:r>
      <w:r w:rsidRPr="00A40692">
        <w:rPr>
          <w:spacing w:val="-1"/>
        </w:rPr>
        <w:t>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площадь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поверхности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подиума</w:t>
      </w:r>
      <w:r w:rsidRPr="00A40692">
        <w:rPr>
          <w:spacing w:val="-15"/>
        </w:rPr>
        <w:t xml:space="preserve"> </w:t>
      </w:r>
      <w:r w:rsidRPr="00A40692">
        <w:t>50х50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</w:t>
      </w:r>
      <w:r w:rsidRPr="00A40692">
        <w:rPr>
          <w:spacing w:val="-1"/>
          <w:lang w:val="kk-KZ"/>
        </w:rPr>
        <w:t>м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Бросание</w:t>
      </w:r>
      <w:r w:rsidRPr="00A40692">
        <w:rPr>
          <w:i/>
          <w:iCs/>
          <w:spacing w:val="9"/>
        </w:rPr>
        <w:t xml:space="preserve">, ловля, метание </w:t>
      </w:r>
      <w:r w:rsidRPr="00A40692">
        <w:rPr>
          <w:iCs/>
          <w:spacing w:val="9"/>
        </w:rPr>
        <w:t>двумя руками разными способами в разных положений (от груди, снизу, из-за головы, вверх (без ловли); в цель (горизонтальную) с расстояния 1 -1,25м; вертикальную на уровне глаз и груди ребенка прокатывание мяча сидя и стоя с расстояния 0,5-1,5м под различные предметы; катание мяча друг другу; отбивание мяча от пола одной и двумя руками</w:t>
      </w:r>
      <w:r w:rsidRPr="00A40692">
        <w:rPr>
          <w:iCs/>
          <w:spacing w:val="10"/>
        </w:rPr>
        <w:t xml:space="preserve">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Cs/>
          <w:spacing w:val="-1"/>
        </w:rPr>
      </w:pPr>
      <w:r w:rsidRPr="00A40692">
        <w:rPr>
          <w:i/>
          <w:iCs/>
          <w:spacing w:val="-1"/>
        </w:rPr>
        <w:t xml:space="preserve">Упражнеия в равновесии: </w:t>
      </w:r>
      <w:r w:rsidRPr="00A40692">
        <w:rPr>
          <w:iCs/>
          <w:spacing w:val="-1"/>
        </w:rPr>
        <w:t xml:space="preserve">ходьба по прямой дорожке, ограниченной линиями (ширина 20-25 см, длина  2-2,5 м) по шнуру; по гимнастической скамейке; по наклонной доске (шириной 25 см, один конец приподнят на 15-20 </w:t>
      </w:r>
      <w:r w:rsidRPr="00A40692">
        <w:rPr>
          <w:iCs/>
          <w:spacing w:val="-1"/>
        </w:rPr>
        <w:lastRenderedPageBreak/>
        <w:t>см);  влезание на предметы (гимнастическую скамейку, мягкие модули и др.) стать, поднять руки вверх, слезть; перешагивание через припятствия (высота 10-15 см) из обруча в обруч; на четвереньках по доске с перешагиванием через несколько припятствий (ленточки, кубики и т.д.),расположенных на расстоянии 20 см ; медленное кружение на месте.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30"/>
          <w:lang w:val="kk-KZ"/>
        </w:rPr>
        <w:t xml:space="preserve"> </w:t>
      </w:r>
      <w:r w:rsidRPr="00A40692">
        <w:rPr>
          <w:i/>
          <w:iCs/>
          <w:spacing w:val="-1"/>
        </w:rPr>
        <w:t>культурно-гигиенических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навыков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применение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культурно-гигиенических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правил.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Обеспечение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самостоятельной</w:t>
      </w:r>
      <w:r w:rsidRPr="00A40692">
        <w:rPr>
          <w:spacing w:val="-19"/>
        </w:rPr>
        <w:t xml:space="preserve"> </w:t>
      </w:r>
      <w:r w:rsidRPr="00A40692">
        <w:rPr>
          <w:spacing w:val="-19"/>
          <w:lang w:val="kk-KZ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условий,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способствующих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регуляции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активности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самостоятельных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играх</w:t>
      </w:r>
      <w:r w:rsidRPr="00A40692">
        <w:rPr>
          <w:spacing w:val="-1"/>
          <w:lang w:val="kk-KZ"/>
        </w:rPr>
        <w:t>.</w:t>
      </w:r>
      <w:r w:rsidRPr="00A40692">
        <w:rPr>
          <w:spacing w:val="-12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Привитие</w:t>
      </w:r>
      <w:r w:rsidRPr="00A40692">
        <w:rPr>
          <w:i/>
          <w:iCs/>
          <w:spacing w:val="5"/>
        </w:rPr>
        <w:t xml:space="preserve"> </w:t>
      </w:r>
      <w:r w:rsidRPr="00A40692">
        <w:rPr>
          <w:i/>
          <w:iCs/>
          <w:spacing w:val="-1"/>
        </w:rPr>
        <w:t>навыков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здорового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образа</w:t>
      </w:r>
      <w:r w:rsidRPr="00A40692">
        <w:rPr>
          <w:i/>
          <w:iCs/>
          <w:spacing w:val="5"/>
        </w:rPr>
        <w:t xml:space="preserve"> </w:t>
      </w:r>
      <w:r w:rsidRPr="00A40692">
        <w:rPr>
          <w:i/>
          <w:iCs/>
        </w:rPr>
        <w:t>жизни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оздоровительно-</w:t>
      </w:r>
      <w:r w:rsidRPr="00A40692">
        <w:rPr>
          <w:i/>
          <w:iCs/>
          <w:spacing w:val="63"/>
          <w:w w:val="99"/>
        </w:rPr>
        <w:t xml:space="preserve"> </w:t>
      </w:r>
      <w:r w:rsidRPr="00A40692">
        <w:rPr>
          <w:i/>
          <w:iCs/>
          <w:spacing w:val="-1"/>
        </w:rPr>
        <w:t>закаливающих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процедур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Закаливание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обеспечивается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сочетанием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воздушных,</w:t>
      </w:r>
      <w:r w:rsidRPr="00A40692">
        <w:rPr>
          <w:spacing w:val="-8"/>
        </w:rPr>
        <w:t xml:space="preserve"> </w:t>
      </w:r>
      <w:r w:rsidRPr="00A40692">
        <w:t>водных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процедур,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воздействием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ультрафиолетовых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лучей</w:t>
      </w:r>
      <w:r w:rsidRPr="00A40692">
        <w:rPr>
          <w:spacing w:val="40"/>
        </w:rPr>
        <w:t xml:space="preserve"> </w:t>
      </w:r>
      <w:r w:rsidRPr="00A40692">
        <w:t>во</w:t>
      </w:r>
      <w:r w:rsidRPr="00A40692">
        <w:rPr>
          <w:spacing w:val="40"/>
        </w:rPr>
        <w:t xml:space="preserve"> </w:t>
      </w:r>
      <w:r w:rsidRPr="00A40692">
        <w:t>время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прогулок.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Используются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местные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общие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процедуры.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холодный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период</w:t>
      </w:r>
      <w:r w:rsidRPr="00A40692">
        <w:rPr>
          <w:spacing w:val="27"/>
        </w:rPr>
        <w:t xml:space="preserve"> </w:t>
      </w:r>
      <w:r w:rsidRPr="00A40692">
        <w:t>года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дети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могут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гулять</w:t>
      </w:r>
      <w:r w:rsidRPr="00A40692">
        <w:rPr>
          <w:spacing w:val="26"/>
        </w:rPr>
        <w:t xml:space="preserve"> </w:t>
      </w:r>
      <w:r w:rsidRPr="00A40692">
        <w:t>при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температуре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воздуха</w:t>
      </w:r>
      <w:r w:rsidRPr="00A40692">
        <w:rPr>
          <w:spacing w:val="-9"/>
        </w:rPr>
        <w:t xml:space="preserve"> </w:t>
      </w:r>
      <w:r w:rsidRPr="00A40692">
        <w:t>не</w:t>
      </w:r>
      <w:r w:rsidRPr="00A40692">
        <w:rPr>
          <w:spacing w:val="-8"/>
        </w:rPr>
        <w:t xml:space="preserve"> </w:t>
      </w:r>
      <w:r w:rsidRPr="00A40692">
        <w:t>ниже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-15°С</w:t>
      </w:r>
      <w:r w:rsidRPr="00A40692">
        <w:rPr>
          <w:spacing w:val="-8"/>
        </w:rPr>
        <w:t xml:space="preserve"> </w:t>
      </w:r>
      <w:r w:rsidRPr="00A40692">
        <w:t>при</w:t>
      </w:r>
      <w:r w:rsidRPr="00A40692">
        <w:rPr>
          <w:spacing w:val="-7"/>
        </w:rPr>
        <w:t xml:space="preserve"> </w:t>
      </w:r>
      <w:r w:rsidRPr="00A40692">
        <w:t>4–5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слоях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одежды.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Воздушные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ванны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применяются</w:t>
      </w:r>
      <w:r w:rsidRPr="00A40692">
        <w:rPr>
          <w:spacing w:val="-4"/>
        </w:rPr>
        <w:t xml:space="preserve"> </w:t>
      </w:r>
      <w:r w:rsidRPr="00A40692">
        <w:t>при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переодевании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4"/>
        </w:rPr>
        <w:t xml:space="preserve"> </w:t>
      </w:r>
      <w:r w:rsidRPr="00A40692">
        <w:t>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день</w:t>
      </w:r>
      <w:r w:rsidRPr="00A40692">
        <w:rPr>
          <w:spacing w:val="-1"/>
          <w:lang w:val="kk-KZ"/>
        </w:rPr>
        <w:t>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длительность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воздушных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ванн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увеличивается</w:t>
      </w:r>
      <w:r w:rsidRPr="00A40692">
        <w:rPr>
          <w:spacing w:val="25"/>
        </w:rPr>
        <w:t xml:space="preserve"> </w:t>
      </w:r>
      <w:r w:rsidRPr="00A40692">
        <w:t>с</w:t>
      </w:r>
      <w:r w:rsidRPr="00A40692">
        <w:rPr>
          <w:spacing w:val="23"/>
        </w:rPr>
        <w:t xml:space="preserve"> </w:t>
      </w:r>
      <w:r w:rsidRPr="00A40692">
        <w:t>2–3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минут</w:t>
      </w:r>
      <w:r w:rsidRPr="00A40692">
        <w:rPr>
          <w:spacing w:val="24"/>
        </w:rPr>
        <w:t xml:space="preserve"> </w:t>
      </w:r>
      <w:r w:rsidRPr="00A40692">
        <w:t>до</w:t>
      </w:r>
      <w:r w:rsidRPr="00A40692">
        <w:rPr>
          <w:spacing w:val="25"/>
        </w:rPr>
        <w:t xml:space="preserve"> </w:t>
      </w:r>
      <w:r w:rsidRPr="00A40692">
        <w:t>6–</w:t>
      </w:r>
      <w:r w:rsidRPr="00A40692">
        <w:rPr>
          <w:spacing w:val="75"/>
          <w:w w:val="99"/>
        </w:rPr>
        <w:t xml:space="preserve"> </w:t>
      </w:r>
      <w:r w:rsidRPr="00A40692">
        <w:t>10.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качестве</w:t>
      </w:r>
      <w:r w:rsidRPr="00A40692">
        <w:rPr>
          <w:spacing w:val="53"/>
        </w:rPr>
        <w:t xml:space="preserve"> </w:t>
      </w:r>
      <w:r w:rsidRPr="00A40692">
        <w:t>водного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закаливания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используется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топтание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ванночке,</w:t>
      </w:r>
      <w:r w:rsidRPr="00A40692">
        <w:rPr>
          <w:spacing w:val="-2"/>
        </w:rPr>
        <w:t xml:space="preserve"> </w:t>
      </w:r>
      <w:r w:rsidRPr="00A40692">
        <w:t>дно</w:t>
      </w:r>
      <w:r w:rsidRPr="00A40692">
        <w:rPr>
          <w:spacing w:val="-1"/>
        </w:rPr>
        <w:t xml:space="preserve"> которой покрыто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мелкой галькой.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Температура</w:t>
      </w:r>
      <w:r w:rsidRPr="00A40692">
        <w:rPr>
          <w:spacing w:val="-2"/>
        </w:rPr>
        <w:t xml:space="preserve"> </w:t>
      </w:r>
      <w:r w:rsidRPr="00A40692">
        <w:t>воды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при</w:t>
      </w:r>
      <w:r w:rsidRPr="00A40692">
        <w:rPr>
          <w:spacing w:val="69"/>
          <w:w w:val="99"/>
        </w:rPr>
        <w:t xml:space="preserve"> </w:t>
      </w:r>
      <w:r w:rsidRPr="00A40692">
        <w:t>этом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снижается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t>2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градуса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каждые</w:t>
      </w:r>
      <w:r w:rsidRPr="00A40692">
        <w:rPr>
          <w:spacing w:val="2"/>
        </w:rPr>
        <w:t xml:space="preserve"> </w:t>
      </w:r>
      <w:r w:rsidRPr="00A40692">
        <w:t>три</w:t>
      </w:r>
      <w:r w:rsidRPr="00A40692">
        <w:rPr>
          <w:spacing w:val="3"/>
        </w:rPr>
        <w:t xml:space="preserve"> </w:t>
      </w:r>
      <w:r w:rsidRPr="00A40692">
        <w:t>дня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+35°С</w:t>
      </w:r>
      <w:r w:rsidRPr="00A40692">
        <w:rPr>
          <w:spacing w:val="2"/>
        </w:rPr>
        <w:t xml:space="preserve"> </w:t>
      </w:r>
      <w:r w:rsidRPr="00A40692">
        <w:t>–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+34°С</w:t>
      </w:r>
      <w:r w:rsidRPr="00A40692">
        <w:rPr>
          <w:spacing w:val="2"/>
        </w:rPr>
        <w:t xml:space="preserve"> </w:t>
      </w:r>
      <w:r w:rsidRPr="00A40692">
        <w:t>до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+23°С</w:t>
      </w:r>
    </w:p>
    <w:p w:rsidR="001A55E9" w:rsidRPr="00A40692" w:rsidRDefault="001A55E9" w:rsidP="00A059D2">
      <w:pPr>
        <w:pStyle w:val="a3"/>
        <w:tabs>
          <w:tab w:val="left" w:pos="426"/>
          <w:tab w:val="left" w:pos="500"/>
          <w:tab w:val="left" w:pos="709"/>
          <w:tab w:val="left" w:pos="993"/>
          <w:tab w:val="left" w:pos="1564"/>
          <w:tab w:val="left" w:pos="2314"/>
          <w:tab w:val="left" w:pos="3402"/>
          <w:tab w:val="left" w:pos="4749"/>
          <w:tab w:val="left" w:pos="6397"/>
          <w:tab w:val="left" w:pos="81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w w:val="95"/>
        </w:rPr>
        <w:t>–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+22°С.</w:t>
      </w:r>
      <w:r w:rsidRPr="00A40692">
        <w:rPr>
          <w:spacing w:val="-1"/>
          <w:w w:val="95"/>
        </w:rPr>
        <w:tab/>
        <w:t>При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других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обычных</w:t>
      </w:r>
      <w:r w:rsidRPr="00A40692">
        <w:rPr>
          <w:spacing w:val="-1"/>
          <w:w w:val="95"/>
        </w:rPr>
        <w:tab/>
        <w:t>процедурах</w:t>
      </w:r>
      <w:r w:rsidRPr="00A40692">
        <w:rPr>
          <w:spacing w:val="-1"/>
          <w:w w:val="95"/>
        </w:rPr>
        <w:tab/>
        <w:t>температура</w:t>
      </w:r>
      <w:r w:rsidRPr="00A40692">
        <w:rPr>
          <w:spacing w:val="-1"/>
          <w:w w:val="95"/>
        </w:rPr>
        <w:tab/>
      </w:r>
      <w:r w:rsidRPr="00A40692">
        <w:t>воды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постепенно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снижается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+30°С</w:t>
      </w:r>
      <w:r w:rsidRPr="00A40692">
        <w:rPr>
          <w:spacing w:val="-9"/>
        </w:rPr>
        <w:t xml:space="preserve"> </w:t>
      </w:r>
      <w:r w:rsidRPr="00A40692">
        <w:t>до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+18°С</w:t>
      </w:r>
      <w:r w:rsidRPr="00A40692">
        <w:rPr>
          <w:spacing w:val="-9"/>
        </w:rPr>
        <w:t xml:space="preserve"> </w:t>
      </w:r>
      <w:r w:rsidRPr="00A40692">
        <w:t>–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+16°С.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Самостоятельная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27"/>
          <w:lang w:val="kk-KZ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активность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Выполнение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61"/>
        </w:rPr>
        <w:t xml:space="preserve"> </w:t>
      </w:r>
      <w:r w:rsidRPr="00A40692">
        <w:t>по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взрослого,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проявление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положительного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эмоционального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4"/>
        </w:rPr>
        <w:t xml:space="preserve"> </w:t>
      </w:r>
      <w:r w:rsidRPr="00A40692">
        <w:t>к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деятельности,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воспроизводить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освоенные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spacing w:val="-1"/>
        </w:rPr>
      </w:pPr>
      <w:r w:rsidRPr="00A40692">
        <w:rPr>
          <w:b/>
          <w:i/>
          <w:spacing w:val="-1"/>
        </w:rPr>
        <w:t>Спортивные 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spacing w:val="-1"/>
        </w:rPr>
        <w:t>Катание на санках</w:t>
      </w:r>
      <w:r w:rsidRPr="00A40692">
        <w:rPr>
          <w:spacing w:val="-1"/>
        </w:rPr>
        <w:t xml:space="preserve">: катание ребенка взрослым; скатывание  с </w:t>
      </w:r>
      <w:proofErr w:type="gramStart"/>
      <w:r w:rsidRPr="00A40692">
        <w:rPr>
          <w:spacing w:val="-1"/>
        </w:rPr>
        <w:t>горки</w:t>
      </w:r>
      <w:proofErr w:type="gramEnd"/>
      <w:r w:rsidRPr="00A40692">
        <w:rPr>
          <w:spacing w:val="-1"/>
        </w:rPr>
        <w:t xml:space="preserve"> сидя на санках; катание санок за веревочку; катание на санках ребенком игрушек; попытки катать друг друга.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spacing w:val="-1"/>
        </w:rPr>
        <w:t>Катание на велосипеде</w:t>
      </w:r>
      <w:r w:rsidRPr="00A40692">
        <w:rPr>
          <w:spacing w:val="-1"/>
        </w:rPr>
        <w:t xml:space="preserve">: посадка на </w:t>
      </w:r>
      <w:proofErr w:type="gramStart"/>
      <w:r w:rsidRPr="00A40692">
        <w:rPr>
          <w:spacing w:val="-1"/>
        </w:rPr>
        <w:t>трех-колесный</w:t>
      </w:r>
      <w:proofErr w:type="gramEnd"/>
      <w:r w:rsidRPr="00A40692">
        <w:rPr>
          <w:spacing w:val="-1"/>
        </w:rPr>
        <w:t xml:space="preserve"> велосипед, схождение с него с поддержкой и без поддержки взрослого; попытки продвижения самостоятельно; управления рулем с помощью взрослого и самостоятельно.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spacing w:val="-1"/>
        </w:rPr>
        <w:t>Скольжение по ледяным дорожкам</w:t>
      </w:r>
      <w:r w:rsidRPr="00A40692">
        <w:rPr>
          <w:spacing w:val="-1"/>
        </w:rPr>
        <w:t>: прокатывание детей взрослым, держа за руки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-12"/>
        </w:rPr>
        <w:t xml:space="preserve"> одновременно со взрослым с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использованием предметов;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владеет различными видами основных движений: ходьбы, бега, лазания, прыжков, метании, ловле, упражнений в равновесии;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lastRenderedPageBreak/>
        <w:t>- имеет представление о первоначальной технике выполнения спортивных упражнений;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владеет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первоначальными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личной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гигиены;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t>есть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аккуратно,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использует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назначению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чашки,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ложки,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салфетки;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одевания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раздевания,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расстегивания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застегивания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пуговицы,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застегивания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молнии</w:t>
      </w:r>
      <w:r w:rsidRPr="00A40692">
        <w:rPr>
          <w:spacing w:val="-14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небольшой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взрослого;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положительные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эмоции</w:t>
      </w:r>
      <w:r w:rsidRPr="00A40692">
        <w:rPr>
          <w:spacing w:val="-15"/>
        </w:rPr>
        <w:t xml:space="preserve"> </w:t>
      </w:r>
      <w:r w:rsidRPr="00A40692">
        <w:t>при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проведении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процедур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соблюдает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осторожность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t>опасных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ситуациях.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31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3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«КОММУНИКАЦИЯ»</w:t>
      </w:r>
    </w:p>
    <w:p w:rsidR="001A55E9" w:rsidRPr="00A40692" w:rsidRDefault="001A55E9" w:rsidP="00A059D2">
      <w:pPr>
        <w:ind w:right="2" w:firstLine="709"/>
        <w:contextualSpacing/>
        <w:jc w:val="both"/>
        <w:rPr>
          <w:sz w:val="28"/>
          <w:szCs w:val="28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содержание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области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«Коммуникация»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художественная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литература.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</w:rPr>
        <w:t>Цель:</w:t>
      </w:r>
      <w:r w:rsidRPr="00A40692">
        <w:rPr>
          <w:b/>
          <w:bCs/>
          <w:spacing w:val="17"/>
        </w:rPr>
        <w:t xml:space="preserve"> </w:t>
      </w:r>
      <w:r w:rsidRPr="00A40692">
        <w:rPr>
          <w:spacing w:val="-1"/>
          <w:lang w:val="kk-KZ"/>
        </w:rPr>
        <w:t>формирование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речевого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общения,</w:t>
      </w:r>
      <w:r w:rsidRPr="00A40692">
        <w:rPr>
          <w:spacing w:val="16"/>
        </w:rPr>
        <w:t xml:space="preserve"> </w:t>
      </w:r>
      <w:r w:rsidRPr="00A40692">
        <w:rPr>
          <w:spacing w:val="16"/>
          <w:lang w:val="kk-KZ"/>
        </w:rPr>
        <w:t xml:space="preserve">словарного запаса, </w:t>
      </w:r>
      <w:r w:rsidRPr="00A40692">
        <w:rPr>
          <w:spacing w:val="-1"/>
        </w:rPr>
        <w:t>интереса</w:t>
      </w:r>
      <w:r w:rsidRPr="00A40692">
        <w:rPr>
          <w:spacing w:val="16"/>
        </w:rPr>
        <w:t xml:space="preserve"> </w:t>
      </w:r>
      <w:r w:rsidRPr="00A40692">
        <w:t>к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произведениям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устного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творчества</w:t>
      </w:r>
      <w:r w:rsidRPr="00A40692">
        <w:rPr>
          <w:spacing w:val="-1"/>
          <w:lang w:val="kk-KZ"/>
        </w:rPr>
        <w:t xml:space="preserve"> </w:t>
      </w:r>
      <w:r w:rsidRPr="00A40692">
        <w:t>и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литературным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произведениям</w:t>
      </w:r>
      <w:r w:rsidRPr="00A40692">
        <w:rPr>
          <w:spacing w:val="-1"/>
          <w:lang w:val="kk-KZ"/>
        </w:rPr>
        <w:t>.</w:t>
      </w:r>
      <w:r w:rsidRPr="00A40692">
        <w:rPr>
          <w:spacing w:val="39"/>
        </w:rPr>
        <w:t xml:space="preserve"> </w:t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43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развивать правильное  произношение  </w:t>
      </w:r>
      <w:r w:rsidRPr="00A40692">
        <w:rPr>
          <w:spacing w:val="-1"/>
        </w:rPr>
        <w:t>звуков</w:t>
      </w:r>
      <w:r w:rsidRPr="00A40692">
        <w:rPr>
          <w:spacing w:val="-1"/>
          <w:lang w:val="kk-KZ"/>
        </w:rPr>
        <w:t xml:space="preserve">, 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связн</w:t>
      </w:r>
      <w:r w:rsidRPr="00A40692">
        <w:rPr>
          <w:spacing w:val="-1"/>
          <w:lang w:val="kk-KZ"/>
        </w:rPr>
        <w:t xml:space="preserve">ую 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реч</w:t>
      </w:r>
      <w:r w:rsidRPr="00A40692">
        <w:rPr>
          <w:spacing w:val="-1"/>
          <w:lang w:val="kk-KZ"/>
        </w:rPr>
        <w:t>ь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143"/>
        </w:numPr>
        <w:tabs>
          <w:tab w:val="left" w:pos="426"/>
          <w:tab w:val="left" w:pos="709"/>
          <w:tab w:val="left" w:pos="892"/>
          <w:tab w:val="left" w:pos="993"/>
          <w:tab w:val="left" w:pos="2182"/>
          <w:tab w:val="left" w:pos="2549"/>
          <w:tab w:val="left" w:pos="4498"/>
          <w:tab w:val="left" w:pos="6548"/>
          <w:tab w:val="left" w:pos="693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приобщение к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устно</w:t>
      </w:r>
      <w:r w:rsidRPr="00A40692">
        <w:rPr>
          <w:spacing w:val="-1"/>
          <w:lang w:val="kk-KZ"/>
        </w:rPr>
        <w:t xml:space="preserve">му 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народно</w:t>
      </w:r>
      <w:r w:rsidRPr="00A40692">
        <w:rPr>
          <w:spacing w:val="-1"/>
          <w:lang w:val="kk-KZ"/>
        </w:rPr>
        <w:t>му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творчеств</w:t>
      </w:r>
      <w:r w:rsidRPr="00A40692">
        <w:rPr>
          <w:spacing w:val="-1"/>
          <w:lang w:val="kk-KZ"/>
        </w:rPr>
        <w:t>у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20"/>
          <w:tab w:val="left" w:pos="2971"/>
          <w:tab w:val="left" w:pos="3577"/>
          <w:tab w:val="left" w:pos="5152"/>
          <w:tab w:val="left" w:pos="730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w w:val="95"/>
          <w:lang w:val="kk-KZ"/>
        </w:rPr>
        <w:t>-</w:t>
      </w:r>
      <w:r w:rsidRPr="00A40692">
        <w:rPr>
          <w:spacing w:val="-1"/>
          <w:w w:val="95"/>
          <w:lang w:val="kk-KZ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пассивного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активного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словаря;</w:t>
      </w:r>
    </w:p>
    <w:p w:rsidR="001A55E9" w:rsidRPr="00A40692" w:rsidRDefault="001A55E9" w:rsidP="00A059D2">
      <w:pPr>
        <w:pStyle w:val="a3"/>
        <w:numPr>
          <w:ilvl w:val="0"/>
          <w:numId w:val="143"/>
        </w:numPr>
        <w:tabs>
          <w:tab w:val="left" w:pos="426"/>
          <w:tab w:val="left" w:pos="709"/>
          <w:tab w:val="left" w:pos="993"/>
          <w:tab w:val="left" w:pos="1236"/>
          <w:tab w:val="left" w:pos="2298"/>
          <w:tab w:val="left" w:pos="2685"/>
          <w:tab w:val="left" w:pos="3856"/>
          <w:tab w:val="left" w:pos="4647"/>
          <w:tab w:val="left" w:pos="5015"/>
          <w:tab w:val="left" w:pos="6534"/>
          <w:tab w:val="left" w:pos="7673"/>
          <w:tab w:val="left" w:pos="805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 устную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связную</w:t>
      </w:r>
      <w:r w:rsidRPr="00A40692">
        <w:rPr>
          <w:spacing w:val="-1"/>
        </w:rPr>
        <w:tab/>
        <w:t>речь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различных</w:t>
      </w:r>
      <w:r w:rsidRPr="00A40692">
        <w:rPr>
          <w:spacing w:val="-1"/>
        </w:rPr>
        <w:tab/>
        <w:t>формах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и</w:t>
      </w:r>
      <w:r w:rsidRPr="00A40692">
        <w:rPr>
          <w:w w:val="95"/>
        </w:rPr>
        <w:tab/>
      </w:r>
      <w:r w:rsidRPr="00A40692">
        <w:rPr>
          <w:spacing w:val="-1"/>
        </w:rPr>
        <w:t>видах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I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  <w:lang w:val="kk-KZ"/>
        </w:rPr>
        <w:t>Звуковая культура речи</w:t>
      </w:r>
      <w:r w:rsidRPr="00A40692">
        <w:rPr>
          <w:i/>
          <w:iCs/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Формирование</w:t>
      </w:r>
      <w:r w:rsidRPr="00A40692">
        <w:rPr>
          <w:spacing w:val="-1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слышать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речь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окружающих,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дифференцированию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звуков,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громкости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скорости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произношения;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правильному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произношению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гласных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56"/>
        </w:rPr>
        <w:t xml:space="preserve"> </w:t>
      </w:r>
      <w:r w:rsidRPr="00A40692">
        <w:t>с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звукоподражательного</w:t>
      </w:r>
      <w:r w:rsidRPr="00A40692">
        <w:rPr>
          <w:spacing w:val="-35"/>
        </w:rPr>
        <w:t xml:space="preserve"> </w:t>
      </w:r>
      <w:r w:rsidRPr="00A40692">
        <w:rPr>
          <w:spacing w:val="-1"/>
        </w:rPr>
        <w:t>слова;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развитию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голосового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аппарата</w:t>
      </w:r>
      <w:r w:rsidRPr="00A40692">
        <w:rPr>
          <w:spacing w:val="46"/>
        </w:rPr>
        <w:t xml:space="preserve"> </w:t>
      </w:r>
      <w:r w:rsidRPr="00A40692">
        <w:t>с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акцентированием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внимания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четком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произношении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звуков,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3"/>
        </w:rPr>
        <w:t xml:space="preserve"> </w:t>
      </w:r>
      <w:r w:rsidRPr="00A40692">
        <w:t>фраз</w:t>
      </w:r>
      <w:r w:rsidRPr="00A40692">
        <w:rPr>
          <w:spacing w:val="-3"/>
        </w:rPr>
        <w:t xml:space="preserve"> </w:t>
      </w:r>
      <w:r w:rsidRPr="00A40692">
        <w:t>с</w:t>
      </w:r>
      <w:r w:rsidRPr="00A40692">
        <w:rPr>
          <w:spacing w:val="-4"/>
        </w:rPr>
        <w:t xml:space="preserve"> </w:t>
      </w:r>
      <w:r w:rsidRPr="00A40692">
        <w:t>учетом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темпа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речи,</w:t>
      </w:r>
      <w:r w:rsidRPr="00A40692">
        <w:rPr>
          <w:spacing w:val="-3"/>
        </w:rPr>
        <w:t xml:space="preserve"> </w:t>
      </w:r>
      <w:r w:rsidRPr="00A40692">
        <w:t>высоты</w:t>
      </w:r>
      <w:r w:rsidRPr="00A40692">
        <w:rPr>
          <w:spacing w:val="57"/>
          <w:w w:val="9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силы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голоса.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Словарный запас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качества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t>ними;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речевому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общению,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разговорной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  <w:tab w:val="left" w:pos="2574"/>
          <w:tab w:val="left" w:pos="4392"/>
          <w:tab w:val="left" w:pos="5988"/>
          <w:tab w:val="left" w:pos="7537"/>
        </w:tabs>
        <w:kinsoku w:val="0"/>
        <w:overflowPunct w:val="0"/>
        <w:ind w:left="0" w:right="2" w:firstLine="709"/>
        <w:contextualSpacing/>
        <w:jc w:val="both"/>
      </w:pPr>
      <w:r w:rsidRPr="00A40692">
        <w:t>описанию</w:t>
      </w:r>
      <w:r w:rsidRPr="00A40692">
        <w:tab/>
        <w:t>предметов</w:t>
      </w:r>
      <w:r w:rsidRPr="00A40692">
        <w:tab/>
        <w:t>(одежда,</w:t>
      </w:r>
      <w:r w:rsidRPr="00A40692">
        <w:tab/>
        <w:t>посуда),</w:t>
      </w:r>
      <w:r w:rsidRPr="00A40692">
        <w:tab/>
        <w:t xml:space="preserve">используя </w:t>
      </w:r>
      <w:r w:rsidRPr="00A40692">
        <w:lastRenderedPageBreak/>
        <w:t>существительные, прилагательные.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Грамматический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строй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пониманию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воспитателя;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  <w:tab w:val="left" w:pos="2574"/>
          <w:tab w:val="left" w:pos="4392"/>
          <w:tab w:val="left" w:pos="5988"/>
          <w:tab w:val="left" w:pos="7537"/>
        </w:tabs>
        <w:kinsoku w:val="0"/>
        <w:overflowPunct w:val="0"/>
        <w:ind w:left="0" w:right="2" w:firstLine="709"/>
        <w:contextualSpacing/>
        <w:jc w:val="both"/>
      </w:pPr>
      <w:r w:rsidRPr="00A40692">
        <w:t>использованию</w:t>
      </w:r>
      <w:r w:rsidRPr="00A40692">
        <w:tab/>
        <w:t>в</w:t>
      </w:r>
      <w:r w:rsidRPr="00A40692">
        <w:tab/>
        <w:t>речи</w:t>
      </w:r>
      <w:r w:rsidRPr="00A40692">
        <w:rPr>
          <w:lang w:val="kk-KZ"/>
        </w:rPr>
        <w:t xml:space="preserve"> </w:t>
      </w:r>
      <w:r w:rsidRPr="00A40692">
        <w:t>существительных</w:t>
      </w:r>
      <w:r w:rsidRPr="00A40692">
        <w:tab/>
        <w:t>с</w:t>
      </w:r>
      <w:r w:rsidRPr="00A40692">
        <w:rPr>
          <w:lang w:val="kk-KZ"/>
        </w:rPr>
        <w:t xml:space="preserve"> </w:t>
      </w:r>
      <w:r w:rsidRPr="00A40692">
        <w:t>глаголами, прилагательными для описания предметов;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-употреблению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множественного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числа,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словосочетания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(прил.</w:t>
      </w:r>
      <w:r w:rsidRPr="00A40692">
        <w:rPr>
          <w:spacing w:val="8"/>
        </w:rPr>
        <w:t xml:space="preserve"> </w:t>
      </w:r>
      <w:r w:rsidRPr="00A40692">
        <w:t>+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сущ.,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сущ.</w:t>
      </w:r>
      <w:r w:rsidRPr="00A40692">
        <w:rPr>
          <w:spacing w:val="9"/>
        </w:rPr>
        <w:t xml:space="preserve"> </w:t>
      </w:r>
      <w:r w:rsidRPr="00A40692">
        <w:t>+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глаг.)</w:t>
      </w:r>
      <w:r w:rsidRPr="00A40692">
        <w:rPr>
          <w:spacing w:val="10"/>
        </w:rPr>
        <w:t xml:space="preserve"> </w:t>
      </w:r>
      <w:r w:rsidRPr="00A40692">
        <w:t>с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слов.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Связная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речь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взрослых;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речевого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взрослыми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сверстниками;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30"/>
        </w:rPr>
        <w:t xml:space="preserve"> </w:t>
      </w:r>
      <w:r w:rsidRPr="00A40692">
        <w:t>на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(«Кто?»,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«Что?»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«Что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делает?»)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сложные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(«Что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держит?»,</w:t>
      </w:r>
      <w:r w:rsidRPr="00A40692">
        <w:rPr>
          <w:spacing w:val="-10"/>
        </w:rPr>
        <w:t xml:space="preserve"> </w:t>
      </w:r>
      <w:r w:rsidRPr="00A40692">
        <w:t>«Что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везет?»);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внимательному</w:t>
      </w:r>
      <w:r w:rsidRPr="00A40692">
        <w:rPr>
          <w:spacing w:val="-1"/>
        </w:rPr>
        <w:tab/>
        <w:t>слушанию</w:t>
      </w:r>
      <w:r w:rsidRPr="00A40692">
        <w:rPr>
          <w:spacing w:val="-1"/>
        </w:rPr>
        <w:tab/>
        <w:t>сказки,</w:t>
      </w:r>
      <w:r w:rsidRPr="00A40692">
        <w:rPr>
          <w:spacing w:val="-1"/>
        </w:rPr>
        <w:tab/>
        <w:t>рассказа,</w:t>
      </w:r>
      <w:r w:rsidRPr="00A40692">
        <w:rPr>
          <w:spacing w:val="-1"/>
        </w:rPr>
        <w:tab/>
        <w:t>потешки</w:t>
      </w:r>
      <w:r w:rsidRPr="00A40692">
        <w:rPr>
          <w:spacing w:val="-1"/>
        </w:rPr>
        <w:tab/>
        <w:t>и пониманию их содержания;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эмоциональному восприятию художественного слова;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пониманию</w:t>
      </w:r>
      <w:r w:rsidRPr="00A40692">
        <w:rPr>
          <w:spacing w:val="-1"/>
        </w:rPr>
        <w:tab/>
        <w:t>содержания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образа</w:t>
      </w:r>
      <w:r w:rsidRPr="00A40692">
        <w:rPr>
          <w:spacing w:val="-1"/>
        </w:rPr>
        <w:tab/>
        <w:t>произведений</w:t>
      </w:r>
      <w:r w:rsidRPr="00A40692">
        <w:rPr>
          <w:spacing w:val="-1"/>
        </w:rPr>
        <w:tab/>
        <w:t>детской литературы;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рассказыванию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потешек,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стишков.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слова;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артикулирует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гласные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звуки;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понимает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обозначающие</w:t>
      </w:r>
      <w:r w:rsidRPr="00A40692">
        <w:rPr>
          <w:spacing w:val="3"/>
        </w:rPr>
        <w:t xml:space="preserve"> </w:t>
      </w:r>
      <w:r w:rsidRPr="00A40692">
        <w:t>части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человека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(руки,</w:t>
      </w:r>
      <w:r w:rsidRPr="00A40692">
        <w:rPr>
          <w:spacing w:val="2"/>
        </w:rPr>
        <w:t xml:space="preserve"> </w:t>
      </w:r>
      <w:r w:rsidRPr="00A40692">
        <w:t>ноги,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голова),</w:t>
      </w:r>
      <w:r w:rsidRPr="00A40692">
        <w:rPr>
          <w:spacing w:val="56"/>
        </w:rPr>
        <w:t xml:space="preserve"> </w:t>
      </w:r>
      <w:r w:rsidRPr="00A40692">
        <w:t>бытовые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игровые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(гулять,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кушать),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контрастные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размеры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(большой,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маленький);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использует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речи</w:t>
      </w:r>
      <w:r w:rsidRPr="00A40692">
        <w:rPr>
          <w:spacing w:val="-1"/>
        </w:rPr>
        <w:tab/>
        <w:t>названия</w:t>
      </w:r>
      <w:r w:rsidRPr="00A40692">
        <w:rPr>
          <w:spacing w:val="-1"/>
        </w:rPr>
        <w:tab/>
        <w:t>посуды,</w:t>
      </w:r>
      <w:r w:rsidRPr="00A40692">
        <w:rPr>
          <w:spacing w:val="-1"/>
        </w:rPr>
        <w:tab/>
        <w:t>одежды,</w:t>
      </w:r>
      <w:r w:rsidRPr="00A40692">
        <w:rPr>
          <w:spacing w:val="-1"/>
        </w:rPr>
        <w:tab/>
        <w:t>мебели, транспортных средств, домашних животных и их детенышей;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согласовывать</w:t>
      </w:r>
      <w:r w:rsidRPr="00A40692">
        <w:rPr>
          <w:spacing w:val="-1"/>
        </w:rPr>
        <w:tab/>
        <w:t>существительные,</w:t>
      </w:r>
      <w:r w:rsidRPr="00A40692">
        <w:rPr>
          <w:spacing w:val="-1"/>
        </w:rPr>
        <w:tab/>
        <w:t>местоимения</w:t>
      </w:r>
      <w:r w:rsidRPr="00A40692">
        <w:rPr>
          <w:spacing w:val="-1"/>
        </w:rPr>
        <w:tab/>
        <w:t>с глаголами;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слушает и понимает задаваемые вопросы, отвечает на них;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произносить</w:t>
      </w:r>
      <w:r w:rsidRPr="00A40692">
        <w:rPr>
          <w:spacing w:val="-1"/>
        </w:rPr>
        <w:tab/>
        <w:t>восклицательные,</w:t>
      </w:r>
      <w:r w:rsidRPr="00A40692">
        <w:rPr>
          <w:spacing w:val="-1"/>
        </w:rPr>
        <w:tab/>
        <w:t>вопросительные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предложения;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запоминает отрывки хорошо знакомых сказок.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пониманию</w:t>
      </w:r>
      <w:r w:rsidRPr="00A40692">
        <w:rPr>
          <w:spacing w:val="-1"/>
        </w:rPr>
        <w:tab/>
        <w:t>содержания</w:t>
      </w:r>
      <w:r w:rsidRPr="00A40692">
        <w:rPr>
          <w:spacing w:val="-1"/>
        </w:rPr>
        <w:tab/>
        <w:t>сказок,</w:t>
      </w:r>
      <w:r w:rsidRPr="00A40692">
        <w:rPr>
          <w:spacing w:val="-1"/>
        </w:rPr>
        <w:tab/>
        <w:t>рассказов,</w:t>
      </w:r>
      <w:r w:rsidRPr="00A40692">
        <w:rPr>
          <w:spacing w:val="-1"/>
        </w:rPr>
        <w:tab/>
        <w:t>стишков</w:t>
      </w:r>
      <w:r w:rsidRPr="00A40692">
        <w:rPr>
          <w:spacing w:val="-1"/>
        </w:rPr>
        <w:tab/>
        <w:t>и прослеживанию за развитием действий;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восприятию интонации потешек;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прослеживанию</w:t>
      </w:r>
      <w:r w:rsidRPr="00A40692">
        <w:rPr>
          <w:spacing w:val="-1"/>
        </w:rPr>
        <w:tab/>
        <w:t>за</w:t>
      </w:r>
      <w:r w:rsidRPr="00A40692">
        <w:rPr>
          <w:spacing w:val="-1"/>
        </w:rPr>
        <w:tab/>
        <w:t>появлением</w:t>
      </w:r>
      <w:r w:rsidRPr="00A40692">
        <w:rPr>
          <w:spacing w:val="-1"/>
        </w:rPr>
        <w:tab/>
        <w:t>персонажей,</w:t>
      </w:r>
      <w:r w:rsidRPr="00A40692">
        <w:rPr>
          <w:spacing w:val="-1"/>
        </w:rPr>
        <w:tab/>
        <w:t xml:space="preserve">их </w:t>
      </w:r>
      <w:r w:rsidRPr="00A40692">
        <w:rPr>
          <w:spacing w:val="-1"/>
        </w:rPr>
        <w:lastRenderedPageBreak/>
        <w:t>взаимодействиями;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пониманию контрастности образов в сказках, рассказах, стишках;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повторению знакомых потешек;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участию  в  играх  по  несложным  сюжетам  с  использованием игрушек.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7"/>
        </w:rPr>
        <w:t xml:space="preserve"> </w:t>
      </w:r>
      <w:r w:rsidRPr="00A40692">
        <w:rPr>
          <w:spacing w:val="-17"/>
          <w:lang w:val="kk-KZ"/>
        </w:rPr>
        <w:t xml:space="preserve">слушания и </w:t>
      </w:r>
      <w:r w:rsidRPr="00A40692">
        <w:rPr>
          <w:spacing w:val="-1"/>
        </w:rPr>
        <w:t>говорения;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потешки,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стихотворения;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-16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произведений;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хорошо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произведения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наглядного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сопровождения;</w:t>
      </w:r>
    </w:p>
    <w:p w:rsidR="001A55E9" w:rsidRPr="00A40692" w:rsidRDefault="001A55E9" w:rsidP="00A059D2">
      <w:pPr>
        <w:pStyle w:val="a3"/>
        <w:numPr>
          <w:ilvl w:val="0"/>
          <w:numId w:val="141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понимает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сказок,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потешек,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стихов,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элементарно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отражать</w:t>
      </w:r>
      <w:r w:rsidRPr="00A40692">
        <w:rPr>
          <w:spacing w:val="30"/>
        </w:rPr>
        <w:t xml:space="preserve"> </w:t>
      </w:r>
      <w:r w:rsidRPr="00A40692">
        <w:t>в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играх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образы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персонажей.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II</w:t>
      </w:r>
      <w:r w:rsidR="001A55E9" w:rsidRPr="00A40692">
        <w:rPr>
          <w:spacing w:val="-20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Звуковая культура 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звуковой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-14"/>
        </w:rPr>
        <w:t xml:space="preserve"> 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754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произношения</w:t>
      </w:r>
      <w:r w:rsidRPr="00A40692">
        <w:rPr>
          <w:spacing w:val="48"/>
        </w:rPr>
        <w:t xml:space="preserve"> </w:t>
      </w:r>
      <w:r w:rsidRPr="00A40692">
        <w:t>звуков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родной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речи,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49"/>
        </w:rPr>
        <w:t xml:space="preserve"> </w:t>
      </w:r>
      <w:r w:rsidRPr="00A40692">
        <w:t>голосового</w:t>
      </w:r>
      <w:r w:rsidRPr="00A40692">
        <w:rPr>
          <w:spacing w:val="48"/>
          <w:w w:val="99"/>
        </w:rPr>
        <w:t xml:space="preserve"> </w:t>
      </w:r>
      <w:r w:rsidRPr="00A40692">
        <w:rPr>
          <w:spacing w:val="-1"/>
        </w:rPr>
        <w:t>аппарата.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навыков: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произношения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звукоподражательных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громкостью,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темпе,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t>разной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высотой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голоса;</w:t>
      </w:r>
    </w:p>
    <w:p w:rsidR="001A55E9" w:rsidRPr="00A40692" w:rsidRDefault="001A55E9" w:rsidP="00A059D2">
      <w:pPr>
        <w:pStyle w:val="a3"/>
        <w:numPr>
          <w:ilvl w:val="0"/>
          <w:numId w:val="1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воспроизведения</w:t>
      </w:r>
      <w:r w:rsidRPr="00A40692">
        <w:rPr>
          <w:spacing w:val="-1"/>
        </w:rPr>
        <w:tab/>
        <w:t>соответствующей</w:t>
      </w:r>
      <w:r w:rsidRPr="00A40692">
        <w:rPr>
          <w:spacing w:val="-1"/>
        </w:rPr>
        <w:tab/>
        <w:t>интонации,</w:t>
      </w:r>
      <w:r w:rsidRPr="00A40692">
        <w:rPr>
          <w:spacing w:val="-1"/>
        </w:rPr>
        <w:tab/>
        <w:t>ритмического рисунка речи;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произношения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10"/>
        </w:rPr>
        <w:t xml:space="preserve"> </w:t>
      </w:r>
      <w:r w:rsidRPr="00A40692">
        <w:t>во</w:t>
      </w:r>
      <w:r w:rsidRPr="00A40692">
        <w:rPr>
          <w:spacing w:val="-9"/>
        </w:rPr>
        <w:t xml:space="preserve"> </w:t>
      </w:r>
      <w:r w:rsidRPr="00A40692">
        <w:t>фразовой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речи,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предложении.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Словарный запас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  <w:tab w:val="left" w:pos="2210"/>
          <w:tab w:val="left" w:pos="2414"/>
          <w:tab w:val="left" w:pos="3846"/>
          <w:tab w:val="left" w:pos="5265"/>
          <w:tab w:val="left" w:pos="640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  <w:lang w:val="kk-KZ"/>
        </w:rPr>
        <w:t xml:space="preserve"> О</w:t>
      </w:r>
      <w:r w:rsidRPr="00A40692">
        <w:rPr>
          <w:spacing w:val="-1"/>
          <w:w w:val="95"/>
        </w:rPr>
        <w:t>богащение</w:t>
      </w:r>
      <w:r w:rsidRPr="00A40692">
        <w:rPr>
          <w:spacing w:val="-1"/>
          <w:w w:val="95"/>
        </w:rPr>
        <w:tab/>
        <w:t>активного</w:t>
      </w:r>
      <w:r w:rsidRPr="00A40692">
        <w:rPr>
          <w:spacing w:val="-1"/>
          <w:w w:val="95"/>
        </w:rPr>
        <w:tab/>
        <w:t>словаря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детей: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22"/>
        </w:rPr>
        <w:t xml:space="preserve"> </w:t>
      </w:r>
      <w:r w:rsidRPr="00A40692">
        <w:t>называть</w:t>
      </w:r>
      <w:r w:rsidRPr="00A40692">
        <w:tab/>
      </w:r>
      <w:r w:rsidRPr="00A40692">
        <w:tab/>
      </w:r>
      <w:r w:rsidRPr="00A40692">
        <w:rPr>
          <w:spacing w:val="-1"/>
        </w:rPr>
        <w:t>качества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действия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t>ними.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речевого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общения,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разговорной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  <w:tab w:val="left" w:pos="2945"/>
          <w:tab w:val="left" w:pos="3937"/>
          <w:tab w:val="left" w:pos="4771"/>
          <w:tab w:val="left" w:pos="5585"/>
          <w:tab w:val="left" w:pos="758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-1"/>
        </w:rPr>
        <w:tab/>
        <w:t>частей</w:t>
      </w:r>
      <w:r w:rsidRPr="00A40692">
        <w:rPr>
          <w:spacing w:val="-1"/>
        </w:rPr>
        <w:tab/>
        <w:t>речи,</w:t>
      </w:r>
      <w:r w:rsidRPr="00A40692">
        <w:rPr>
          <w:spacing w:val="-1"/>
        </w:rPr>
        <w:tab/>
        <w:t>слов,</w:t>
      </w:r>
      <w:r w:rsidRPr="00A40692">
        <w:rPr>
          <w:spacing w:val="-1"/>
        </w:rPr>
        <w:tab/>
        <w:t>обозначающих</w:t>
      </w:r>
      <w:r w:rsidRPr="00A40692">
        <w:rPr>
          <w:spacing w:val="-1"/>
        </w:rPr>
        <w:tab/>
        <w:t>предметы посуды, одежды, мебели и действия с ними в повседневной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жизни;</w:t>
      </w:r>
    </w:p>
    <w:p w:rsidR="001A55E9" w:rsidRPr="00A40692" w:rsidRDefault="001A55E9" w:rsidP="00A059D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признаков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позже</w:t>
      </w:r>
      <w:r w:rsidRPr="00A40692">
        <w:rPr>
          <w:spacing w:val="4"/>
        </w:rPr>
        <w:t xml:space="preserve"> </w:t>
      </w:r>
      <w:r w:rsidRPr="00A40692">
        <w:t>-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животных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2"/>
        </w:rPr>
        <w:t xml:space="preserve"> </w:t>
      </w:r>
      <w:r w:rsidRPr="00A40692">
        <w:t>их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детенышей,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овощей,</w:t>
      </w:r>
      <w:r w:rsidRPr="00A40692">
        <w:rPr>
          <w:spacing w:val="-15"/>
        </w:rPr>
        <w:t xml:space="preserve"> </w:t>
      </w:r>
      <w:r w:rsidRPr="00A40692">
        <w:t>фруктов,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5"/>
        </w:rPr>
        <w:t xml:space="preserve"> </w:t>
      </w:r>
      <w:r w:rsidRPr="00A40692">
        <w:t>трудовых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действий.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Грамматический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строй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3"/>
        </w:rPr>
        <w:t xml:space="preserve"> </w:t>
      </w:r>
      <w:r w:rsidRPr="00A40692">
        <w:t>вопросы;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226"/>
          <w:tab w:val="left" w:pos="4324"/>
          <w:tab w:val="left" w:pos="6551"/>
          <w:tab w:val="left" w:pos="7416"/>
          <w:tab w:val="left" w:pos="859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  <w:w w:val="95"/>
        </w:rPr>
        <w:t>-</w:t>
      </w:r>
      <w:r w:rsidRPr="00A40692">
        <w:rPr>
          <w:spacing w:val="-1"/>
          <w:w w:val="95"/>
          <w:lang w:val="kk-KZ"/>
        </w:rPr>
        <w:t xml:space="preserve"> </w:t>
      </w:r>
      <w:r w:rsidRPr="00A40692">
        <w:rPr>
          <w:spacing w:val="-1"/>
        </w:rPr>
        <w:t>овладения</w:t>
      </w:r>
      <w:r w:rsidRPr="00A40692">
        <w:rPr>
          <w:spacing w:val="-1"/>
        </w:rPr>
        <w:tab/>
        <w:t>интонационной</w:t>
      </w:r>
      <w:r w:rsidRPr="00A40692">
        <w:rPr>
          <w:spacing w:val="-1"/>
        </w:rPr>
        <w:tab/>
        <w:t>завершенностью</w:t>
      </w:r>
      <w:r w:rsidRPr="00A40692">
        <w:rPr>
          <w:spacing w:val="-1"/>
        </w:rPr>
        <w:tab/>
        <w:t>речи:</w:t>
      </w:r>
      <w:r w:rsidRPr="00A40692">
        <w:rPr>
          <w:spacing w:val="-1"/>
        </w:rPr>
        <w:tab/>
        <w:t>вопроса</w:t>
      </w:r>
      <w:r w:rsidRPr="00A40692">
        <w:rPr>
          <w:spacing w:val="-1"/>
        </w:rPr>
        <w:tab/>
        <w:t>и восклицания.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Связная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речь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навыков: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диалогической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1028"/>
          <w:tab w:val="left" w:pos="2159"/>
          <w:tab w:val="left" w:pos="3430"/>
          <w:tab w:val="left" w:pos="4709"/>
          <w:tab w:val="left" w:pos="5112"/>
          <w:tab w:val="left" w:pos="6958"/>
          <w:tab w:val="left" w:pos="737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умения</w:t>
      </w:r>
      <w:r w:rsidRPr="00A40692">
        <w:rPr>
          <w:spacing w:val="-1"/>
          <w:w w:val="95"/>
        </w:rPr>
        <w:tab/>
        <w:t>задавать</w:t>
      </w:r>
      <w:r w:rsidRPr="00A40692">
        <w:rPr>
          <w:spacing w:val="-1"/>
          <w:w w:val="95"/>
        </w:rPr>
        <w:tab/>
        <w:t>вопросы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о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прочитанном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и</w:t>
      </w:r>
      <w:r w:rsidRPr="00A40692">
        <w:rPr>
          <w:w w:val="95"/>
        </w:rPr>
        <w:tab/>
      </w:r>
      <w:r w:rsidRPr="00A40692">
        <w:rPr>
          <w:spacing w:val="-1"/>
        </w:rPr>
        <w:t>увиденном,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высказываться</w:t>
      </w:r>
      <w:r w:rsidRPr="00A40692">
        <w:rPr>
          <w:spacing w:val="-14"/>
        </w:rPr>
        <w:t xml:space="preserve"> </w:t>
      </w:r>
      <w:r w:rsidRPr="00A40692">
        <w:t>об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игрушках,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изображенных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картине;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речи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окружающих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без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наглядного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сопровождения,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рассказов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t>бытовую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сказочную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тематику;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говорения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фразами</w:t>
      </w:r>
      <w:r w:rsidRPr="00A40692">
        <w:rPr>
          <w:spacing w:val="9"/>
        </w:rPr>
        <w:t xml:space="preserve"> </w:t>
      </w:r>
      <w:r w:rsidRPr="00A40692">
        <w:t>(3–5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слов),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драматизировать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отрывки</w:t>
      </w:r>
      <w:r w:rsidRPr="00A40692">
        <w:rPr>
          <w:spacing w:val="81"/>
          <w:w w:val="99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хорошо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сказок;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9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рассматривания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иллюстраций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книге,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составления</w:t>
      </w:r>
      <w:r w:rsidRPr="00A40692">
        <w:rPr>
          <w:spacing w:val="45"/>
        </w:rPr>
        <w:t xml:space="preserve"> </w:t>
      </w:r>
      <w:r w:rsidRPr="00A40692">
        <w:t>вопросов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ответов</w:t>
      </w:r>
      <w:r w:rsidRPr="00A40692">
        <w:rPr>
          <w:spacing w:val="3"/>
        </w:rPr>
        <w:t xml:space="preserve"> </w:t>
      </w:r>
      <w:r w:rsidRPr="00A40692">
        <w:t>по</w:t>
      </w:r>
      <w:r w:rsidRPr="00A40692">
        <w:rPr>
          <w:spacing w:val="5"/>
        </w:rPr>
        <w:t xml:space="preserve"> </w:t>
      </w:r>
      <w:r w:rsidRPr="00A40692">
        <w:t>их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содержанию,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заучивания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потешек,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5"/>
        </w:rPr>
        <w:t xml:space="preserve"> </w:t>
      </w:r>
      <w:r w:rsidRPr="00A40692">
        <w:t>по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объему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стихотворений.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слова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речи;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-12"/>
        </w:rPr>
        <w:t xml:space="preserve"> </w:t>
      </w:r>
      <w:r w:rsidRPr="00A40692">
        <w:t>переходить</w:t>
      </w:r>
      <w:r w:rsidRPr="00A40692">
        <w:rPr>
          <w:spacing w:val="-11"/>
        </w:rPr>
        <w:t xml:space="preserve"> </w:t>
      </w:r>
      <w:r w:rsidRPr="00A40692">
        <w:t>от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коротких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предложений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сложным;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отвечает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-9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себе,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членах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любимых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игрушках;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словами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выражения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желаний,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чувств,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мысли;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артикулировать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гласные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звуки;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-11"/>
        </w:rPr>
        <w:t xml:space="preserve"> </w:t>
      </w:r>
      <w:r w:rsidRPr="00A40692">
        <w:t>посуды,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одежды,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мебели;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2360"/>
          <w:tab w:val="left" w:pos="4473"/>
          <w:tab w:val="left" w:pos="6290"/>
          <w:tab w:val="left" w:pos="799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делится</w:t>
      </w:r>
      <w:r w:rsidRPr="00A40692">
        <w:rPr>
          <w:spacing w:val="-1"/>
        </w:rPr>
        <w:tab/>
        <w:t>информацией, может пожаловаться на неудобство</w:t>
      </w:r>
      <w:r w:rsidRPr="00A40692">
        <w:rPr>
          <w:spacing w:val="-1"/>
        </w:rPr>
        <w:tab/>
        <w:t>(устал, жарко) и действия сверстников (не дает игрушку);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пользуется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речью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средством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сверстниками.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2360"/>
          <w:tab w:val="left" w:pos="4473"/>
          <w:tab w:val="left" w:pos="6290"/>
          <w:tab w:val="left" w:pos="799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сопереживания событиям, сочувствия персонажам</w:t>
      </w:r>
      <w:r w:rsidRPr="00A40692">
        <w:rPr>
          <w:spacing w:val="-1"/>
        </w:rPr>
        <w:tab/>
        <w:t>сказок, рассказов;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  <w:tab w:val="left" w:pos="2360"/>
          <w:tab w:val="left" w:pos="4473"/>
          <w:tab w:val="left" w:pos="6290"/>
          <w:tab w:val="left" w:pos="799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эмоционального восприятия ритмичных игровых повторов, сюжетов потешек со многими персонажами;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устойчивого</w:t>
      </w:r>
      <w:r w:rsidRPr="00A40692">
        <w:t xml:space="preserve"> 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интереса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к 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чтению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взрослыми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потешек,</w:t>
      </w:r>
      <w:r w:rsidRPr="00A40692">
        <w:t xml:space="preserve"> 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стихов,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рассказов,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рассказыванию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сказок,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книг;</w:t>
      </w:r>
    </w:p>
    <w:p w:rsidR="001A55E9" w:rsidRPr="00A40692" w:rsidRDefault="001A55E9" w:rsidP="00A059D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  <w:tab w:val="left" w:pos="2945"/>
          <w:tab w:val="left" w:pos="3937"/>
          <w:tab w:val="left" w:pos="4768"/>
          <w:tab w:val="left" w:pos="5600"/>
          <w:tab w:val="left" w:pos="7582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эмоционального</w:t>
      </w:r>
      <w:r w:rsidRPr="00A40692">
        <w:rPr>
          <w:spacing w:val="-1"/>
        </w:rPr>
        <w:tab/>
        <w:t>восприятия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понимания</w:t>
      </w:r>
      <w:r w:rsidRPr="00A40692">
        <w:rPr>
          <w:spacing w:val="-1"/>
        </w:rPr>
        <w:tab/>
        <w:t>содержания, элементарного отражения в играх образов-персонажей;</w:t>
      </w:r>
    </w:p>
    <w:p w:rsidR="001A55E9" w:rsidRPr="00A40692" w:rsidRDefault="001A55E9" w:rsidP="00A059D2">
      <w:pPr>
        <w:pStyle w:val="a3"/>
        <w:numPr>
          <w:ilvl w:val="0"/>
          <w:numId w:val="140"/>
        </w:numPr>
        <w:tabs>
          <w:tab w:val="left" w:pos="426"/>
          <w:tab w:val="left" w:pos="709"/>
          <w:tab w:val="left" w:pos="993"/>
          <w:tab w:val="left" w:pos="2945"/>
          <w:tab w:val="left" w:pos="3937"/>
          <w:tab w:val="left" w:pos="4768"/>
          <w:tab w:val="left" w:pos="5585"/>
          <w:tab w:val="left" w:pos="758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заучивания коротких потешек, выражения радости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гордости</w:t>
      </w:r>
      <w:r w:rsidRPr="00A40692">
        <w:rPr>
          <w:spacing w:val="22"/>
        </w:rPr>
        <w:t xml:space="preserve"> </w:t>
      </w:r>
      <w:r w:rsidRPr="00A40692">
        <w:t>в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стихах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празднике;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разыгрывания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сюжетов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произведений;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рассказывание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потешек,</w:t>
      </w:r>
      <w:r w:rsidRPr="00A40692">
        <w:rPr>
          <w:spacing w:val="-12"/>
        </w:rPr>
        <w:t xml:space="preserve"> </w:t>
      </w:r>
      <w:r w:rsidRPr="00A40692">
        <w:t>стихов</w:t>
      </w:r>
      <w:r w:rsidRPr="00A40692">
        <w:rPr>
          <w:spacing w:val="-12"/>
        </w:rPr>
        <w:t xml:space="preserve"> </w:t>
      </w:r>
      <w:r w:rsidRPr="00A40692">
        <w:t>не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спеша,</w:t>
      </w:r>
      <w:r w:rsidRPr="00A40692">
        <w:rPr>
          <w:spacing w:val="-12"/>
        </w:rPr>
        <w:t xml:space="preserve"> </w:t>
      </w:r>
      <w:r w:rsidRPr="00A40692">
        <w:t>внятно.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употребляет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активном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словаре</w:t>
      </w:r>
      <w:r w:rsidRPr="00A40692">
        <w:rPr>
          <w:spacing w:val="-10"/>
        </w:rPr>
        <w:t xml:space="preserve"> </w:t>
      </w:r>
      <w:r w:rsidRPr="00A40692">
        <w:t>все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рассказы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наглядного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сопровождения;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4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говорит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фразами,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предложениями,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состоящими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t xml:space="preserve">из </w:t>
      </w:r>
      <w:r w:rsidRPr="00A40692">
        <w:rPr>
          <w:spacing w:val="25"/>
        </w:rPr>
        <w:t xml:space="preserve"> </w:t>
      </w:r>
      <w:r w:rsidRPr="00A40692">
        <w:t xml:space="preserve">3–5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делится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информацией;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9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слушает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сказку,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рассказ,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потешку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внимательно,</w:t>
      </w:r>
      <w:r w:rsidRPr="00A40692">
        <w:rPr>
          <w:spacing w:val="50"/>
        </w:rPr>
        <w:t xml:space="preserve"> </w:t>
      </w:r>
      <w:r w:rsidRPr="00A40692">
        <w:t>не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отвлекаясь,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небольшой</w:t>
      </w:r>
      <w:r w:rsidRPr="00A40692">
        <w:rPr>
          <w:spacing w:val="-11"/>
        </w:rPr>
        <w:t xml:space="preserve"> </w:t>
      </w:r>
      <w:r w:rsidRPr="00A40692">
        <w:t>группой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сверстников;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рассказывать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потешки;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отвечает</w:t>
      </w:r>
      <w:r w:rsidRPr="00A40692">
        <w:rPr>
          <w:spacing w:val="26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t>их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содержанию,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рассказывает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короткие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стихи</w:t>
      </w:r>
      <w:r w:rsidRPr="00A40692">
        <w:rPr>
          <w:spacing w:val="-10"/>
        </w:rPr>
        <w:t xml:space="preserve"> </w:t>
      </w:r>
      <w:r w:rsidRPr="00A40692">
        <w:t>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спеша,</w:t>
      </w:r>
      <w:r w:rsidRPr="00A40692">
        <w:rPr>
          <w:spacing w:val="-10"/>
        </w:rPr>
        <w:t xml:space="preserve"> </w:t>
      </w:r>
      <w:r w:rsidRPr="00A40692">
        <w:t>внятно;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</w:rPr>
        <w:t>понимае</w:t>
      </w:r>
      <w:r w:rsidRPr="00A40692">
        <w:rPr>
          <w:spacing w:val="-1"/>
          <w:lang w:val="kk-KZ"/>
        </w:rPr>
        <w:t xml:space="preserve">т 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сказок;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разыгрывает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сюжеты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произведений;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вступать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контакт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сверстниками;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отвечает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-9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себе,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членах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любимых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игрушках;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словами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выражения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желаний,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чувств,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мыслей.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«ПОЗНАНИЕ»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40"/>
          <w:tab w:val="left" w:pos="3690"/>
          <w:tab w:val="left" w:pos="6037"/>
          <w:tab w:val="left" w:pos="731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«Познание»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сенсорика;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естествознание.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14"/>
          <w:tab w:val="left" w:pos="3073"/>
          <w:tab w:val="left" w:pos="5300"/>
          <w:tab w:val="left" w:pos="730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  <w:w w:val="95"/>
        </w:rPr>
        <w:t>Цель:</w:t>
      </w:r>
      <w:r w:rsidRPr="00A40692">
        <w:rPr>
          <w:b/>
          <w:bCs/>
          <w:spacing w:val="-1"/>
          <w:w w:val="95"/>
        </w:rPr>
        <w:tab/>
      </w:r>
      <w:r w:rsidRPr="00A40692">
        <w:rPr>
          <w:spacing w:val="-1"/>
        </w:rPr>
        <w:t>развитие</w:t>
      </w:r>
      <w:r w:rsidRPr="00A40692">
        <w:rPr>
          <w:spacing w:val="-1"/>
        </w:rPr>
        <w:tab/>
        <w:t>познавательных</w:t>
      </w:r>
      <w:r w:rsidRPr="00A40692">
        <w:rPr>
          <w:spacing w:val="-1"/>
        </w:rPr>
        <w:tab/>
        <w:t>способностей,</w:t>
      </w:r>
      <w:r w:rsidRPr="00A40692">
        <w:rPr>
          <w:spacing w:val="-1"/>
        </w:rPr>
        <w:tab/>
        <w:t>расширение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кругозора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детей.</w:t>
      </w: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математические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представления;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обогащать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разнообразными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сенсорными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впечатлениями;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обучать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конструированию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построек;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-14"/>
        </w:rPr>
        <w:t xml:space="preserve"> </w:t>
      </w:r>
      <w:r w:rsidRPr="00A40692">
        <w:t>интерес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-13"/>
        </w:rPr>
        <w:t xml:space="preserve"> </w:t>
      </w:r>
      <w:r w:rsidRPr="00A40692">
        <w:t>природы;</w:t>
      </w:r>
    </w:p>
    <w:p w:rsidR="001A55E9" w:rsidRPr="00A40692" w:rsidRDefault="001A55E9" w:rsidP="00A059D2">
      <w:pPr>
        <w:pStyle w:val="a3"/>
        <w:numPr>
          <w:ilvl w:val="0"/>
          <w:numId w:val="13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учить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относиться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t>животным,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замечать</w:t>
      </w:r>
      <w:r w:rsidRPr="00A40692">
        <w:rPr>
          <w:spacing w:val="7"/>
        </w:rPr>
        <w:t xml:space="preserve"> </w:t>
      </w:r>
      <w:r w:rsidRPr="00A40692">
        <w:t>их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красоту.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Сенсорика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использования</w:t>
      </w:r>
      <w:r w:rsidRPr="00A40692">
        <w:t xml:space="preserve">  </w:t>
      </w:r>
      <w:r w:rsidRPr="00A40692">
        <w:rPr>
          <w:spacing w:val="-1"/>
        </w:rPr>
        <w:t>предметов-орудий,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группировки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однородных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5"/>
        </w:rPr>
        <w:t xml:space="preserve"> </w:t>
      </w:r>
      <w:r w:rsidRPr="00A40692">
        <w:t>по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55"/>
        </w:rPr>
        <w:t xml:space="preserve"> </w:t>
      </w:r>
      <w:r w:rsidRPr="00A40692">
        <w:t>из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сенсорных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признаков,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задания,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ориентируясь</w:t>
      </w:r>
      <w:r w:rsidRPr="00A40692">
        <w:rPr>
          <w:spacing w:val="21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образец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словесное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указание.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координации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мелкой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моторики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сенсомоторных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пространственных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координаций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«глаз</w:t>
      </w:r>
      <w:r w:rsidRPr="00A40692">
        <w:rPr>
          <w:spacing w:val="-14"/>
        </w:rPr>
        <w:t xml:space="preserve"> </w:t>
      </w:r>
      <w:r w:rsidRPr="00A40692">
        <w:t>-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рука».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умений: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группировать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однородные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резко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различающиеся</w:t>
      </w:r>
      <w:r w:rsidRPr="00A40692">
        <w:rPr>
          <w:spacing w:val="58"/>
        </w:rPr>
        <w:t xml:space="preserve"> </w:t>
      </w:r>
      <w:r w:rsidRPr="00A40692">
        <w:t>по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-11"/>
        </w:rPr>
        <w:t xml:space="preserve"> </w:t>
      </w:r>
      <w:r w:rsidRPr="00A40692">
        <w:t>цвету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геометрическим</w:t>
      </w:r>
      <w:r w:rsidRPr="00A40692">
        <w:rPr>
          <w:spacing w:val="-12"/>
        </w:rPr>
        <w:t xml:space="preserve"> </w:t>
      </w:r>
      <w:r w:rsidRPr="00A40692">
        <w:t>фигурам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величин;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3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соотносить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отбирать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23"/>
        </w:rPr>
        <w:t xml:space="preserve"> </w:t>
      </w:r>
      <w:r w:rsidRPr="00A40692">
        <w:t>формы</w:t>
      </w:r>
      <w:r w:rsidRPr="00A40692">
        <w:rPr>
          <w:spacing w:val="24"/>
        </w:rPr>
        <w:t xml:space="preserve"> </w:t>
      </w:r>
      <w:r w:rsidRPr="00A40692">
        <w:t>по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основным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цветам,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lastRenderedPageBreak/>
        <w:t>различной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величины,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сходным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свойствам.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задания,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ориентируясь</w:t>
      </w:r>
      <w:r w:rsidRPr="00A40692">
        <w:rPr>
          <w:spacing w:val="31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образец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словесное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указание;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координации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мелкой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моторики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рук;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"/>
        </w:rPr>
        <w:t xml:space="preserve"> </w:t>
      </w:r>
      <w:r w:rsidRPr="00A40692">
        <w:t>находить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"/>
        </w:rPr>
        <w:t xml:space="preserve"> </w:t>
      </w:r>
      <w:r w:rsidRPr="00A40692">
        <w:t>по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размеру</w:t>
      </w:r>
      <w:r w:rsidRPr="00A40692">
        <w:rPr>
          <w:spacing w:val="3"/>
        </w:rPr>
        <w:t xml:space="preserve"> </w:t>
      </w:r>
      <w:r w:rsidRPr="00A40692">
        <w:t>по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указанию</w:t>
      </w:r>
      <w:r w:rsidRPr="00A40692">
        <w:rPr>
          <w:spacing w:val="39"/>
          <w:w w:val="99"/>
        </w:rPr>
        <w:t xml:space="preserve"> </w:t>
      </w:r>
      <w:r w:rsidRPr="00A40692">
        <w:rPr>
          <w:spacing w:val="-1"/>
        </w:rPr>
        <w:t>взрослых;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соотносить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отбирать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различной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величины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основным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свойствам.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конструированию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51"/>
        </w:rPr>
        <w:t xml:space="preserve"> </w:t>
      </w:r>
      <w:r w:rsidRPr="00A40692">
        <w:t>из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материала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крупных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конструкторов;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3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выделению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определению,</w:t>
      </w:r>
      <w:r w:rsidRPr="00A40692">
        <w:rPr>
          <w:spacing w:val="18"/>
        </w:rPr>
        <w:t xml:space="preserve"> </w:t>
      </w:r>
      <w:r w:rsidRPr="00A40692">
        <w:t>из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каких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выполнен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нахождению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недостающих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домика,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машины,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мебели.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знаний: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  <w:tab w:val="left" w:pos="1051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деревянных,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пластмассовых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строительных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материалах,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содержащих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2"/>
        </w:rPr>
        <w:t xml:space="preserve"> </w:t>
      </w:r>
      <w:r w:rsidRPr="00A40692">
        <w:t>фигуры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материале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(кубики,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кирпичики),</w:t>
      </w:r>
      <w:r w:rsidRPr="00A40692">
        <w:rPr>
          <w:spacing w:val="-8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различном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положении</w:t>
      </w:r>
      <w:r w:rsidRPr="00A40692">
        <w:rPr>
          <w:spacing w:val="63"/>
        </w:rPr>
        <w:t xml:space="preserve"> </w:t>
      </w:r>
      <w:r w:rsidRPr="00A40692">
        <w:t>на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стола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(кирпичик</w:t>
      </w:r>
      <w:r w:rsidRPr="00A40692">
        <w:rPr>
          <w:spacing w:val="63"/>
        </w:rPr>
        <w:t xml:space="preserve"> </w:t>
      </w:r>
      <w:r w:rsidRPr="00A40692">
        <w:t>лежит,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стоит)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устойчивостью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зависимости</w:t>
      </w:r>
      <w:r w:rsidRPr="00A40692">
        <w:rPr>
          <w:spacing w:val="-14"/>
        </w:rPr>
        <w:t xml:space="preserve"> </w:t>
      </w:r>
      <w:r w:rsidRPr="00A40692">
        <w:t>от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положения;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2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размещении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кирпичиков</w:t>
      </w:r>
      <w:r w:rsidRPr="00A40692">
        <w:rPr>
          <w:spacing w:val="9"/>
        </w:rPr>
        <w:t xml:space="preserve"> </w:t>
      </w:r>
      <w:r w:rsidRPr="00A40692">
        <w:t>по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горизонтали,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накладывании</w:t>
      </w:r>
      <w:r w:rsidRPr="00A40692">
        <w:rPr>
          <w:spacing w:val="9"/>
        </w:rPr>
        <w:t xml:space="preserve"> </w:t>
      </w:r>
      <w:r w:rsidRPr="00A40692">
        <w:t>их</w:t>
      </w:r>
      <w:r w:rsidRPr="00A40692">
        <w:rPr>
          <w:spacing w:val="55"/>
          <w:w w:val="99"/>
        </w:rPr>
        <w:t xml:space="preserve"> </w:t>
      </w:r>
      <w:r w:rsidRPr="00A40692">
        <w:t>один</w:t>
      </w:r>
      <w:r w:rsidRPr="00A40692">
        <w:rPr>
          <w:spacing w:val="14"/>
        </w:rPr>
        <w:t xml:space="preserve"> </w:t>
      </w:r>
      <w:r w:rsidRPr="00A40692">
        <w:t>на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другой,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сочетании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кирпичиков</w:t>
      </w:r>
      <w:r w:rsidRPr="00A40692">
        <w:rPr>
          <w:spacing w:val="14"/>
        </w:rPr>
        <w:t xml:space="preserve"> </w:t>
      </w:r>
      <w:r w:rsidRPr="00A40692">
        <w:t>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кубиками</w:t>
      </w:r>
      <w:r w:rsidRPr="00A40692">
        <w:rPr>
          <w:spacing w:val="15"/>
        </w:rPr>
        <w:t xml:space="preserve"> </w:t>
      </w:r>
      <w:r w:rsidRPr="00A40692">
        <w:t>-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стол,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стул,</w:t>
      </w:r>
      <w:r w:rsidRPr="00A40692">
        <w:rPr>
          <w:spacing w:val="13"/>
        </w:rPr>
        <w:t xml:space="preserve"> </w:t>
      </w:r>
      <w:r w:rsidRPr="00A40692">
        <w:t>диван,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домик,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трамвай,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мост,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горка;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размещении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кирпичиков</w:t>
      </w:r>
      <w:r w:rsidRPr="00A40692">
        <w:rPr>
          <w:spacing w:val="48"/>
        </w:rPr>
        <w:t xml:space="preserve"> </w:t>
      </w:r>
      <w:r w:rsidRPr="00A40692">
        <w:t>в</w:t>
      </w:r>
      <w:r w:rsidRPr="00A40692">
        <w:rPr>
          <w:spacing w:val="48"/>
        </w:rPr>
        <w:t xml:space="preserve"> </w:t>
      </w:r>
      <w:r w:rsidRPr="00A40692">
        <w:t>разных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комбинациях,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образуя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перекрытия.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5"/>
        </w:rPr>
        <w:t xml:space="preserve"> </w:t>
      </w:r>
      <w:r w:rsidRPr="00A40692">
        <w:t>навыков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аккуратно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соединять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детали,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выстраивая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t>линию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учитывая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пространственные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признаки.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конструировать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33"/>
        </w:rPr>
        <w:t xml:space="preserve"> </w:t>
      </w:r>
      <w:r w:rsidRPr="00A40692">
        <w:t>из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материала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крупных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конструкторов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(стол,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стул,</w:t>
      </w:r>
      <w:r w:rsidRPr="00A40692">
        <w:rPr>
          <w:spacing w:val="62"/>
        </w:rPr>
        <w:t xml:space="preserve"> </w:t>
      </w:r>
      <w:r w:rsidRPr="00A40692">
        <w:t>диван,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домик,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трамвай,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мост,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горка);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определять,</w:t>
      </w:r>
      <w:r w:rsidRPr="00A40692">
        <w:rPr>
          <w:spacing w:val="38"/>
        </w:rPr>
        <w:t xml:space="preserve"> </w:t>
      </w:r>
      <w:r w:rsidRPr="00A40692">
        <w:t>из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каких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выполнен</w:t>
      </w:r>
      <w:r w:rsidRPr="00A40692">
        <w:rPr>
          <w:spacing w:val="66"/>
          <w:w w:val="99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находить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недостающие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домика,</w:t>
      </w:r>
      <w:r w:rsidRPr="00A40692">
        <w:rPr>
          <w:spacing w:val="29"/>
        </w:rPr>
        <w:t xml:space="preserve"> </w:t>
      </w:r>
      <w:r w:rsidRPr="00A40692">
        <w:t>машины,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мебели;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5"/>
        </w:rPr>
        <w:t xml:space="preserve"> </w:t>
      </w:r>
      <w:r w:rsidRPr="00A40692">
        <w:t>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строительных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материалов;</w:t>
      </w:r>
    </w:p>
    <w:p w:rsidR="001A55E9" w:rsidRPr="00A40692" w:rsidRDefault="001A55E9" w:rsidP="00A059D2">
      <w:pPr>
        <w:pStyle w:val="a3"/>
        <w:numPr>
          <w:ilvl w:val="0"/>
          <w:numId w:val="138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rPr>
          <w:spacing w:val="-1"/>
          <w:lang w:val="kk-KZ"/>
        </w:rPr>
        <w:t xml:space="preserve">Расширение знаний </w:t>
      </w:r>
      <w:r w:rsidRPr="00A40692">
        <w:rPr>
          <w:spacing w:val="-20"/>
          <w:lang w:val="kk-KZ"/>
        </w:rPr>
        <w:t xml:space="preserve"> о 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-1"/>
          <w:lang w:val="kk-KZ"/>
        </w:rPr>
        <w:t xml:space="preserve">х живой и неживой </w:t>
      </w:r>
      <w:r w:rsidRPr="00A40692">
        <w:rPr>
          <w:spacing w:val="-14"/>
        </w:rPr>
        <w:t xml:space="preserve"> </w:t>
      </w:r>
      <w:r w:rsidRPr="00A40692">
        <w:t>природы</w:t>
      </w:r>
      <w:r w:rsidRPr="00A40692">
        <w:rPr>
          <w:lang w:val="kk-KZ"/>
        </w:rPr>
        <w:t>.  Ф</w:t>
      </w:r>
      <w:r w:rsidRPr="00A40692">
        <w:rPr>
          <w:spacing w:val="-1"/>
        </w:rPr>
        <w:t>ормирование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первоначальных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-16"/>
        </w:rPr>
        <w:t xml:space="preserve"> </w:t>
      </w:r>
      <w:r w:rsidRPr="00A40692">
        <w:t>о</w:t>
      </w:r>
      <w:r w:rsidRPr="00A40692">
        <w:rPr>
          <w:spacing w:val="-15"/>
        </w:rPr>
        <w:t xml:space="preserve"> </w:t>
      </w:r>
      <w:r w:rsidRPr="00A40692">
        <w:t>животном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мире</w:t>
      </w:r>
      <w:r w:rsidRPr="00A40692">
        <w:rPr>
          <w:spacing w:val="-1"/>
          <w:lang w:val="kk-KZ"/>
        </w:rPr>
        <w:t>. Воспитание б</w:t>
      </w:r>
      <w:r w:rsidRPr="00A40692">
        <w:rPr>
          <w:spacing w:val="-1"/>
        </w:rPr>
        <w:t>ережно</w:t>
      </w:r>
      <w:r w:rsidRPr="00A40692">
        <w:rPr>
          <w:spacing w:val="-1"/>
          <w:lang w:val="kk-KZ"/>
        </w:rPr>
        <w:t xml:space="preserve">го </w:t>
      </w:r>
      <w:r w:rsidRPr="00A40692">
        <w:rPr>
          <w:spacing w:val="-1"/>
        </w:rPr>
        <w:t>отношени</w:t>
      </w:r>
      <w:r w:rsidRPr="00A40692">
        <w:rPr>
          <w:spacing w:val="-1"/>
          <w:lang w:val="kk-KZ"/>
        </w:rPr>
        <w:t xml:space="preserve">я 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животным</w:t>
      </w:r>
      <w:r w:rsidRPr="00A40692">
        <w:rPr>
          <w:spacing w:val="-1"/>
          <w:lang w:val="kk-KZ"/>
        </w:rPr>
        <w:t>. О</w:t>
      </w:r>
      <w:r w:rsidRPr="00A40692">
        <w:rPr>
          <w:spacing w:val="-1"/>
        </w:rPr>
        <w:t>знакомлени</w:t>
      </w:r>
      <w:r w:rsidRPr="00A40692">
        <w:rPr>
          <w:spacing w:val="-1"/>
          <w:lang w:val="kk-KZ"/>
        </w:rPr>
        <w:t>е</w:t>
      </w:r>
      <w:r w:rsidRPr="00A40692">
        <w:rPr>
          <w:spacing w:val="-18"/>
        </w:rPr>
        <w:t xml:space="preserve"> </w:t>
      </w:r>
      <w:r w:rsidRPr="00A40692">
        <w:t>с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характерными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lastRenderedPageBreak/>
        <w:t>особенностями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  <w:lang w:val="kk-KZ"/>
        </w:rPr>
        <w:t xml:space="preserve">обучение умению 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0"/>
        </w:rPr>
        <w:t xml:space="preserve"> </w:t>
      </w:r>
      <w:r w:rsidRPr="00A40692">
        <w:t>тела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(мордочка,</w:t>
      </w:r>
      <w:r w:rsidRPr="00A40692">
        <w:rPr>
          <w:spacing w:val="-10"/>
        </w:rPr>
        <w:t xml:space="preserve"> </w:t>
      </w:r>
      <w:r w:rsidRPr="00A40692">
        <w:t>хвост,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лапы)</w:t>
      </w:r>
      <w:r w:rsidRPr="00A40692">
        <w:rPr>
          <w:spacing w:val="-1"/>
          <w:lang w:val="kk-KZ"/>
        </w:rPr>
        <w:t>. Ф</w:t>
      </w:r>
      <w:r w:rsidRPr="00A40692">
        <w:rPr>
          <w:spacing w:val="-1"/>
        </w:rPr>
        <w:t>ормировани</w:t>
      </w:r>
      <w:r w:rsidRPr="00A40692">
        <w:rPr>
          <w:spacing w:val="-1"/>
          <w:lang w:val="kk-KZ"/>
        </w:rPr>
        <w:t>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10"/>
        </w:rPr>
        <w:t xml:space="preserve"> </w:t>
      </w:r>
      <w:r w:rsidRPr="00A40692">
        <w:t>об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фруктах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(помидоры,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огурцы,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яблоки)</w:t>
      </w:r>
      <w:r w:rsidRPr="00A40692">
        <w:rPr>
          <w:spacing w:val="-1"/>
          <w:lang w:val="kk-KZ"/>
        </w:rPr>
        <w:t xml:space="preserve">. 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Наблюдение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"/>
          <w:lang w:val="kk-KZ"/>
        </w:rPr>
        <w:t xml:space="preserve"> </w:t>
      </w:r>
      <w:r w:rsidRPr="00A40692">
        <w:t>трудом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участке</w:t>
      </w:r>
      <w:r w:rsidRPr="00A40692">
        <w:rPr>
          <w:spacing w:val="-1"/>
          <w:lang w:val="kk-KZ"/>
        </w:rPr>
        <w:t xml:space="preserve">, </w:t>
      </w:r>
      <w:r w:rsidRPr="00A40692">
        <w:rPr>
          <w:spacing w:val="-1"/>
        </w:rPr>
        <w:t>птицами,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прилетающими</w:t>
      </w:r>
      <w:r w:rsidRPr="00A40692">
        <w:rPr>
          <w:spacing w:val="-14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участок, характерными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сезона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явлениями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-1"/>
          <w:lang w:val="kk-KZ"/>
        </w:rPr>
        <w:t>. Восприятие красоты окружающей 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A4069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i/>
          <w:spacing w:val="-1"/>
          <w:sz w:val="28"/>
          <w:szCs w:val="28"/>
          <w:lang w:val="kk-KZ"/>
        </w:rPr>
        <w:tab/>
      </w:r>
      <w:r>
        <w:rPr>
          <w:i/>
          <w:spacing w:val="-1"/>
          <w:sz w:val="28"/>
          <w:szCs w:val="28"/>
          <w:lang w:val="kk-KZ"/>
        </w:rPr>
        <w:tab/>
      </w:r>
      <w:r w:rsidR="001A55E9" w:rsidRPr="00A40692">
        <w:rPr>
          <w:i/>
          <w:spacing w:val="-1"/>
          <w:sz w:val="28"/>
          <w:szCs w:val="28"/>
        </w:rPr>
        <w:t>Ожидаемые</w:t>
      </w:r>
      <w:r w:rsidR="001A55E9" w:rsidRPr="00A40692">
        <w:rPr>
          <w:i/>
          <w:spacing w:val="-32"/>
          <w:sz w:val="28"/>
          <w:szCs w:val="28"/>
        </w:rPr>
        <w:t xml:space="preserve"> </w:t>
      </w:r>
      <w:r w:rsidR="001A55E9" w:rsidRPr="00A40692">
        <w:rPr>
          <w:i/>
          <w:spacing w:val="-1"/>
          <w:sz w:val="28"/>
          <w:szCs w:val="28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бережно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относится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животным;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называет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t xml:space="preserve">и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различает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t xml:space="preserve">по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внешнему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t xml:space="preserve">виду </w:t>
      </w:r>
      <w:r w:rsidRPr="00A40692">
        <w:rPr>
          <w:spacing w:val="25"/>
        </w:rPr>
        <w:t xml:space="preserve"> </w:t>
      </w:r>
      <w:r w:rsidRPr="00A40692">
        <w:t xml:space="preserve">и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вкусу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10"/>
        </w:rPr>
        <w:t xml:space="preserve"> </w:t>
      </w:r>
      <w:r w:rsidRPr="00A40692">
        <w:t>видов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фруктов;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замечать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1"/>
        </w:rPr>
        <w:t xml:space="preserve"> называет</w:t>
      </w:r>
      <w:r w:rsidRPr="00A40692">
        <w:t xml:space="preserve"> </w:t>
      </w:r>
      <w:r w:rsidRPr="00A40692">
        <w:rPr>
          <w:spacing w:val="-1"/>
        </w:rPr>
        <w:t>части тела</w:t>
      </w:r>
      <w:r w:rsidRPr="00A40692">
        <w:rPr>
          <w:spacing w:val="-2"/>
        </w:rPr>
        <w:t xml:space="preserve"> </w:t>
      </w:r>
      <w:r w:rsidRPr="00A40692">
        <w:t>животных,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обращает внимание</w:t>
      </w:r>
      <w:r w:rsidRPr="00A40692">
        <w:rPr>
          <w:spacing w:val="-2"/>
        </w:rPr>
        <w:t xml:space="preserve"> </w:t>
      </w:r>
      <w:r w:rsidRPr="00A40692">
        <w:t>на</w:t>
      </w:r>
      <w:r w:rsidRPr="00A40692">
        <w:rPr>
          <w:spacing w:val="57"/>
          <w:w w:val="99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поведение,</w:t>
      </w:r>
      <w:r w:rsidRPr="00A40692">
        <w:rPr>
          <w:spacing w:val="-12"/>
        </w:rPr>
        <w:t xml:space="preserve"> </w:t>
      </w:r>
      <w:r w:rsidRPr="00A40692">
        <w:t>внешний</w:t>
      </w:r>
      <w:r w:rsidRPr="00A40692">
        <w:rPr>
          <w:spacing w:val="-11"/>
        </w:rPr>
        <w:t xml:space="preserve"> </w:t>
      </w:r>
      <w:r w:rsidRPr="00A40692">
        <w:t>вид;</w:t>
      </w:r>
    </w:p>
    <w:p w:rsidR="001A55E9" w:rsidRPr="00A40692" w:rsidRDefault="001A55E9" w:rsidP="00A059D2">
      <w:pPr>
        <w:pStyle w:val="a3"/>
        <w:numPr>
          <w:ilvl w:val="1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9"/>
        </w:rPr>
        <w:t xml:space="preserve"> </w:t>
      </w:r>
      <w:r w:rsidRPr="00A40692">
        <w:t>птиц,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прилетающих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участок;</w:t>
      </w:r>
    </w:p>
    <w:p w:rsidR="001A55E9" w:rsidRPr="00A40692" w:rsidRDefault="001A55E9" w:rsidP="00A059D2">
      <w:pPr>
        <w:pStyle w:val="a3"/>
        <w:numPr>
          <w:ilvl w:val="1"/>
          <w:numId w:val="147"/>
        </w:numPr>
        <w:tabs>
          <w:tab w:val="left" w:pos="426"/>
          <w:tab w:val="left" w:pos="709"/>
          <w:tab w:val="left" w:pos="76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6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II</w:t>
      </w:r>
      <w:r w:rsidR="001A55E9" w:rsidRPr="00A40692">
        <w:rPr>
          <w:lang w:val="kk-KZ"/>
        </w:rPr>
        <w:t xml:space="preserve"> </w:t>
      </w:r>
      <w:r w:rsidR="001A55E9" w:rsidRPr="00A40692">
        <w:rPr>
          <w:spacing w:val="-20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Сенсорика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умения: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группировать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однородные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близкие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-14"/>
        </w:rPr>
        <w:t xml:space="preserve"> </w:t>
      </w:r>
      <w:r w:rsidRPr="00A40692">
        <w:t>форме;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0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составлять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пирамидки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цветов</w:t>
      </w:r>
      <w:r w:rsidRPr="00A40692">
        <w:rPr>
          <w:spacing w:val="65"/>
        </w:rPr>
        <w:t xml:space="preserve"> </w:t>
      </w:r>
      <w:r w:rsidRPr="00A40692">
        <w:t>из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трех</w:t>
      </w:r>
      <w:r w:rsidRPr="00A40692">
        <w:rPr>
          <w:spacing w:val="65"/>
        </w:rPr>
        <w:t xml:space="preserve"> </w:t>
      </w:r>
      <w:r w:rsidRPr="00A40692">
        <w:t>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последовательно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уменьшающихся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3"/>
        </w:rPr>
        <w:t xml:space="preserve"> </w:t>
      </w:r>
      <w:r w:rsidRPr="00A40692">
        <w:t>по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принципу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простого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чередования</w:t>
      </w:r>
      <w:r w:rsidRPr="00A40692">
        <w:rPr>
          <w:spacing w:val="7"/>
        </w:rPr>
        <w:t xml:space="preserve"> </w:t>
      </w:r>
      <w:r w:rsidRPr="00A40692">
        <w:t>2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свойств</w:t>
      </w:r>
      <w:r w:rsidRPr="00A40692">
        <w:rPr>
          <w:spacing w:val="8"/>
        </w:rPr>
        <w:t xml:space="preserve"> </w:t>
      </w:r>
      <w:r w:rsidRPr="00A40692">
        <w:t>(по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цвету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69"/>
          <w:w w:val="9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цвету);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79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учитывать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сенсорные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3"/>
        </w:rPr>
        <w:t xml:space="preserve"> </w:t>
      </w:r>
      <w:r w:rsidRPr="00A40692">
        <w:t>в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деятельности: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изобразительной,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конструктивной;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74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закреплять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соотносить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разнородные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46"/>
        </w:rPr>
        <w:t xml:space="preserve"> </w:t>
      </w:r>
      <w:r w:rsidRPr="00A40692">
        <w:t>по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осуществляя</w:t>
      </w:r>
      <w:r w:rsidRPr="00A40692">
        <w:rPr>
          <w:spacing w:val="31"/>
        </w:rPr>
        <w:t xml:space="preserve"> </w:t>
      </w:r>
      <w:r w:rsidRPr="00A40692">
        <w:t>выбор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заданных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сенсорных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свойств</w:t>
      </w:r>
      <w:r w:rsidRPr="00A40692">
        <w:rPr>
          <w:spacing w:val="30"/>
        </w:rPr>
        <w:t xml:space="preserve"> </w:t>
      </w:r>
      <w:r w:rsidRPr="00A40692">
        <w:t>из</w:t>
      </w:r>
      <w:r w:rsidRPr="00A40692">
        <w:rPr>
          <w:spacing w:val="75"/>
          <w:w w:val="99"/>
        </w:rPr>
        <w:t xml:space="preserve"> </w:t>
      </w:r>
      <w:r w:rsidRPr="00A40692">
        <w:t>3–</w:t>
      </w:r>
      <w:r w:rsidRPr="00A40692">
        <w:rPr>
          <w:lang w:val="kk-KZ"/>
        </w:rPr>
        <w:t xml:space="preserve"> </w:t>
      </w:r>
      <w:r w:rsidRPr="00A40692">
        <w:t>4</w:t>
      </w:r>
      <w:r w:rsidRPr="00A40692">
        <w:rPr>
          <w:lang w:val="kk-KZ"/>
        </w:rPr>
        <w:t xml:space="preserve"> 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возможных.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27"/>
        </w:rPr>
        <w:t xml:space="preserve"> </w:t>
      </w:r>
      <w:r w:rsidRPr="00A40692">
        <w:t>однородные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близкие</w:t>
      </w:r>
      <w:r w:rsidRPr="00A40692">
        <w:rPr>
          <w:spacing w:val="28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форме, цвету;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обозначающие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величины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77"/>
          <w:w w:val="99"/>
        </w:rPr>
        <w:t xml:space="preserve"> </w:t>
      </w:r>
      <w:r w:rsidRPr="00A40692">
        <w:t>их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цвет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форму;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83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умеет</w:t>
      </w:r>
      <w:r w:rsidRPr="00A40692"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пирамидки</w:t>
      </w:r>
      <w:r w:rsidRPr="00A40692">
        <w:t xml:space="preserve">  разных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цветов</w:t>
      </w:r>
      <w:r w:rsidRPr="00A40692">
        <w:t xml:space="preserve">  из  3</w:t>
      </w:r>
      <w:r w:rsidRPr="00A40692">
        <w:rPr>
          <w:spacing w:val="69"/>
        </w:rPr>
        <w:t xml:space="preserve"> </w:t>
      </w:r>
      <w:r w:rsidRPr="00A40692">
        <w:t>и  более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последовательно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уменьшающихся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деталей;</w:t>
      </w:r>
    </w:p>
    <w:p w:rsidR="001A55E9" w:rsidRPr="00A40692" w:rsidRDefault="001A55E9" w:rsidP="00A059D2">
      <w:pPr>
        <w:pStyle w:val="a3"/>
        <w:numPr>
          <w:ilvl w:val="0"/>
          <w:numId w:val="147"/>
        </w:numPr>
        <w:tabs>
          <w:tab w:val="left" w:pos="426"/>
          <w:tab w:val="left" w:pos="709"/>
          <w:tab w:val="left" w:pos="993"/>
          <w:tab w:val="left" w:pos="103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первоначальными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ориентировки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пространстве.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строительного</w:t>
      </w:r>
      <w:r w:rsidRPr="00A40692">
        <w:rPr>
          <w:i/>
          <w:iCs/>
          <w:spacing w:val="9"/>
        </w:rPr>
        <w:t xml:space="preserve"> </w:t>
      </w:r>
      <w:r w:rsidRPr="00A40692">
        <w:rPr>
          <w:i/>
          <w:iCs/>
          <w:spacing w:val="-1"/>
        </w:rPr>
        <w:t>материала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9"/>
        </w:rPr>
        <w:t xml:space="preserve"> </w:t>
      </w:r>
      <w:r w:rsidRPr="00A40692">
        <w:rPr>
          <w:i/>
          <w:iCs/>
          <w:spacing w:val="-1"/>
        </w:rPr>
        <w:t>крупных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деталей</w:t>
      </w:r>
      <w:r w:rsidRPr="00A40692">
        <w:rPr>
          <w:i/>
          <w:iCs/>
          <w:spacing w:val="69"/>
          <w:w w:val="99"/>
        </w:rPr>
        <w:t xml:space="preserve"> </w:t>
      </w:r>
      <w:r w:rsidRPr="00A40692">
        <w:rPr>
          <w:i/>
          <w:iCs/>
          <w:spacing w:val="-1"/>
        </w:rPr>
        <w:lastRenderedPageBreak/>
        <w:t>конструкторов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t>умений: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построения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мебели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вариантах,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сооружение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двух-трех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построек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сразу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(стол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стулья,</w:t>
      </w:r>
      <w:r w:rsidRPr="00A40692">
        <w:rPr>
          <w:spacing w:val="52"/>
        </w:rPr>
        <w:t xml:space="preserve"> </w:t>
      </w:r>
      <w:r w:rsidRPr="00A40692">
        <w:t>стол</w:t>
      </w:r>
      <w:r w:rsidRPr="00A40692">
        <w:rPr>
          <w:spacing w:val="52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диван),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-12"/>
        </w:rPr>
        <w:t xml:space="preserve"> </w:t>
      </w:r>
      <w:r w:rsidRPr="00A40692">
        <w:t>отбирать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материал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конструктивных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свойств;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полученных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построек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обыгрывания</w:t>
      </w:r>
      <w:r w:rsidRPr="00A40692">
        <w:rPr>
          <w:spacing w:val="-6"/>
        </w:rPr>
        <w:t xml:space="preserve"> </w:t>
      </w:r>
      <w:r w:rsidRPr="00A40692">
        <w:t>их,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сюжетные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соразмерные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масштабам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постройки,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разбора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аккуратного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складывания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коробки;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детьми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комбинаций.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конструкций: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накладывать,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приставлять,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прикладывать.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подбирает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группирует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9"/>
        </w:rPr>
        <w:t xml:space="preserve"> </w:t>
      </w:r>
      <w:r w:rsidRPr="00A40692">
        <w:t>по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величине,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назначению;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основные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формы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строительного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материала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(кубики,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кирпичики);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воспроизводит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(умеет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накладывать,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приставлять,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прикладывать);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полученные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обыгрывает</w:t>
      </w:r>
      <w:r w:rsidRPr="00A40692">
        <w:rPr>
          <w:spacing w:val="10"/>
        </w:rPr>
        <w:t xml:space="preserve"> </w:t>
      </w:r>
      <w:r w:rsidRPr="00A40692">
        <w:t>их,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игрушки.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проявлению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-14"/>
        </w:rPr>
        <w:t xml:space="preserve"> </w:t>
      </w:r>
      <w:r w:rsidRPr="00A40692">
        <w:t>природы;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  <w:tab w:val="left" w:pos="2898"/>
          <w:tab w:val="left" w:pos="5123"/>
          <w:tab w:val="left" w:pos="7150"/>
          <w:tab w:val="left" w:pos="754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формированию</w:t>
      </w:r>
      <w:r w:rsidRPr="00A40692">
        <w:rPr>
          <w:spacing w:val="-1"/>
        </w:rPr>
        <w:tab/>
        <w:t>первоначальных</w:t>
      </w:r>
      <w:r w:rsidRPr="00A40692">
        <w:rPr>
          <w:spacing w:val="-1"/>
        </w:rPr>
        <w:tab/>
        <w:t>представлений</w:t>
      </w:r>
      <w:r w:rsidRPr="00A40692">
        <w:rPr>
          <w:spacing w:val="-1"/>
        </w:rPr>
        <w:tab/>
        <w:t>о</w:t>
      </w:r>
      <w:r w:rsidRPr="00A40692">
        <w:rPr>
          <w:spacing w:val="-1"/>
        </w:rPr>
        <w:tab/>
        <w:t>животном мире;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бережному отношению к растениям и животным;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  <w:tab w:val="left" w:pos="2775"/>
          <w:tab w:val="left" w:pos="3251"/>
          <w:tab w:val="left" w:pos="4839"/>
          <w:tab w:val="left" w:pos="6394"/>
          <w:tab w:val="left" w:pos="79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ознакомлению</w:t>
      </w:r>
      <w:r w:rsidRPr="00A40692">
        <w:rPr>
          <w:spacing w:val="-1"/>
        </w:rPr>
        <w:tab/>
        <w:t>со</w:t>
      </w:r>
      <w:r w:rsidRPr="00A40692">
        <w:rPr>
          <w:spacing w:val="-1"/>
        </w:rPr>
        <w:tab/>
        <w:t>свойствами</w:t>
      </w:r>
      <w:r w:rsidRPr="00A40692">
        <w:rPr>
          <w:spacing w:val="-1"/>
        </w:rPr>
        <w:tab/>
        <w:t>природных</w:t>
      </w:r>
      <w:r w:rsidRPr="00A40692">
        <w:rPr>
          <w:spacing w:val="-1"/>
        </w:rPr>
        <w:tab/>
        <w:t>материалов</w:t>
      </w:r>
      <w:r w:rsidRPr="00A40692">
        <w:rPr>
          <w:spacing w:val="-1"/>
        </w:rPr>
        <w:tab/>
        <w:t>(песок рассыпается, если полить, можно лепить пирожки, чашки для кукол);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умению находить на картинке и называть животных;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  <w:tab w:val="left" w:pos="2873"/>
          <w:tab w:val="left" w:pos="3310"/>
          <w:tab w:val="left" w:pos="5338"/>
          <w:tab w:val="left" w:pos="746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ознакомлению</w:t>
      </w:r>
      <w:r w:rsidRPr="00A40692">
        <w:rPr>
          <w:spacing w:val="-1"/>
        </w:rPr>
        <w:tab/>
        <w:t>с</w:t>
      </w:r>
      <w:r w:rsidRPr="00A40692">
        <w:rPr>
          <w:spacing w:val="-1"/>
        </w:rPr>
        <w:tab/>
        <w:t>характерными</w:t>
      </w:r>
      <w:r w:rsidRPr="00A40692">
        <w:rPr>
          <w:spacing w:val="-1"/>
        </w:rPr>
        <w:tab/>
        <w:t>особенностями</w:t>
      </w:r>
      <w:r w:rsidRPr="00A40692">
        <w:rPr>
          <w:spacing w:val="-1"/>
        </w:rPr>
        <w:tab/>
        <w:t>животных, умению различать и называть части тела (мордочка, хвост, лапы);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формированию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13"/>
        </w:rPr>
        <w:t xml:space="preserve"> </w:t>
      </w:r>
      <w:r w:rsidRPr="00A40692">
        <w:t>об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фруктах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(помидоры,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огурцы,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морковь,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яблоки);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умению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замечать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Наблюдать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за: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трудом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участке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(дворник);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птицами,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прилетающими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участок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(воробьи,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голуби,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вороны);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-домашними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птицами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(курочка,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петух,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утка);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характерными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данного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сезона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явлениями</w:t>
      </w:r>
      <w:r w:rsidRPr="00A40692">
        <w:rPr>
          <w:spacing w:val="-12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t>животном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мире;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бережно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относится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животным;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имеет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4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материалов;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6"/>
        </w:rPr>
        <w:t xml:space="preserve"> </w:t>
      </w:r>
      <w:r w:rsidRPr="00A40692">
        <w:t>находить</w:t>
      </w:r>
      <w:r w:rsidRPr="00A40692">
        <w:rPr>
          <w:spacing w:val="34"/>
        </w:rPr>
        <w:t xml:space="preserve"> </w:t>
      </w:r>
      <w:r w:rsidRPr="00A40692">
        <w:t>на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картинке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34"/>
        </w:rPr>
        <w:t xml:space="preserve"> </w:t>
      </w:r>
      <w:r w:rsidRPr="00A40692">
        <w:t>животных,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35"/>
        </w:rPr>
        <w:t xml:space="preserve"> </w:t>
      </w:r>
      <w:r w:rsidRPr="00A40692">
        <w:t>их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особенности;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926"/>
          <w:tab w:val="left" w:pos="993"/>
          <w:tab w:val="left" w:pos="167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называет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и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различает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по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внешнему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виду </w:t>
      </w:r>
      <w:r w:rsidRPr="00A40692">
        <w:rPr>
          <w:spacing w:val="13"/>
        </w:rPr>
        <w:t xml:space="preserve"> </w:t>
      </w:r>
      <w:r w:rsidRPr="00A40692">
        <w:t xml:space="preserve">и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вкусу</w:t>
      </w:r>
      <w:r w:rsidRPr="00A40692">
        <w:rPr>
          <w:spacing w:val="54"/>
          <w:w w:val="99"/>
        </w:rPr>
        <w:t xml:space="preserve"> </w:t>
      </w:r>
      <w:r w:rsidRPr="00A40692">
        <w:rPr>
          <w:spacing w:val="-1"/>
          <w:w w:val="95"/>
        </w:rPr>
        <w:t>несколько</w:t>
      </w:r>
      <w:r w:rsidRPr="00A40692">
        <w:rPr>
          <w:spacing w:val="-1"/>
          <w:w w:val="95"/>
        </w:rPr>
        <w:tab/>
      </w:r>
      <w:r w:rsidRPr="00A40692">
        <w:t>видов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фруктов;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3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замечает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055"/>
          <w:tab w:val="left" w:pos="3783"/>
          <w:tab w:val="left" w:pos="5505"/>
          <w:tab w:val="left" w:pos="6960"/>
          <w:tab w:val="left" w:pos="7746"/>
          <w:tab w:val="left" w:pos="811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  <w:w w:val="95"/>
        </w:rPr>
        <w:t>-</w:t>
      </w:r>
      <w:r w:rsidRPr="00A40692">
        <w:rPr>
          <w:spacing w:val="-1"/>
        </w:rPr>
        <w:t>называет</w:t>
      </w:r>
      <w:r w:rsidRPr="00A40692">
        <w:rPr>
          <w:spacing w:val="-1"/>
        </w:rPr>
        <w:tab/>
        <w:t>характерные</w:t>
      </w:r>
      <w:r w:rsidRPr="00A40692">
        <w:rPr>
          <w:spacing w:val="-1"/>
        </w:rPr>
        <w:tab/>
        <w:t>особенности</w:t>
      </w:r>
      <w:r w:rsidRPr="00A40692">
        <w:rPr>
          <w:spacing w:val="-1"/>
        </w:rPr>
        <w:tab/>
        <w:t>домашних</w:t>
      </w:r>
      <w:r w:rsidRPr="00A40692">
        <w:rPr>
          <w:spacing w:val="-1"/>
        </w:rPr>
        <w:tab/>
        <w:t>птиц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птиц, прилетающих на участок, сезонные изменения природы;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употребляет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слова: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дерево,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трава,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цветок;</w:t>
      </w:r>
    </w:p>
    <w:p w:rsidR="001A55E9" w:rsidRPr="00A40692" w:rsidRDefault="001A55E9" w:rsidP="00A059D2">
      <w:pPr>
        <w:pStyle w:val="a3"/>
        <w:numPr>
          <w:ilvl w:val="1"/>
          <w:numId w:val="137"/>
        </w:numPr>
        <w:tabs>
          <w:tab w:val="left" w:pos="426"/>
          <w:tab w:val="left" w:pos="709"/>
          <w:tab w:val="left" w:pos="81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уважение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t>труду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взрослых.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 xml:space="preserve">область 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«ТВОРЧЕСТВО»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«Творчество» реализуется в организованной учебной деятельности: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рисование;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лепка;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аппликация;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658"/>
          <w:tab w:val="left" w:pos="3796"/>
          <w:tab w:val="left" w:pos="5871"/>
          <w:tab w:val="left" w:pos="769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b/>
          <w:spacing w:val="-1"/>
        </w:rPr>
        <w:t>Цель:</w:t>
      </w:r>
      <w:r w:rsidRPr="00A40692">
        <w:rPr>
          <w:spacing w:val="-1"/>
        </w:rPr>
        <w:tab/>
        <w:t>формирование</w:t>
      </w:r>
      <w:r w:rsidRPr="00A40692">
        <w:rPr>
          <w:spacing w:val="-1"/>
        </w:rPr>
        <w:tab/>
        <w:t>эстетического</w:t>
      </w:r>
      <w:r w:rsidRPr="00A40692">
        <w:rPr>
          <w:spacing w:val="-1"/>
        </w:rPr>
        <w:tab/>
        <w:t>восприятия,</w:t>
      </w:r>
      <w:r w:rsidRPr="00A40692">
        <w:rPr>
          <w:spacing w:val="-1"/>
        </w:rPr>
        <w:tab/>
        <w:t>развитие самостоятельной практической и творческой деятельности детей.</w:t>
      </w: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Cs w:val="0"/>
          <w:spacing w:val="-1"/>
          <w:sz w:val="28"/>
          <w:szCs w:val="28"/>
        </w:rPr>
      </w:pPr>
      <w:r w:rsidRPr="00A40692">
        <w:rPr>
          <w:bCs w:val="0"/>
          <w:spacing w:val="-1"/>
          <w:sz w:val="28"/>
          <w:szCs w:val="28"/>
        </w:rPr>
        <w:tab/>
      </w:r>
      <w:r w:rsidRPr="00A40692">
        <w:rPr>
          <w:bCs w:val="0"/>
          <w:spacing w:val="-1"/>
          <w:sz w:val="28"/>
          <w:szCs w:val="28"/>
        </w:rPr>
        <w:tab/>
      </w:r>
      <w:r w:rsidR="001A55E9" w:rsidRPr="00A40692">
        <w:rPr>
          <w:bCs w:val="0"/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творческий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27"/>
        </w:rPr>
        <w:t xml:space="preserve"> </w:t>
      </w:r>
      <w:r w:rsidRPr="00A40692">
        <w:t>к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изобразительному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искусству,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музыке,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пению,</w:t>
      </w:r>
      <w:r w:rsidRPr="00A40692">
        <w:rPr>
          <w:spacing w:val="-13"/>
        </w:rPr>
        <w:t xml:space="preserve"> </w:t>
      </w:r>
      <w:r w:rsidRPr="00A40692">
        <w:t>игре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инструментах;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ознакомить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бумагой,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карандашом,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кистью,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красками,</w:t>
      </w:r>
      <w:r w:rsidRPr="00A40692">
        <w:rPr>
          <w:spacing w:val="-13"/>
        </w:rPr>
        <w:t xml:space="preserve"> </w:t>
      </w:r>
      <w:r w:rsidRPr="00A40692">
        <w:t>глиной;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lang w:val="kk-KZ"/>
        </w:rPr>
        <w:t>совершенствовать технику выполнения аппликации без наклеивания;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7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научить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располагать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изображение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t xml:space="preserve">по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всей</w:t>
      </w:r>
      <w:r w:rsidRPr="00A40692">
        <w:t xml:space="preserve"> 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поверхности</w:t>
      </w:r>
      <w:r w:rsidRPr="00A40692">
        <w:t xml:space="preserve"> 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листа,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похожие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округлую,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удлиненную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-ознакомить</w:t>
      </w:r>
      <w:r w:rsidRPr="00A40692">
        <w:rPr>
          <w:spacing w:val="-18"/>
        </w:rPr>
        <w:t xml:space="preserve"> </w:t>
      </w:r>
      <w:r w:rsidRPr="00A40692">
        <w:t>с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иллюстрациями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художников;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относиться</w:t>
      </w:r>
      <w:r w:rsidRPr="00A40692">
        <w:rPr>
          <w:spacing w:val="21"/>
        </w:rPr>
        <w:t xml:space="preserve"> </w:t>
      </w:r>
      <w:r w:rsidRPr="00A40692">
        <w:t>к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материалу,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21"/>
        </w:rPr>
        <w:t xml:space="preserve"> </w:t>
      </w:r>
      <w:r w:rsidRPr="00A40692">
        <w:t>его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использовать;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822"/>
          <w:tab w:val="left" w:pos="993"/>
          <w:tab w:val="left" w:pos="4193"/>
          <w:tab w:val="left" w:pos="5799"/>
          <w:tab w:val="left" w:pos="6140"/>
          <w:tab w:val="left" w:pos="7351"/>
          <w:tab w:val="left" w:pos="861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</w:t>
      </w:r>
      <w:r w:rsidRPr="00A40692">
        <w:rPr>
          <w:spacing w:val="-1"/>
          <w:lang w:val="kk-KZ"/>
        </w:rPr>
        <w:t>ть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певчески</w:t>
      </w:r>
      <w:r w:rsidRPr="00A40692">
        <w:rPr>
          <w:spacing w:val="-1"/>
          <w:lang w:val="kk-KZ"/>
        </w:rPr>
        <w:t>е</w:t>
      </w:r>
      <w:r w:rsidRPr="00A40692">
        <w:rPr>
          <w:spacing w:val="-1"/>
        </w:rPr>
        <w:tab/>
      </w:r>
      <w:r w:rsidRPr="00A40692">
        <w:rPr>
          <w:spacing w:val="-1"/>
          <w:w w:val="95"/>
        </w:rPr>
        <w:t>проявлени</w:t>
      </w:r>
      <w:r w:rsidRPr="00A40692">
        <w:rPr>
          <w:spacing w:val="-1"/>
          <w:w w:val="95"/>
          <w:lang w:val="kk-KZ"/>
        </w:rPr>
        <w:t>я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у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ребенка,</w:t>
      </w:r>
      <w:r w:rsidRPr="00A40692">
        <w:rPr>
          <w:spacing w:val="-1"/>
          <w:w w:val="95"/>
        </w:rPr>
        <w:tab/>
        <w:t>интереса</w:t>
      </w:r>
      <w:r w:rsidRPr="00A40692">
        <w:rPr>
          <w:spacing w:val="-1"/>
          <w:w w:val="95"/>
        </w:rPr>
        <w:tab/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движениям</w:t>
      </w:r>
      <w:r w:rsidRPr="00A40692">
        <w:rPr>
          <w:spacing w:val="-13"/>
        </w:rPr>
        <w:t xml:space="preserve"> </w:t>
      </w:r>
      <w:r w:rsidRPr="00A40692">
        <w:t>под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музыку;</w:t>
      </w:r>
    </w:p>
    <w:p w:rsidR="001A55E9" w:rsidRPr="00A40692" w:rsidRDefault="001A55E9" w:rsidP="00A059D2">
      <w:pPr>
        <w:pStyle w:val="a3"/>
        <w:numPr>
          <w:ilvl w:val="0"/>
          <w:numId w:val="1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-13"/>
        </w:rPr>
        <w:t xml:space="preserve"> </w:t>
      </w:r>
      <w:r w:rsidRPr="00A40692">
        <w:t>интерес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творчеству,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чувству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прекрасного.</w:t>
      </w:r>
      <w:r w:rsidRPr="00A40692">
        <w:rPr>
          <w:spacing w:val="77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Cs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Cs/>
          <w:spacing w:val="-1"/>
        </w:rPr>
      </w:pPr>
      <w:r>
        <w:rPr>
          <w:bCs/>
        </w:rPr>
        <w:tab/>
      </w:r>
      <w:r>
        <w:rPr>
          <w:bCs/>
        </w:rPr>
        <w:tab/>
      </w:r>
      <w:r w:rsidR="001A55E9" w:rsidRPr="00A40692">
        <w:rPr>
          <w:bCs/>
        </w:rPr>
        <w:t>I</w:t>
      </w:r>
      <w:r w:rsidR="001A55E9" w:rsidRPr="00A40692">
        <w:rPr>
          <w:bCs/>
          <w:spacing w:val="-19"/>
        </w:rPr>
        <w:t xml:space="preserve"> </w:t>
      </w:r>
      <w:r w:rsidR="001A55E9" w:rsidRPr="00A40692">
        <w:rPr>
          <w:bCs/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Cs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17"/>
          <w:tab w:val="left" w:pos="3194"/>
          <w:tab w:val="left" w:pos="3550"/>
          <w:tab w:val="left" w:pos="5793"/>
          <w:tab w:val="left" w:pos="767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Привитие</w:t>
      </w:r>
      <w:r w:rsidRPr="00A40692">
        <w:rPr>
          <w:spacing w:val="-1"/>
        </w:rPr>
        <w:tab/>
        <w:t>интереса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изобразительной</w:t>
      </w:r>
      <w:r w:rsidRPr="00A40692">
        <w:rPr>
          <w:spacing w:val="-1"/>
        </w:rPr>
        <w:tab/>
        <w:t>деятельности.</w:t>
      </w:r>
      <w:r w:rsidRPr="00A40692">
        <w:rPr>
          <w:spacing w:val="-1"/>
        </w:rPr>
        <w:tab/>
        <w:t>Развитие художественного воприятия детей.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Совершенствование техники рисования. Обучение умению проводить мазки, прямые, волнообразные и замкнутые округлые линии, ритмично повторяя эти движения (дождь, снег, листопад, дорожка, дым), располагать </w:t>
      </w:r>
      <w:r w:rsidRPr="00A40692">
        <w:rPr>
          <w:spacing w:val="-1"/>
        </w:rPr>
        <w:lastRenderedPageBreak/>
        <w:t>изображение по всей поверхности листа.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159"/>
          <w:tab w:val="left" w:pos="2511"/>
          <w:tab w:val="left" w:pos="3384"/>
          <w:tab w:val="left" w:pos="7081"/>
          <w:tab w:val="left" w:pos="861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Воспитание</w:t>
      </w:r>
      <w:r w:rsidRPr="00A40692">
        <w:rPr>
          <w:spacing w:val="-1"/>
        </w:rPr>
        <w:tab/>
        <w:t>у</w:t>
      </w:r>
      <w:r w:rsidRPr="00A40692">
        <w:rPr>
          <w:spacing w:val="-1"/>
        </w:rPr>
        <w:tab/>
        <w:t>детей</w:t>
      </w:r>
      <w:r w:rsidRPr="00A40692">
        <w:rPr>
          <w:spacing w:val="-1"/>
        </w:rPr>
        <w:tab/>
        <w:t>эмоционально-эстетического</w:t>
      </w:r>
      <w:r w:rsidRPr="00A40692">
        <w:rPr>
          <w:spacing w:val="-1"/>
        </w:rPr>
        <w:tab/>
        <w:t>отношения</w:t>
      </w:r>
      <w:r w:rsidRPr="00A40692">
        <w:rPr>
          <w:spacing w:val="-1"/>
        </w:rPr>
        <w:tab/>
        <w:t xml:space="preserve">к ярким цветам красок.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-5"/>
        </w:rPr>
        <w:t xml:space="preserve"> </w:t>
      </w:r>
      <w:r w:rsidRPr="00A40692">
        <w:t>похожие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округлую,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удлиненную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свойство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бумаги;</w:t>
      </w:r>
    </w:p>
    <w:p w:rsidR="001A55E9" w:rsidRPr="00A40692" w:rsidRDefault="001A55E9" w:rsidP="00A059D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правильно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 xml:space="preserve">держать 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карандаш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(тремя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пальцами);</w:t>
      </w:r>
    </w:p>
    <w:p w:rsidR="001A55E9" w:rsidRPr="00A40692" w:rsidRDefault="001A55E9" w:rsidP="00A059D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карандашей,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фломастеров,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называет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их;</w:t>
      </w:r>
    </w:p>
    <w:p w:rsidR="001A55E9" w:rsidRPr="00A40692" w:rsidRDefault="001A55E9" w:rsidP="00A4069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 делать вращательные движения карандашом, фломастером, кисточкой;</w:t>
      </w:r>
    </w:p>
    <w:p w:rsidR="001A55E9" w:rsidRPr="00A40692" w:rsidRDefault="001A55E9" w:rsidP="00A059D2">
      <w:pPr>
        <w:pStyle w:val="a3"/>
        <w:numPr>
          <w:ilvl w:val="0"/>
          <w:numId w:val="1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радуется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своим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рисункам,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8"/>
        </w:rPr>
        <w:t xml:space="preserve"> </w:t>
      </w:r>
      <w:r w:rsidRPr="00A40692">
        <w:t>то,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t>нем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изображено.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9"/>
        </w:rPr>
        <w:t xml:space="preserve"> </w:t>
      </w:r>
      <w:r w:rsidRPr="00A40692">
        <w:t>у</w:t>
      </w:r>
      <w:r w:rsidRPr="00A40692">
        <w:rPr>
          <w:spacing w:val="-7"/>
        </w:rPr>
        <w:t xml:space="preserve"> </w:t>
      </w:r>
      <w:r w:rsidRPr="00A40692">
        <w:t>детей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8"/>
        </w:rPr>
        <w:t xml:space="preserve"> </w:t>
      </w:r>
      <w:r w:rsidRPr="00A40692">
        <w:t>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глине, пластилине и их свойствах.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глиной.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технических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3"/>
        </w:rPr>
        <w:t xml:space="preserve"> </w:t>
      </w:r>
      <w:r w:rsidRPr="00A40692">
        <w:t>простой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сложных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</w:rPr>
      </w:pPr>
      <w:r w:rsidRPr="00A40692">
        <w:rPr>
          <w:spacing w:val="-1"/>
          <w:sz w:val="28"/>
          <w:szCs w:val="28"/>
        </w:rPr>
        <w:tab/>
      </w:r>
      <w:r w:rsidRPr="00A40692">
        <w:rPr>
          <w:spacing w:val="-1"/>
          <w:sz w:val="28"/>
          <w:szCs w:val="28"/>
        </w:rPr>
        <w:tab/>
      </w:r>
      <w:r w:rsidR="001A55E9" w:rsidRPr="00A40692">
        <w:rPr>
          <w:i/>
          <w:spacing w:val="-1"/>
          <w:sz w:val="28"/>
          <w:szCs w:val="28"/>
        </w:rPr>
        <w:t>Ожидаемые</w:t>
      </w:r>
      <w:r w:rsidR="001A55E9" w:rsidRPr="00A40692">
        <w:rPr>
          <w:i/>
          <w:spacing w:val="-32"/>
          <w:sz w:val="28"/>
          <w:szCs w:val="28"/>
        </w:rPr>
        <w:t xml:space="preserve"> </w:t>
      </w:r>
      <w:r w:rsidR="001A55E9" w:rsidRPr="00A40692">
        <w:rPr>
          <w:i/>
          <w:spacing w:val="-1"/>
          <w:sz w:val="28"/>
          <w:szCs w:val="28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-13"/>
        </w:rPr>
        <w:t xml:space="preserve"> </w:t>
      </w:r>
      <w:r w:rsidRPr="00A40692">
        <w:t>глины, пластилина;</w:t>
      </w:r>
    </w:p>
    <w:p w:rsidR="001A55E9" w:rsidRPr="00A40692" w:rsidRDefault="001A55E9" w:rsidP="00A059D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имеет первоначальные навыки работы с глиной и пластилином;</w:t>
      </w:r>
    </w:p>
    <w:p w:rsidR="001A55E9" w:rsidRPr="00A40692" w:rsidRDefault="001A55E9" w:rsidP="00A059D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владеет приемами лепки (</w:t>
      </w:r>
      <w:r w:rsidRPr="00A40692">
        <w:rPr>
          <w:spacing w:val="-1"/>
        </w:rPr>
        <w:t>отрывать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куски</w:t>
      </w:r>
      <w:r w:rsidRPr="00A40692">
        <w:rPr>
          <w:spacing w:val="-7"/>
        </w:rPr>
        <w:t xml:space="preserve"> </w:t>
      </w:r>
      <w:r w:rsidRPr="00A40692">
        <w:t>от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большого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кома,</w:t>
      </w:r>
      <w:r w:rsidRPr="00A40692">
        <w:rPr>
          <w:spacing w:val="-8"/>
        </w:rPr>
        <w:t xml:space="preserve"> с</w:t>
      </w:r>
      <w:r w:rsidRPr="00A40692">
        <w:rPr>
          <w:spacing w:val="-1"/>
        </w:rPr>
        <w:t>оединять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одно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целое,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скатывать</w:t>
      </w:r>
      <w:r w:rsidRPr="00A40692">
        <w:rPr>
          <w:spacing w:val="-12"/>
        </w:rPr>
        <w:t xml:space="preserve"> </w:t>
      </w:r>
      <w:r w:rsidRPr="00A40692">
        <w:t>глину</w:t>
      </w:r>
      <w:r w:rsidRPr="00A40692">
        <w:rPr>
          <w:spacing w:val="-1"/>
        </w:rPr>
        <w:t>);</w:t>
      </w:r>
    </w:p>
    <w:p w:rsidR="001A55E9" w:rsidRPr="00A40692" w:rsidRDefault="001A55E9" w:rsidP="00A059D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лепить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1"/>
        </w:rPr>
        <w:t xml:space="preserve"> </w:t>
      </w:r>
      <w:r w:rsidRPr="00A40692">
        <w:t>путем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соединения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шариков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одинаковой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величины;</w:t>
      </w:r>
    </w:p>
    <w:p w:rsidR="001A55E9" w:rsidRPr="00A40692" w:rsidRDefault="001A55E9" w:rsidP="00A059D2">
      <w:pPr>
        <w:pStyle w:val="a3"/>
        <w:numPr>
          <w:ilvl w:val="0"/>
          <w:numId w:val="135"/>
        </w:numPr>
        <w:tabs>
          <w:tab w:val="left" w:pos="426"/>
          <w:tab w:val="left" w:pos="709"/>
          <w:tab w:val="left" w:pos="95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2"/>
        </w:rPr>
        <w:t xml:space="preserve"> </w:t>
      </w:r>
      <w:r w:rsidRPr="00A40692">
        <w:t>лепить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округлой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  <w:r w:rsidR="001A55E9" w:rsidRPr="00A40692">
        <w:rPr>
          <w:spacing w:val="-20"/>
          <w:sz w:val="28"/>
          <w:szCs w:val="28"/>
        </w:rPr>
        <w:t xml:space="preserve"> </w:t>
      </w:r>
      <w:r w:rsidR="001A55E9" w:rsidRPr="00A40692">
        <w:rPr>
          <w:sz w:val="28"/>
          <w:szCs w:val="28"/>
          <w:lang w:val="kk-KZ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выкладыванию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составлению</w:t>
      </w:r>
      <w:r w:rsidRPr="00A40692">
        <w:rPr>
          <w:spacing w:val="-6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6"/>
        </w:rPr>
        <w:t xml:space="preserve"> </w:t>
      </w:r>
      <w:r w:rsidRPr="00A40692">
        <w:t>(на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полоске,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квадрате)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 xml:space="preserve">изображения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 xml:space="preserve">фланелеграфе.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работы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фланелеграфе: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выкладывание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составление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композиций;</w:t>
      </w:r>
    </w:p>
    <w:p w:rsidR="001A55E9" w:rsidRPr="00A40692" w:rsidRDefault="001A55E9" w:rsidP="00A059D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полотна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фланелеграфа,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57"/>
        </w:rPr>
        <w:t xml:space="preserve"> </w:t>
      </w:r>
      <w:r w:rsidRPr="00A40692">
        <w:t>форм,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выкладывания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машин,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домов,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мячей,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шаров,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цветов,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казахских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головных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уборов.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851"/>
          <w:tab w:val="left" w:pos="993"/>
          <w:tab w:val="left" w:pos="1815"/>
          <w:tab w:val="left" w:pos="3688"/>
          <w:tab w:val="left" w:pos="4155"/>
          <w:tab w:val="left" w:pos="5757"/>
          <w:tab w:val="left" w:pos="6347"/>
          <w:tab w:val="left" w:pos="7324"/>
          <w:tab w:val="left" w:pos="848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выкладывать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составлять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листе</w:t>
      </w:r>
      <w:r w:rsidRPr="00A40692">
        <w:rPr>
          <w:spacing w:val="-1"/>
        </w:rPr>
        <w:tab/>
        <w:t>бумаги</w:t>
      </w:r>
      <w:r w:rsidRPr="00A40692">
        <w:rPr>
          <w:spacing w:val="-1"/>
        </w:rPr>
        <w:tab/>
        <w:t>из геометрических форм простейшие</w:t>
      </w:r>
      <w:r w:rsidRPr="00A40692">
        <w:rPr>
          <w:spacing w:val="-14"/>
        </w:rPr>
        <w:t xml:space="preserve"> </w:t>
      </w:r>
      <w:r w:rsidRPr="00A40692">
        <w:t>фигуры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(машина,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дом,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снеговик);</w:t>
      </w:r>
    </w:p>
    <w:p w:rsidR="001A55E9" w:rsidRPr="00A40692" w:rsidRDefault="001A55E9" w:rsidP="00A059D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выкладывает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составляет</w:t>
      </w:r>
      <w:r w:rsidRPr="00A40692">
        <w:rPr>
          <w:spacing w:val="-13"/>
        </w:rPr>
        <w:t xml:space="preserve"> </w:t>
      </w:r>
      <w:r w:rsidRPr="00A40692">
        <w:t>простые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композиции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фланелеграфе;</w:t>
      </w:r>
    </w:p>
    <w:p w:rsidR="001A55E9" w:rsidRPr="00A40692" w:rsidRDefault="001A55E9" w:rsidP="00A059D2">
      <w:pPr>
        <w:pStyle w:val="a3"/>
        <w:numPr>
          <w:ilvl w:val="0"/>
          <w:numId w:val="13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радоваться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выполненной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работе.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2"/>
        </w:rPr>
        <w:t xml:space="preserve"> </w:t>
      </w:r>
      <w:r w:rsidRPr="00A40692">
        <w:t>к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слушанию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соблюдению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правил</w:t>
      </w:r>
      <w:r w:rsidRPr="00A40692"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произведений</w:t>
      </w:r>
      <w:r w:rsidRPr="00A40692">
        <w:t xml:space="preserve"> </w:t>
      </w:r>
      <w:r w:rsidRPr="00A40692">
        <w:rPr>
          <w:spacing w:val="-1"/>
        </w:rPr>
        <w:t>разного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жанра</w:t>
      </w:r>
      <w:r w:rsidRPr="00A40692">
        <w:t xml:space="preserve"> –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песенка,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полька,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марш,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вальс,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спокойные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веселые</w:t>
      </w:r>
      <w:r w:rsidRPr="00A40692">
        <w:rPr>
          <w:spacing w:val="-10"/>
        </w:rPr>
        <w:t xml:space="preserve"> </w:t>
      </w:r>
      <w:r w:rsidRPr="00A40692">
        <w:t>песни.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9"/>
        </w:rPr>
        <w:t xml:space="preserve"> </w:t>
      </w:r>
      <w:r w:rsidRPr="00A40692">
        <w:t>навыков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смысла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высокое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низкое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звучание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колокольчиков,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регистров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фортепиано,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разного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ритма,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прослушивать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65"/>
        </w:rPr>
        <w:t xml:space="preserve"> </w:t>
      </w:r>
      <w:r w:rsidRPr="00A40692">
        <w:t>на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инструментах,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-14"/>
        </w:rPr>
        <w:t xml:space="preserve"> </w:t>
      </w:r>
      <w:r w:rsidRPr="00A40692">
        <w:t>эти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мелодии.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Слушание</w:t>
      </w:r>
      <w:r w:rsidRPr="00A40692">
        <w:rPr>
          <w:spacing w:val="-16"/>
        </w:rPr>
        <w:t xml:space="preserve"> </w:t>
      </w:r>
      <w:r w:rsidRPr="00A40692">
        <w:t>новых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музыкально-двигательного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показа.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4"/>
        </w:rPr>
        <w:t xml:space="preserve"> </w:t>
      </w:r>
      <w:r w:rsidRPr="00A40692">
        <w:t>к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пению,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подпевание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слогов</w:t>
      </w:r>
      <w:r w:rsidRPr="00A40692">
        <w:rPr>
          <w:spacing w:val="79"/>
          <w:w w:val="99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песен,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подражание</w:t>
      </w:r>
      <w:r w:rsidRPr="00A40692">
        <w:rPr>
          <w:spacing w:val="1"/>
        </w:rPr>
        <w:t xml:space="preserve"> </w:t>
      </w:r>
      <w:r w:rsidRPr="00A40692">
        <w:t>интонации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воспитателя,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совместное</w:t>
      </w:r>
      <w:r w:rsidRPr="00A40692">
        <w:t xml:space="preserve"> пение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взрослым,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подражая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протяжному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звучанию,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подстраивание</w:t>
      </w:r>
      <w:r w:rsidRPr="00A40692">
        <w:rPr>
          <w:spacing w:val="64"/>
        </w:rPr>
        <w:t xml:space="preserve"> </w:t>
      </w:r>
      <w:r w:rsidRPr="00A40692">
        <w:t>к</w:t>
      </w:r>
      <w:r w:rsidRPr="00A40692">
        <w:rPr>
          <w:spacing w:val="65"/>
        </w:rPr>
        <w:t xml:space="preserve"> </w:t>
      </w:r>
      <w:r w:rsidRPr="00A40692">
        <w:t>пению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инструменту,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напряжения,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естественным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голосом,</w:t>
      </w:r>
      <w:r w:rsidRPr="00A40692">
        <w:rPr>
          <w:spacing w:val="-9"/>
        </w:rPr>
        <w:t xml:space="preserve"> </w:t>
      </w:r>
      <w:r w:rsidRPr="00A40692">
        <w:t>не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форсируя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не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выкрикивая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отдельные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7"/>
        </w:rPr>
        <w:t xml:space="preserve"> </w:t>
      </w:r>
      <w:r w:rsidRPr="00A40692">
        <w:t>пения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индивидуально</w:t>
      </w:r>
      <w:r w:rsidRPr="00A40692">
        <w:rPr>
          <w:spacing w:val="68"/>
        </w:rPr>
        <w:t xml:space="preserve"> </w:t>
      </w:r>
      <w:r w:rsidRPr="00A40692">
        <w:t>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группами,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-12"/>
        </w:rPr>
        <w:t xml:space="preserve"> </w:t>
      </w:r>
      <w:r w:rsidRPr="00A40692">
        <w:t>ритм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отдельные</w:t>
      </w:r>
      <w:r w:rsidRPr="00A40692">
        <w:rPr>
          <w:spacing w:val="-12"/>
        </w:rPr>
        <w:t xml:space="preserve"> </w:t>
      </w:r>
      <w:r w:rsidRPr="00A40692">
        <w:t>интонации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мелодии.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движения</w:t>
      </w:r>
      <w:r w:rsidRPr="00A40692">
        <w:rPr>
          <w:spacing w:val="44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44"/>
        </w:rPr>
        <w:t xml:space="preserve"> </w:t>
      </w:r>
      <w:r w:rsidRPr="00A40692">
        <w:t>с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ярко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выраженным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музыки;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смены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двухчастную</w:t>
      </w:r>
      <w:r w:rsidRPr="00A40692">
        <w:rPr>
          <w:spacing w:val="22"/>
        </w:rPr>
        <w:t xml:space="preserve"> </w:t>
      </w:r>
      <w:r w:rsidRPr="00A40692">
        <w:t>форму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пьесы,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изменение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силы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звучания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(громко</w:t>
      </w:r>
      <w:r w:rsidRPr="00A40692">
        <w:rPr>
          <w:spacing w:val="-7"/>
        </w:rPr>
        <w:t xml:space="preserve"> </w:t>
      </w:r>
      <w:r w:rsidRPr="00A40692">
        <w:t>–</w:t>
      </w:r>
      <w:r w:rsidRPr="00A40692">
        <w:rPr>
          <w:spacing w:val="-8"/>
        </w:rPr>
        <w:t xml:space="preserve"> </w:t>
      </w:r>
      <w:r w:rsidRPr="00A40692">
        <w:t>тихо),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начало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окончание;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хождения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бега</w:t>
      </w:r>
      <w:r w:rsidRPr="00A40692">
        <w:rPr>
          <w:spacing w:val="13"/>
        </w:rPr>
        <w:t xml:space="preserve"> </w:t>
      </w:r>
      <w:r w:rsidRPr="00A40692">
        <w:t>под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музыку,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12"/>
        </w:rPr>
        <w:t xml:space="preserve"> </w:t>
      </w:r>
      <w:r w:rsidRPr="00A40692">
        <w:t>по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кругу,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взявшись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парами;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простейших музыкально-ритмических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движений: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хлопать</w:t>
      </w:r>
      <w:r w:rsidRPr="00A40692">
        <w:rPr>
          <w:spacing w:val="2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ладоши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одновременно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топать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ногами,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полуприседать,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покачиваться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t>ноги</w:t>
      </w:r>
      <w:r w:rsidRPr="00A40692">
        <w:rPr>
          <w:spacing w:val="38"/>
        </w:rPr>
        <w:t xml:space="preserve"> </w:t>
      </w:r>
      <w:r w:rsidRPr="00A40692">
        <w:t>на</w:t>
      </w:r>
      <w:r w:rsidRPr="00A40692">
        <w:rPr>
          <w:spacing w:val="81"/>
          <w:w w:val="99"/>
        </w:rPr>
        <w:t xml:space="preserve"> </w:t>
      </w:r>
      <w:r w:rsidRPr="00A40692">
        <w:t>ногу;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63"/>
        </w:rPr>
        <w:t xml:space="preserve"> </w:t>
      </w:r>
      <w:r w:rsidRPr="00A40692">
        <w:t>для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инсценирования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песен;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запоминания</w:t>
      </w:r>
      <w:r w:rsidRPr="00A40692">
        <w:rPr>
          <w:spacing w:val="7"/>
        </w:rPr>
        <w:t xml:space="preserve"> </w:t>
      </w:r>
      <w:r w:rsidRPr="00A40692">
        <w:t>несложной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последовательности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движений;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right="2" w:firstLine="709"/>
        <w:contextualSpacing/>
        <w:jc w:val="both"/>
      </w:pPr>
      <w:r w:rsidRPr="00A40692">
        <w:t>движения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2"/>
        </w:rPr>
        <w:t xml:space="preserve"> </w:t>
      </w:r>
      <w:r w:rsidRPr="00A40692">
        <w:t>-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бубном,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погремушкой,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равномерный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ритм,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образно-игровые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движения;</w:t>
      </w:r>
    </w:p>
    <w:p w:rsidR="001A55E9" w:rsidRPr="00A40692" w:rsidRDefault="001A55E9" w:rsidP="00A059D2">
      <w:pPr>
        <w:pStyle w:val="a3"/>
        <w:numPr>
          <w:ilvl w:val="0"/>
          <w:numId w:val="133"/>
        </w:numPr>
        <w:tabs>
          <w:tab w:val="left" w:pos="426"/>
          <w:tab w:val="left" w:pos="709"/>
          <w:tab w:val="left" w:pos="851"/>
          <w:tab w:val="left" w:pos="993"/>
          <w:tab w:val="left" w:pos="11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перехода</w:t>
      </w:r>
      <w:r w:rsidRPr="00A40692">
        <w:rPr>
          <w:spacing w:val="33"/>
        </w:rPr>
        <w:t xml:space="preserve"> </w:t>
      </w:r>
      <w:r w:rsidRPr="00A40692">
        <w:t>от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одних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34"/>
        </w:rPr>
        <w:t xml:space="preserve"> </w:t>
      </w:r>
      <w:r w:rsidRPr="00A40692">
        <w:t>к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другим</w:t>
      </w:r>
      <w:r w:rsidRPr="00A40692">
        <w:rPr>
          <w:spacing w:val="33"/>
        </w:rPr>
        <w:t xml:space="preserve"> </w:t>
      </w:r>
      <w:r w:rsidRPr="00A40692">
        <w:t>в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упражнениях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плясках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соответственно</w:t>
      </w:r>
      <w:r w:rsidRPr="00A40692">
        <w:rPr>
          <w:spacing w:val="8"/>
        </w:rPr>
        <w:t xml:space="preserve"> </w:t>
      </w:r>
      <w:r w:rsidRPr="00A40692">
        <w:t>с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контрастами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сопровождающей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8"/>
        </w:rPr>
        <w:t xml:space="preserve"> </w:t>
      </w:r>
      <w:r w:rsidRPr="00A40692">
        <w:t>(тихо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8"/>
        </w:rPr>
        <w:t xml:space="preserve">  </w:t>
      </w:r>
      <w:r w:rsidRPr="00A40692">
        <w:rPr>
          <w:spacing w:val="-1"/>
        </w:rPr>
        <w:t>громко,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высоко</w:t>
      </w:r>
      <w:r w:rsidRPr="00A40692">
        <w:rPr>
          <w:spacing w:val="-7"/>
        </w:rPr>
        <w:t xml:space="preserve"> </w:t>
      </w:r>
      <w:r w:rsidRPr="00A40692">
        <w:t>-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низко,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медленно</w:t>
      </w:r>
      <w:r w:rsidRPr="00A40692">
        <w:rPr>
          <w:spacing w:val="-7"/>
        </w:rPr>
        <w:t xml:space="preserve"> </w:t>
      </w:r>
      <w:r w:rsidRPr="00A40692">
        <w:t>-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быстро);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25"/>
        </w:rPr>
        <w:t xml:space="preserve">  </w:t>
      </w:r>
      <w:r w:rsidRPr="00A40692">
        <w:rPr>
          <w:spacing w:val="-1"/>
        </w:rPr>
        <w:t>передачи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54"/>
        </w:rPr>
        <w:t xml:space="preserve"> </w:t>
      </w:r>
      <w:r w:rsidRPr="00A40692">
        <w:t>движений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перехода</w:t>
      </w:r>
      <w:r w:rsidRPr="00A40692">
        <w:rPr>
          <w:spacing w:val="54"/>
        </w:rPr>
        <w:t xml:space="preserve"> </w:t>
      </w:r>
      <w:r w:rsidRPr="00A40692">
        <w:t>от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одного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эпизода</w:t>
      </w:r>
      <w:r w:rsidRPr="00A40692">
        <w:rPr>
          <w:spacing w:val="49"/>
          <w:w w:val="99"/>
        </w:rPr>
        <w:t xml:space="preserve"> </w:t>
      </w:r>
      <w:r w:rsidRPr="00A40692">
        <w:t>игры</w:t>
      </w:r>
      <w:r w:rsidRPr="00A40692">
        <w:rPr>
          <w:spacing w:val="-1"/>
        </w:rPr>
        <w:t xml:space="preserve"> </w:t>
      </w:r>
      <w:r w:rsidRPr="00A40692">
        <w:t>к</w:t>
      </w:r>
      <w:r w:rsidRPr="00A40692">
        <w:rPr>
          <w:spacing w:val="-1"/>
        </w:rPr>
        <w:t xml:space="preserve"> следующему</w:t>
      </w:r>
      <w:r w:rsidRPr="00A40692">
        <w:t xml:space="preserve"> </w:t>
      </w:r>
      <w:r w:rsidRPr="00A40692">
        <w:rPr>
          <w:spacing w:val="-1"/>
        </w:rPr>
        <w:t xml:space="preserve">соответственно </w:t>
      </w:r>
      <w:r w:rsidRPr="00A40692">
        <w:t xml:space="preserve">с </w:t>
      </w:r>
      <w:r w:rsidRPr="00A40692">
        <w:rPr>
          <w:spacing w:val="-1"/>
        </w:rPr>
        <w:t>музыкальной</w:t>
      </w:r>
      <w:r w:rsidRPr="00A40692">
        <w:t xml:space="preserve"> </w:t>
      </w:r>
      <w:r w:rsidRPr="00A40692">
        <w:rPr>
          <w:spacing w:val="-1"/>
        </w:rPr>
        <w:t xml:space="preserve">характеристикой </w:t>
      </w:r>
      <w:r w:rsidRPr="00A40692">
        <w:t>ее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персонажей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действий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играх.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слушать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музыкальные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произведения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разного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 xml:space="preserve">характера </w:t>
      </w:r>
      <w:r w:rsidRPr="00A40692">
        <w:rPr>
          <w:spacing w:val="-1"/>
        </w:rPr>
        <w:lastRenderedPageBreak/>
        <w:t>(спокойные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веселые  </w:t>
      </w:r>
      <w:r w:rsidRPr="00A40692">
        <w:rPr>
          <w:spacing w:val="-1"/>
        </w:rPr>
        <w:t>песни,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пьесы и т.д.);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реагирует</w:t>
      </w:r>
      <w:r w:rsidRPr="00A40692">
        <w:rPr>
          <w:spacing w:val="2"/>
        </w:rPr>
        <w:t xml:space="preserve"> </w:t>
      </w:r>
      <w:r w:rsidRPr="00A40692">
        <w:t>на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2"/>
        </w:rPr>
        <w:t xml:space="preserve"> </w:t>
      </w:r>
      <w:r w:rsidRPr="00A40692">
        <w:t>(о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ком,</w:t>
      </w:r>
      <w:r w:rsidRPr="00A40692">
        <w:rPr>
          <w:spacing w:val="2"/>
        </w:rPr>
        <w:t xml:space="preserve"> </w:t>
      </w:r>
      <w:r w:rsidRPr="00A40692">
        <w:t>о</w:t>
      </w:r>
      <w:r w:rsidRPr="00A40692">
        <w:rPr>
          <w:spacing w:val="2"/>
        </w:rPr>
        <w:t xml:space="preserve"> </w:t>
      </w:r>
      <w:r w:rsidRPr="00A40692">
        <w:t>чем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поется);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66"/>
        </w:rPr>
        <w:t xml:space="preserve"> </w:t>
      </w:r>
      <w:r w:rsidRPr="00A40692">
        <w:t>по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высоте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(высокое</w:t>
      </w:r>
      <w:r w:rsidRPr="00A40692">
        <w:rPr>
          <w:spacing w:val="66"/>
        </w:rPr>
        <w:t xml:space="preserve"> </w:t>
      </w:r>
      <w:r w:rsidRPr="00A40692">
        <w:t>и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низкое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звучание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фортепиано,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металлофона);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подпевает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фразы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песне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(совместно</w:t>
      </w:r>
      <w:r w:rsidRPr="00A40692">
        <w:rPr>
          <w:spacing w:val="-10"/>
        </w:rPr>
        <w:t xml:space="preserve"> </w:t>
      </w:r>
      <w:r w:rsidRPr="00A40692">
        <w:t>со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взрослым);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воспроизводить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показываемые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взрослым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(хлопает,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притоптывает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ногой, делает</w:t>
      </w:r>
      <w:r w:rsidRPr="00A40692">
        <w:rPr>
          <w:spacing w:val="-13"/>
        </w:rPr>
        <w:t xml:space="preserve"> </w:t>
      </w:r>
      <w:r w:rsidRPr="00A40692">
        <w:t>повороты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кистями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рук);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начинает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заканчивает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49"/>
        </w:rPr>
        <w:t xml:space="preserve"> </w:t>
      </w:r>
      <w:r w:rsidRPr="00A40692">
        <w:t>с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началом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окончанием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(зайка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прыгает,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бабочки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летают);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плясовые</w:t>
      </w:r>
      <w:r w:rsidRPr="00A40692">
        <w:rPr>
          <w:spacing w:val="11"/>
        </w:rPr>
        <w:t xml:space="preserve"> </w:t>
      </w:r>
      <w:r w:rsidRPr="00A40692">
        <w:t>движения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кругу</w:t>
      </w:r>
      <w:r w:rsidRPr="00A40692">
        <w:rPr>
          <w:spacing w:val="13"/>
        </w:rPr>
        <w:t xml:space="preserve"> </w:t>
      </w:r>
      <w:r w:rsidRPr="00A40692">
        <w:t>с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песни;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инструменты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(барабан,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бубен,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погремушка и др.).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1A55E9" w:rsidRPr="00A40692">
        <w:rPr>
          <w:b w:val="0"/>
          <w:bCs w:val="0"/>
          <w:sz w:val="28"/>
          <w:szCs w:val="28"/>
        </w:rPr>
        <w:t>II</w:t>
      </w:r>
      <w:r w:rsidR="001A55E9" w:rsidRPr="00A40692">
        <w:rPr>
          <w:b w:val="0"/>
          <w:bCs w:val="0"/>
          <w:spacing w:val="-21"/>
          <w:sz w:val="28"/>
          <w:szCs w:val="28"/>
        </w:rPr>
        <w:t xml:space="preserve"> </w:t>
      </w:r>
      <w:r w:rsidR="001A55E9" w:rsidRPr="00A40692">
        <w:rPr>
          <w:b w:val="0"/>
          <w:bCs w:val="0"/>
          <w:spacing w:val="-1"/>
          <w:sz w:val="28"/>
          <w:szCs w:val="28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умения: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образов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посредством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контрастного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сочетания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цветовых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пятен,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всем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листе;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изображения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округлой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волнообразных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линий,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рисунка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нетрадиционным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способом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(шары,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солнышко, рыбки,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ленточка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т.д.);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работы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красками;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пальчиком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бумаге, </w:t>
      </w:r>
      <w:r w:rsidRPr="00A40692">
        <w:rPr>
          <w:spacing w:val="-1"/>
        </w:rPr>
        <w:t>песке;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привитие</w:t>
      </w:r>
      <w:r w:rsidRPr="00A40692">
        <w:t xml:space="preserve"> </w:t>
      </w:r>
      <w:r w:rsidRPr="00A40692">
        <w:rPr>
          <w:spacing w:val="-1"/>
        </w:rPr>
        <w:t>интереса</w:t>
      </w:r>
      <w:r w:rsidRPr="00A40692">
        <w:t xml:space="preserve"> к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совместным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действиям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взрослым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(дополнять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рисунок,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выполненный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взрослыми);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37"/>
        </w:rPr>
        <w:t xml:space="preserve"> </w:t>
      </w:r>
      <w:r w:rsidRPr="00A40692">
        <w:t>к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результату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изобразительной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деятельности: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рассмотрению</w:t>
      </w:r>
      <w:r w:rsidRPr="00A40692">
        <w:rPr>
          <w:spacing w:val="65"/>
        </w:rPr>
        <w:t xml:space="preserve"> </w:t>
      </w:r>
      <w:r w:rsidRPr="00A40692">
        <w:t>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обсуждению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работ,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нахождению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персонажей;</w:t>
      </w:r>
    </w:p>
    <w:p w:rsidR="001A55E9" w:rsidRPr="00A40692" w:rsidRDefault="001A55E9" w:rsidP="00A059D2">
      <w:pPr>
        <w:pStyle w:val="a3"/>
        <w:numPr>
          <w:ilvl w:val="1"/>
          <w:numId w:val="132"/>
        </w:numPr>
        <w:tabs>
          <w:tab w:val="left" w:pos="426"/>
          <w:tab w:val="left" w:pos="709"/>
          <w:tab w:val="left" w:pos="851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ориентироваться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бумаги.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1"/>
          <w:numId w:val="132"/>
        </w:numPr>
        <w:tabs>
          <w:tab w:val="left" w:pos="426"/>
          <w:tab w:val="left" w:pos="709"/>
          <w:tab w:val="left" w:pos="851"/>
          <w:tab w:val="left" w:pos="94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определенных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правил: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сидеть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правильно,</w:t>
      </w:r>
      <w:r w:rsidRPr="00A40692">
        <w:rPr>
          <w:spacing w:val="29"/>
        </w:rPr>
        <w:t xml:space="preserve"> </w:t>
      </w:r>
      <w:r w:rsidRPr="00A40692">
        <w:t>не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мять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бумагу,</w:t>
      </w:r>
      <w:r w:rsidRPr="00A40692">
        <w:rPr>
          <w:spacing w:val="66"/>
        </w:rPr>
        <w:t xml:space="preserve"> </w:t>
      </w:r>
      <w:r w:rsidRPr="00A40692">
        <w:t>не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стучать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карандашом;</w:t>
      </w:r>
    </w:p>
    <w:p w:rsidR="001A55E9" w:rsidRPr="00A40692" w:rsidRDefault="001A55E9" w:rsidP="00A059D2">
      <w:pPr>
        <w:pStyle w:val="a3"/>
        <w:numPr>
          <w:ilvl w:val="1"/>
          <w:numId w:val="132"/>
        </w:numPr>
        <w:tabs>
          <w:tab w:val="left" w:pos="426"/>
          <w:tab w:val="left" w:pos="709"/>
          <w:tab w:val="left" w:pos="851"/>
          <w:tab w:val="left" w:pos="94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выполнение аккуратной работы.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</w:rPr>
      </w:pPr>
      <w:r w:rsidRPr="00A40692">
        <w:rPr>
          <w:i/>
          <w:spacing w:val="-1"/>
          <w:sz w:val="28"/>
          <w:szCs w:val="28"/>
        </w:rPr>
        <w:t>Ожидаемые</w:t>
      </w:r>
      <w:r w:rsidRPr="00A40692">
        <w:rPr>
          <w:i/>
          <w:spacing w:val="-32"/>
          <w:sz w:val="28"/>
          <w:szCs w:val="28"/>
        </w:rPr>
        <w:t xml:space="preserve"> </w:t>
      </w:r>
      <w:r w:rsidRPr="00A40692">
        <w:rPr>
          <w:i/>
          <w:spacing w:val="-1"/>
          <w:sz w:val="28"/>
          <w:szCs w:val="28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0"/>
        </w:rPr>
        <w:t xml:space="preserve"> первоначальной техникой рисования на бумаге и на песке;</w:t>
      </w:r>
      <w:r w:rsidRPr="00A40692">
        <w:rPr>
          <w:spacing w:val="-9"/>
        </w:rPr>
        <w:t xml:space="preserve"> 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рисовать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цветными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карандашами,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фломастерами, гуашью четырех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цветов;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проводить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вращательные непрерывные линии</w:t>
      </w:r>
      <w:r w:rsidRPr="00A40692">
        <w:t xml:space="preserve"> на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бумаги;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4"/>
        </w:rPr>
        <w:t xml:space="preserve">имеет навыки  </w:t>
      </w:r>
      <w:r w:rsidRPr="00A40692">
        <w:rPr>
          <w:spacing w:val="-1"/>
        </w:rPr>
        <w:t>первоначальной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техники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красками;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наносить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красками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штрихи,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мазки,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полоски</w:t>
      </w:r>
      <w:r w:rsidRPr="00A40692">
        <w:rPr>
          <w:spacing w:val="49"/>
        </w:rPr>
        <w:t xml:space="preserve"> </w:t>
      </w:r>
      <w:r w:rsidRPr="00A40692">
        <w:t>на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бумаги;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проявляет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эмоции</w:t>
      </w:r>
      <w:r w:rsidRPr="00A40692">
        <w:rPr>
          <w:spacing w:val="-13"/>
        </w:rPr>
        <w:t xml:space="preserve"> </w:t>
      </w:r>
      <w:r w:rsidRPr="00A40692">
        <w:t>от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выполненной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работы;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  <w:tab w:val="left" w:pos="1733"/>
          <w:tab w:val="left" w:pos="3308"/>
          <w:tab w:val="left" w:pos="4693"/>
          <w:tab w:val="left" w:pos="6166"/>
          <w:tab w:val="left" w:pos="7695"/>
          <w:tab w:val="left" w:pos="806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умеет</w:t>
      </w:r>
      <w:r w:rsidRPr="00A40692">
        <w:rPr>
          <w:spacing w:val="-1"/>
          <w:w w:val="95"/>
        </w:rPr>
        <w:tab/>
        <w:t>соотносить</w:t>
      </w:r>
      <w:r w:rsidRPr="00A40692">
        <w:rPr>
          <w:spacing w:val="-1"/>
          <w:w w:val="95"/>
        </w:rPr>
        <w:tab/>
        <w:t>знакомые</w:t>
      </w:r>
      <w:r w:rsidRPr="00A40692">
        <w:rPr>
          <w:spacing w:val="-1"/>
          <w:w w:val="95"/>
        </w:rPr>
        <w:tab/>
        <w:t>предметы,</w:t>
      </w:r>
      <w:r w:rsidRPr="00A40692">
        <w:rPr>
          <w:spacing w:val="-1"/>
          <w:w w:val="95"/>
        </w:rPr>
        <w:tab/>
        <w:t>персонажи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в</w:t>
      </w:r>
      <w:r w:rsidRPr="00A40692">
        <w:rPr>
          <w:w w:val="95"/>
        </w:rPr>
        <w:tab/>
        <w:t>своих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рисунках;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бумаги.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углубления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пальцем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поверхности</w:t>
      </w:r>
      <w:r w:rsidRPr="00A40692">
        <w:rPr>
          <w:spacing w:val="-10"/>
        </w:rPr>
        <w:t xml:space="preserve"> </w:t>
      </w:r>
      <w:r w:rsidRPr="00A40692">
        <w:t>формы</w:t>
      </w:r>
      <w:r w:rsidRPr="00A40692">
        <w:rPr>
          <w:spacing w:val="-10"/>
        </w:rPr>
        <w:t xml:space="preserve"> </w:t>
      </w:r>
      <w:r w:rsidRPr="00A40692">
        <w:t>при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чашки,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мисочки;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нахождения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сходства</w:t>
      </w:r>
      <w:r w:rsidRPr="00A40692">
        <w:rPr>
          <w:spacing w:val="-14"/>
        </w:rPr>
        <w:t xml:space="preserve"> </w:t>
      </w:r>
      <w:r w:rsidRPr="00A40692">
        <w:t>с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предметами;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соединения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комочков</w:t>
      </w:r>
      <w:r w:rsidRPr="00A40692">
        <w:rPr>
          <w:spacing w:val="-13"/>
        </w:rPr>
        <w:t xml:space="preserve"> </w:t>
      </w:r>
      <w:r w:rsidRPr="00A40692">
        <w:t>при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лепке;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украшения</w:t>
      </w:r>
      <w:r w:rsidRPr="00A40692">
        <w:rPr>
          <w:spacing w:val="-10"/>
        </w:rPr>
        <w:t xml:space="preserve"> </w:t>
      </w:r>
      <w:r w:rsidRPr="00A40692">
        <w:t>для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куклы: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браслет,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кольцо,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ручные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часы.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пользования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материалами</w:t>
      </w:r>
      <w:r w:rsidRPr="00A40692">
        <w:rPr>
          <w:spacing w:val="-15"/>
        </w:rPr>
        <w:t xml:space="preserve"> </w:t>
      </w:r>
      <w:r w:rsidRPr="00A40692">
        <w:t>для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лепки: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лепки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специальной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доске;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вытирания</w:t>
      </w:r>
      <w:r w:rsidRPr="00A40692">
        <w:rPr>
          <w:spacing w:val="-15"/>
        </w:rPr>
        <w:t xml:space="preserve"> </w:t>
      </w:r>
      <w:r w:rsidRPr="00A40692">
        <w:t>рук</w:t>
      </w:r>
      <w:r w:rsidRPr="00A40692">
        <w:rPr>
          <w:spacing w:val="-14"/>
        </w:rPr>
        <w:t xml:space="preserve"> </w:t>
      </w:r>
      <w:r w:rsidRPr="00A40692">
        <w:t>влажной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салфеткой;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ставить</w:t>
      </w:r>
      <w:r w:rsidRPr="00A40692">
        <w:rPr>
          <w:spacing w:val="-11"/>
        </w:rPr>
        <w:t xml:space="preserve"> </w:t>
      </w:r>
      <w:r w:rsidRPr="00A40692">
        <w:t>готовое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изделие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подставку,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убирать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материал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-18"/>
        </w:rPr>
        <w:t xml:space="preserve"> </w:t>
      </w:r>
      <w:r w:rsidRPr="00A40692">
        <w:t>работы.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</w:rPr>
      </w:pPr>
      <w:r w:rsidRPr="00A40692">
        <w:rPr>
          <w:i/>
          <w:spacing w:val="-1"/>
          <w:sz w:val="28"/>
          <w:szCs w:val="28"/>
        </w:rPr>
        <w:tab/>
      </w:r>
      <w:r w:rsidRPr="00A40692">
        <w:rPr>
          <w:i/>
          <w:spacing w:val="-1"/>
          <w:sz w:val="28"/>
          <w:szCs w:val="28"/>
        </w:rPr>
        <w:tab/>
      </w:r>
      <w:r w:rsidR="001A55E9" w:rsidRPr="00A40692">
        <w:rPr>
          <w:i/>
          <w:spacing w:val="-1"/>
          <w:sz w:val="28"/>
          <w:szCs w:val="28"/>
        </w:rPr>
        <w:t>Ожидаемые</w:t>
      </w:r>
      <w:r w:rsidR="001A55E9" w:rsidRPr="00A40692">
        <w:rPr>
          <w:i/>
          <w:spacing w:val="-32"/>
          <w:sz w:val="28"/>
          <w:szCs w:val="28"/>
        </w:rPr>
        <w:t xml:space="preserve"> </w:t>
      </w:r>
      <w:r w:rsidR="001A55E9" w:rsidRPr="00A40692">
        <w:rPr>
          <w:i/>
          <w:spacing w:val="-1"/>
          <w:sz w:val="28"/>
          <w:szCs w:val="28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сплющивать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ком</w:t>
      </w:r>
      <w:r w:rsidRPr="00A40692">
        <w:rPr>
          <w:spacing w:val="-11"/>
        </w:rPr>
        <w:t xml:space="preserve"> </w:t>
      </w:r>
      <w:r w:rsidRPr="00A40692">
        <w:t>глины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(шарик)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ладонями,</w:t>
      </w:r>
      <w:r w:rsidRPr="00A40692">
        <w:rPr>
          <w:spacing w:val="-11"/>
        </w:rPr>
        <w:t xml:space="preserve">  </w:t>
      </w:r>
      <w:r w:rsidRPr="00A40692">
        <w:rPr>
          <w:spacing w:val="-1"/>
        </w:rPr>
        <w:t>делать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углубления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поверхности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(печенье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куклы);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лепит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9"/>
        </w:rPr>
        <w:t xml:space="preserve"> </w:t>
      </w:r>
      <w:r w:rsidRPr="00A40692">
        <w:t>путем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соединения</w:t>
      </w:r>
      <w:r w:rsidRPr="00A40692">
        <w:rPr>
          <w:spacing w:val="-10"/>
        </w:rPr>
        <w:t xml:space="preserve"> </w:t>
      </w:r>
      <w:r w:rsidRPr="00A40692">
        <w:t>разных</w:t>
      </w:r>
      <w:r w:rsidRPr="00A40692">
        <w:rPr>
          <w:spacing w:val="-10"/>
        </w:rPr>
        <w:t xml:space="preserve"> </w:t>
      </w:r>
      <w:r w:rsidRPr="00A40692">
        <w:t>форм</w:t>
      </w:r>
      <w:r w:rsidRPr="00A40692">
        <w:rPr>
          <w:spacing w:val="-10"/>
        </w:rPr>
        <w:t xml:space="preserve"> </w:t>
      </w:r>
      <w:r w:rsidRPr="00A40692">
        <w:t>(грибок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37"/>
          <w:w w:val="99"/>
        </w:rPr>
        <w:t xml:space="preserve"> </w:t>
      </w:r>
      <w:r w:rsidRPr="00A40692">
        <w:rPr>
          <w:spacing w:val="-1"/>
        </w:rPr>
        <w:t>ножке);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соотносить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вылепленные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знакомыми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ему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предметами;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применяет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технические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8"/>
        </w:rPr>
        <w:t xml:space="preserve"> </w:t>
      </w:r>
      <w:r w:rsidRPr="00A40692">
        <w:t>при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лепке;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радость</w:t>
      </w:r>
      <w:r w:rsidRPr="00A40692">
        <w:rPr>
          <w:spacing w:val="-15"/>
        </w:rPr>
        <w:t xml:space="preserve"> </w:t>
      </w:r>
      <w:r w:rsidRPr="00A40692">
        <w:t>при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рассматривании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отмечает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яркость,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красочность;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находит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сходство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предметами;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 украшения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кукол;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об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оборудовании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лепки;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умеет делиться впечатлениями о выполненной работе; </w:t>
      </w:r>
    </w:p>
    <w:p w:rsidR="001A55E9" w:rsidRPr="00A40692" w:rsidRDefault="001A55E9" w:rsidP="00A059D2">
      <w:pPr>
        <w:pStyle w:val="a3"/>
        <w:numPr>
          <w:ilvl w:val="0"/>
          <w:numId w:val="132"/>
        </w:numPr>
        <w:tabs>
          <w:tab w:val="left" w:pos="426"/>
          <w:tab w:val="left" w:pos="709"/>
          <w:tab w:val="left" w:pos="993"/>
          <w:tab w:val="left" w:pos="1859"/>
          <w:tab w:val="left" w:pos="3168"/>
          <w:tab w:val="left" w:pos="3937"/>
          <w:tab w:val="left" w:pos="5167"/>
          <w:tab w:val="left" w:pos="6613"/>
          <w:tab w:val="left" w:pos="749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вытирает руки влажной салфеткой по завершению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работы.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  <w:lang w:val="kk-KZ"/>
        </w:rPr>
      </w:pPr>
    </w:p>
    <w:p w:rsidR="001A55E9" w:rsidRPr="00A40692" w:rsidRDefault="001A55E9" w:rsidP="00A059D2">
      <w:pPr>
        <w:pStyle w:val="1"/>
        <w:tabs>
          <w:tab w:val="left" w:pos="0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</w:rPr>
        <w:t>Аппликация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z w:val="28"/>
          <w:szCs w:val="28"/>
          <w:lang w:val="kk-KZ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rPr>
          <w:spacing w:val="-1"/>
        </w:rPr>
        <w:tab/>
        <w:t>умения</w:t>
      </w:r>
      <w:r w:rsidRPr="00A40692">
        <w:rPr>
          <w:spacing w:val="-1"/>
        </w:rPr>
        <w:tab/>
        <w:t>выкладывать</w:t>
      </w:r>
      <w:r w:rsidRPr="00A40692">
        <w:rPr>
          <w:spacing w:val="-1"/>
        </w:rPr>
        <w:tab/>
        <w:t>симметричные</w:t>
      </w:r>
      <w:r w:rsidRPr="00A40692">
        <w:rPr>
          <w:spacing w:val="-1"/>
        </w:rPr>
        <w:tab/>
        <w:t>фигуры</w:t>
      </w:r>
      <w:r w:rsidRPr="00A40692">
        <w:rPr>
          <w:spacing w:val="-1"/>
        </w:rPr>
        <w:tab/>
        <w:t>и интегрировать аппликацию и рисование.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располагать</w:t>
      </w:r>
      <w:r w:rsidRPr="00A40692">
        <w:rPr>
          <w:spacing w:val="27"/>
        </w:rPr>
        <w:t xml:space="preserve"> на фланелеграфе </w:t>
      </w:r>
      <w:r w:rsidRPr="00A40692">
        <w:rPr>
          <w:spacing w:val="-1"/>
        </w:rPr>
        <w:t>предметы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соединения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26"/>
        </w:rPr>
        <w:t xml:space="preserve"> </w:t>
      </w:r>
      <w:r w:rsidRPr="00A40692">
        <w:t>форм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(шарик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ниточке,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домик);</w:t>
      </w:r>
    </w:p>
    <w:p w:rsidR="001A55E9" w:rsidRPr="00A40692" w:rsidRDefault="001A55E9" w:rsidP="00A059D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дорисовывать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элемент</w:t>
      </w:r>
      <w:r w:rsidRPr="00A40692">
        <w:rPr>
          <w:spacing w:val="68"/>
        </w:rPr>
        <w:t xml:space="preserve"> </w:t>
      </w:r>
      <w:r w:rsidRPr="00A40692">
        <w:t>к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готовому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силуэту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(котенку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дорисовать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 xml:space="preserve">хвостик); </w:t>
      </w:r>
    </w:p>
    <w:p w:rsidR="001A55E9" w:rsidRPr="00A40692" w:rsidRDefault="001A55E9" w:rsidP="00A059D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радость</w:t>
      </w:r>
      <w:r w:rsidRPr="00A40692">
        <w:rPr>
          <w:spacing w:val="34"/>
        </w:rPr>
        <w:t xml:space="preserve"> </w:t>
      </w:r>
      <w:r w:rsidRPr="00A40692">
        <w:t>при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рассматривании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отмечает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яркость,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красочность;</w:t>
      </w:r>
    </w:p>
    <w:p w:rsidR="001A55E9" w:rsidRPr="00A40692" w:rsidRDefault="001A55E9" w:rsidP="00A059D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применяет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технические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навыки;</w:t>
      </w:r>
    </w:p>
    <w:p w:rsidR="001A55E9" w:rsidRPr="00A40692" w:rsidRDefault="001A55E9" w:rsidP="00A059D2">
      <w:pPr>
        <w:pStyle w:val="a3"/>
        <w:numPr>
          <w:ilvl w:val="0"/>
          <w:numId w:val="1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выкладывать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симметричные</w:t>
      </w:r>
      <w:r w:rsidRPr="00A40692">
        <w:rPr>
          <w:spacing w:val="-13"/>
        </w:rPr>
        <w:t xml:space="preserve"> </w:t>
      </w:r>
      <w:r w:rsidRPr="00A40692">
        <w:t>фигуры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2"/>
        </w:rPr>
        <w:t xml:space="preserve"> </w:t>
      </w:r>
      <w:r w:rsidRPr="00A40692">
        <w:t>бумаги.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5"/>
        </w:rPr>
        <w:t xml:space="preserve"> </w:t>
      </w:r>
      <w:r w:rsidRPr="00A40692">
        <w:t>умения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музыку,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69"/>
          <w:w w:val="99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23"/>
        </w:rPr>
        <w:t xml:space="preserve"> </w:t>
      </w:r>
      <w:r w:rsidRPr="00A40692">
        <w:t>их</w:t>
      </w:r>
      <w:r w:rsidRPr="00A40692">
        <w:rPr>
          <w:spacing w:val="22"/>
        </w:rPr>
        <w:t xml:space="preserve"> </w:t>
      </w:r>
      <w:r w:rsidRPr="00A40692">
        <w:t>по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характерному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вступлению.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Привитие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23"/>
        </w:rPr>
        <w:t xml:space="preserve"> </w:t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рассказам,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сопровождаемым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музыкальными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иллюстрациями.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5"/>
        </w:rPr>
        <w:t xml:space="preserve"> </w:t>
      </w:r>
      <w:r w:rsidRPr="00A40692">
        <w:t>навыков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запоминания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узнавания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персонажа</w:t>
      </w:r>
      <w:r w:rsidRPr="00A40692">
        <w:rPr>
          <w:spacing w:val="63"/>
          <w:w w:val="99"/>
        </w:rPr>
        <w:t xml:space="preserve"> </w:t>
      </w:r>
      <w:r w:rsidRPr="00A40692">
        <w:t>по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иллюстрации,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рассказу.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вовремя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начинать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заканчивать</w:t>
      </w:r>
      <w:r w:rsidRPr="00A40692">
        <w:rPr>
          <w:spacing w:val="3"/>
        </w:rPr>
        <w:t xml:space="preserve"> </w:t>
      </w:r>
      <w:r w:rsidRPr="00A40692">
        <w:t>пение;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петь,</w:t>
      </w:r>
      <w:r w:rsidRPr="00A40692">
        <w:rPr>
          <w:spacing w:val="4"/>
        </w:rPr>
        <w:t xml:space="preserve"> </w:t>
      </w:r>
      <w:r w:rsidRPr="00A40692">
        <w:t>не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опережая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не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отставая,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выдерживать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паузы.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"/>
        </w:rPr>
        <w:t xml:space="preserve"> </w:t>
      </w:r>
      <w:r w:rsidRPr="00A40692">
        <w:t>навыков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подпевания,</w:t>
      </w:r>
      <w:r w:rsidRPr="00A40692">
        <w:t xml:space="preserve"> </w:t>
      </w:r>
      <w:r w:rsidRPr="00A40692">
        <w:rPr>
          <w:spacing w:val="-1"/>
        </w:rPr>
        <w:t xml:space="preserve">повторяющихся </w:t>
      </w:r>
      <w:r w:rsidRPr="00A40692">
        <w:t>в</w:t>
      </w:r>
      <w:r w:rsidRPr="00A40692">
        <w:rPr>
          <w:spacing w:val="-1"/>
        </w:rPr>
        <w:t xml:space="preserve"> </w:t>
      </w:r>
      <w:r w:rsidRPr="00A40692">
        <w:t>песне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фраз,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подстраиваясь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интонациям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голоса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взрослого.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рук: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«хлоп-хлоп»,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6"/>
        </w:rPr>
        <w:t xml:space="preserve"> </w:t>
      </w:r>
      <w:r w:rsidRPr="00A40692">
        <w:t>ног: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«топ-</w:t>
      </w:r>
      <w:r w:rsidRPr="00A40692">
        <w:rPr>
          <w:spacing w:val="75"/>
          <w:w w:val="99"/>
        </w:rPr>
        <w:t xml:space="preserve"> </w:t>
      </w:r>
      <w:r w:rsidRPr="00A40692">
        <w:t>топ»;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повороты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туловища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вправо-влево;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головы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вправо-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влево;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помахивание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t>кругу;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музыкально-ритмических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движений: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выставление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поочередно</w:t>
      </w:r>
      <w:r w:rsidRPr="00A40692">
        <w:rPr>
          <w:spacing w:val="16"/>
        </w:rPr>
        <w:t xml:space="preserve"> </w:t>
      </w:r>
      <w:r w:rsidRPr="00A40692">
        <w:t>ног</w:t>
      </w:r>
      <w:r w:rsidRPr="00A40692">
        <w:rPr>
          <w:spacing w:val="17"/>
        </w:rPr>
        <w:t xml:space="preserve"> </w:t>
      </w:r>
      <w:r w:rsidRPr="00A40692">
        <w:t>на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носок,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пятку;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топающий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шаг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месте,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t>кругу,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врассыпную;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запоминания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воспроизведения</w:t>
      </w:r>
      <w:r w:rsidRPr="00A40692">
        <w:rPr>
          <w:spacing w:val="37"/>
        </w:rPr>
        <w:t xml:space="preserve"> </w:t>
      </w:r>
      <w:r w:rsidRPr="00A40692">
        <w:t>в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37"/>
        </w:rPr>
        <w:t xml:space="preserve"> </w:t>
      </w:r>
      <w:r w:rsidRPr="00A40692">
        <w:t>с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музыкой</w:t>
      </w:r>
      <w:r w:rsidRPr="00A40692">
        <w:rPr>
          <w:spacing w:val="-15"/>
        </w:rPr>
        <w:t xml:space="preserve"> </w:t>
      </w:r>
      <w:r w:rsidRPr="00A40692">
        <w:t>новых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сочетаний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4"/>
        </w:rPr>
        <w:t xml:space="preserve"> </w:t>
      </w:r>
      <w:r w:rsidRPr="00A40692">
        <w:t>движений;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воспроизведения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разученных</w:t>
      </w:r>
      <w:r w:rsidRPr="00A40692">
        <w:rPr>
          <w:spacing w:val="43"/>
        </w:rPr>
        <w:t xml:space="preserve"> </w:t>
      </w:r>
      <w:r w:rsidRPr="00A40692">
        <w:t>во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деятельности,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напевая</w:t>
      </w:r>
      <w:r w:rsidRPr="00A40692">
        <w:rPr>
          <w:spacing w:val="10"/>
        </w:rPr>
        <w:t xml:space="preserve"> </w:t>
      </w:r>
      <w:r w:rsidRPr="00A40692">
        <w:t>при</w:t>
      </w:r>
      <w:r w:rsidRPr="00A40692">
        <w:rPr>
          <w:spacing w:val="10"/>
        </w:rPr>
        <w:t xml:space="preserve"> </w:t>
      </w:r>
      <w:r w:rsidRPr="00A40692">
        <w:t>этом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песню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соответствующего</w:t>
      </w:r>
      <w:r w:rsidRPr="00A40692">
        <w:rPr>
          <w:spacing w:val="-37"/>
        </w:rPr>
        <w:t xml:space="preserve"> </w:t>
      </w:r>
      <w:r w:rsidRPr="00A40692">
        <w:rPr>
          <w:spacing w:val="-1"/>
        </w:rPr>
        <w:t>содержания;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извлечения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50"/>
        </w:rPr>
        <w:t xml:space="preserve"> </w:t>
      </w:r>
      <w:r w:rsidRPr="00A40692">
        <w:t>из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инструментов</w:t>
      </w:r>
      <w:r w:rsidRPr="00A40692">
        <w:rPr>
          <w:spacing w:val="50"/>
        </w:rPr>
        <w:t xml:space="preserve"> </w:t>
      </w:r>
      <w:r w:rsidRPr="00A40692">
        <w:t>во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самостоятельной</w:t>
      </w:r>
      <w:r w:rsidRPr="00A40692">
        <w:rPr>
          <w:spacing w:val="67"/>
          <w:w w:val="99"/>
        </w:rPr>
        <w:t xml:space="preserve"> </w:t>
      </w:r>
      <w:r w:rsidRPr="00A40692">
        <w:t>игры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деятельности</w:t>
      </w:r>
      <w:r w:rsidRPr="00A40692">
        <w:rPr>
          <w:spacing w:val="-10"/>
        </w:rPr>
        <w:t xml:space="preserve"> </w:t>
      </w:r>
      <w:r w:rsidRPr="00A40692">
        <w:t>(с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участием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взрослых);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пения,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разучивания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самостоятельного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аккомпанирования</w:t>
      </w:r>
      <w:r w:rsidRPr="00A40692">
        <w:rPr>
          <w:spacing w:val="75"/>
          <w:w w:val="99"/>
        </w:rPr>
        <w:t xml:space="preserve"> </w:t>
      </w:r>
      <w:r w:rsidRPr="00A40692">
        <w:t>на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воображаемом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инструменте,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подражая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движениям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взрослого;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30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пьесы</w:t>
      </w:r>
      <w:r w:rsidRPr="00A40692">
        <w:rPr>
          <w:spacing w:val="30"/>
        </w:rPr>
        <w:t xml:space="preserve"> </w:t>
      </w:r>
      <w:r w:rsidRPr="00A40692">
        <w:t>в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педагога</w:t>
      </w:r>
      <w:r w:rsidRPr="00A40692">
        <w:rPr>
          <w:spacing w:val="27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инструментах</w:t>
      </w:r>
      <w:r w:rsidRPr="00A40692">
        <w:rPr>
          <w:spacing w:val="28"/>
        </w:rPr>
        <w:t xml:space="preserve"> </w:t>
      </w:r>
      <w:r w:rsidRPr="00A40692">
        <w:t>и в аудио-видео записях,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подпевания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песен,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активного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участия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играх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хороводах,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несложных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инсценировках.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слушать</w:t>
      </w:r>
      <w:r w:rsidRPr="00A40692">
        <w:t xml:space="preserve"> 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музыкальные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произведения</w:t>
      </w:r>
      <w:r w:rsidRPr="00A40692">
        <w:t xml:space="preserve"> 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разного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жанра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t>–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песенка,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полька,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марш,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вальс,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спокойные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веселые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пьесы;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высоту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звуков;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смысл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песни;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подпевать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окончания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(совместно</w:t>
      </w:r>
      <w:r w:rsidRPr="00A40692">
        <w:rPr>
          <w:spacing w:val="-11"/>
        </w:rPr>
        <w:t xml:space="preserve"> </w:t>
      </w:r>
      <w:r w:rsidRPr="00A40692">
        <w:t>со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взрослым);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0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инструменты,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высокое</w:t>
      </w:r>
      <w:r w:rsidRPr="00A40692">
        <w:rPr>
          <w:spacing w:val="58"/>
        </w:rPr>
        <w:t xml:space="preserve"> </w:t>
      </w:r>
      <w:r w:rsidRPr="00A40692">
        <w:t>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низкое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звучание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музыкальной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фразы,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проявляет</w:t>
      </w:r>
      <w:r w:rsidRPr="00A40692">
        <w:rPr>
          <w:spacing w:val="55"/>
        </w:rPr>
        <w:t xml:space="preserve"> </w:t>
      </w:r>
      <w:r w:rsidRPr="00A40692">
        <w:t>желание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петь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совместно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взрослыми;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подпевать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фразы</w:t>
      </w:r>
      <w:r w:rsidRPr="00A40692">
        <w:rPr>
          <w:spacing w:val="21"/>
        </w:rPr>
        <w:t xml:space="preserve"> </w:t>
      </w:r>
      <w:r w:rsidRPr="00A40692">
        <w:t>в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песне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(вместе</w:t>
      </w:r>
      <w:r w:rsidRPr="00A40692">
        <w:rPr>
          <w:spacing w:val="21"/>
        </w:rPr>
        <w:t xml:space="preserve"> </w:t>
      </w:r>
      <w:r w:rsidRPr="00A40692">
        <w:t>со взрослыми</w:t>
      </w:r>
      <w:r w:rsidRPr="00A40692">
        <w:rPr>
          <w:spacing w:val="-1"/>
        </w:rPr>
        <w:t>),</w:t>
      </w:r>
      <w:r w:rsidRPr="00A40692">
        <w:t xml:space="preserve"> </w:t>
      </w:r>
      <w:r w:rsidRPr="00A40692">
        <w:lastRenderedPageBreak/>
        <w:t>поет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группой,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1"/>
        </w:rPr>
        <w:t xml:space="preserve"> </w:t>
      </w:r>
      <w:r w:rsidRPr="00A40692">
        <w:t>ритм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отдельные</w:t>
      </w:r>
      <w:r w:rsidRPr="00A40692">
        <w:rPr>
          <w:spacing w:val="-14"/>
        </w:rPr>
        <w:t xml:space="preserve"> </w:t>
      </w:r>
      <w:r w:rsidRPr="00A40692">
        <w:t>интонации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мелодии,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запоминает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песни;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двигаться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29"/>
        </w:rPr>
        <w:t xml:space="preserve"> </w:t>
      </w:r>
      <w:r w:rsidRPr="00A40692">
        <w:t>с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начинать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началом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музыки;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танцевальные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движения: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хлопает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ладоши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одновременно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притопывает</w:t>
      </w:r>
      <w:r w:rsidRPr="00A40692">
        <w:rPr>
          <w:spacing w:val="-14"/>
        </w:rPr>
        <w:t xml:space="preserve"> </w:t>
      </w:r>
      <w:r w:rsidRPr="00A40692">
        <w:t>одной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ногой,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поворачивает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кисти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рук;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88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инструменты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(погремушка,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барабан,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бубен,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домбра);</w:t>
      </w:r>
    </w:p>
    <w:p w:rsidR="001A55E9" w:rsidRPr="00A40692" w:rsidRDefault="001A55E9" w:rsidP="00A059D2">
      <w:pPr>
        <w:pStyle w:val="a3"/>
        <w:numPr>
          <w:ilvl w:val="0"/>
          <w:numId w:val="1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26"/>
        </w:rPr>
        <w:t xml:space="preserve"> </w:t>
      </w:r>
      <w:r w:rsidRPr="00A40692">
        <w:t>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играх.</w:t>
      </w:r>
    </w:p>
    <w:p w:rsidR="001A55E9" w:rsidRPr="00A40692" w:rsidRDefault="001A55E9" w:rsidP="00A059D2">
      <w:pPr>
        <w:contextualSpacing/>
        <w:jc w:val="both"/>
        <w:rPr>
          <w:sz w:val="28"/>
          <w:szCs w:val="28"/>
          <w:lang w:val="kk-KZ"/>
        </w:rPr>
      </w:pPr>
    </w:p>
    <w:p w:rsidR="001A55E9" w:rsidRPr="00A40692" w:rsidRDefault="001A55E9" w:rsidP="00A059D2">
      <w:pPr>
        <w:contextualSpacing/>
        <w:jc w:val="both"/>
        <w:rPr>
          <w:sz w:val="28"/>
          <w:szCs w:val="28"/>
          <w:lang w:val="kk-KZ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spacing w:val="-1"/>
          <w:sz w:val="28"/>
          <w:szCs w:val="28"/>
        </w:rPr>
      </w:pPr>
      <w:r w:rsidRPr="00A40692">
        <w:rPr>
          <w:spacing w:val="-1"/>
          <w:sz w:val="28"/>
          <w:szCs w:val="28"/>
        </w:rPr>
        <w:t>ВТОРАЯ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МЛАДШАЯ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ГРУППА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center"/>
        <w:rPr>
          <w:b/>
          <w:bCs/>
          <w:spacing w:val="-1"/>
        </w:rPr>
      </w:pPr>
      <w:r w:rsidRPr="00A40692">
        <w:rPr>
          <w:b/>
          <w:bCs/>
        </w:rPr>
        <w:t>(от</w:t>
      </w:r>
      <w:r w:rsidRPr="00A40692">
        <w:rPr>
          <w:b/>
          <w:bCs/>
          <w:spacing w:val="-5"/>
        </w:rPr>
        <w:t xml:space="preserve"> </w:t>
      </w:r>
      <w:r w:rsidRPr="00A40692">
        <w:rPr>
          <w:b/>
          <w:bCs/>
        </w:rPr>
        <w:t>3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</w:rPr>
        <w:t>до</w:t>
      </w:r>
      <w:r w:rsidRPr="00A40692">
        <w:rPr>
          <w:b/>
          <w:bCs/>
          <w:spacing w:val="-3"/>
        </w:rPr>
        <w:t xml:space="preserve"> </w:t>
      </w:r>
      <w:r w:rsidRPr="00A40692">
        <w:rPr>
          <w:b/>
          <w:bCs/>
        </w:rPr>
        <w:t>4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  <w:spacing w:val="-1"/>
        </w:rPr>
        <w:t>лет)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22"/>
          <w:w w:val="99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  <w:spacing w:val="-1"/>
          <w:lang w:val="kk-KZ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Образовательная</w:t>
      </w:r>
      <w:r w:rsidR="001A55E9" w:rsidRPr="00A40692">
        <w:rPr>
          <w:b/>
          <w:bCs/>
          <w:spacing w:val="-26"/>
        </w:rPr>
        <w:t xml:space="preserve"> </w:t>
      </w:r>
      <w:r w:rsidR="001A55E9" w:rsidRPr="00A40692">
        <w:rPr>
          <w:b/>
          <w:bCs/>
          <w:spacing w:val="-1"/>
        </w:rPr>
        <w:t>область</w:t>
      </w:r>
      <w:r w:rsidR="001A55E9" w:rsidRPr="00A40692">
        <w:rPr>
          <w:b/>
          <w:bCs/>
          <w:spacing w:val="-25"/>
        </w:rPr>
        <w:t xml:space="preserve"> </w:t>
      </w:r>
      <w:r w:rsidR="001A55E9" w:rsidRPr="00A40692">
        <w:rPr>
          <w:b/>
          <w:bCs/>
          <w:spacing w:val="-1"/>
        </w:rPr>
        <w:t>«ЗДОРОВЬЕ»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«Здоровье»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организованную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учебную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деятельность:</w:t>
      </w:r>
    </w:p>
    <w:p w:rsidR="001A55E9" w:rsidRPr="00A40692" w:rsidRDefault="001A55E9" w:rsidP="00A059D2">
      <w:pPr>
        <w:pStyle w:val="a3"/>
        <w:numPr>
          <w:ilvl w:val="0"/>
          <w:numId w:val="1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физическая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культура.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  <w:w w:val="95"/>
        </w:rPr>
        <w:t>Цель:</w:t>
      </w:r>
      <w:r w:rsidRPr="00A40692">
        <w:rPr>
          <w:spacing w:val="-1"/>
          <w:w w:val="95"/>
        </w:rPr>
        <w:t xml:space="preserve"> </w:t>
      </w:r>
      <w:r w:rsidRPr="00A40692">
        <w:rPr>
          <w:b/>
          <w:spacing w:val="-1"/>
        </w:rPr>
        <w:t>развитие у детей двигательной активности и формирование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5"/>
        </w:rPr>
        <w:t xml:space="preserve"> </w:t>
      </w:r>
      <w:r w:rsidRPr="00A40692">
        <w:t>к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-1"/>
          <w:lang w:val="kk-KZ"/>
        </w:rPr>
        <w:t xml:space="preserve"> с применением здоровьесберегающей технологии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A40692" w:rsidP="00A059D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59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  <w:lang w:val="kk-KZ"/>
        </w:rPr>
        <w:t xml:space="preserve">- </w:t>
      </w:r>
      <w:r w:rsidR="001A55E9" w:rsidRPr="00A40692">
        <w:rPr>
          <w:spacing w:val="-1"/>
        </w:rPr>
        <w:t>развивать и координировать</w:t>
      </w:r>
      <w:r w:rsidR="001A55E9" w:rsidRPr="00A40692">
        <w:rPr>
          <w:spacing w:val="-1"/>
        </w:rPr>
        <w:tab/>
        <w:t>двигательную</w:t>
      </w:r>
      <w:r w:rsidR="001A55E9" w:rsidRPr="00A40692">
        <w:rPr>
          <w:spacing w:val="-1"/>
        </w:rPr>
        <w:tab/>
        <w:t>активность</w:t>
      </w:r>
      <w:r w:rsidR="001A55E9" w:rsidRPr="00A40692">
        <w:rPr>
          <w:spacing w:val="-1"/>
        </w:rPr>
        <w:tab/>
        <w:t>и формировать интерес к физическим упражнениям;</w:t>
      </w:r>
    </w:p>
    <w:p w:rsidR="001A55E9" w:rsidRPr="00A40692" w:rsidRDefault="00A40692" w:rsidP="00A059D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  <w:lang w:val="kk-KZ"/>
        </w:rPr>
        <w:t xml:space="preserve">- </w:t>
      </w:r>
      <w:r w:rsidR="001A55E9" w:rsidRPr="00A40692">
        <w:rPr>
          <w:spacing w:val="-1"/>
        </w:rPr>
        <w:t>развивать</w:t>
      </w:r>
      <w:r>
        <w:rPr>
          <w:spacing w:val="-1"/>
        </w:rPr>
        <w:tab/>
        <w:t>физические</w:t>
      </w:r>
      <w:r>
        <w:rPr>
          <w:spacing w:val="-1"/>
        </w:rPr>
        <w:tab/>
        <w:t>качества:</w:t>
      </w:r>
      <w:r>
        <w:rPr>
          <w:spacing w:val="-1"/>
        </w:rPr>
        <w:tab/>
        <w:t>ловкость,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быстроту, координацию, способствующие укреплению здоровья;</w:t>
      </w:r>
    </w:p>
    <w:p w:rsidR="001A55E9" w:rsidRPr="00A40692" w:rsidRDefault="00A40692" w:rsidP="00A059D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  <w:lang w:val="kk-KZ"/>
        </w:rPr>
        <w:t xml:space="preserve">- </w:t>
      </w:r>
      <w:r w:rsidR="001A55E9" w:rsidRPr="00A40692">
        <w:rPr>
          <w:spacing w:val="-1"/>
        </w:rPr>
        <w:t>формировать элементарные навыки выполнения основных видов движений в ходьбе, беге, прыжках, метании, бросании и ловле, ползании и лазании;</w:t>
      </w:r>
    </w:p>
    <w:p w:rsidR="001A55E9" w:rsidRPr="00A40692" w:rsidRDefault="00A40692" w:rsidP="00A059D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  <w:lang w:val="kk-KZ"/>
        </w:rPr>
        <w:t xml:space="preserve">- </w:t>
      </w:r>
      <w:r w:rsidR="001A55E9" w:rsidRPr="00A40692">
        <w:rPr>
          <w:spacing w:val="-1"/>
        </w:rPr>
        <w:t>формировать культурно-гигиенические навыки;</w:t>
      </w:r>
    </w:p>
    <w:p w:rsidR="001A55E9" w:rsidRPr="00A40692" w:rsidRDefault="00A40692" w:rsidP="00A40692">
      <w:pPr>
        <w:pStyle w:val="a3"/>
        <w:tabs>
          <w:tab w:val="left" w:pos="426"/>
          <w:tab w:val="left" w:pos="709"/>
          <w:tab w:val="left" w:pos="993"/>
          <w:tab w:val="left" w:pos="2667"/>
          <w:tab w:val="left" w:pos="3743"/>
          <w:tab w:val="left" w:pos="5508"/>
          <w:tab w:val="left" w:pos="7482"/>
          <w:tab w:val="left" w:pos="860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  <w:lang w:val="kk-KZ"/>
        </w:rPr>
        <w:t xml:space="preserve">- </w:t>
      </w:r>
      <w:r w:rsidR="001A55E9" w:rsidRPr="00A40692">
        <w:rPr>
          <w:spacing w:val="-1"/>
        </w:rPr>
        <w:t>формир</w:t>
      </w:r>
      <w:r>
        <w:rPr>
          <w:spacing w:val="-1"/>
        </w:rPr>
        <w:t>овать</w:t>
      </w:r>
      <w:r>
        <w:rPr>
          <w:spacing w:val="-1"/>
        </w:rPr>
        <w:tab/>
        <w:t>начальные</w:t>
      </w:r>
      <w:r>
        <w:rPr>
          <w:spacing w:val="-1"/>
          <w:lang w:val="kk-KZ"/>
        </w:rPr>
        <w:t xml:space="preserve"> </w:t>
      </w:r>
      <w:r>
        <w:rPr>
          <w:spacing w:val="-1"/>
        </w:rPr>
        <w:t>представления</w:t>
      </w:r>
      <w:r>
        <w:rPr>
          <w:spacing w:val="-1"/>
          <w:lang w:val="kk-KZ"/>
        </w:rPr>
        <w:t xml:space="preserve"> </w:t>
      </w:r>
      <w:r>
        <w:rPr>
          <w:spacing w:val="-1"/>
        </w:rPr>
        <w:t>о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здоровом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образе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жизни.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1A55E9" w:rsidRPr="00A40692">
        <w:rPr>
          <w:spacing w:val="-1"/>
          <w:lang w:val="kk-KZ"/>
        </w:rPr>
        <w:t xml:space="preserve">І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Физическая</w:t>
      </w:r>
      <w:r w:rsidR="001A55E9" w:rsidRPr="00A40692">
        <w:rPr>
          <w:spacing w:val="-2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культура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i/>
          <w:iCs/>
          <w:spacing w:val="-1"/>
        </w:rPr>
        <w:t>Упражнения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</w:rPr>
        <w:t>в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  <w:spacing w:val="-1"/>
        </w:rPr>
        <w:t>основных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</w:rPr>
        <w:t>видах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  <w:spacing w:val="-1"/>
        </w:rPr>
        <w:t>движений.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iCs/>
          <w:spacing w:val="-1"/>
        </w:rPr>
        <w:t>Ходьба.</w:t>
      </w:r>
      <w:r w:rsidRPr="00A40692">
        <w:rPr>
          <w:i/>
          <w:iCs/>
          <w:spacing w:val="8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свободной ходьбы</w:t>
      </w:r>
      <w:r w:rsidRPr="00A40692">
        <w:rPr>
          <w:spacing w:val="8"/>
        </w:rPr>
        <w:t xml:space="preserve"> </w:t>
      </w:r>
      <w:r w:rsidRPr="00A40692">
        <w:t>с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выполнением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определенных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заданий: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35"/>
        </w:rPr>
        <w:t xml:space="preserve"> </w:t>
      </w:r>
      <w:r w:rsidRPr="00A40692">
        <w:t>по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друг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другом,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высоким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подниманием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колен,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координирование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85"/>
          <w:w w:val="99"/>
        </w:rPr>
        <w:t xml:space="preserve"> </w:t>
      </w:r>
      <w:r w:rsidRPr="00A40692">
        <w:t>рук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ног,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соблюдая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интервал,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меняя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направление,</w:t>
      </w:r>
      <w:r w:rsidRPr="00A40692">
        <w:rPr>
          <w:spacing w:val="39"/>
        </w:rPr>
        <w:t xml:space="preserve"> </w:t>
      </w:r>
      <w:r w:rsidRPr="00A40692">
        <w:t>по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кругу,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взявшись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руки,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держась</w:t>
      </w:r>
      <w:r w:rsidRPr="00A40692">
        <w:rPr>
          <w:spacing w:val="50"/>
        </w:rPr>
        <w:t xml:space="preserve"> </w:t>
      </w:r>
      <w:r w:rsidRPr="00A40692">
        <w:t>за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веревку,</w:t>
      </w:r>
      <w:r w:rsidRPr="00A40692">
        <w:rPr>
          <w:spacing w:val="52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остановкой,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приседанием,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поворотом,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«змейкой»,</w:t>
      </w:r>
      <w:r w:rsidRPr="00A40692">
        <w:rPr>
          <w:spacing w:val="68"/>
        </w:rPr>
        <w:t xml:space="preserve"> </w:t>
      </w:r>
      <w:r w:rsidRPr="00A40692">
        <w:t>обходя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68"/>
        </w:rPr>
        <w:t xml:space="preserve"> </w:t>
      </w:r>
      <w:r w:rsidRPr="00A40692">
        <w:t>в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горку</w:t>
      </w:r>
      <w:r w:rsidRPr="00A40692">
        <w:t xml:space="preserve">  и</w:t>
      </w:r>
      <w:r w:rsidRPr="00A40692">
        <w:rPr>
          <w:spacing w:val="69"/>
        </w:rPr>
        <w:t xml:space="preserve"> </w:t>
      </w:r>
      <w:r w:rsidRPr="00A40692">
        <w:t>с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горки.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iCs/>
          <w:spacing w:val="-1"/>
        </w:rPr>
        <w:lastRenderedPageBreak/>
        <w:t>Бег.</w:t>
      </w:r>
      <w:r w:rsidRPr="00A40692">
        <w:rPr>
          <w:spacing w:val="-1"/>
        </w:rPr>
        <w:t xml:space="preserve"> Формирование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бега</w:t>
      </w:r>
      <w:r w:rsidRPr="00A40692">
        <w:rPr>
          <w:spacing w:val="8"/>
        </w:rPr>
        <w:t xml:space="preserve"> </w:t>
      </w:r>
      <w:r w:rsidRPr="00A40692">
        <w:t>с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выполнением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определенных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заданий: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35"/>
        </w:rPr>
        <w:t xml:space="preserve"> </w:t>
      </w:r>
      <w:r w:rsidRPr="00A40692">
        <w:t>по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друг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 xml:space="preserve">другом, на носочках,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координирование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85"/>
          <w:w w:val="99"/>
        </w:rPr>
        <w:t xml:space="preserve"> </w:t>
      </w:r>
      <w:r w:rsidRPr="00A40692">
        <w:t>рук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ног,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соблюдая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интервал,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меняя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направление,</w:t>
      </w:r>
      <w:r w:rsidRPr="00A40692">
        <w:rPr>
          <w:spacing w:val="39"/>
        </w:rPr>
        <w:t xml:space="preserve"> </w:t>
      </w:r>
      <w:r w:rsidRPr="00A40692">
        <w:t>по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кругу,</w:t>
      </w:r>
      <w:r w:rsidRPr="00A40692">
        <w:rPr>
          <w:spacing w:val="50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остановкой,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«змейкой»,</w:t>
      </w:r>
      <w:r w:rsidRPr="00A40692">
        <w:rPr>
          <w:spacing w:val="68"/>
        </w:rPr>
        <w:t xml:space="preserve"> </w:t>
      </w:r>
      <w:r w:rsidRPr="00A40692">
        <w:t>обходя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бега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t>одной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стороны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площадки</w:t>
      </w:r>
      <w:r w:rsidRPr="00A40692">
        <w:rPr>
          <w:spacing w:val="-5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другую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т.</w:t>
      </w:r>
      <w:r w:rsidRPr="00A40692">
        <w:rPr>
          <w:spacing w:val="-1"/>
        </w:rPr>
        <w:t>д.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Прыжки.</w:t>
      </w:r>
      <w:r w:rsidRPr="00A40692">
        <w:rPr>
          <w:i/>
          <w:iCs/>
          <w:spacing w:val="5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6"/>
        </w:rPr>
        <w:t xml:space="preserve"> </w:t>
      </w:r>
      <w:r w:rsidRPr="00A40692">
        <w:t>прыгания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57"/>
        </w:rPr>
        <w:t xml:space="preserve"> </w:t>
      </w:r>
      <w:r w:rsidRPr="00A40692">
        <w:t>с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касанием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предмета</w:t>
      </w:r>
      <w:r w:rsidRPr="00A40692">
        <w:t xml:space="preserve"> </w:t>
      </w:r>
      <w:r w:rsidRPr="00A40692">
        <w:rPr>
          <w:spacing w:val="-1"/>
        </w:rPr>
        <w:t>головой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</w:t>
      </w:r>
      <w:r w:rsidRPr="00A40692">
        <w:t xml:space="preserve"> двух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ногах,</w:t>
      </w:r>
      <w:r w:rsidRPr="00A40692">
        <w:t xml:space="preserve"> </w:t>
      </w:r>
      <w:r w:rsidRPr="00A40692">
        <w:rPr>
          <w:spacing w:val="-1"/>
        </w:rPr>
        <w:t>продвигаясь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2"/>
        </w:rPr>
        <w:t xml:space="preserve"> </w:t>
      </w:r>
      <w:r w:rsidRPr="00A40692">
        <w:t xml:space="preserve">на </w:t>
      </w:r>
      <w:r w:rsidRPr="00A40692">
        <w:rPr>
          <w:spacing w:val="-1"/>
        </w:rPr>
        <w:t>расстояние</w:t>
      </w:r>
      <w:r w:rsidRPr="00A40692">
        <w:rPr>
          <w:spacing w:val="1"/>
        </w:rPr>
        <w:t xml:space="preserve"> </w:t>
      </w:r>
      <w:r w:rsidRPr="00A40692">
        <w:t>2–3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метра,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длину</w:t>
      </w:r>
      <w:r w:rsidRPr="00A40692">
        <w:rPr>
          <w:spacing w:val="62"/>
        </w:rPr>
        <w:t xml:space="preserve"> </w:t>
      </w:r>
      <w:r w:rsidRPr="00A40692">
        <w:t>с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места,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плоский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обруч,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лежащий</w:t>
      </w:r>
      <w:r w:rsidRPr="00A40692">
        <w:rPr>
          <w:spacing w:val="62"/>
        </w:rPr>
        <w:t xml:space="preserve"> </w:t>
      </w:r>
      <w:r w:rsidRPr="00A40692">
        <w:t>на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земле,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предмет</w:t>
      </w:r>
      <w:r w:rsidRPr="00A40692">
        <w:rPr>
          <w:spacing w:val="-15"/>
        </w:rPr>
        <w:t xml:space="preserve"> </w:t>
      </w:r>
      <w:r w:rsidRPr="00A40692">
        <w:t>высотой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5–10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сантиметров.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Метание,</w:t>
      </w:r>
      <w:r w:rsidRPr="00A40692">
        <w:rPr>
          <w:i/>
          <w:iCs/>
          <w:spacing w:val="54"/>
        </w:rPr>
        <w:t xml:space="preserve"> </w:t>
      </w:r>
      <w:r w:rsidRPr="00A40692">
        <w:rPr>
          <w:i/>
          <w:iCs/>
          <w:spacing w:val="-1"/>
        </w:rPr>
        <w:t>бросание,</w:t>
      </w:r>
      <w:r w:rsidRPr="00A40692">
        <w:rPr>
          <w:i/>
          <w:iCs/>
          <w:spacing w:val="54"/>
        </w:rPr>
        <w:t xml:space="preserve"> </w:t>
      </w:r>
      <w:r w:rsidRPr="00A40692">
        <w:rPr>
          <w:i/>
          <w:iCs/>
          <w:spacing w:val="-1"/>
        </w:rPr>
        <w:t>ловля.</w:t>
      </w:r>
      <w:r w:rsidRPr="00A40692">
        <w:rPr>
          <w:i/>
          <w:iCs/>
          <w:spacing w:val="5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катания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мячей</w:t>
      </w:r>
      <w:r w:rsidRPr="00A40692">
        <w:rPr>
          <w:spacing w:val="53"/>
        </w:rPr>
        <w:t xml:space="preserve"> </w:t>
      </w:r>
      <w:r w:rsidRPr="00A40692">
        <w:t>друг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1,5–2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метра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положении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сидя,</w:t>
      </w:r>
      <w:r w:rsidRPr="00A40692">
        <w:rPr>
          <w:spacing w:val="52"/>
        </w:rPr>
        <w:t xml:space="preserve"> </w:t>
      </w:r>
      <w:r w:rsidRPr="00A40692">
        <w:t>ноги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врозь,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скрестив</w:t>
      </w:r>
      <w:r w:rsidRPr="00A40692">
        <w:rPr>
          <w:spacing w:val="16"/>
        </w:rPr>
        <w:t xml:space="preserve"> </w:t>
      </w:r>
      <w:r w:rsidRPr="00A40692">
        <w:t>ноги,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мячей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стоя,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ворота,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67"/>
        </w:rPr>
        <w:t xml:space="preserve"> </w:t>
      </w:r>
      <w:r w:rsidRPr="00A40692">
        <w:t>от</w:t>
      </w:r>
      <w:r w:rsidRPr="00A40692">
        <w:rPr>
          <w:spacing w:val="67"/>
        </w:rPr>
        <w:t xml:space="preserve"> </w:t>
      </w:r>
      <w:r w:rsidRPr="00A40692">
        <w:t>груди,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вверх,</w:t>
      </w:r>
      <w:r w:rsidRPr="00A40692">
        <w:rPr>
          <w:spacing w:val="68"/>
        </w:rPr>
        <w:t xml:space="preserve"> </w:t>
      </w:r>
      <w:r w:rsidRPr="00A40692">
        <w:t>вниз</w:t>
      </w:r>
      <w:r w:rsidRPr="00A40692">
        <w:rPr>
          <w:spacing w:val="66"/>
        </w:rPr>
        <w:t xml:space="preserve"> </w:t>
      </w:r>
      <w:r w:rsidRPr="00A40692">
        <w:t>об</w:t>
      </w:r>
      <w:r w:rsidRPr="00A40692">
        <w:rPr>
          <w:spacing w:val="67"/>
        </w:rPr>
        <w:t xml:space="preserve"> </w:t>
      </w:r>
      <w:r w:rsidRPr="00A40692">
        <w:t>пол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(землю),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мяча.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Ползание</w:t>
      </w:r>
      <w:r w:rsidRPr="00A40692">
        <w:rPr>
          <w:i/>
          <w:iCs/>
          <w:spacing w:val="10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2"/>
        </w:rPr>
        <w:t xml:space="preserve"> </w:t>
      </w:r>
      <w:r w:rsidRPr="00A40692">
        <w:rPr>
          <w:i/>
          <w:iCs/>
          <w:spacing w:val="-1"/>
        </w:rPr>
        <w:t>лазанье.</w:t>
      </w:r>
      <w:r w:rsidRPr="00A40692">
        <w:rPr>
          <w:i/>
          <w:iCs/>
          <w:spacing w:val="1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1"/>
        </w:rPr>
        <w:t xml:space="preserve"> </w:t>
      </w:r>
      <w:r w:rsidRPr="00A40692">
        <w:t>навыков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ползания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прямом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направлении</w:t>
      </w:r>
      <w:r w:rsidRPr="00A40692">
        <w:rPr>
          <w:spacing w:val="53"/>
        </w:rPr>
        <w:t xml:space="preserve"> </w:t>
      </w:r>
      <w:r w:rsidRPr="00A40692">
        <w:t>на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53"/>
        </w:rPr>
        <w:t xml:space="preserve"> </w:t>
      </w:r>
      <w:r w:rsidRPr="00A40692">
        <w:t>4–6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метров,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«змейкой»,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расставленными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59"/>
        </w:rPr>
        <w:t xml:space="preserve"> </w:t>
      </w:r>
      <w:r w:rsidRPr="00A40692">
        <w:t>по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доске,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положенной</w:t>
      </w:r>
      <w:r w:rsidRPr="00A40692">
        <w:rPr>
          <w:spacing w:val="59"/>
        </w:rPr>
        <w:t xml:space="preserve"> </w:t>
      </w:r>
      <w:r w:rsidRPr="00A40692">
        <w:t>на</w:t>
      </w:r>
      <w:r w:rsidRPr="00A40692">
        <w:rPr>
          <w:spacing w:val="59"/>
        </w:rPr>
        <w:t xml:space="preserve"> </w:t>
      </w:r>
      <w:r w:rsidRPr="00A40692">
        <w:t>пол,</w:t>
      </w:r>
      <w:r w:rsidRPr="00A40692">
        <w:rPr>
          <w:spacing w:val="59"/>
        </w:rPr>
        <w:t xml:space="preserve"> </w:t>
      </w:r>
      <w:r w:rsidRPr="00A40692">
        <w:t>под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веревку,</w:t>
      </w:r>
      <w:r w:rsidRPr="00A40692">
        <w:rPr>
          <w:spacing w:val="53"/>
        </w:rPr>
        <w:t xml:space="preserve"> </w:t>
      </w:r>
      <w:r w:rsidRPr="00A40692">
        <w:t>дугу,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высотой</w:t>
      </w:r>
      <w:r w:rsidRPr="00A40692">
        <w:rPr>
          <w:spacing w:val="53"/>
        </w:rPr>
        <w:t xml:space="preserve"> </w:t>
      </w:r>
      <w:r w:rsidRPr="00A40692">
        <w:t>40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см,</w:t>
      </w:r>
      <w:r w:rsidRPr="00A40692">
        <w:rPr>
          <w:spacing w:val="53"/>
        </w:rPr>
        <w:t xml:space="preserve"> </w:t>
      </w:r>
      <w:r w:rsidRPr="00A40692">
        <w:t>по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доске,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бревно.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Равновесие.</w:t>
      </w:r>
      <w:r w:rsidRPr="00A40692">
        <w:rPr>
          <w:i/>
          <w:iCs/>
          <w:spacing w:val="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ходьбы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по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доске</w:t>
      </w:r>
      <w:r w:rsidRPr="00A40692">
        <w:rPr>
          <w:spacing w:val="-7"/>
        </w:rPr>
        <w:t xml:space="preserve"> (</w:t>
      </w:r>
      <w:r w:rsidRPr="00A40692">
        <w:t>20-30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сантиметров),</w:t>
      </w:r>
      <w:r w:rsidRPr="00A40692">
        <w:rPr>
          <w:spacing w:val="-6"/>
        </w:rPr>
        <w:t xml:space="preserve"> </w:t>
      </w:r>
      <w:r w:rsidRPr="00A40692">
        <w:t>по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бревну,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сохраняя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равновесие.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Перестроение.</w:t>
      </w:r>
      <w:r w:rsidRPr="00A40692">
        <w:rPr>
          <w:i/>
          <w:iCs/>
          <w:spacing w:val="11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построения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t>круг,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небольшими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группами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18"/>
        </w:rPr>
        <w:t xml:space="preserve"> </w:t>
      </w:r>
      <w:r w:rsidRPr="00A40692">
        <w:t>группой</w:t>
      </w:r>
      <w:r w:rsidRPr="00A40692">
        <w:rPr>
          <w:spacing w:val="53"/>
          <w:w w:val="99"/>
        </w:rPr>
        <w:t xml:space="preserve"> </w:t>
      </w:r>
      <w:r w:rsidRPr="00A40692">
        <w:t>(с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педагога,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зрительным </w:t>
      </w:r>
      <w:r w:rsidRPr="00A40692">
        <w:rPr>
          <w:spacing w:val="-1"/>
        </w:rPr>
        <w:t>ориентирам).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i/>
          <w:iCs/>
          <w:spacing w:val="-1"/>
        </w:rPr>
        <w:t>Общеразвивающие</w:t>
      </w:r>
      <w:r w:rsidRPr="00A40692">
        <w:rPr>
          <w:b/>
          <w:i/>
          <w:iCs/>
          <w:spacing w:val="-38"/>
        </w:rPr>
        <w:t xml:space="preserve"> </w:t>
      </w:r>
      <w:r w:rsidRPr="00A40692">
        <w:rPr>
          <w:b/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Учить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68"/>
        </w:rPr>
        <w:t xml:space="preserve"> </w:t>
      </w:r>
      <w:r w:rsidRPr="00A40692">
        <w:t>с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педагогом,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зрительные</w:t>
      </w:r>
      <w:r w:rsidRPr="00A40692">
        <w:t xml:space="preserve"> 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ориентиры,</w:t>
      </w:r>
      <w:r w:rsidRPr="00A40692">
        <w:t xml:space="preserve"> 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словесные</w:t>
      </w:r>
      <w:r w:rsidRPr="00A40692">
        <w:t xml:space="preserve">  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указания</w:t>
      </w:r>
      <w:r w:rsidRPr="00A40692">
        <w:t xml:space="preserve">  </w:t>
      </w:r>
      <w:r w:rsidRPr="00A40692">
        <w:rPr>
          <w:spacing w:val="64"/>
        </w:rPr>
        <w:t xml:space="preserve"> </w:t>
      </w:r>
      <w:r w:rsidRPr="00A40692">
        <w:t xml:space="preserve">в  </w:t>
      </w:r>
      <w:r w:rsidRPr="00A40692">
        <w:rPr>
          <w:spacing w:val="65"/>
        </w:rPr>
        <w:t xml:space="preserve"> </w:t>
      </w:r>
      <w:r w:rsidRPr="00A40692">
        <w:t xml:space="preserve">игровой 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(имитация</w:t>
      </w:r>
      <w:r w:rsidRPr="00A40692">
        <w:rPr>
          <w:spacing w:val="-1"/>
        </w:rPr>
        <w:tab/>
        <w:t>движений</w:t>
      </w:r>
      <w:r w:rsidRPr="00A40692">
        <w:rPr>
          <w:spacing w:val="-1"/>
        </w:rPr>
        <w:tab/>
        <w:t>животных).</w:t>
      </w:r>
      <w:r w:rsidRPr="00A40692">
        <w:rPr>
          <w:spacing w:val="-1"/>
        </w:rPr>
        <w:tab/>
        <w:t>Выполнение</w:t>
      </w:r>
      <w:r w:rsidRPr="00A40692">
        <w:rPr>
          <w:spacing w:val="-1"/>
        </w:rPr>
        <w:tab/>
        <w:t>упражнения</w:t>
      </w:r>
      <w:r w:rsidRPr="00A40692">
        <w:rPr>
          <w:spacing w:val="-1"/>
        </w:rPr>
        <w:tab/>
        <w:t>с предметами и без 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рук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плечевого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пояса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умений: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поднимания</w:t>
      </w:r>
      <w:r w:rsidRPr="00A40692">
        <w:rPr>
          <w:spacing w:val="-11"/>
        </w:rPr>
        <w:t xml:space="preserve"> </w:t>
      </w:r>
      <w:r w:rsidRPr="00A40692">
        <w:t>рук</w:t>
      </w:r>
      <w:r w:rsidRPr="00A40692">
        <w:rPr>
          <w:spacing w:val="-11"/>
        </w:rPr>
        <w:t xml:space="preserve"> </w:t>
      </w:r>
      <w:r w:rsidRPr="00A40692">
        <w:t>вверх,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стороны;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перекладывания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t>одной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t>другую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собой</w:t>
      </w:r>
      <w:r w:rsidRPr="00A40692">
        <w:t>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хлопки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собой,</w:t>
      </w:r>
      <w:r w:rsidRPr="00A40692">
        <w:rPr>
          <w:spacing w:val="57"/>
        </w:rPr>
        <w:t xml:space="preserve"> </w:t>
      </w:r>
      <w:r w:rsidRPr="00A40692">
        <w:t>над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головой</w:t>
      </w:r>
      <w:r w:rsidRPr="00A40692"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туловища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передачи</w:t>
      </w:r>
      <w:r w:rsidRPr="00A40692">
        <w:rPr>
          <w:spacing w:val="-7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мяча;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наклоны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влево,</w:t>
      </w:r>
      <w:r w:rsidRPr="00A40692">
        <w:rPr>
          <w:spacing w:val="-8"/>
        </w:rPr>
        <w:t xml:space="preserve"> </w:t>
      </w:r>
      <w:r w:rsidRPr="00A40692">
        <w:t>вправо,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-9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стоя.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ног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ходьба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носках;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приседания,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вынося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9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колени;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поочередное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51"/>
        </w:rPr>
        <w:t xml:space="preserve"> </w:t>
      </w:r>
      <w:r w:rsidRPr="00A40692">
        <w:t>ног,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согнутых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коленях;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передвигаться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шагом;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прыжки на двух ногах.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i/>
          <w:iCs/>
          <w:spacing w:val="-1"/>
        </w:rPr>
        <w:t>Спортивные</w:t>
      </w:r>
      <w:r w:rsidRPr="00A40692">
        <w:rPr>
          <w:b/>
          <w:i/>
          <w:iCs/>
          <w:spacing w:val="-31"/>
        </w:rPr>
        <w:t xml:space="preserve"> </w:t>
      </w:r>
      <w:r w:rsidRPr="00A40692">
        <w:rPr>
          <w:b/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Катание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санках.</w:t>
      </w:r>
      <w:r w:rsidRPr="00A40692">
        <w:rPr>
          <w:spacing w:val="-1"/>
        </w:rPr>
        <w:tab/>
        <w:t>Формирование</w:t>
      </w:r>
      <w:r w:rsidRPr="00A40692">
        <w:rPr>
          <w:spacing w:val="-1"/>
        </w:rPr>
        <w:tab/>
        <w:t>умений</w:t>
      </w:r>
      <w:r w:rsidRPr="00A40692">
        <w:rPr>
          <w:spacing w:val="-1"/>
        </w:rPr>
        <w:tab/>
        <w:t>катания</w:t>
      </w:r>
      <w:r w:rsidRPr="00A40692">
        <w:rPr>
          <w:spacing w:val="-1"/>
        </w:rPr>
        <w:tab/>
        <w:t>с невысокой горки, друг друга.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Скольжение.</w:t>
      </w:r>
      <w:r w:rsidRPr="00A40692">
        <w:rPr>
          <w:i/>
          <w:iCs/>
          <w:spacing w:val="46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скольжения</w:t>
      </w:r>
      <w:r w:rsidRPr="00A40692">
        <w:rPr>
          <w:spacing w:val="46"/>
        </w:rPr>
        <w:t xml:space="preserve"> </w:t>
      </w:r>
      <w:r w:rsidRPr="00A40692">
        <w:t>по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ледяным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дорожкам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поддержкой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взрослых.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Катание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велосипеде.</w:t>
      </w:r>
      <w:r w:rsidRPr="00A40692">
        <w:rPr>
          <w:spacing w:val="-1"/>
        </w:rPr>
        <w:tab/>
        <w:t>Формирование</w:t>
      </w:r>
      <w:r w:rsidRPr="00A40692">
        <w:rPr>
          <w:spacing w:val="-1"/>
        </w:rPr>
        <w:tab/>
        <w:t>навыков</w:t>
      </w:r>
      <w:r w:rsidRPr="00A40692">
        <w:rPr>
          <w:spacing w:val="-1"/>
        </w:rPr>
        <w:tab/>
        <w:t>езды</w:t>
      </w:r>
      <w:r w:rsidRPr="00A40692">
        <w:rPr>
          <w:spacing w:val="-1"/>
        </w:rPr>
        <w:tab/>
        <w:t>на трёхколёсном велосипеде.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Подготовка</w:t>
      </w:r>
      <w:r w:rsidRPr="00A40692">
        <w:rPr>
          <w:i/>
          <w:iCs/>
          <w:spacing w:val="19"/>
        </w:rPr>
        <w:t xml:space="preserve"> </w:t>
      </w:r>
      <w:r w:rsidRPr="00A40692">
        <w:rPr>
          <w:i/>
          <w:iCs/>
        </w:rPr>
        <w:t>к</w:t>
      </w:r>
      <w:r w:rsidRPr="00A40692">
        <w:rPr>
          <w:i/>
          <w:iCs/>
          <w:spacing w:val="18"/>
        </w:rPr>
        <w:t xml:space="preserve"> </w:t>
      </w:r>
      <w:r w:rsidRPr="00A40692">
        <w:rPr>
          <w:i/>
          <w:iCs/>
          <w:spacing w:val="-1"/>
        </w:rPr>
        <w:t>плаванию</w:t>
      </w:r>
      <w:r w:rsidRPr="00A40692">
        <w:rPr>
          <w:spacing w:val="-1"/>
        </w:rPr>
        <w:t>.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вхождения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погружения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воду,</w:t>
      </w:r>
      <w:r w:rsidRPr="00A40692">
        <w:rPr>
          <w:spacing w:val="-8"/>
        </w:rPr>
        <w:t xml:space="preserve"> </w:t>
      </w:r>
      <w:r w:rsidRPr="00A40692">
        <w:t>игры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оздоровительная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работа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Проведение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процедур.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Проведение</w:t>
      </w:r>
      <w:r w:rsidRPr="00A40692">
        <w:rPr>
          <w:spacing w:val="-11"/>
        </w:rPr>
        <w:t xml:space="preserve"> дыхательной </w:t>
      </w:r>
      <w:r w:rsidRPr="00A40692">
        <w:rPr>
          <w:spacing w:val="-1"/>
        </w:rPr>
        <w:t>гимнастики.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двигательную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активность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38"/>
        </w:rPr>
        <w:t xml:space="preserve"> </w:t>
      </w:r>
      <w:r w:rsidRPr="00A40692">
        <w:t>к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физическим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упражнениям;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координации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движений;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упражнения,</w:t>
      </w:r>
      <w:r w:rsidRPr="00A40692">
        <w:t xml:space="preserve"> имитируя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животных;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16"/>
        </w:rPr>
        <w:t xml:space="preserve"> </w:t>
      </w:r>
      <w:r w:rsidRPr="00A40692">
        <w:t>основные</w:t>
      </w:r>
      <w:r w:rsidRPr="00A40692">
        <w:rPr>
          <w:spacing w:val="-15"/>
        </w:rPr>
        <w:t xml:space="preserve"> </w:t>
      </w:r>
      <w:r w:rsidRPr="00A40692">
        <w:t>виды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движений;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строиться</w:t>
      </w:r>
      <w:r w:rsidRPr="00A40692">
        <w:rPr>
          <w:spacing w:val="-9"/>
        </w:rPr>
        <w:t xml:space="preserve"> </w:t>
      </w:r>
      <w:r w:rsidRPr="00A40692">
        <w:t>друг за другом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(паровозиком),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t>круг;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шагает</w:t>
      </w:r>
      <w:r w:rsidRPr="00A40692">
        <w:rPr>
          <w:spacing w:val="-10"/>
        </w:rPr>
        <w:t xml:space="preserve"> </w:t>
      </w:r>
      <w:r w:rsidRPr="00A40692">
        <w:t>под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ритмично;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8"/>
        </w:rPr>
        <w:t xml:space="preserve">умеет </w:t>
      </w:r>
      <w:r w:rsidRPr="00A40692">
        <w:rPr>
          <w:spacing w:val="-1"/>
        </w:rPr>
        <w:t>кататься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невысокой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горки,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катать</w:t>
      </w:r>
      <w:r w:rsidRPr="00A40692">
        <w:rPr>
          <w:spacing w:val="-9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друга;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навыком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езды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трёхколёсном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велосипеде;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имеет первоначальные навыки </w:t>
      </w:r>
      <w:r w:rsidRPr="00A40692">
        <w:rPr>
          <w:spacing w:val="-12"/>
        </w:rPr>
        <w:t xml:space="preserve"> </w:t>
      </w:r>
      <w:r w:rsidRPr="00A40692">
        <w:t>игр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воде;</w:t>
      </w:r>
    </w:p>
    <w:p w:rsidR="001A55E9" w:rsidRPr="00A40692" w:rsidRDefault="001A55E9" w:rsidP="00A059D2">
      <w:pPr>
        <w:pStyle w:val="a3"/>
        <w:numPr>
          <w:ilvl w:val="0"/>
          <w:numId w:val="12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самообслуживания,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здоровом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образе</w:t>
      </w:r>
      <w:r w:rsidRPr="00A40692">
        <w:rPr>
          <w:spacing w:val="-12"/>
        </w:rPr>
        <w:t xml:space="preserve"> </w:t>
      </w:r>
      <w:r w:rsidRPr="00A40692">
        <w:t>жизни.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Cs/>
          <w:spacing w:val="-1"/>
          <w:lang w:val="kk-KZ"/>
        </w:rPr>
      </w:pPr>
      <w:r>
        <w:rPr>
          <w:bCs/>
          <w:spacing w:val="-1"/>
          <w:lang w:val="kk-KZ"/>
        </w:rPr>
        <w:tab/>
      </w:r>
      <w:r>
        <w:rPr>
          <w:bCs/>
          <w:spacing w:val="-1"/>
          <w:lang w:val="kk-KZ"/>
        </w:rPr>
        <w:tab/>
      </w:r>
      <w:r w:rsidR="001A55E9" w:rsidRPr="00A40692">
        <w:rPr>
          <w:bCs/>
          <w:spacing w:val="-1"/>
          <w:lang w:val="kk-KZ"/>
        </w:rPr>
        <w:t xml:space="preserve">ІІ </w:t>
      </w:r>
      <w:r w:rsidR="001A55E9" w:rsidRPr="00A40692">
        <w:rPr>
          <w:bCs/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Cs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Физическая</w:t>
      </w:r>
      <w:r w:rsidR="001A55E9" w:rsidRPr="00A40692">
        <w:rPr>
          <w:spacing w:val="-2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культура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i/>
          <w:iCs/>
          <w:spacing w:val="-1"/>
        </w:rPr>
        <w:t>Упражнение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</w:rPr>
        <w:t>в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  <w:spacing w:val="-1"/>
        </w:rPr>
        <w:t>основных</w:t>
      </w:r>
      <w:r w:rsidRPr="00A40692">
        <w:rPr>
          <w:b/>
          <w:i/>
          <w:iCs/>
          <w:spacing w:val="-12"/>
        </w:rPr>
        <w:t xml:space="preserve"> </w:t>
      </w:r>
      <w:r w:rsidRPr="00A40692">
        <w:rPr>
          <w:b/>
          <w:i/>
          <w:iCs/>
        </w:rPr>
        <w:t>видах</w:t>
      </w:r>
      <w:r w:rsidRPr="00A40692">
        <w:rPr>
          <w:b/>
          <w:i/>
          <w:iCs/>
          <w:spacing w:val="-13"/>
        </w:rPr>
        <w:t xml:space="preserve"> </w:t>
      </w:r>
      <w:r w:rsidRPr="00A40692">
        <w:rPr>
          <w:b/>
          <w:i/>
          <w:iCs/>
          <w:spacing w:val="-1"/>
        </w:rPr>
        <w:t>движений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Ходьба.</w:t>
      </w:r>
      <w:r w:rsidRPr="00A40692">
        <w:rPr>
          <w:i/>
          <w:iCs/>
          <w:spacing w:val="3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ходьбы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вперед;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назад;</w:t>
      </w:r>
      <w:r w:rsidRPr="00A40692">
        <w:rPr>
          <w:spacing w:val="25"/>
        </w:rPr>
        <w:t xml:space="preserve"> </w:t>
      </w:r>
      <w:r w:rsidRPr="00A40692">
        <w:t>с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высоким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подниманием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колен,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построения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t>одной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стороны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площадки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другую.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Бег.</w:t>
      </w:r>
      <w:r w:rsidRPr="00A40692">
        <w:rPr>
          <w:i/>
          <w:iCs/>
          <w:spacing w:val="1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бега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направлениях;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быстром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медленном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темпе.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Прыжки.</w:t>
      </w:r>
      <w:r w:rsidRPr="00A40692">
        <w:rPr>
          <w:i/>
          <w:iCs/>
          <w:spacing w:val="26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прыжков</w:t>
      </w:r>
      <w:r w:rsidRPr="00A40692">
        <w:rPr>
          <w:spacing w:val="26"/>
        </w:rPr>
        <w:t xml:space="preserve"> </w:t>
      </w:r>
      <w:r w:rsidRPr="00A40692">
        <w:t>с</w:t>
      </w:r>
      <w:r w:rsidRPr="00A40692">
        <w:rPr>
          <w:spacing w:val="25"/>
        </w:rPr>
        <w:t xml:space="preserve"> </w:t>
      </w:r>
      <w:r w:rsidRPr="00A40692">
        <w:t>ноги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25"/>
        </w:rPr>
        <w:t xml:space="preserve"> </w:t>
      </w:r>
      <w:r w:rsidRPr="00A40692">
        <w:t>ногу,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галоп,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подпрыгивание</w:t>
      </w:r>
      <w:r w:rsidRPr="00A40692">
        <w:rPr>
          <w:spacing w:val="-6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t>двух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(ноги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-6"/>
        </w:rPr>
        <w:t xml:space="preserve"> </w:t>
      </w:r>
      <w:r w:rsidRPr="00A40692">
        <w:t>–</w:t>
      </w:r>
      <w:r w:rsidRPr="00A40692">
        <w:rPr>
          <w:spacing w:val="-6"/>
        </w:rPr>
        <w:t xml:space="preserve"> </w:t>
      </w:r>
      <w:r w:rsidRPr="00A40692">
        <w:t>ноги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врозь),</w:t>
      </w:r>
      <w:r w:rsidRPr="00A40692">
        <w:rPr>
          <w:spacing w:val="71"/>
          <w:w w:val="99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глубину</w:t>
      </w:r>
      <w:r w:rsidRPr="00A40692">
        <w:rPr>
          <w:spacing w:val="-10"/>
        </w:rPr>
        <w:t xml:space="preserve"> </w:t>
      </w:r>
      <w:r w:rsidRPr="00A40692">
        <w:t>(с</w:t>
      </w:r>
      <w:r w:rsidRPr="00A40692">
        <w:rPr>
          <w:spacing w:val="-10"/>
        </w:rPr>
        <w:t xml:space="preserve"> </w:t>
      </w:r>
      <w:r w:rsidRPr="00A40692">
        <w:t>высоты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15–20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сантиметров).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Метание,</w:t>
      </w:r>
      <w:r w:rsidRPr="00A40692">
        <w:rPr>
          <w:i/>
          <w:iCs/>
        </w:rPr>
        <w:t xml:space="preserve"> </w:t>
      </w:r>
      <w:r w:rsidRPr="00A40692">
        <w:rPr>
          <w:i/>
          <w:iCs/>
          <w:spacing w:val="51"/>
        </w:rPr>
        <w:t xml:space="preserve"> </w:t>
      </w:r>
      <w:r w:rsidRPr="00A40692">
        <w:rPr>
          <w:i/>
          <w:iCs/>
          <w:spacing w:val="-1"/>
        </w:rPr>
        <w:t>бросание,</w:t>
      </w:r>
      <w:r w:rsidRPr="00A40692">
        <w:rPr>
          <w:i/>
          <w:iCs/>
        </w:rPr>
        <w:t xml:space="preserve">   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ловля.</w:t>
      </w:r>
      <w:r w:rsidRPr="00A40692">
        <w:rPr>
          <w:i/>
          <w:iCs/>
        </w:rPr>
        <w:t xml:space="preserve">   </w:t>
      </w:r>
      <w:r w:rsidRPr="00A40692">
        <w:rPr>
          <w:i/>
          <w:iCs/>
          <w:spacing w:val="14"/>
        </w:rPr>
        <w:t xml:space="preserve"> </w:t>
      </w:r>
      <w:r w:rsidRPr="00A40692">
        <w:rPr>
          <w:spacing w:val="-1"/>
        </w:rPr>
        <w:t>Формирование</w:t>
      </w:r>
      <w:r w:rsidRPr="00A40692">
        <w:t xml:space="preserve">  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метания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горизонтальную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цель,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вдаль,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метание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вертикальную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цель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-5"/>
        </w:rPr>
        <w:t xml:space="preserve"> </w:t>
      </w:r>
      <w:r w:rsidRPr="00A40692">
        <w:t>и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-5"/>
        </w:rPr>
        <w:t xml:space="preserve"> </w:t>
      </w:r>
      <w:r w:rsidRPr="00A40692">
        <w:t>рукой,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4"/>
        </w:rPr>
        <w:t xml:space="preserve"> на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1-1,5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метра,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большого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веревку,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сетку.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Ползание,</w:t>
      </w:r>
      <w:r w:rsidRPr="00A40692">
        <w:rPr>
          <w:i/>
          <w:iCs/>
          <w:spacing w:val="60"/>
        </w:rPr>
        <w:t xml:space="preserve"> </w:t>
      </w:r>
      <w:r w:rsidRPr="00A40692">
        <w:rPr>
          <w:i/>
          <w:iCs/>
          <w:spacing w:val="-1"/>
        </w:rPr>
        <w:t>лазанье.</w:t>
      </w:r>
      <w:r w:rsidRPr="00A40692">
        <w:rPr>
          <w:i/>
          <w:iCs/>
          <w:spacing w:val="61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ползания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обруч,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расположенного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вертикально</w:t>
      </w:r>
      <w:r w:rsidRPr="00A40692">
        <w:rPr>
          <w:spacing w:val="14"/>
        </w:rPr>
        <w:t xml:space="preserve"> </w:t>
      </w:r>
      <w:r w:rsidRPr="00A40692">
        <w:t>на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полу,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лазанья</w:t>
      </w:r>
      <w:r w:rsidRPr="00A40692">
        <w:rPr>
          <w:spacing w:val="13"/>
        </w:rPr>
        <w:t xml:space="preserve"> </w:t>
      </w:r>
      <w:r w:rsidRPr="00A40692">
        <w:t>под дугой</w:t>
      </w:r>
      <w:r w:rsidRPr="00A40692">
        <w:rPr>
          <w:spacing w:val="-1"/>
        </w:rPr>
        <w:t>,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влезания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lastRenderedPageBreak/>
        <w:t>гимнастическую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стенку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обратно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нее.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Равновесие.</w:t>
      </w:r>
      <w:r w:rsidRPr="00A40692">
        <w:rPr>
          <w:i/>
          <w:iCs/>
          <w:spacing w:val="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сохранения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равновесия</w:t>
      </w:r>
      <w:r w:rsidRPr="00A40692">
        <w:rPr>
          <w:spacing w:val="5"/>
        </w:rPr>
        <w:t xml:space="preserve"> </w:t>
      </w:r>
      <w:r w:rsidRPr="00A40692">
        <w:t>при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ходьбе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дорожке,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дощечкам, по веревке.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Перестроение.</w:t>
      </w:r>
      <w:r w:rsidRPr="00A40692">
        <w:rPr>
          <w:i/>
          <w:iCs/>
          <w:spacing w:val="5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самостоятельного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построения,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нахождения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58"/>
        </w:rPr>
        <w:t xml:space="preserve"> </w:t>
      </w:r>
      <w:r w:rsidRPr="00A40692">
        <w:t>в кругу (по ориентирам).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i/>
          <w:iCs/>
          <w:spacing w:val="-1"/>
        </w:rPr>
        <w:t>Общеразвивающие</w:t>
      </w:r>
      <w:r w:rsidRPr="00A40692">
        <w:rPr>
          <w:b/>
          <w:i/>
          <w:iCs/>
          <w:spacing w:val="-38"/>
        </w:rPr>
        <w:t xml:space="preserve"> </w:t>
      </w:r>
      <w:r w:rsidRPr="00A40692">
        <w:rPr>
          <w:b/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Учить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68"/>
        </w:rPr>
        <w:t xml:space="preserve"> </w:t>
      </w:r>
      <w:r w:rsidRPr="00A40692">
        <w:t>с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педагогом,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зрительные</w:t>
      </w:r>
      <w:r w:rsidRPr="00A40692">
        <w:t xml:space="preserve"> 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ориентиры,</w:t>
      </w:r>
      <w:r w:rsidRPr="00A40692">
        <w:t xml:space="preserve"> 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словесные</w:t>
      </w:r>
      <w:r w:rsidRPr="00A40692">
        <w:t xml:space="preserve">  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указания</w:t>
      </w:r>
      <w:r w:rsidRPr="00A40692">
        <w:t xml:space="preserve">  </w:t>
      </w:r>
      <w:r w:rsidRPr="00A40692">
        <w:rPr>
          <w:spacing w:val="64"/>
        </w:rPr>
        <w:t xml:space="preserve"> </w:t>
      </w:r>
      <w:r w:rsidRPr="00A40692">
        <w:t xml:space="preserve">в  </w:t>
      </w:r>
      <w:r w:rsidRPr="00A40692">
        <w:rPr>
          <w:spacing w:val="65"/>
        </w:rPr>
        <w:t xml:space="preserve"> </w:t>
      </w:r>
      <w:r w:rsidRPr="00A40692">
        <w:t xml:space="preserve">игровой  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(имитация</w:t>
      </w:r>
      <w:r w:rsidRPr="00A40692">
        <w:rPr>
          <w:spacing w:val="-1"/>
        </w:rPr>
        <w:tab/>
        <w:t>движений</w:t>
      </w:r>
      <w:r w:rsidRPr="00A40692">
        <w:rPr>
          <w:spacing w:val="-1"/>
        </w:rPr>
        <w:tab/>
        <w:t>животных).</w:t>
      </w:r>
      <w:r w:rsidRPr="00A40692">
        <w:rPr>
          <w:spacing w:val="-1"/>
        </w:rPr>
        <w:tab/>
        <w:t>Выполнение</w:t>
      </w:r>
      <w:r w:rsidRPr="00A40692">
        <w:rPr>
          <w:spacing w:val="-1"/>
        </w:rPr>
        <w:tab/>
        <w:t>упражнения</w:t>
      </w:r>
      <w:r w:rsidRPr="00A40692">
        <w:rPr>
          <w:spacing w:val="-1"/>
        </w:rPr>
        <w:tab/>
        <w:t>с предметами и без 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рук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плечевого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пояса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умений: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поднимания</w:t>
      </w:r>
      <w:r w:rsidRPr="00A40692">
        <w:rPr>
          <w:spacing w:val="-11"/>
        </w:rPr>
        <w:t xml:space="preserve"> </w:t>
      </w:r>
      <w:r w:rsidRPr="00A40692">
        <w:t>рук</w:t>
      </w:r>
      <w:r w:rsidRPr="00A40692">
        <w:rPr>
          <w:spacing w:val="-11"/>
        </w:rPr>
        <w:t xml:space="preserve"> </w:t>
      </w:r>
      <w:r w:rsidRPr="00A40692">
        <w:t>вверх,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стороны;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перекладывания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t>одной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t>другую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собой,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спиной,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над</w:t>
      </w:r>
      <w:r w:rsidRPr="00A40692">
        <w:rPr>
          <w:spacing w:val="-9"/>
        </w:rPr>
        <w:t xml:space="preserve"> </w:t>
      </w:r>
      <w:r w:rsidRPr="00A40692">
        <w:t>головой;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хлопки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собой,</w:t>
      </w:r>
      <w:r w:rsidRPr="00A40692">
        <w:rPr>
          <w:spacing w:val="57"/>
        </w:rPr>
        <w:t xml:space="preserve"> </w:t>
      </w:r>
      <w:r w:rsidRPr="00A40692">
        <w:t>над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головой,</w:t>
      </w:r>
      <w:r w:rsidRPr="00A40692">
        <w:rPr>
          <w:spacing w:val="57"/>
        </w:rPr>
        <w:t xml:space="preserve"> </w:t>
      </w:r>
      <w:r w:rsidRPr="00A40692">
        <w:t>за</w:t>
      </w:r>
      <w:r w:rsidRPr="00A40692">
        <w:rPr>
          <w:spacing w:val="-6"/>
        </w:rPr>
        <w:t xml:space="preserve"> </w:t>
      </w:r>
      <w:r w:rsidRPr="00A40692">
        <w:t>спиной.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туловища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передачи</w:t>
      </w:r>
      <w:r w:rsidRPr="00A40692">
        <w:rPr>
          <w:spacing w:val="-7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8"/>
        </w:rPr>
        <w:t xml:space="preserve"> </w:t>
      </w:r>
      <w:r w:rsidRPr="00A40692">
        <w:t>над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головой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(назад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вперед);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наклоны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влево,</w:t>
      </w:r>
      <w:r w:rsidRPr="00A40692">
        <w:rPr>
          <w:spacing w:val="-8"/>
        </w:rPr>
        <w:t xml:space="preserve"> </w:t>
      </w:r>
      <w:r w:rsidRPr="00A40692">
        <w:t>вправо,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-9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стоя.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ног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ходьба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носках;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полуприседания</w:t>
      </w:r>
      <w:r w:rsidRPr="00A40692">
        <w:rPr>
          <w:spacing w:val="-13"/>
        </w:rPr>
        <w:t xml:space="preserve"> </w:t>
      </w:r>
      <w:r w:rsidRPr="00A40692">
        <w:t>2–3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подряд;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приседания,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вынося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9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колени;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поочередное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51"/>
        </w:rPr>
        <w:t xml:space="preserve"> </w:t>
      </w:r>
      <w:r w:rsidRPr="00A40692">
        <w:t>ног,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согнутых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коленях;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захватывание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ступнями</w:t>
      </w:r>
      <w:r w:rsidRPr="00A40692">
        <w:rPr>
          <w:spacing w:val="-10"/>
        </w:rPr>
        <w:t xml:space="preserve"> </w:t>
      </w:r>
      <w:r w:rsidRPr="00A40692">
        <w:t>ног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мешочков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песком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сидя;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передвигаться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палке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приставными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шагами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сторону;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прыжки на двух ногах.</w:t>
      </w:r>
    </w:p>
    <w:p w:rsidR="001A55E9" w:rsidRPr="00A40692" w:rsidRDefault="001A55E9" w:rsidP="00A059D2">
      <w:pPr>
        <w:pStyle w:val="a3"/>
        <w:tabs>
          <w:tab w:val="left" w:pos="142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</w:rPr>
      </w:pPr>
      <w:r w:rsidRPr="00A40692">
        <w:rPr>
          <w:b/>
          <w:i/>
          <w:iCs/>
          <w:spacing w:val="-1"/>
        </w:rPr>
        <w:t>Спортивные</w:t>
      </w:r>
      <w:r w:rsidRPr="00A40692">
        <w:rPr>
          <w:b/>
          <w:i/>
          <w:iCs/>
          <w:spacing w:val="-31"/>
        </w:rPr>
        <w:t xml:space="preserve"> </w:t>
      </w:r>
      <w:r w:rsidRPr="00A40692">
        <w:rPr>
          <w:b/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</w:rPr>
        <w:t xml:space="preserve"> на</w:t>
      </w:r>
      <w:r w:rsidRPr="00A40692">
        <w:rPr>
          <w:i/>
          <w:iCs/>
          <w:spacing w:val="2"/>
        </w:rPr>
        <w:t xml:space="preserve"> </w:t>
      </w:r>
      <w:r w:rsidRPr="00A40692">
        <w:rPr>
          <w:i/>
          <w:iCs/>
          <w:spacing w:val="-1"/>
        </w:rPr>
        <w:t>санках.</w:t>
      </w:r>
      <w:r w:rsidRPr="00A40692">
        <w:rPr>
          <w:i/>
          <w:iCs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катания</w:t>
      </w:r>
      <w:r w:rsidRPr="00A40692">
        <w:rPr>
          <w:spacing w:val="1"/>
        </w:rPr>
        <w:t xml:space="preserve"> </w:t>
      </w:r>
      <w:r w:rsidRPr="00A40692">
        <w:t xml:space="preserve">с </w:t>
      </w:r>
      <w:r w:rsidRPr="00A40692">
        <w:rPr>
          <w:spacing w:val="-1"/>
        </w:rPr>
        <w:t>невысокой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горки,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друг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53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55"/>
        </w:rPr>
        <w:t xml:space="preserve"> </w:t>
      </w:r>
      <w:r w:rsidRPr="00A40692">
        <w:rPr>
          <w:i/>
          <w:iCs/>
          <w:spacing w:val="-1"/>
        </w:rPr>
        <w:t>велосипеде.</w:t>
      </w:r>
      <w:r w:rsidRPr="00A40692">
        <w:rPr>
          <w:i/>
          <w:iCs/>
          <w:spacing w:val="55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4"/>
        </w:rPr>
        <w:t xml:space="preserve"> </w:t>
      </w:r>
      <w:r w:rsidRPr="00A40692">
        <w:t>езды</w:t>
      </w:r>
      <w:r w:rsidRPr="00A40692">
        <w:rPr>
          <w:spacing w:val="56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трехколесном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велосипеде.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Подготовка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</w:rPr>
        <w:t>к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плаванию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0"/>
        </w:rPr>
        <w:t xml:space="preserve"> </w:t>
      </w:r>
      <w:r w:rsidRPr="00A40692">
        <w:t>навыков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вхождения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погружения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t>воду,</w:t>
      </w:r>
      <w:r w:rsidRPr="00A40692">
        <w:rPr>
          <w:spacing w:val="-9"/>
        </w:rPr>
        <w:t xml:space="preserve"> </w:t>
      </w:r>
      <w:r w:rsidRPr="00A40692">
        <w:t xml:space="preserve">игр </w:t>
      </w:r>
      <w:r w:rsidRPr="00A40692">
        <w:rPr>
          <w:spacing w:val="-9"/>
        </w:rPr>
        <w:t xml:space="preserve"> </w:t>
      </w:r>
      <w:proofErr w:type="gramStart"/>
      <w:r w:rsidRPr="00A40692">
        <w:t>в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Самостоятельная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numPr>
          <w:ilvl w:val="0"/>
          <w:numId w:val="12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Поддерживание</w:t>
      </w:r>
      <w:r w:rsidRPr="00A40692">
        <w:rPr>
          <w:spacing w:val="-1"/>
        </w:rPr>
        <w:tab/>
        <w:t>интереса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самостоятельной</w:t>
      </w:r>
      <w:r w:rsidRPr="00A40692">
        <w:rPr>
          <w:spacing w:val="-1"/>
        </w:rPr>
        <w:tab/>
        <w:t>двигательной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деятельности,</w:t>
      </w:r>
      <w:r w:rsidRPr="00A40692">
        <w:rPr>
          <w:spacing w:val="6"/>
        </w:rPr>
        <w:t xml:space="preserve"> </w:t>
      </w:r>
      <w:r w:rsidRPr="00A40692">
        <w:t>к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использованию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имеющегося</w:t>
      </w:r>
      <w:r w:rsidRPr="00A40692">
        <w:rPr>
          <w:spacing w:val="84"/>
          <w:w w:val="99"/>
        </w:rPr>
        <w:t xml:space="preserve"> </w:t>
      </w:r>
      <w:r w:rsidRPr="00A40692">
        <w:rPr>
          <w:spacing w:val="-1"/>
        </w:rPr>
        <w:t>физкультурного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оборудования</w:t>
      </w:r>
      <w:r w:rsidRPr="00A40692">
        <w:rPr>
          <w:spacing w:val="-18"/>
        </w:rPr>
        <w:t xml:space="preserve"> </w:t>
      </w:r>
      <w:r w:rsidRPr="00A40692">
        <w:t>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инвентаря.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оздоровительная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работа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Проведение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процедур,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гимнастики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массажа.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Обеспечение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ежедневного пребывания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детей </w:t>
      </w:r>
      <w:r w:rsidRPr="00A40692">
        <w:t>на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воздухе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87"/>
          <w:w w:val="99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режимом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дня.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культурно-гигиенических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процедур;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приемов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закаливания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взрослого.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t>ходить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прямо,</w:t>
      </w:r>
      <w:r w:rsidRPr="00A40692">
        <w:rPr>
          <w:spacing w:val="-11"/>
        </w:rPr>
        <w:t xml:space="preserve"> </w:t>
      </w:r>
      <w:r w:rsidRPr="00A40692">
        <w:t>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шаркая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ногами,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сохраняя</w:t>
      </w:r>
      <w:r w:rsidRPr="00A40692">
        <w:rPr>
          <w:spacing w:val="-11"/>
        </w:rPr>
        <w:t xml:space="preserve"> </w:t>
      </w:r>
      <w:r w:rsidRPr="00A40692">
        <w:t>заданное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направление;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бегает, сохраняя равновесие,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изменяя</w:t>
      </w:r>
      <w:r w:rsidRPr="00A40692">
        <w:t xml:space="preserve"> </w:t>
      </w:r>
      <w:r w:rsidRPr="00A40692">
        <w:rPr>
          <w:spacing w:val="-1"/>
        </w:rPr>
        <w:t>направление,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темп</w:t>
      </w:r>
      <w:r w:rsidRPr="00A40692">
        <w:t xml:space="preserve"> </w:t>
      </w:r>
      <w:r w:rsidRPr="00A40692">
        <w:rPr>
          <w:spacing w:val="-1"/>
        </w:rPr>
        <w:t>бега;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сохранять</w:t>
      </w:r>
      <w:r w:rsidRPr="00A40692">
        <w:rPr>
          <w:spacing w:val="-1"/>
        </w:rPr>
        <w:tab/>
        <w:t>равновесие</w:t>
      </w:r>
      <w:r w:rsidRPr="00A40692">
        <w:rPr>
          <w:spacing w:val="-1"/>
        </w:rPr>
        <w:tab/>
        <w:t>при</w:t>
      </w:r>
      <w:r w:rsidRPr="00A40692">
        <w:rPr>
          <w:spacing w:val="-1"/>
        </w:rPr>
        <w:tab/>
        <w:t>ходьбе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беге</w:t>
      </w:r>
      <w:r w:rsidRPr="00A40692">
        <w:rPr>
          <w:spacing w:val="-1"/>
        </w:rPr>
        <w:tab/>
        <w:t>по ограниченной плоскости, при перешагивании через предметы;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20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ползает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t xml:space="preserve">на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четвереньках,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лазает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t xml:space="preserve">по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t>стенке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произвольным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способом;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203"/>
        </w:tabs>
        <w:kinsoku w:val="0"/>
        <w:overflowPunct w:val="0"/>
        <w:ind w:left="0" w:right="2" w:firstLine="709"/>
        <w:contextualSpacing/>
        <w:jc w:val="both"/>
      </w:pPr>
      <w:r w:rsidRPr="00A40692">
        <w:t xml:space="preserve">умеет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прыгать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на </w:t>
      </w:r>
      <w:r w:rsidRPr="00A40692">
        <w:rPr>
          <w:spacing w:val="6"/>
        </w:rPr>
        <w:t xml:space="preserve"> </w:t>
      </w:r>
      <w:r w:rsidRPr="00A40692">
        <w:t xml:space="preserve">двух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ногах,</w:t>
      </w:r>
      <w:r w:rsidRPr="00A40692">
        <w:rPr>
          <w:spacing w:val="61"/>
          <w:w w:val="9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длину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места;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катать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мяч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t>заданном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направлении,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бросать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мяч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56"/>
          <w:w w:val="9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29"/>
        </w:rPr>
        <w:t xml:space="preserve"> </w:t>
      </w:r>
      <w:r w:rsidRPr="00A40692">
        <w:t>от</w:t>
      </w:r>
      <w:r w:rsidRPr="00A40692">
        <w:rPr>
          <w:spacing w:val="30"/>
        </w:rPr>
        <w:t xml:space="preserve"> </w:t>
      </w:r>
      <w:r w:rsidRPr="00A40692">
        <w:t>груди,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ударять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мяч</w:t>
      </w:r>
      <w:r w:rsidRPr="00A40692">
        <w:rPr>
          <w:spacing w:val="29"/>
        </w:rPr>
        <w:t xml:space="preserve"> </w:t>
      </w:r>
      <w:r w:rsidRPr="00A40692">
        <w:t>об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пол,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бросать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вверх,</w:t>
      </w:r>
      <w:r w:rsidRPr="00A40692">
        <w:rPr>
          <w:spacing w:val="31"/>
        </w:rPr>
        <w:t xml:space="preserve"> </w:t>
      </w:r>
      <w:r w:rsidRPr="00A40692">
        <w:t>метать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-9"/>
        </w:rPr>
        <w:t xml:space="preserve"> </w:t>
      </w:r>
      <w:r w:rsidRPr="00A40692">
        <w:t>рукой.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31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3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«КОММУНИКАЦИЯ»</w:t>
      </w:r>
    </w:p>
    <w:p w:rsidR="001A55E9" w:rsidRPr="00A40692" w:rsidRDefault="001A55E9" w:rsidP="00A059D2">
      <w:pPr>
        <w:ind w:right="2"/>
        <w:contextualSpacing/>
        <w:jc w:val="both"/>
        <w:rPr>
          <w:sz w:val="28"/>
          <w:szCs w:val="28"/>
          <w:lang w:val="kk-KZ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«Коммуникация»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художественная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литература.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казахский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язык</w:t>
      </w:r>
      <w:r w:rsidRPr="00A40692">
        <w:rPr>
          <w:spacing w:val="-1"/>
          <w:lang w:val="kk-KZ"/>
        </w:rPr>
        <w:t xml:space="preserve"> (в группах с русским языком обучения)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40"/>
        </w:rPr>
        <w:t xml:space="preserve"> </w:t>
      </w:r>
      <w:r w:rsidRPr="00A40692">
        <w:t>развитие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коммуникативных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1"/>
        </w:rPr>
        <w:t xml:space="preserve"> </w:t>
      </w:r>
      <w:r w:rsidRPr="00A40692">
        <w:t>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овладение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речью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социуме</w:t>
      </w:r>
      <w:r w:rsidRPr="00A40692">
        <w:rPr>
          <w:spacing w:val="-1"/>
          <w:lang w:val="kk-KZ"/>
        </w:rPr>
        <w:t xml:space="preserve"> с применением инновационных методик и технологий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устную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речь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формах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детской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деятельности;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литературную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речь;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приобщать</w:t>
      </w:r>
      <w:r w:rsidRPr="00A40692">
        <w:rPr>
          <w:spacing w:val="-15"/>
        </w:rPr>
        <w:t xml:space="preserve"> </w:t>
      </w:r>
      <w:r w:rsidRPr="00A40692">
        <w:t>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словесному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искусству;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культуру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общения,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художественное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восприятие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эстетический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вкус;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- </w:t>
      </w:r>
      <w:r w:rsidRPr="00A40692">
        <w:rPr>
          <w:spacing w:val="-1"/>
        </w:rPr>
        <w:t>обогащение словарного запаса путем применения  дидактических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развивающих</w:t>
      </w:r>
      <w:r w:rsidRPr="00A40692">
        <w:rPr>
          <w:spacing w:val="-12"/>
        </w:rPr>
        <w:t xml:space="preserve"> </w:t>
      </w:r>
      <w:r w:rsidRPr="00A40692">
        <w:t xml:space="preserve">игр 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упражнений.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І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9"/>
          <w:lang w:val="kk-KZ"/>
        </w:rPr>
        <w:t xml:space="preserve"> 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Звуковая культура 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произношения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звуков;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уточнения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закрепления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артикуляции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звуков;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развития</w:t>
      </w:r>
      <w:r w:rsidRPr="00A40692">
        <w:rPr>
          <w:spacing w:val="-13"/>
        </w:rPr>
        <w:t xml:space="preserve">  </w:t>
      </w:r>
      <w:r w:rsidRPr="00A40692">
        <w:rPr>
          <w:spacing w:val="-1"/>
        </w:rPr>
        <w:t xml:space="preserve">артикуляционного 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аппарата.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Словарный запас: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словарного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запаса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9"/>
        </w:rPr>
        <w:t xml:space="preserve"> </w:t>
      </w:r>
      <w:r w:rsidRPr="00A40692">
        <w:t>игры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игровые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упражнения;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речи</w:t>
      </w:r>
      <w:r w:rsidRPr="00A40692">
        <w:t xml:space="preserve"> </w:t>
      </w:r>
      <w:r w:rsidRPr="00A40692">
        <w:rPr>
          <w:spacing w:val="-1"/>
        </w:rPr>
        <w:t>детей</w:t>
      </w:r>
      <w:r w:rsidRPr="00A40692">
        <w:t xml:space="preserve"> </w:t>
      </w:r>
      <w:r w:rsidRPr="00A40692">
        <w:rPr>
          <w:spacing w:val="-1"/>
        </w:rPr>
        <w:t>словами,</w:t>
      </w:r>
      <w:r w:rsidRPr="00A40692">
        <w:t xml:space="preserve"> </w:t>
      </w:r>
      <w:r w:rsidRPr="00A40692">
        <w:rPr>
          <w:spacing w:val="-1"/>
        </w:rPr>
        <w:t>обозначающих</w:t>
      </w:r>
      <w:r w:rsidRPr="00A40692">
        <w:t xml:space="preserve"> </w:t>
      </w:r>
      <w:r w:rsidRPr="00A40692">
        <w:rPr>
          <w:spacing w:val="-1"/>
        </w:rPr>
        <w:t>качество</w:t>
      </w:r>
      <w:r w:rsidRPr="00A40692">
        <w:t xml:space="preserve"> 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6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4"/>
        </w:rPr>
        <w:t xml:space="preserve"> </w:t>
      </w:r>
      <w:r w:rsidRPr="00A40692">
        <w:t>по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общим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(игрушки,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одежда,</w:t>
      </w:r>
      <w:r w:rsidRPr="00A40692">
        <w:rPr>
          <w:spacing w:val="-13"/>
        </w:rPr>
        <w:t xml:space="preserve"> </w:t>
      </w:r>
      <w:r w:rsidRPr="00A40692">
        <w:t>обувь,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посуда,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мебель).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Грамматический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строй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речи: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proofErr w:type="gramStart"/>
      <w:r w:rsidRPr="00A40692">
        <w:rPr>
          <w:spacing w:val="-1"/>
        </w:rPr>
        <w:t>согласование</w:t>
      </w:r>
      <w:r w:rsidRPr="00A40692">
        <w:rPr>
          <w:spacing w:val="-1"/>
        </w:rPr>
        <w:tab/>
        <w:t>слов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роде,</w:t>
      </w:r>
      <w:r w:rsidRPr="00A40692">
        <w:rPr>
          <w:spacing w:val="-1"/>
        </w:rPr>
        <w:tab/>
        <w:t>числе,</w:t>
      </w:r>
      <w:r w:rsidRPr="00A40692">
        <w:rPr>
          <w:spacing w:val="-1"/>
        </w:rPr>
        <w:tab/>
        <w:t>падеже,</w:t>
      </w:r>
      <w:r w:rsidRPr="00A40692">
        <w:rPr>
          <w:spacing w:val="-1"/>
        </w:rPr>
        <w:tab/>
        <w:t>употребление существительных с предлогами в, на, под, за, около;</w:t>
      </w:r>
      <w:proofErr w:type="gramEnd"/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употребление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t>речи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имен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существительных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единственном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множественном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числе.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Связная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речь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связной</w:t>
      </w:r>
      <w:r w:rsidRPr="00A40692">
        <w:rPr>
          <w:spacing w:val="-1"/>
        </w:rPr>
        <w:tab/>
        <w:t>речи</w:t>
      </w:r>
      <w:r w:rsidRPr="00A40692">
        <w:rPr>
          <w:spacing w:val="-1"/>
        </w:rPr>
        <w:tab/>
        <w:t>при</w:t>
      </w:r>
      <w:r w:rsidRPr="00A40692">
        <w:rPr>
          <w:spacing w:val="-1"/>
        </w:rPr>
        <w:tab/>
        <w:t>рассматривании</w:t>
      </w:r>
      <w:r w:rsidRPr="00A40692">
        <w:rPr>
          <w:spacing w:val="-1"/>
        </w:rPr>
        <w:tab/>
        <w:t>картин,</w:t>
      </w:r>
      <w:r w:rsidRPr="00A40692">
        <w:rPr>
          <w:spacing w:val="-1"/>
        </w:rPr>
        <w:tab/>
        <w:t>предметов, наблюдений за объектами живой и неживой природы;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заучивания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потешек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стихотворений;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взрослого;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правильного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использования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соответствующих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t xml:space="preserve">форм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речевого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этикета;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ведения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диалога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взрослым,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заданных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вопросов;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1317"/>
          <w:tab w:val="left" w:pos="3311"/>
          <w:tab w:val="left" w:pos="5320"/>
          <w:tab w:val="left" w:pos="688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применения</w:t>
      </w:r>
      <w:r w:rsidRPr="00A40692">
        <w:rPr>
          <w:spacing w:val="-1"/>
          <w:w w:val="95"/>
        </w:rPr>
        <w:tab/>
        <w:t>простейших</w:t>
      </w:r>
      <w:r w:rsidRPr="00A40692">
        <w:rPr>
          <w:spacing w:val="-1"/>
          <w:w w:val="95"/>
        </w:rPr>
        <w:tab/>
        <w:t>приемов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интонационной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выразительности</w:t>
      </w:r>
      <w:r w:rsidRPr="00A40692">
        <w:rPr>
          <w:spacing w:val="-21"/>
        </w:rPr>
        <w:t xml:space="preserve"> </w:t>
      </w:r>
      <w:r w:rsidRPr="00A40692">
        <w:t>для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характеристики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персонажей;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внимания,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t>игре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t>рифмой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словом;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3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 xml:space="preserve">привитие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интереса,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желания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в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обыгрывании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драматизации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сказок.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3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внимательно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слушать;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произносит</w:t>
      </w:r>
      <w:r w:rsidRPr="00A40692">
        <w:rPr>
          <w:spacing w:val="-12"/>
        </w:rPr>
        <w:t xml:space="preserve"> </w:t>
      </w:r>
      <w:r w:rsidRPr="00A40692">
        <w:t>внятно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гласные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звуки;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правильный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темп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-14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разнообразные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вопросы,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касающиеся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окружения;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1"/>
        </w:rPr>
        <w:t xml:space="preserve"> </w:t>
      </w:r>
      <w:r w:rsidRPr="00A40692">
        <w:t>все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применять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необходимые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словосочетания;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произносит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словосочетания;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согласовывает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роде,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числе,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падеже;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-умеет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действия,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явления.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35"/>
          <w:w w:val="99"/>
          <w:lang w:val="kk-KZ"/>
        </w:rPr>
      </w:pPr>
      <w:r w:rsidRPr="00A40692">
        <w:rPr>
          <w:b/>
          <w:bCs/>
          <w:spacing w:val="-1"/>
        </w:rPr>
        <w:t>Художественная</w:t>
      </w:r>
      <w:r w:rsidRPr="00A40692">
        <w:rPr>
          <w:b/>
          <w:bCs/>
          <w:spacing w:val="-36"/>
        </w:rPr>
        <w:t xml:space="preserve"> </w:t>
      </w:r>
      <w:r w:rsidRPr="00A40692">
        <w:rPr>
          <w:b/>
          <w:bCs/>
          <w:spacing w:val="-1"/>
        </w:rPr>
        <w:t>литература</w:t>
      </w:r>
      <w:r w:rsidRPr="00A40692">
        <w:rPr>
          <w:b/>
          <w:bCs/>
          <w:spacing w:val="35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spacing w:val="-1"/>
        </w:rPr>
        <w:t>Чтение</w:t>
      </w:r>
      <w:r w:rsidRPr="00A40692">
        <w:rPr>
          <w:i/>
          <w:spacing w:val="-14"/>
        </w:rPr>
        <w:t xml:space="preserve"> </w:t>
      </w:r>
      <w:r w:rsidRPr="00A40692">
        <w:rPr>
          <w:i/>
        </w:rPr>
        <w:t>и</w:t>
      </w:r>
      <w:r w:rsidRPr="00A40692">
        <w:rPr>
          <w:i/>
          <w:spacing w:val="-13"/>
        </w:rPr>
        <w:t xml:space="preserve"> </w:t>
      </w:r>
      <w:r w:rsidRPr="00A40692">
        <w:rPr>
          <w:i/>
          <w:spacing w:val="-1"/>
        </w:rPr>
        <w:t>рассказывание</w:t>
      </w:r>
      <w:r w:rsidRPr="00A40692">
        <w:rPr>
          <w:spacing w:val="25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слушанию, пониманию содержания сказки, запоминанию 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lastRenderedPageBreak/>
        <w:t>образных слов;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интонационных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оттенков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исполнении,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передаче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персонажей;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произношению</w:t>
      </w:r>
      <w:r w:rsidRPr="00A40692">
        <w:rPr>
          <w:spacing w:val="-1"/>
        </w:rPr>
        <w:tab/>
        <w:t>потешек,</w:t>
      </w:r>
      <w:r w:rsidRPr="00A40692">
        <w:rPr>
          <w:spacing w:val="-1"/>
        </w:rPr>
        <w:tab/>
        <w:t>стихотворений</w:t>
      </w:r>
      <w:r w:rsidRPr="00A40692">
        <w:rPr>
          <w:spacing w:val="-1"/>
        </w:rPr>
        <w:tab/>
        <w:t>осмысленно,</w:t>
      </w:r>
      <w:r w:rsidRPr="00A40692">
        <w:rPr>
          <w:spacing w:val="-1"/>
        </w:rPr>
        <w:tab/>
        <w:t>не спеша, четко выговаривая звуки;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персонажу,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событиям.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понимать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сказки,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рассказа;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образные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слова;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участвует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драматизации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сказок;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интонационную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выразительность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персонажей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литературных</w:t>
      </w:r>
      <w:r w:rsidRPr="00A40692">
        <w:rPr>
          <w:spacing w:val="-35"/>
        </w:rPr>
        <w:t xml:space="preserve"> </w:t>
      </w:r>
      <w:r w:rsidRPr="00A40692">
        <w:rPr>
          <w:spacing w:val="-1"/>
        </w:rPr>
        <w:t>произведений;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  <w:tab w:val="left" w:pos="887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сюжет,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сопереживает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персонажам;</w:t>
      </w:r>
    </w:p>
    <w:p w:rsidR="001A55E9" w:rsidRPr="00A40692" w:rsidRDefault="001A55E9" w:rsidP="00A059D2">
      <w:pPr>
        <w:pStyle w:val="a3"/>
        <w:numPr>
          <w:ilvl w:val="1"/>
          <w:numId w:val="12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выразительно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читать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потешки,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стихотворения.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ab/>
      </w:r>
      <w:r>
        <w:rPr>
          <w:bCs w:val="0"/>
          <w:sz w:val="28"/>
          <w:szCs w:val="28"/>
          <w:lang w:val="kk-KZ"/>
        </w:rPr>
        <w:tab/>
      </w:r>
      <w:r w:rsidR="001A55E9" w:rsidRPr="00A40692">
        <w:rPr>
          <w:bCs w:val="0"/>
          <w:sz w:val="28"/>
          <w:szCs w:val="28"/>
          <w:lang w:val="kk-KZ"/>
        </w:rPr>
        <w:t>Қазақ тілі</w:t>
      </w:r>
    </w:p>
    <w:p w:rsidR="001A55E9" w:rsidRPr="007A3209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lang w:val="kk-KZ"/>
        </w:rPr>
      </w:pPr>
      <w:r w:rsidRPr="007A3209">
        <w:rPr>
          <w:i/>
          <w:spacing w:val="-1"/>
          <w:lang w:val="kk-KZ"/>
        </w:rPr>
        <w:t>Сөйлеуді</w:t>
      </w:r>
      <w:r w:rsidRPr="007A3209">
        <w:rPr>
          <w:i/>
          <w:spacing w:val="-17"/>
          <w:lang w:val="kk-KZ"/>
        </w:rPr>
        <w:t xml:space="preserve"> </w:t>
      </w:r>
      <w:r w:rsidRPr="007A3209">
        <w:rPr>
          <w:i/>
          <w:spacing w:val="-1"/>
          <w:lang w:val="kk-KZ"/>
        </w:rPr>
        <w:t>дыбыстау</w:t>
      </w:r>
      <w:r w:rsidRPr="007A3209">
        <w:rPr>
          <w:i/>
          <w:spacing w:val="-15"/>
          <w:lang w:val="kk-KZ"/>
        </w:rPr>
        <w:t xml:space="preserve"> </w:t>
      </w:r>
      <w:r w:rsidRPr="007A3209">
        <w:rPr>
          <w:i/>
          <w:spacing w:val="-1"/>
          <w:lang w:val="kk-KZ"/>
        </w:rPr>
        <w:t>мәдениеті</w:t>
      </w:r>
    </w:p>
    <w:p w:rsidR="001A55E9" w:rsidRPr="00681C84" w:rsidRDefault="001A55E9" w:rsidP="00A059D2">
      <w:pPr>
        <w:pStyle w:val="a3"/>
        <w:tabs>
          <w:tab w:val="left" w:pos="426"/>
          <w:tab w:val="left" w:pos="709"/>
          <w:tab w:val="left" w:pos="993"/>
          <w:tab w:val="left" w:pos="8870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681C84">
        <w:rPr>
          <w:spacing w:val="-12"/>
          <w:lang w:val="kk-KZ"/>
        </w:rPr>
        <w:t xml:space="preserve">- </w:t>
      </w:r>
      <w:r w:rsidRPr="00681C84">
        <w:rPr>
          <w:spacing w:val="-1"/>
          <w:lang w:val="kk-KZ"/>
        </w:rPr>
        <w:t>сөздерді</w:t>
      </w:r>
      <w:r w:rsidRPr="00681C84">
        <w:rPr>
          <w:spacing w:val="-13"/>
          <w:lang w:val="kk-KZ"/>
        </w:rPr>
        <w:t xml:space="preserve"> </w:t>
      </w:r>
      <w:r w:rsidRPr="00681C84">
        <w:rPr>
          <w:spacing w:val="-1"/>
          <w:lang w:val="kk-KZ"/>
        </w:rPr>
        <w:t>(халықтық</w:t>
      </w:r>
      <w:r w:rsidRPr="00681C84">
        <w:rPr>
          <w:spacing w:val="-13"/>
          <w:lang w:val="kk-KZ"/>
        </w:rPr>
        <w:t xml:space="preserve"> </w:t>
      </w:r>
      <w:r w:rsidRPr="00681C84">
        <w:rPr>
          <w:spacing w:val="-1"/>
          <w:lang w:val="kk-KZ"/>
        </w:rPr>
        <w:t>фольклор,</w:t>
      </w:r>
      <w:r w:rsidRPr="00681C84">
        <w:rPr>
          <w:spacing w:val="-14"/>
          <w:lang w:val="kk-KZ"/>
        </w:rPr>
        <w:t xml:space="preserve"> </w:t>
      </w:r>
      <w:r w:rsidRPr="00681C84">
        <w:rPr>
          <w:spacing w:val="-1"/>
          <w:lang w:val="kk-KZ"/>
        </w:rPr>
        <w:t>қысқа</w:t>
      </w:r>
      <w:r w:rsidRPr="00681C84">
        <w:rPr>
          <w:spacing w:val="69"/>
          <w:w w:val="99"/>
          <w:lang w:val="kk-KZ"/>
        </w:rPr>
        <w:t xml:space="preserve"> </w:t>
      </w:r>
      <w:r w:rsidRPr="00681C84">
        <w:rPr>
          <w:spacing w:val="-1"/>
          <w:lang w:val="kk-KZ"/>
        </w:rPr>
        <w:t>тақпақтар</w:t>
      </w:r>
      <w:r w:rsidRPr="00681C84">
        <w:rPr>
          <w:spacing w:val="-12"/>
          <w:lang w:val="kk-KZ"/>
        </w:rPr>
        <w:t xml:space="preserve"> </w:t>
      </w:r>
      <w:r w:rsidRPr="00681C84">
        <w:rPr>
          <w:spacing w:val="-1"/>
          <w:lang w:val="kk-KZ"/>
        </w:rPr>
        <w:t>мен</w:t>
      </w:r>
      <w:r w:rsidRPr="00681C84">
        <w:rPr>
          <w:spacing w:val="-12"/>
          <w:lang w:val="kk-KZ"/>
        </w:rPr>
        <w:t xml:space="preserve"> </w:t>
      </w:r>
      <w:r w:rsidRPr="00681C84">
        <w:rPr>
          <w:spacing w:val="-1"/>
          <w:lang w:val="kk-KZ"/>
        </w:rPr>
        <w:t>өлеңдер)</w:t>
      </w:r>
      <w:r w:rsidRPr="00681C84">
        <w:rPr>
          <w:spacing w:val="-12"/>
          <w:lang w:val="kk-KZ"/>
        </w:rPr>
        <w:t xml:space="preserve"> м</w:t>
      </w:r>
      <w:r w:rsidRPr="00A40692">
        <w:rPr>
          <w:spacing w:val="-12"/>
          <w:lang w:val="kk-KZ"/>
        </w:rPr>
        <w:t xml:space="preserve">ұқият </w:t>
      </w:r>
      <w:r w:rsidRPr="00681C84">
        <w:rPr>
          <w:spacing w:val="-1"/>
          <w:lang w:val="kk-KZ"/>
        </w:rPr>
        <w:t>тыңдау;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сөздегі </w:t>
      </w:r>
      <w:r w:rsidRPr="00A40692">
        <w:rPr>
          <w:spacing w:val="-1"/>
        </w:rPr>
        <w:t>дыбыс</w:t>
      </w:r>
      <w:r w:rsidRPr="00A40692">
        <w:rPr>
          <w:spacing w:val="-1"/>
          <w:lang w:val="kk-KZ"/>
        </w:rPr>
        <w:t>тарды ажырату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қазақ тіліне тән дыбыстарды дұрыс айтуға үйрету  (ә,і,ң,ғ,ү,ұ,қ,ғ,ө);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ойыншықтардың,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тұрмыстық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заттардың,</w:t>
      </w:r>
      <w:r w:rsidRPr="00A40692">
        <w:rPr>
          <w:spacing w:val="-15"/>
        </w:rPr>
        <w:t xml:space="preserve"> </w:t>
      </w:r>
      <w:r w:rsidRPr="00A40692">
        <w:rPr>
          <w:spacing w:val="-15"/>
          <w:lang w:val="kk-KZ"/>
        </w:rPr>
        <w:t xml:space="preserve"> </w:t>
      </w:r>
      <w:r w:rsidRPr="00A40692">
        <w:rPr>
          <w:spacing w:val="-1"/>
        </w:rPr>
        <w:t>жемістер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кө</w:t>
      </w:r>
      <w:proofErr w:type="gramStart"/>
      <w:r w:rsidRPr="00A40692">
        <w:rPr>
          <w:spacing w:val="-1"/>
        </w:rPr>
        <w:t>к</w:t>
      </w:r>
      <w:proofErr w:type="gramEnd"/>
      <w:r w:rsidRPr="00A40692">
        <w:rPr>
          <w:spacing w:val="-1"/>
        </w:rPr>
        <w:t>өністердің,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жануарлардың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атауларын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түсіну</w:t>
      </w:r>
      <w:r w:rsidRPr="00A40692">
        <w:rPr>
          <w:spacing w:val="-15"/>
        </w:rPr>
        <w:t xml:space="preserve"> </w:t>
      </w:r>
      <w:r w:rsidRPr="00A40692">
        <w:t>және</w:t>
      </w:r>
      <w:r w:rsidRPr="00A40692">
        <w:rPr>
          <w:lang w:val="kk-KZ"/>
        </w:rPr>
        <w:t xml:space="preserve"> айту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зат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есім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сын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есімнен,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зат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есім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етістіктен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тұратын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сөз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тіркестерін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түсіну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-1"/>
          <w:lang w:val="kk-KZ"/>
        </w:rPr>
        <w:t xml:space="preserve"> оларды</w:t>
      </w:r>
      <w:r w:rsidRPr="00A40692">
        <w:rPr>
          <w:spacing w:val="-7"/>
        </w:rPr>
        <w:t xml:space="preserve"> </w:t>
      </w:r>
      <w:r w:rsidRPr="00A40692">
        <w:rPr>
          <w:spacing w:val="-7"/>
          <w:lang w:val="kk-KZ"/>
        </w:rPr>
        <w:t xml:space="preserve">байланыстырып сөйлеу; 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6"/>
          <w:lang w:val="kk-KZ"/>
        </w:rPr>
        <w:t>қазақ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тіл</w:t>
      </w:r>
      <w:r w:rsidRPr="00A40692">
        <w:rPr>
          <w:spacing w:val="-1"/>
          <w:lang w:val="kk-KZ"/>
        </w:rPr>
        <w:t>ін</w:t>
      </w:r>
      <w:r w:rsidRPr="00A40692">
        <w:rPr>
          <w:spacing w:val="-1"/>
        </w:rPr>
        <w:t>дегі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сөздік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қорын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кеңейту;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артикуляциялық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аппаратты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дамыту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дағдыларын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қалыптастыру.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Байланыстырып</w:t>
      </w:r>
      <w:r w:rsidRPr="00A40692">
        <w:rPr>
          <w:i/>
          <w:spacing w:val="-22"/>
        </w:rPr>
        <w:t xml:space="preserve"> </w:t>
      </w:r>
      <w:r w:rsidRPr="00A40692">
        <w:rPr>
          <w:i/>
          <w:spacing w:val="-1"/>
        </w:rPr>
        <w:t>сөйлеу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қарапайым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сұрақтарды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түсіну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оған</w:t>
      </w:r>
      <w:r w:rsidRPr="00A40692">
        <w:rPr>
          <w:spacing w:val="-9"/>
        </w:rPr>
        <w:t xml:space="preserve"> </w:t>
      </w:r>
      <w:r w:rsidRPr="00A40692">
        <w:t>дұрыс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жауап</w:t>
      </w:r>
      <w:r w:rsidRPr="00A40692">
        <w:rPr>
          <w:spacing w:val="-9"/>
        </w:rPr>
        <w:t xml:space="preserve"> </w:t>
      </w:r>
      <w:r w:rsidRPr="00A40692">
        <w:t>беру;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қысқа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тақпақтар</w:t>
      </w:r>
      <w:r w:rsidRPr="00A40692">
        <w:rPr>
          <w:spacing w:val="-10"/>
        </w:rPr>
        <w:t xml:space="preserve"> </w:t>
      </w:r>
      <w:r w:rsidRPr="00A40692">
        <w:t>мен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өлеңдер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жаттау;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жай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сөйлемдер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құру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дағдыларын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қалыптастыру.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right="2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Күтілетін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нәтижелер: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дыбыстарды</w:t>
      </w:r>
      <w:r w:rsidRPr="00A40692">
        <w:rPr>
          <w:spacing w:val="-16"/>
        </w:rPr>
        <w:t xml:space="preserve"> </w:t>
      </w:r>
      <w:r w:rsidRPr="00A40692">
        <w:t>дұрыс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айтады;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сөйлегенде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жекеше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түрдегі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есімдерді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қолданады;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сұрақтарды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тыңдайды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түсінеді;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ертегілер</w:t>
      </w:r>
      <w:r w:rsidRPr="00A40692">
        <w:rPr>
          <w:spacing w:val="-1"/>
          <w:lang w:val="kk-KZ"/>
        </w:rPr>
        <w:t xml:space="preserve"> кейіпкерлерінің рөлінде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қажетті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сөздер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сөз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тіркестерін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қолданады;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ертегі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мазмұнын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тыңдайды,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көркем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сөздерді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есіне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сақтайды;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ересектер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көмегімен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қысқа</w:t>
      </w:r>
      <w:r w:rsidRPr="00A40692">
        <w:rPr>
          <w:spacing w:val="-12"/>
        </w:rPr>
        <w:t xml:space="preserve"> </w:t>
      </w:r>
      <w:r w:rsidRPr="00A40692">
        <w:rPr>
          <w:spacing w:val="-12"/>
          <w:lang w:val="kk-KZ"/>
        </w:rPr>
        <w:t>өлең-</w:t>
      </w:r>
      <w:r w:rsidRPr="00A40692">
        <w:rPr>
          <w:spacing w:val="-1"/>
        </w:rPr>
        <w:t>тақпақтар</w:t>
      </w:r>
      <w:r w:rsidRPr="00A40692">
        <w:rPr>
          <w:spacing w:val="-1"/>
          <w:lang w:val="kk-KZ"/>
        </w:rPr>
        <w:t>дың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мазмұнын</w:t>
      </w:r>
      <w:r w:rsidRPr="00A40692">
        <w:rPr>
          <w:spacing w:val="-1"/>
          <w:lang w:val="kk-KZ"/>
        </w:rPr>
        <w:t xml:space="preserve"> түсінеді,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жатқа</w:t>
      </w:r>
      <w:r w:rsidRPr="00A40692">
        <w:rPr>
          <w:spacing w:val="-13"/>
        </w:rPr>
        <w:t xml:space="preserve"> </w:t>
      </w:r>
      <w:r w:rsidRPr="00A40692">
        <w:t>айта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біледі;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  <w:tab w:val="left" w:pos="887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бөліктерінің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атауларын,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сапасын,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қасиеттерін,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айырмашылықтары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lastRenderedPageBreak/>
        <w:t>мен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олардың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қолданылуын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біледі;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қарапайым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сұрақтарды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түсінеді</w:t>
      </w:r>
      <w:r w:rsidRPr="00A40692">
        <w:rPr>
          <w:spacing w:val="-11"/>
        </w:rPr>
        <w:t xml:space="preserve"> </w:t>
      </w:r>
      <w:r w:rsidRPr="00A40692">
        <w:t>және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оларға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қысқа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сөйлем</w:t>
      </w:r>
      <w:r w:rsidRPr="00A40692">
        <w:rPr>
          <w:spacing w:val="-1"/>
          <w:lang w:val="kk-KZ"/>
        </w:rPr>
        <w:t>мен</w:t>
      </w:r>
      <w:r w:rsidRPr="00A40692">
        <w:rPr>
          <w:spacing w:val="-12"/>
        </w:rPr>
        <w:t xml:space="preserve"> </w:t>
      </w:r>
      <w:r w:rsidRPr="00A40692">
        <w:rPr>
          <w:spacing w:val="-1"/>
          <w:lang w:val="kk-KZ"/>
        </w:rPr>
        <w:t>қазақ тілінде</w:t>
      </w:r>
      <w:r w:rsidRPr="00A40692">
        <w:rPr>
          <w:spacing w:val="-11"/>
        </w:rPr>
        <w:t xml:space="preserve"> </w:t>
      </w:r>
      <w:r w:rsidRPr="00A40692">
        <w:t>дұрыс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жауап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береді.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II</w:t>
      </w:r>
      <w:r w:rsidR="001A55E9" w:rsidRPr="00A40692">
        <w:rPr>
          <w:spacing w:val="-20"/>
        </w:rPr>
        <w:t xml:space="preserve"> </w:t>
      </w:r>
      <w:r w:rsidR="001A55E9" w:rsidRPr="00A40692">
        <w:rPr>
          <w:spacing w:val="-20"/>
          <w:lang w:val="kk-KZ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Звуковая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культура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слухового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внимания;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8"/>
        </w:rPr>
        <w:t xml:space="preserve"> </w:t>
      </w:r>
      <w:r w:rsidRPr="00A40692">
        <w:t>внятно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словах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гласные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8"/>
        </w:rPr>
        <w:t xml:space="preserve"> </w:t>
      </w:r>
      <w:r w:rsidRPr="00A40692">
        <w:t>(п-б,</w:t>
      </w:r>
      <w:r w:rsidRPr="00A40692">
        <w:rPr>
          <w:spacing w:val="-10"/>
        </w:rPr>
        <w:t xml:space="preserve"> </w:t>
      </w:r>
      <w:r w:rsidRPr="00A40692">
        <w:t>т-д,</w:t>
      </w:r>
      <w:r w:rsidRPr="00A40692">
        <w:rPr>
          <w:spacing w:val="-9"/>
        </w:rPr>
        <w:t xml:space="preserve"> </w:t>
      </w:r>
      <w:proofErr w:type="gramStart"/>
      <w:r w:rsidRPr="00A40692">
        <w:rPr>
          <w:spacing w:val="-1"/>
        </w:rPr>
        <w:t>к-г</w:t>
      </w:r>
      <w:proofErr w:type="gramEnd"/>
      <w:r w:rsidRPr="00A40692">
        <w:rPr>
          <w:spacing w:val="-1"/>
        </w:rPr>
        <w:t>,</w:t>
      </w:r>
      <w:r w:rsidRPr="00A40692">
        <w:rPr>
          <w:spacing w:val="-9"/>
        </w:rPr>
        <w:t xml:space="preserve"> </w:t>
      </w:r>
      <w:r w:rsidRPr="00A40692">
        <w:t>ф-в,</w:t>
      </w:r>
      <w:r w:rsidRPr="00A40692">
        <w:rPr>
          <w:spacing w:val="-9"/>
        </w:rPr>
        <w:t xml:space="preserve"> </w:t>
      </w:r>
      <w:r w:rsidRPr="00A40692">
        <w:t>с-з-ц);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  <w:tab w:val="left" w:pos="116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изменять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темп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речи: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говорить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медленно,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читать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скороговорки.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Словарный запас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словарного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запаса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9"/>
        </w:rPr>
        <w:t xml:space="preserve"> </w:t>
      </w:r>
      <w:r w:rsidRPr="00A40692">
        <w:t>игры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игровые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упражнения;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речи</w:t>
      </w:r>
      <w:r w:rsidRPr="00A40692">
        <w:t xml:space="preserve"> </w:t>
      </w:r>
      <w:r w:rsidRPr="00A40692">
        <w:rPr>
          <w:spacing w:val="-1"/>
        </w:rPr>
        <w:t>детей</w:t>
      </w:r>
      <w:r w:rsidRPr="00A40692">
        <w:t xml:space="preserve"> </w:t>
      </w:r>
      <w:r w:rsidRPr="00A40692">
        <w:rPr>
          <w:spacing w:val="-1"/>
        </w:rPr>
        <w:t>словами,</w:t>
      </w:r>
      <w:r w:rsidRPr="00A40692">
        <w:t xml:space="preserve"> </w:t>
      </w:r>
      <w:r w:rsidRPr="00A40692">
        <w:rPr>
          <w:spacing w:val="-1"/>
        </w:rPr>
        <w:t>обозначающих</w:t>
      </w:r>
      <w:r w:rsidRPr="00A40692">
        <w:t xml:space="preserve"> </w:t>
      </w:r>
      <w:r w:rsidRPr="00A40692">
        <w:rPr>
          <w:spacing w:val="-1"/>
        </w:rPr>
        <w:t>качество</w:t>
      </w:r>
      <w:r w:rsidRPr="00A40692">
        <w:t xml:space="preserve"> 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6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группировать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4"/>
        </w:rPr>
        <w:t xml:space="preserve"> </w:t>
      </w:r>
      <w:r w:rsidRPr="00A40692">
        <w:t>по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общим и отличительным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признакам.</w:t>
      </w:r>
    </w:p>
    <w:p w:rsidR="001A55E9" w:rsidRPr="00A40692" w:rsidRDefault="001A55E9" w:rsidP="00A059D2">
      <w:pPr>
        <w:pStyle w:val="a3"/>
        <w:numPr>
          <w:ilvl w:val="0"/>
          <w:numId w:val="124"/>
        </w:numPr>
        <w:tabs>
          <w:tab w:val="left" w:pos="426"/>
          <w:tab w:val="left" w:pos="709"/>
          <w:tab w:val="left" w:pos="993"/>
          <w:tab w:val="left" w:pos="118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t>внимания</w:t>
      </w:r>
      <w:r w:rsidRPr="00A40692">
        <w:rPr>
          <w:spacing w:val="61"/>
        </w:rPr>
        <w:t xml:space="preserve"> </w:t>
      </w:r>
      <w:r w:rsidRPr="00A40692">
        <w:t>к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слову,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введение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словарь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антонимов</w:t>
      </w:r>
      <w:r w:rsidRPr="00A40692">
        <w:rPr>
          <w:spacing w:val="-11"/>
        </w:rPr>
        <w:t xml:space="preserve"> </w:t>
      </w:r>
      <w:r w:rsidRPr="00A40692">
        <w:t>-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противоположным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значением.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18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Грамматический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строй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речи: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2689"/>
          <w:tab w:val="left" w:pos="3515"/>
          <w:tab w:val="left" w:pos="3938"/>
          <w:tab w:val="left" w:pos="4844"/>
          <w:tab w:val="left" w:pos="5883"/>
          <w:tab w:val="left" w:pos="7102"/>
        </w:tabs>
        <w:kinsoku w:val="0"/>
        <w:overflowPunct w:val="0"/>
        <w:ind w:left="0" w:right="2" w:firstLine="709"/>
        <w:contextualSpacing/>
        <w:jc w:val="both"/>
      </w:pPr>
      <w:r w:rsidRPr="00A40692">
        <w:t>употребление необходимых слов и словосочетаний;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2689"/>
          <w:tab w:val="left" w:pos="3515"/>
          <w:tab w:val="left" w:pos="3938"/>
          <w:tab w:val="left" w:pos="4844"/>
          <w:tab w:val="left" w:pos="5883"/>
          <w:tab w:val="left" w:pos="710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 xml:space="preserve">согласование слов </w:t>
      </w:r>
      <w:r w:rsidRPr="00A40692">
        <w:rPr>
          <w:w w:val="95"/>
        </w:rPr>
        <w:t xml:space="preserve">в </w:t>
      </w:r>
      <w:r w:rsidRPr="00A40692">
        <w:rPr>
          <w:spacing w:val="-1"/>
          <w:w w:val="95"/>
        </w:rPr>
        <w:t xml:space="preserve">роде, числе, падеже, </w:t>
      </w:r>
      <w:r w:rsidRPr="00A40692">
        <w:rPr>
          <w:spacing w:val="-1"/>
        </w:rPr>
        <w:t>употребление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существительных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предлогами</w:t>
      </w:r>
      <w:r w:rsidRPr="00A40692">
        <w:rPr>
          <w:spacing w:val="-8"/>
        </w:rPr>
        <w:t xml:space="preserve"> </w:t>
      </w:r>
      <w:r w:rsidRPr="00A40692">
        <w:t>в,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на,</w:t>
      </w:r>
      <w:r w:rsidRPr="00A40692">
        <w:rPr>
          <w:spacing w:val="-7"/>
        </w:rPr>
        <w:t xml:space="preserve"> </w:t>
      </w:r>
      <w:r w:rsidRPr="00A40692">
        <w:t>под,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около;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употребление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t>речи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имен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существительных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единственном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множественном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числе.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Связная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речь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  <w:tab w:val="left" w:pos="1083"/>
          <w:tab w:val="left" w:pos="2335"/>
          <w:tab w:val="left" w:pos="3208"/>
          <w:tab w:val="left" w:pos="3966"/>
          <w:tab w:val="left" w:pos="6215"/>
          <w:tab w:val="left" w:pos="742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связной речи при рассматривании картин, наблюдений за объектами живой и неживой природы;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заучивания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потешек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стихотворений;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правильного применения культуры речевого общения;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ведения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диалога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взрослым,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заданных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вопросов;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317"/>
          <w:tab w:val="left" w:pos="3311"/>
          <w:tab w:val="left" w:pos="5320"/>
          <w:tab w:val="left" w:pos="688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  <w:w w:val="95"/>
        </w:rPr>
        <w:t xml:space="preserve">- </w:t>
      </w:r>
      <w:r w:rsidRPr="00A40692">
        <w:rPr>
          <w:spacing w:val="-1"/>
        </w:rPr>
        <w:t>применения простейших приемов выразительности речи для характеристики персонажей;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проявления 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t>игре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t>рифмой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словом;</w:t>
      </w:r>
    </w:p>
    <w:p w:rsidR="001A55E9" w:rsidRPr="00A40692" w:rsidRDefault="001A55E9" w:rsidP="00A059D2">
      <w:pPr>
        <w:pStyle w:val="a3"/>
        <w:numPr>
          <w:ilvl w:val="0"/>
          <w:numId w:val="125"/>
        </w:numPr>
        <w:tabs>
          <w:tab w:val="left" w:pos="426"/>
          <w:tab w:val="left" w:pos="709"/>
          <w:tab w:val="left" w:pos="93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 xml:space="preserve">привития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интереса,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желания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в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обыгрывании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драматизации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сказок.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BE3536" w:rsidRDefault="00BE3536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lastRenderedPageBreak/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соблюдает приемы выразительности речи (темп речи, интонация); </w:t>
      </w:r>
    </w:p>
    <w:p w:rsidR="001A55E9" w:rsidRPr="00A40692" w:rsidRDefault="001A55E9" w:rsidP="00A059D2">
      <w:pPr>
        <w:pStyle w:val="a3"/>
        <w:numPr>
          <w:ilvl w:val="0"/>
          <w:numId w:val="126"/>
        </w:numPr>
        <w:tabs>
          <w:tab w:val="left" w:pos="426"/>
          <w:tab w:val="left" w:pos="709"/>
          <w:tab w:val="left" w:pos="993"/>
          <w:tab w:val="left" w:pos="1331"/>
          <w:tab w:val="left" w:pos="2302"/>
          <w:tab w:val="left" w:pos="3783"/>
          <w:tab w:val="left" w:pos="5409"/>
          <w:tab w:val="left" w:pos="6133"/>
          <w:tab w:val="left" w:pos="7233"/>
          <w:tab w:val="left" w:pos="7667"/>
          <w:tab w:val="left" w:pos="845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умеет внимательно слушать, произносить</w:t>
      </w:r>
      <w:r w:rsidRPr="00A40692">
        <w:rPr>
          <w:spacing w:val="57"/>
        </w:rPr>
        <w:t xml:space="preserve"> </w:t>
      </w:r>
      <w:r w:rsidRPr="00A40692">
        <w:t>внятно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все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звуки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154"/>
        </w:numPr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отвечает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вопросы</w:t>
      </w:r>
      <w:r w:rsidRPr="00A40692">
        <w:t xml:space="preserve"> при</w:t>
      </w:r>
      <w:r w:rsidRPr="00A40692">
        <w:rPr>
          <w:spacing w:val="-1"/>
        </w:rPr>
        <w:t xml:space="preserve"> рассматривании картин, предметов;</w:t>
      </w:r>
    </w:p>
    <w:p w:rsidR="001A55E9" w:rsidRPr="00A40692" w:rsidRDefault="001A55E9" w:rsidP="00A059D2">
      <w:pPr>
        <w:pStyle w:val="a3"/>
        <w:numPr>
          <w:ilvl w:val="0"/>
          <w:numId w:val="154"/>
        </w:numPr>
        <w:tabs>
          <w:tab w:val="left" w:pos="248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воспроизводит короткие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сказки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рассказы называет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признаки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"/>
        </w:rPr>
        <w:t xml:space="preserve"> качества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"/>
        </w:rPr>
        <w:t xml:space="preserve"> явлений;</w:t>
      </w:r>
    </w:p>
    <w:p w:rsidR="001A55E9" w:rsidRPr="00A40692" w:rsidRDefault="001A55E9" w:rsidP="00A059D2">
      <w:pPr>
        <w:pStyle w:val="a3"/>
        <w:numPr>
          <w:ilvl w:val="0"/>
          <w:numId w:val="154"/>
        </w:numPr>
        <w:tabs>
          <w:tab w:val="left" w:pos="248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применяет необходимые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"/>
        </w:rPr>
        <w:t xml:space="preserve"> словосочетания;</w:t>
      </w:r>
    </w:p>
    <w:p w:rsidR="001A55E9" w:rsidRPr="00A40692" w:rsidRDefault="001A55E9" w:rsidP="00A059D2">
      <w:pPr>
        <w:pStyle w:val="a3"/>
        <w:numPr>
          <w:ilvl w:val="0"/>
          <w:numId w:val="154"/>
        </w:numPr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употребляет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существительные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t xml:space="preserve">с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предлогами</w:t>
      </w:r>
      <w:r w:rsidRPr="00A40692">
        <w:t xml:space="preserve"> </w:t>
      </w:r>
      <w:r w:rsidRPr="00A40692">
        <w:rPr>
          <w:spacing w:val="21"/>
        </w:rPr>
        <w:t xml:space="preserve"> </w:t>
      </w:r>
      <w:proofErr w:type="gramStart"/>
      <w:r w:rsidRPr="00A40692">
        <w:t>в</w:t>
      </w:r>
      <w:proofErr w:type="gramEnd"/>
      <w:r w:rsidRPr="00A40692">
        <w:t xml:space="preserve">,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на,</w:t>
      </w:r>
      <w:r w:rsidRPr="00A40692">
        <w:t xml:space="preserve"> </w:t>
      </w:r>
      <w:r w:rsidRPr="00A40692">
        <w:rPr>
          <w:spacing w:val="21"/>
        </w:rPr>
        <w:t xml:space="preserve"> </w:t>
      </w:r>
      <w:r w:rsidRPr="00A40692">
        <w:t xml:space="preserve">под, </w:t>
      </w:r>
      <w:r w:rsidRPr="00A40692">
        <w:rPr>
          <w:spacing w:val="21"/>
        </w:rPr>
        <w:t xml:space="preserve"> </w:t>
      </w:r>
      <w:r w:rsidRPr="00A40692">
        <w:t>за, около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a3"/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Художественная</w:t>
      </w:r>
      <w:r w:rsidRPr="00A40692">
        <w:rPr>
          <w:b/>
          <w:spacing w:val="-36"/>
        </w:rPr>
        <w:t xml:space="preserve"> </w:t>
      </w:r>
      <w:r w:rsidRPr="00A40692">
        <w:rPr>
          <w:b/>
          <w:spacing w:val="-1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рассказывание.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детей: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эмоциональному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восприятию</w:t>
      </w:r>
      <w:r w:rsidRPr="00A40692">
        <w:rPr>
          <w:spacing w:val="-23"/>
        </w:rPr>
        <w:t xml:space="preserve"> </w:t>
      </w:r>
      <w:r w:rsidRPr="00A40692">
        <w:t>сюжета;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сопереживанию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персонажам;</w:t>
      </w:r>
    </w:p>
    <w:p w:rsidR="001A55E9" w:rsidRPr="00A40692" w:rsidRDefault="001A55E9" w:rsidP="00A059D2">
      <w:pPr>
        <w:pStyle w:val="a3"/>
        <w:numPr>
          <w:ilvl w:val="0"/>
          <w:numId w:val="154"/>
        </w:numPr>
        <w:tabs>
          <w:tab w:val="left" w:pos="179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умению различать жанры произведений (стихотворения, сказки, рассказы и др.);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узнаванию</w:t>
      </w:r>
      <w:r w:rsidRPr="00A40692">
        <w:t xml:space="preserve"> </w:t>
      </w:r>
      <w:r w:rsidRPr="00A40692">
        <w:rPr>
          <w:spacing w:val="-1"/>
        </w:rPr>
        <w:t>знакомых</w:t>
      </w:r>
      <w:r w:rsidRPr="00A40692">
        <w:t xml:space="preserve"> 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произведений</w:t>
      </w:r>
      <w:r w:rsidRPr="00A40692">
        <w:t xml:space="preserve"> </w:t>
      </w:r>
      <w:r w:rsidRPr="00A40692">
        <w:rPr>
          <w:spacing w:val="39"/>
        </w:rPr>
        <w:t xml:space="preserve"> </w:t>
      </w:r>
      <w:r w:rsidRPr="00A40692">
        <w:t xml:space="preserve">по 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картинкам,</w:t>
      </w:r>
      <w:r w:rsidRPr="00A40692">
        <w:t xml:space="preserve"> 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ним;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чтению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выразительно,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осмысленно,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эмоционально;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  <w:tab w:val="left" w:pos="116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ритма</w:t>
      </w:r>
      <w:r w:rsidRPr="00A40692">
        <w:rPr>
          <w:spacing w:val="-12"/>
        </w:rPr>
        <w:t xml:space="preserve"> </w:t>
      </w:r>
      <w:r w:rsidRPr="00A40692">
        <w:t>народной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потешки,</w:t>
      </w:r>
      <w:r w:rsidRPr="00A40692">
        <w:rPr>
          <w:spacing w:val="-12"/>
        </w:rPr>
        <w:t xml:space="preserve"> </w:t>
      </w:r>
      <w:r w:rsidRPr="00A40692">
        <w:t>рифму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стиха.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Ожидаемый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результат</w:t>
      </w:r>
      <w:r w:rsidRPr="00A40692">
        <w:rPr>
          <w:spacing w:val="-1"/>
          <w:lang w:val="kk-KZ"/>
        </w:rPr>
        <w:t>ы</w:t>
      </w:r>
      <w:r w:rsidRPr="00A40692">
        <w:rPr>
          <w:spacing w:val="-1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сюжет;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сопереживание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сказочным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персонажам;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жанры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произведений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(стихотворения,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сказки,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рассказы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др.);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  <w:tab w:val="left" w:pos="117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произведения</w:t>
      </w:r>
      <w:r w:rsidRPr="00A40692">
        <w:rPr>
          <w:spacing w:val="49"/>
        </w:rPr>
        <w:t xml:space="preserve"> </w:t>
      </w:r>
      <w:r w:rsidRPr="00A40692">
        <w:t>по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картинкам,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48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ним;</w:t>
      </w:r>
    </w:p>
    <w:p w:rsidR="001A55E9" w:rsidRPr="00A40692" w:rsidRDefault="001A55E9" w:rsidP="00A059D2">
      <w:pPr>
        <w:pStyle w:val="a3"/>
        <w:numPr>
          <w:ilvl w:val="0"/>
          <w:numId w:val="1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читать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стихотворения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осмысленно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эмоционально.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  <w:lang w:val="kk-KZ"/>
        </w:rPr>
      </w:pPr>
      <w:r>
        <w:rPr>
          <w:spacing w:val="-1"/>
          <w:sz w:val="28"/>
          <w:szCs w:val="28"/>
          <w:lang w:val="kk-KZ"/>
        </w:rPr>
        <w:tab/>
      </w:r>
      <w:r>
        <w:rPr>
          <w:spacing w:val="-1"/>
          <w:sz w:val="28"/>
          <w:szCs w:val="28"/>
          <w:lang w:val="kk-KZ"/>
        </w:rPr>
        <w:tab/>
      </w:r>
      <w:r w:rsidR="001A55E9" w:rsidRPr="00A40692">
        <w:rPr>
          <w:spacing w:val="-1"/>
          <w:sz w:val="28"/>
          <w:szCs w:val="28"/>
          <w:lang w:val="kk-KZ"/>
        </w:rPr>
        <w:t>Қазақ тілі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Сөзді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дұрыс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айтуға,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дыбыстарды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ажырата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білуге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Халық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ауыз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"/>
          <w:lang w:val="kk-KZ"/>
        </w:rPr>
        <w:t>әдебиеті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үлгісіндегі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"/>
          <w:lang w:val="kk-KZ"/>
        </w:rPr>
        <w:t>тақпақтар,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өлеңдерді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"/>
          <w:lang w:val="kk-KZ"/>
        </w:rPr>
        <w:t>тыңдау</w:t>
      </w:r>
      <w:r w:rsidRPr="00A40692">
        <w:rPr>
          <w:spacing w:val="7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дағдысын</w:t>
      </w:r>
      <w:r w:rsidRPr="00A40692">
        <w:rPr>
          <w:spacing w:val="-30"/>
          <w:lang w:val="kk-KZ"/>
        </w:rPr>
        <w:t xml:space="preserve"> </w:t>
      </w:r>
      <w:r w:rsidRPr="00A40692">
        <w:rPr>
          <w:spacing w:val="-1"/>
          <w:lang w:val="kk-KZ"/>
        </w:rPr>
        <w:t>қалыптастыру.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Артикуляциялық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аппаратты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жетілдіруде:</w:t>
      </w:r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айналасындағы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заттардың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атауын,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көлемін,</w:t>
      </w:r>
      <w:r w:rsidRPr="00A40692">
        <w:rPr>
          <w:spacing w:val="-14"/>
        </w:rPr>
        <w:t xml:space="preserve"> </w:t>
      </w:r>
      <w:r w:rsidRPr="00A40692">
        <w:t>түсін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айта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білуге;</w:t>
      </w:r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сөздерді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түсінуге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құрастыруға</w:t>
      </w:r>
      <w:proofErr w:type="gramStart"/>
      <w:r w:rsidRPr="00A40692">
        <w:rPr>
          <w:spacing w:val="-9"/>
        </w:rPr>
        <w:t xml:space="preserve"> </w:t>
      </w:r>
      <w:r w:rsidRPr="00A40692">
        <w:t>;</w:t>
      </w:r>
      <w:proofErr w:type="gramEnd"/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сөйлеу</w:t>
      </w:r>
      <w:r w:rsidRPr="00A40692">
        <w:rPr>
          <w:spacing w:val="-11"/>
        </w:rPr>
        <w:t xml:space="preserve"> </w:t>
      </w:r>
      <w:r w:rsidRPr="00A40692">
        <w:t>тілінде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жекеше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түрдегі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есімдерді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қолдануға;</w:t>
      </w:r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2</w:t>
      </w:r>
      <w:r w:rsidRPr="00A40692">
        <w:rPr>
          <w:lang w:val="kk-KZ"/>
        </w:rPr>
        <w:t>-</w:t>
      </w:r>
      <w:r w:rsidRPr="00A40692">
        <w:t>3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сөзден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тұратын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жай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сөйлемдерді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түсінуге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үйрету</w:t>
      </w:r>
      <w:r w:rsidRPr="00A40692">
        <w:rPr>
          <w:spacing w:val="-1"/>
          <w:lang w:val="kk-KZ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Байланыстырып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сөйлеуді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дамытуда:</w:t>
      </w:r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қарапайым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сұрақтарды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түсінуге</w:t>
      </w:r>
      <w:r w:rsidRPr="00A40692">
        <w:rPr>
          <w:spacing w:val="57"/>
        </w:rPr>
        <w:t xml:space="preserve"> </w:t>
      </w:r>
      <w:r w:rsidRPr="00A40692">
        <w:t>және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оған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қысқа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сөйлемдер</w:t>
      </w:r>
      <w:r w:rsidRPr="00A40692">
        <w:rPr>
          <w:spacing w:val="67"/>
          <w:w w:val="99"/>
        </w:rPr>
        <w:t xml:space="preserve"> </w:t>
      </w:r>
      <w:r w:rsidRPr="00A40692">
        <w:t xml:space="preserve">түрінде </w:t>
      </w:r>
      <w:r w:rsidRPr="00A40692">
        <w:rPr>
          <w:spacing w:val="-1"/>
        </w:rPr>
        <w:t>жауап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беруге</w:t>
      </w:r>
      <w:r w:rsidRPr="00A40692">
        <w:rPr>
          <w:spacing w:val="-1"/>
          <w:lang w:val="kk-KZ"/>
        </w:rPr>
        <w:t xml:space="preserve"> баулу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  <w:tab w:val="left" w:pos="10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айналасындағы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заттарды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сипаттайтын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қарапайым</w:t>
      </w:r>
      <w:r w:rsidRPr="00A40692">
        <w:rPr>
          <w:spacing w:val="-14"/>
        </w:rPr>
        <w:t xml:space="preserve"> </w:t>
      </w:r>
      <w:r w:rsidRPr="00A40692">
        <w:t>2-3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сөйлем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құрастыруға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машықтандыру;</w:t>
      </w:r>
    </w:p>
    <w:p w:rsidR="001A55E9" w:rsidRPr="00A40692" w:rsidRDefault="001A55E9" w:rsidP="00A059D2">
      <w:pPr>
        <w:pStyle w:val="a3"/>
        <w:numPr>
          <w:ilvl w:val="0"/>
          <w:numId w:val="122"/>
        </w:numPr>
        <w:tabs>
          <w:tab w:val="left" w:pos="426"/>
          <w:tab w:val="left" w:pos="709"/>
          <w:tab w:val="left" w:pos="993"/>
          <w:tab w:val="left" w:pos="10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қысқа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тақпақтар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әндерді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 xml:space="preserve">жаттауға </w:t>
      </w:r>
      <w:r w:rsidRPr="00A40692">
        <w:rPr>
          <w:spacing w:val="-1"/>
          <w:lang w:val="kk-KZ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</w:rPr>
      </w:pPr>
      <w:r w:rsidRPr="00A40692">
        <w:rPr>
          <w:i/>
          <w:spacing w:val="-1"/>
          <w:sz w:val="28"/>
          <w:szCs w:val="28"/>
        </w:rPr>
        <w:t>Күтілетін</w:t>
      </w:r>
      <w:r w:rsidRPr="00A40692">
        <w:rPr>
          <w:i/>
          <w:spacing w:val="-27"/>
          <w:sz w:val="28"/>
          <w:szCs w:val="28"/>
        </w:rPr>
        <w:t xml:space="preserve"> </w:t>
      </w:r>
      <w:r w:rsidRPr="00A40692">
        <w:rPr>
          <w:i/>
          <w:spacing w:val="-1"/>
          <w:sz w:val="28"/>
          <w:szCs w:val="28"/>
        </w:rPr>
        <w:t>нәтижелер: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сөздерді</w:t>
      </w:r>
      <w:r w:rsidRPr="00A40692">
        <w:rPr>
          <w:spacing w:val="-1"/>
          <w:lang w:val="kk-KZ"/>
        </w:rPr>
        <w:t xml:space="preserve"> мұқият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тыңдайды</w:t>
      </w:r>
      <w:r w:rsidRPr="00A40692">
        <w:rPr>
          <w:spacing w:val="-1"/>
          <w:lang w:val="kk-KZ"/>
        </w:rPr>
        <w:t>, дұрыс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айтады;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мазмұнды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суреттерді</w:t>
      </w:r>
      <w:r w:rsidRPr="00A40692">
        <w:rPr>
          <w:spacing w:val="-1"/>
          <w:lang w:val="kk-KZ"/>
        </w:rPr>
        <w:t xml:space="preserve"> түсінеді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заттарды,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құбылыстарды,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олардың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белгілері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қасиеттерін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атайды;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ересектердің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сөзін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тыңдайды</w:t>
      </w:r>
      <w:r w:rsidRPr="00A40692">
        <w:rPr>
          <w:spacing w:val="-13"/>
        </w:rPr>
        <w:t xml:space="preserve"> </w:t>
      </w:r>
      <w:r w:rsidRPr="00A40692">
        <w:t>және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түсінеді,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олардың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сұрақтарына</w:t>
      </w:r>
      <w:r w:rsidRPr="00A40692">
        <w:rPr>
          <w:spacing w:val="-17"/>
        </w:rPr>
        <w:t xml:space="preserve"> </w:t>
      </w:r>
      <w:r w:rsidRPr="00A40692">
        <w:t>жауап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береді;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шығарма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үзіндісін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тыңдай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алады</w:t>
      </w:r>
      <w:r w:rsidRPr="00A40692">
        <w:rPr>
          <w:spacing w:val="-10"/>
        </w:rPr>
        <w:t xml:space="preserve"> </w:t>
      </w:r>
      <w:r w:rsidRPr="00A40692">
        <w:t>және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атайды;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кейбір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сөз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таптары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жай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сөйлемдерді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қолданады;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кітаптағы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суреттерге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сүйене</w:t>
      </w:r>
      <w:r w:rsidRPr="00A40692">
        <w:rPr>
          <w:spacing w:val="-15"/>
        </w:rPr>
        <w:t xml:space="preserve"> </w:t>
      </w:r>
      <w:r w:rsidRPr="00A40692">
        <w:t>отырып,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тәрбиешінің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сұрақтары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бойынша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шығарманың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мазмұнын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қысқаша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баяндайды;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шағын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тақпақтарды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біледі</w:t>
      </w:r>
      <w:r w:rsidRPr="00A40692">
        <w:rPr>
          <w:spacing w:val="-12"/>
        </w:rPr>
        <w:t xml:space="preserve"> </w:t>
      </w:r>
      <w:r w:rsidRPr="00A40692">
        <w:t>және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жатқа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айтады;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өзі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тұрған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жерін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(қалашық,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ауыл)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атайды;</w:t>
      </w:r>
    </w:p>
    <w:p w:rsidR="001A55E9" w:rsidRPr="00A40692" w:rsidRDefault="001A55E9" w:rsidP="00A059D2">
      <w:pPr>
        <w:pStyle w:val="a3"/>
        <w:numPr>
          <w:ilvl w:val="1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бірнеше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өсімдіктерді,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жануарларды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мемлекеттік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тілде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атай</w:t>
      </w:r>
      <w:r w:rsidRPr="00A40692">
        <w:rPr>
          <w:spacing w:val="74"/>
          <w:w w:val="99"/>
        </w:rPr>
        <w:t xml:space="preserve"> </w:t>
      </w:r>
      <w:r w:rsidRPr="00A40692">
        <w:rPr>
          <w:spacing w:val="-1"/>
        </w:rPr>
        <w:t>біледі.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«ПОЗНАНИЕ»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«Познание»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математических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представлений;</w:t>
      </w:r>
    </w:p>
    <w:p w:rsidR="001A55E9" w:rsidRPr="00A40692" w:rsidRDefault="001A55E9" w:rsidP="00A059D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конструирование;</w:t>
      </w:r>
    </w:p>
    <w:p w:rsidR="001A55E9" w:rsidRPr="00A40692" w:rsidRDefault="001A55E9" w:rsidP="00A059D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естествознание.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15"/>
        </w:rPr>
        <w:t xml:space="preserve"> </w:t>
      </w:r>
      <w:r w:rsidRPr="00A40692">
        <w:t>развитие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интеллектуальных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способностей,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логического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мышления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целостной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картине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мира</w:t>
      </w:r>
      <w:r w:rsidRPr="00A40692">
        <w:rPr>
          <w:spacing w:val="-1"/>
          <w:lang w:val="kk-KZ"/>
        </w:rPr>
        <w:t xml:space="preserve"> с применением инновационных методик и технологий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математические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представления;</w:t>
      </w:r>
    </w:p>
    <w:p w:rsidR="001A55E9" w:rsidRPr="00A40692" w:rsidRDefault="001A55E9" w:rsidP="00A059D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  <w:tab w:val="left" w:pos="125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желание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сооружать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19"/>
        </w:rPr>
        <w:t xml:space="preserve"> </w:t>
      </w:r>
      <w:r w:rsidRPr="00A40692">
        <w:t>по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собственному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замыслу,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объединять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сюжету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обыгрывать</w:t>
      </w:r>
      <w:r w:rsidRPr="00A40692">
        <w:rPr>
          <w:spacing w:val="-9"/>
        </w:rPr>
        <w:t xml:space="preserve"> </w:t>
      </w:r>
      <w:r w:rsidRPr="00A40692">
        <w:t>их;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развивать</w:t>
      </w:r>
      <w:r w:rsidRPr="00A40692">
        <w:rPr>
          <w:spacing w:val="-1"/>
        </w:rPr>
        <w:tab/>
        <w:t>наглядно-действенное</w:t>
      </w:r>
      <w:r w:rsidRPr="00A40692">
        <w:rPr>
          <w:spacing w:val="-1"/>
        </w:rPr>
        <w:tab/>
        <w:t>мышление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творческое воображение;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1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обогащать  знания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t xml:space="preserve">о </w:t>
      </w:r>
      <w:r w:rsidRPr="00A40692">
        <w:rPr>
          <w:spacing w:val="4"/>
        </w:rPr>
        <w:t xml:space="preserve"> </w:t>
      </w:r>
      <w:r w:rsidRPr="00A40692">
        <w:t xml:space="preserve">живой </w:t>
      </w:r>
      <w:r w:rsidRPr="00A40692">
        <w:rPr>
          <w:spacing w:val="5"/>
        </w:rPr>
        <w:t xml:space="preserve"> </w:t>
      </w:r>
      <w:r w:rsidRPr="00A40692">
        <w:t xml:space="preserve">и </w:t>
      </w:r>
      <w:r w:rsidRPr="00A40692">
        <w:rPr>
          <w:spacing w:val="5"/>
        </w:rPr>
        <w:t xml:space="preserve"> </w:t>
      </w:r>
      <w:r w:rsidRPr="00A40692">
        <w:t xml:space="preserve">неживой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природе,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t>природе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взаимосвязях;</w:t>
      </w:r>
    </w:p>
    <w:p w:rsidR="001A55E9" w:rsidRPr="00A40692" w:rsidRDefault="001A55E9" w:rsidP="00A059D2">
      <w:pPr>
        <w:pStyle w:val="a3"/>
        <w:numPr>
          <w:ilvl w:val="2"/>
          <w:numId w:val="1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любовь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бережное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t>природе.</w:t>
      </w:r>
      <w:r w:rsidRPr="00A40692">
        <w:rPr>
          <w:spacing w:val="55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709" w:right="2" w:firstLine="0"/>
        <w:contextualSpacing/>
        <w:jc w:val="both"/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709" w:right="2" w:firstLine="0"/>
        <w:contextualSpacing/>
        <w:jc w:val="both"/>
        <w:rPr>
          <w:spacing w:val="-1"/>
          <w:lang w:val="kk-KZ"/>
        </w:rPr>
      </w:pPr>
      <w:r w:rsidRPr="00A40692">
        <w:t>I</w:t>
      </w:r>
      <w:r w:rsidRPr="00A40692">
        <w:rPr>
          <w:spacing w:val="-19"/>
          <w:lang w:val="kk-KZ"/>
        </w:rPr>
        <w:t xml:space="preserve"> </w:t>
      </w:r>
      <w:r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709" w:right="2" w:firstLine="0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  <w:tab w:val="left" w:pos="8647"/>
          <w:tab w:val="left" w:pos="8789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Формирование</w:t>
      </w:r>
      <w:r w:rsidR="001A55E9" w:rsidRPr="00A40692">
        <w:rPr>
          <w:spacing w:val="-30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элементарных</w:t>
      </w:r>
      <w:r w:rsidR="001A55E9" w:rsidRPr="00A40692">
        <w:rPr>
          <w:spacing w:val="-30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математических</w:t>
      </w:r>
      <w:r w:rsidR="001A55E9" w:rsidRPr="00A40692">
        <w:rPr>
          <w:spacing w:val="55"/>
          <w:w w:val="9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представлений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Количество.</w:t>
      </w:r>
      <w:r w:rsidRPr="00A40692">
        <w:rPr>
          <w:i/>
          <w:iCs/>
          <w:spacing w:val="-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-3"/>
        </w:rPr>
        <w:t xml:space="preserve"> </w:t>
      </w:r>
      <w:r w:rsidRPr="00A40692">
        <w:t>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понятиях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«много»,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«один»,</w:t>
      </w:r>
      <w:r w:rsidRPr="00A40692">
        <w:rPr>
          <w:spacing w:val="-11"/>
        </w:rPr>
        <w:t xml:space="preserve"> </w:t>
      </w:r>
      <w:r w:rsidRPr="00A40692">
        <w:t>«по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одному»,</w:t>
      </w:r>
      <w:r w:rsidRPr="00A40692">
        <w:rPr>
          <w:spacing w:val="-11"/>
        </w:rPr>
        <w:t xml:space="preserve"> </w:t>
      </w:r>
      <w:r w:rsidRPr="00A40692">
        <w:t>«ни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одного».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составления</w:t>
      </w:r>
      <w:r w:rsidRPr="00A40692">
        <w:rPr>
          <w:spacing w:val="36"/>
        </w:rPr>
        <w:t xml:space="preserve"> </w:t>
      </w:r>
      <w:r w:rsidRPr="00A40692">
        <w:t>групп</w:t>
      </w:r>
      <w:r w:rsidRPr="00A40692">
        <w:rPr>
          <w:spacing w:val="35"/>
        </w:rPr>
        <w:t xml:space="preserve"> </w:t>
      </w:r>
      <w:r w:rsidRPr="00A40692">
        <w:t>из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однородных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38"/>
        </w:rPr>
        <w:t xml:space="preserve"> </w:t>
      </w:r>
      <w:r w:rsidRPr="00A40692">
        <w:t xml:space="preserve">и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выделения</w:t>
      </w:r>
      <w:r w:rsidRPr="00A40692">
        <w:rPr>
          <w:spacing w:val="31"/>
        </w:rPr>
        <w:t xml:space="preserve"> </w:t>
      </w:r>
      <w:proofErr w:type="gramStart"/>
      <w:r w:rsidRPr="00A40692">
        <w:t>из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них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одного;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63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t>групповой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комнате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63"/>
        </w:rPr>
        <w:t xml:space="preserve"> </w:t>
      </w:r>
      <w:r w:rsidRPr="00A40692">
        <w:t>их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количества;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сопоставления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последовательного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наложения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приложения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t xml:space="preserve">одной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группы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4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другую;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расположения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предметов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ряд,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t xml:space="preserve">по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порядку,</w:t>
      </w:r>
      <w:r w:rsidRPr="00A40692">
        <w:t xml:space="preserve"> в </w:t>
      </w:r>
      <w:r w:rsidRPr="00A40692">
        <w:rPr>
          <w:spacing w:val="-1"/>
        </w:rPr>
        <w:t>направлении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слева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направо</w:t>
      </w:r>
      <w:r w:rsidRPr="00A40692">
        <w:rPr>
          <w:spacing w:val="-11"/>
        </w:rPr>
        <w:t xml:space="preserve"> </w:t>
      </w:r>
      <w:r w:rsidRPr="00A40692">
        <w:t>правой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рукой;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Величина.</w:t>
      </w:r>
      <w:r w:rsidRPr="00A40692">
        <w:rPr>
          <w:i/>
          <w:iCs/>
        </w:rPr>
        <w:t xml:space="preserve"> </w:t>
      </w:r>
      <w:r w:rsidRPr="00A40692">
        <w:rPr>
          <w:spacing w:val="-1"/>
        </w:rPr>
        <w:t>Дать</w:t>
      </w:r>
      <w:r w:rsidRPr="00A40692">
        <w:t xml:space="preserve"> </w:t>
      </w:r>
      <w:r w:rsidRPr="00A40692">
        <w:rPr>
          <w:spacing w:val="-1"/>
        </w:rPr>
        <w:t>понятие</w:t>
      </w:r>
      <w:r w:rsidRPr="00A40692">
        <w:t xml:space="preserve"> о </w:t>
      </w:r>
      <w:r w:rsidRPr="00A40692">
        <w:rPr>
          <w:spacing w:val="-1"/>
        </w:rPr>
        <w:t>том,</w:t>
      </w:r>
      <w:r w:rsidRPr="00A40692">
        <w:t xml:space="preserve"> </w:t>
      </w:r>
      <w:r w:rsidRPr="00A40692">
        <w:rPr>
          <w:spacing w:val="-1"/>
        </w:rPr>
        <w:t>что</w:t>
      </w:r>
      <w:r w:rsidRPr="00A40692">
        <w:t xml:space="preserve"> </w:t>
      </w:r>
      <w:r w:rsidRPr="00A40692">
        <w:rPr>
          <w:spacing w:val="-1"/>
        </w:rPr>
        <w:t>предметы</w:t>
      </w:r>
      <w:r w:rsidRPr="00A40692">
        <w:t xml:space="preserve"> 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могут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t>быть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851"/>
          <w:tab w:val="left" w:pos="993"/>
          <w:tab w:val="left" w:pos="122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сравнения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t xml:space="preserve">двух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контрастных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 xml:space="preserve">и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одинаковых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предметов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длине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ширине;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851"/>
          <w:tab w:val="left" w:pos="993"/>
          <w:tab w:val="left" w:pos="122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сравнения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t xml:space="preserve">двух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контрастных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 xml:space="preserve">и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одинаковых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предметов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высоте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толщине.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64"/>
          <w:lang w:val="kk-KZ"/>
        </w:rPr>
      </w:pPr>
      <w:r w:rsidRPr="00A40692">
        <w:rPr>
          <w:i/>
          <w:iCs/>
          <w:spacing w:val="-1"/>
        </w:rPr>
        <w:t>Геометрические</w:t>
      </w:r>
      <w:r w:rsidRPr="00A40692">
        <w:rPr>
          <w:i/>
          <w:iCs/>
          <w:spacing w:val="63"/>
        </w:rPr>
        <w:t xml:space="preserve"> </w:t>
      </w:r>
      <w:r w:rsidRPr="00A40692">
        <w:rPr>
          <w:i/>
          <w:iCs/>
          <w:spacing w:val="-1"/>
        </w:rPr>
        <w:t>фигуры.</w:t>
      </w:r>
      <w:r w:rsidRPr="00A40692">
        <w:rPr>
          <w:i/>
          <w:iCs/>
          <w:spacing w:val="64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фигуры: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круг,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треугольник;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обследовать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форму</w:t>
      </w:r>
      <w:r w:rsidRPr="00A40692">
        <w:rPr>
          <w:spacing w:val="-10"/>
        </w:rPr>
        <w:t xml:space="preserve"> </w:t>
      </w:r>
      <w:r w:rsidRPr="00A40692">
        <w:t>фигур,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осязание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зрение.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узнавания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фигур;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обследования</w:t>
      </w:r>
      <w:r w:rsidRPr="00A40692">
        <w:rPr>
          <w:spacing w:val="-18"/>
        </w:rPr>
        <w:t xml:space="preserve"> </w:t>
      </w:r>
      <w:r w:rsidRPr="00A40692">
        <w:t>формы</w:t>
      </w:r>
      <w:r w:rsidRPr="00A40692">
        <w:rPr>
          <w:spacing w:val="-16"/>
        </w:rPr>
        <w:t xml:space="preserve"> </w:t>
      </w:r>
      <w:r w:rsidRPr="00A40692">
        <w:t>фигур.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07"/>
        </w:tabs>
        <w:kinsoku w:val="0"/>
        <w:overflowPunct w:val="0"/>
        <w:ind w:left="709" w:right="2" w:firstLine="0"/>
        <w:contextualSpacing/>
        <w:jc w:val="both"/>
        <w:rPr>
          <w:spacing w:val="-1"/>
          <w:w w:val="95"/>
          <w:lang w:val="kk-KZ"/>
        </w:rPr>
      </w:pPr>
      <w:r w:rsidRPr="00A40692">
        <w:rPr>
          <w:i/>
          <w:iCs/>
          <w:spacing w:val="-1"/>
          <w:w w:val="95"/>
        </w:rPr>
        <w:t>Ориентировка</w:t>
      </w:r>
      <w:r w:rsidRPr="00A40692">
        <w:rPr>
          <w:i/>
          <w:iCs/>
          <w:spacing w:val="-1"/>
          <w:w w:val="95"/>
          <w:lang w:val="kk-KZ"/>
        </w:rPr>
        <w:t xml:space="preserve"> </w:t>
      </w:r>
      <w:r w:rsidRPr="00A40692">
        <w:rPr>
          <w:i/>
          <w:iCs/>
          <w:w w:val="95"/>
        </w:rPr>
        <w:t>в</w:t>
      </w:r>
      <w:r w:rsidRPr="00A40692">
        <w:rPr>
          <w:i/>
          <w:iCs/>
          <w:w w:val="95"/>
          <w:lang w:val="kk-KZ"/>
        </w:rPr>
        <w:t xml:space="preserve"> </w:t>
      </w:r>
      <w:r w:rsidRPr="00A40692">
        <w:rPr>
          <w:i/>
          <w:iCs/>
          <w:spacing w:val="-1"/>
          <w:w w:val="95"/>
        </w:rPr>
        <w:t>пространстве</w:t>
      </w:r>
      <w:r w:rsidRPr="00A40692">
        <w:rPr>
          <w:spacing w:val="-1"/>
          <w:w w:val="95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208"/>
          <w:tab w:val="left" w:pos="3824"/>
          <w:tab w:val="left" w:pos="6127"/>
          <w:tab w:val="left" w:pos="779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 умению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расположении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  <w:tab w:val="left" w:pos="162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определения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пространственных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направлений</w:t>
      </w:r>
      <w:r w:rsidRPr="00A40692">
        <w:rPr>
          <w:spacing w:val="68"/>
        </w:rPr>
        <w:t xml:space="preserve"> </w:t>
      </w:r>
      <w:r w:rsidRPr="00A40692">
        <w:t>в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непосредственной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близости</w:t>
      </w:r>
      <w:r w:rsidRPr="00A40692">
        <w:rPr>
          <w:spacing w:val="25"/>
        </w:rPr>
        <w:t xml:space="preserve"> </w:t>
      </w:r>
      <w:r w:rsidRPr="00A40692">
        <w:t>от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себя,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раскладывания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слева</w:t>
      </w:r>
      <w:r w:rsidRPr="00A40692">
        <w:rPr>
          <w:spacing w:val="-12"/>
        </w:rPr>
        <w:t xml:space="preserve"> </w:t>
      </w:r>
      <w:r w:rsidRPr="00A40692">
        <w:t>направо;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  <w:tab w:val="left" w:pos="119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называния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ориентирования</w:t>
      </w:r>
      <w:r w:rsidRPr="00A40692">
        <w:t xml:space="preserve">  в  </w:t>
      </w:r>
      <w:r w:rsidRPr="00A40692">
        <w:rPr>
          <w:spacing w:val="-1"/>
        </w:rPr>
        <w:t>частях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t xml:space="preserve">своего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70"/>
        </w:rPr>
        <w:t xml:space="preserve"> </w:t>
      </w:r>
      <w:r w:rsidRPr="00A40692">
        <w:rPr>
          <w:spacing w:val="-1"/>
        </w:rPr>
        <w:t>(голова,</w:t>
      </w:r>
      <w:r w:rsidRPr="00A40692">
        <w:rPr>
          <w:spacing w:val="61"/>
          <w:w w:val="99"/>
        </w:rPr>
        <w:t xml:space="preserve"> </w:t>
      </w:r>
      <w:r w:rsidRPr="00A40692">
        <w:t>ноги,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руки).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во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времени.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навыка: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называния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распознавания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8"/>
        </w:rPr>
        <w:t xml:space="preserve"> </w:t>
      </w:r>
      <w:r w:rsidRPr="00A40692">
        <w:t>суток</w:t>
      </w:r>
      <w:r w:rsidRPr="00A40692">
        <w:rPr>
          <w:spacing w:val="-9"/>
        </w:rPr>
        <w:t xml:space="preserve"> </w:t>
      </w:r>
      <w:r w:rsidRPr="00A40692">
        <w:t>-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утро,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день,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вечер,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ночь.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09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7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-9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t>группы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один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предмет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объединять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группы;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2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однородные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предметы;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располагать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3"/>
        </w:rPr>
        <w:t xml:space="preserve"> </w:t>
      </w:r>
      <w:r w:rsidRPr="00A40692">
        <w:t>в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ряд,</w:t>
      </w:r>
      <w:r w:rsidRPr="00A40692">
        <w:rPr>
          <w:spacing w:val="21"/>
        </w:rPr>
        <w:t xml:space="preserve"> </w:t>
      </w:r>
      <w:r w:rsidRPr="00A40692">
        <w:t>по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порядку,</w:t>
      </w:r>
      <w:r w:rsidRPr="00A40692">
        <w:rPr>
          <w:spacing w:val="20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направлении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слева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направо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рукой;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сравнивать</w:t>
      </w:r>
      <w:r w:rsidRPr="00A40692">
        <w:t xml:space="preserve"> </w:t>
      </w:r>
      <w:r w:rsidRPr="00A40692">
        <w:rPr>
          <w:spacing w:val="49"/>
        </w:rPr>
        <w:t xml:space="preserve"> </w:t>
      </w:r>
      <w:r w:rsidRPr="00A40692">
        <w:t xml:space="preserve">два 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контрастных</w:t>
      </w:r>
      <w:r w:rsidRPr="00A40692">
        <w:t xml:space="preserve"> 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предмета</w:t>
      </w:r>
      <w:r w:rsidRPr="00A40692">
        <w:t xml:space="preserve"> </w:t>
      </w:r>
      <w:r w:rsidRPr="00A40692">
        <w:rPr>
          <w:spacing w:val="48"/>
        </w:rPr>
        <w:t xml:space="preserve"> </w:t>
      </w:r>
      <w:r w:rsidRPr="00A40692">
        <w:t xml:space="preserve">по 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длине</w:t>
      </w:r>
      <w:r w:rsidRPr="00A40692">
        <w:t xml:space="preserve"> 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ширине,</w:t>
      </w:r>
      <w:r w:rsidRPr="00A40692">
        <w:rPr>
          <w:spacing w:val="-13"/>
        </w:rPr>
        <w:t xml:space="preserve"> </w:t>
      </w:r>
      <w:r w:rsidRPr="00A40692">
        <w:t>высоте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lastRenderedPageBreak/>
        <w:t>путем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наложения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приложения;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называт</w:t>
      </w:r>
      <w:r w:rsidRPr="00A40692">
        <w:t>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t xml:space="preserve"> </w:t>
      </w:r>
      <w:r w:rsidRPr="00A40692">
        <w:rPr>
          <w:spacing w:val="46"/>
        </w:rPr>
        <w:t xml:space="preserve"> </w:t>
      </w:r>
      <w:r w:rsidRPr="00A40692">
        <w:t xml:space="preserve">фигуры: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круг,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треугольник;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ориентироваться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пространстве</w:t>
      </w:r>
      <w:r w:rsidRPr="00A40692">
        <w:rPr>
          <w:spacing w:val="-10"/>
        </w:rPr>
        <w:t xml:space="preserve"> </w:t>
      </w:r>
      <w:r w:rsidRPr="00A40692">
        <w:t>от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себя;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называть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суток</w:t>
      </w:r>
      <w:r w:rsidRPr="00A40692">
        <w:rPr>
          <w:spacing w:val="-8"/>
        </w:rPr>
        <w:t xml:space="preserve"> </w:t>
      </w:r>
      <w:r w:rsidRPr="00A40692">
        <w:t>-</w:t>
      </w:r>
      <w:r w:rsidRPr="00A40692">
        <w:rPr>
          <w:spacing w:val="-7"/>
        </w:rPr>
        <w:t xml:space="preserve"> </w:t>
      </w:r>
      <w:r w:rsidRPr="00A40692">
        <w:t>утро,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день,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вечер,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ночь.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-1"/>
          <w:lang w:val="kk-KZ"/>
        </w:rPr>
      </w:pPr>
      <w:r w:rsidRPr="00A40692">
        <w:rPr>
          <w:b/>
          <w:bCs/>
          <w:spacing w:val="-1"/>
          <w:lang w:val="kk-KZ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  <w:lang w:val="kk-KZ"/>
        </w:rPr>
      </w:pPr>
      <w:r w:rsidRPr="00A40692">
        <w:rPr>
          <w:i/>
          <w:iCs/>
          <w:spacing w:val="-1"/>
          <w:lang w:val="kk-KZ"/>
        </w:rPr>
        <w:t>Конструирование из строительных материалов</w:t>
      </w:r>
    </w:p>
    <w:p w:rsidR="001A55E9" w:rsidRPr="00A40692" w:rsidRDefault="001A55E9" w:rsidP="00A059D2">
      <w:pPr>
        <w:pStyle w:val="a3"/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rPr>
          <w:spacing w:val="-1"/>
          <w:lang w:val="kk-KZ"/>
        </w:rPr>
        <w:t>Формирование навыков: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сооружение простейших построек из деталей разных цветов и форм;</w:t>
      </w:r>
    </w:p>
    <w:p w:rsidR="001A55E9" w:rsidRPr="00A40692" w:rsidRDefault="001A55E9" w:rsidP="00A059D2">
      <w:pPr>
        <w:pStyle w:val="a3"/>
        <w:numPr>
          <w:ilvl w:val="0"/>
          <w:numId w:val="121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использования приемов приставления, прикладывания деталей,  </w:t>
      </w:r>
      <w:r w:rsidRPr="00A40692">
        <w:rPr>
          <w:spacing w:val="-1"/>
        </w:rPr>
        <w:t>располагая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кирпичики,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пластины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вертикально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горизонтально;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  <w:tab w:val="left" w:pos="3434"/>
          <w:tab w:val="left" w:pos="3965"/>
          <w:tab w:val="left" w:pos="5350"/>
          <w:tab w:val="left" w:pos="5770"/>
          <w:tab w:val="left" w:pos="701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конструирования из крупного и мелкого строительного материала;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сооружения многоцветных построек;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конструирования по образцу;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097"/>
          <w:tab w:val="left" w:pos="3625"/>
          <w:tab w:val="left" w:pos="4746"/>
          <w:tab w:val="left" w:pos="5907"/>
          <w:tab w:val="left" w:pos="6351"/>
          <w:tab w:val="left" w:pos="785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преобразование листов бумаги в объемные</w:t>
      </w:r>
      <w:r w:rsidRPr="00A40692">
        <w:rPr>
          <w:spacing w:val="-1"/>
          <w:w w:val="95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17"/>
        </w:rPr>
        <w:t xml:space="preserve"> различные </w:t>
      </w:r>
      <w:r w:rsidRPr="00A40692">
        <w:rPr>
          <w:spacing w:val="-1"/>
        </w:rPr>
        <w:t>способы: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сминания,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разрывания,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скручивания.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19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Умеет:</w:t>
      </w:r>
      <w:r w:rsidRPr="00A40692">
        <w:rPr>
          <w:spacing w:val="65"/>
        </w:rPr>
        <w:t xml:space="preserve"> 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сооружать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66"/>
        </w:rPr>
        <w:t xml:space="preserve"> </w:t>
      </w:r>
      <w:r w:rsidRPr="00A40692">
        <w:t>из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цветов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форм;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7"/>
        </w:rPr>
        <w:t xml:space="preserve"> </w:t>
      </w:r>
      <w:r w:rsidRPr="00A40692">
        <w:rPr>
          <w:spacing w:val="-1"/>
        </w:rPr>
        <w:t>сооружать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многоцветные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постройки;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определять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построек;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соотносить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размерами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кукол,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игрушек;</w:t>
      </w:r>
    </w:p>
    <w:p w:rsidR="001A55E9" w:rsidRPr="00A40692" w:rsidRDefault="001A55E9" w:rsidP="00A059D2">
      <w:pPr>
        <w:pStyle w:val="a3"/>
        <w:numPr>
          <w:ilvl w:val="1"/>
          <w:numId w:val="12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конструировать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крупного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мелкого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материала,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сюжетно-игровые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задачи;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преобразовывать лист бумаги, используя способы сминания, разрывания, скручивания.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z w:val="28"/>
          <w:szCs w:val="28"/>
        </w:rPr>
      </w:pPr>
      <w:r w:rsidRPr="00A40692">
        <w:rPr>
          <w:spacing w:val="-1"/>
          <w:sz w:val="28"/>
          <w:szCs w:val="28"/>
        </w:rPr>
        <w:t xml:space="preserve">Естествознание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-10"/>
        </w:rPr>
        <w:t xml:space="preserve"> </w:t>
      </w:r>
      <w:r w:rsidRPr="00A40692">
        <w:t>живой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неживой</w:t>
      </w:r>
      <w:r w:rsidRPr="00A40692">
        <w:rPr>
          <w:spacing w:val="-11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5"/>
        </w:rPr>
        <w:t xml:space="preserve"> </w:t>
      </w:r>
      <w:r w:rsidRPr="00A40692">
        <w:t>к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14"/>
        </w:rPr>
        <w:t xml:space="preserve"> </w:t>
      </w:r>
      <w:r w:rsidRPr="00A40692">
        <w:t>природы,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любви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животным.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определения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состояния</w:t>
      </w:r>
      <w:r w:rsidRPr="00A40692">
        <w:rPr>
          <w:spacing w:val="-19"/>
        </w:rPr>
        <w:t xml:space="preserve"> </w:t>
      </w:r>
      <w:r w:rsidRPr="00A40692">
        <w:t>погоды;</w:t>
      </w:r>
    </w:p>
    <w:p w:rsidR="001A55E9" w:rsidRPr="00A40692" w:rsidRDefault="001A55E9" w:rsidP="00A059D2">
      <w:pPr>
        <w:pStyle w:val="a3"/>
        <w:numPr>
          <w:ilvl w:val="0"/>
          <w:numId w:val="1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наблюдения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явлениями</w:t>
      </w:r>
      <w:r w:rsidRPr="00A40692">
        <w:rPr>
          <w:spacing w:val="-14"/>
        </w:rPr>
        <w:t xml:space="preserve"> </w:t>
      </w:r>
      <w:r w:rsidRPr="00A40692">
        <w:t>природы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(сезонные).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17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 элементарных представлений о некоторых растениях родного края, об овощах и фруктах; знаний</w:t>
      </w:r>
      <w:r w:rsidRPr="00A40692">
        <w:rPr>
          <w:spacing w:val="-1"/>
        </w:rPr>
        <w:tab/>
        <w:t>о видах комнатных растений, их различии (фиалка, герань, бегония и т.д).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-9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детенышах.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2"/>
        </w:rPr>
        <w:t xml:space="preserve"> </w:t>
      </w:r>
      <w:r w:rsidRPr="00A40692">
        <w:t>о домашних 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 xml:space="preserve">животных,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обитающих на</w:t>
      </w:r>
      <w:r w:rsidRPr="00A40692">
        <w:rPr>
          <w:spacing w:val="-1"/>
        </w:rPr>
        <w:tab/>
        <w:t xml:space="preserve">территории Казахстана; навыков наблюдения за </w:t>
      </w:r>
      <w:r w:rsidRPr="00A40692">
        <w:rPr>
          <w:spacing w:val="-1"/>
        </w:rPr>
        <w:lastRenderedPageBreak/>
        <w:t>обитателями уголка 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внимательного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9"/>
        </w:rPr>
        <w:t xml:space="preserve"> </w:t>
      </w:r>
      <w:r w:rsidRPr="00A40692">
        <w:t>к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обитателям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зимующим</w:t>
      </w:r>
      <w:r w:rsidRPr="00A40692">
        <w:rPr>
          <w:spacing w:val="53"/>
        </w:rPr>
        <w:t xml:space="preserve"> </w:t>
      </w:r>
      <w:r w:rsidRPr="00A40692">
        <w:t>(воробьи,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галки,</w:t>
      </w:r>
      <w:r w:rsidRPr="00A40692">
        <w:rPr>
          <w:spacing w:val="53"/>
        </w:rPr>
        <w:t xml:space="preserve"> </w:t>
      </w:r>
      <w:r w:rsidRPr="00A40692">
        <w:t>вороны,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голуби)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перелетным</w:t>
      </w:r>
      <w:r w:rsidRPr="00A40692">
        <w:rPr>
          <w:spacing w:val="-16"/>
        </w:rPr>
        <w:t xml:space="preserve"> </w:t>
      </w:r>
      <w:r w:rsidRPr="00A40692">
        <w:t>птицам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(грачи,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скворцы).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свойствами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песка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воды.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результаты</w:t>
      </w:r>
    </w:p>
    <w:p w:rsidR="001A55E9" w:rsidRPr="00A40692" w:rsidRDefault="001A55E9" w:rsidP="00A059D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44"/>
        </w:rPr>
        <w:t xml:space="preserve"> </w:t>
      </w:r>
      <w:r w:rsidRPr="00A40692">
        <w:t>к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44"/>
        </w:rPr>
        <w:t xml:space="preserve"> </w:t>
      </w:r>
      <w:r w:rsidRPr="00A40692">
        <w:t>природы,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любовь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бережное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животным;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 определять состояние погоды, замечает сезонные изменения в природе;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имеет представление о некоторых растениях родного края;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называет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распознает</w:t>
      </w:r>
      <w:r w:rsidRPr="00A40692">
        <w:rPr>
          <w:spacing w:val="-1"/>
        </w:rPr>
        <w:tab/>
        <w:t>цветущие</w:t>
      </w:r>
      <w:r w:rsidRPr="00A40692">
        <w:rPr>
          <w:spacing w:val="-1"/>
        </w:rPr>
        <w:tab/>
        <w:t>травянистые</w:t>
      </w:r>
      <w:r w:rsidRPr="00A40692">
        <w:rPr>
          <w:spacing w:val="-1"/>
        </w:rPr>
        <w:tab/>
        <w:t>растения (петунию, бархатцы);</w:t>
      </w:r>
    </w:p>
    <w:p w:rsidR="001A55E9" w:rsidRPr="00A40692" w:rsidRDefault="001A55E9" w:rsidP="00A059D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993"/>
          <w:tab w:val="left" w:pos="120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и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распознает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на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вкус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некоторые</w:t>
      </w:r>
      <w:r w:rsidRPr="00A40692">
        <w:t xml:space="preserve"> </w:t>
      </w:r>
      <w:r w:rsidRPr="00A40692">
        <w:rPr>
          <w:spacing w:val="10"/>
        </w:rPr>
        <w:t xml:space="preserve"> </w:t>
      </w:r>
      <w:r w:rsidRPr="00A40692">
        <w:t xml:space="preserve">виды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овощей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фруктов;</w:t>
      </w:r>
    </w:p>
    <w:p w:rsidR="001A55E9" w:rsidRPr="00A40692" w:rsidRDefault="001A55E9" w:rsidP="00A059D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-11"/>
        </w:rPr>
        <w:t xml:space="preserve"> </w:t>
      </w:r>
      <w:r w:rsidRPr="00A40692">
        <w:t>2-3</w:t>
      </w:r>
      <w:r w:rsidRPr="00A40692">
        <w:rPr>
          <w:spacing w:val="-10"/>
        </w:rPr>
        <w:t xml:space="preserve"> </w:t>
      </w:r>
      <w:r w:rsidRPr="00A40692">
        <w:t>вида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различие;</w:t>
      </w:r>
    </w:p>
    <w:p w:rsidR="001A55E9" w:rsidRPr="00A40692" w:rsidRDefault="001A55E9" w:rsidP="00A059D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23"/>
        </w:rPr>
        <w:t xml:space="preserve"> </w:t>
      </w:r>
      <w:r w:rsidRPr="00A40692">
        <w:t>по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характерным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22"/>
        </w:rPr>
        <w:t xml:space="preserve"> </w:t>
      </w:r>
      <w:r w:rsidRPr="00A40692">
        <w:t>животных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49"/>
          <w:w w:val="99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детенышей,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обитающих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Казахстана;</w:t>
      </w:r>
    </w:p>
    <w:p w:rsidR="001A55E9" w:rsidRPr="00A40692" w:rsidRDefault="001A55E9" w:rsidP="00A059D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обращает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внимание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3"/>
        </w:rPr>
        <w:t xml:space="preserve"> </w:t>
      </w:r>
      <w:r w:rsidRPr="00A40692">
        <w:t>птиц;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10"/>
          <w:tab w:val="left" w:pos="2680"/>
          <w:tab w:val="left" w:pos="3020"/>
          <w:tab w:val="left" w:pos="3481"/>
          <w:tab w:val="left" w:pos="3967"/>
          <w:tab w:val="left" w:pos="5001"/>
          <w:tab w:val="left" w:pos="5416"/>
          <w:tab w:val="left" w:pos="6679"/>
          <w:tab w:val="left" w:pos="7051"/>
          <w:tab w:val="left" w:pos="7470"/>
          <w:tab w:val="left" w:pos="7741"/>
          <w:tab w:val="left" w:pos="806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проявляет</w:t>
      </w:r>
      <w:r w:rsidRPr="00A40692">
        <w:rPr>
          <w:spacing w:val="-1"/>
        </w:rPr>
        <w:tab/>
        <w:t>заботливое</w:t>
      </w:r>
      <w:r w:rsidRPr="00A40692">
        <w:rPr>
          <w:spacing w:val="-1"/>
        </w:rPr>
        <w:tab/>
        <w:t>отношение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обитателям</w:t>
      </w:r>
      <w:r w:rsidRPr="00A40692">
        <w:rPr>
          <w:spacing w:val="-1"/>
        </w:rPr>
        <w:tab/>
        <w:t>уголка природы, к зимующим птицам, имеет представление о кормушках;</w:t>
      </w:r>
    </w:p>
    <w:p w:rsidR="001A55E9" w:rsidRPr="00A40692" w:rsidRDefault="001A55E9" w:rsidP="00A059D2">
      <w:pPr>
        <w:pStyle w:val="a3"/>
        <w:numPr>
          <w:ilvl w:val="0"/>
          <w:numId w:val="11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песка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воды.</w:t>
      </w:r>
      <w:r w:rsidRPr="00A40692">
        <w:rPr>
          <w:spacing w:val="51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t>II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Формирование</w:t>
      </w:r>
      <w:r w:rsidR="001A55E9" w:rsidRPr="00A40692">
        <w:rPr>
          <w:spacing w:val="-30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элементарных</w:t>
      </w:r>
      <w:r w:rsidR="001A55E9" w:rsidRPr="00A40692">
        <w:rPr>
          <w:spacing w:val="-30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математических</w:t>
      </w:r>
      <w:r w:rsidR="001A55E9" w:rsidRPr="00A40692">
        <w:rPr>
          <w:spacing w:val="55"/>
          <w:w w:val="9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представлений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i/>
          <w:iCs/>
          <w:spacing w:val="9"/>
          <w:sz w:val="28"/>
          <w:szCs w:val="28"/>
        </w:rPr>
      </w:pPr>
      <w:r w:rsidRPr="00A40692">
        <w:rPr>
          <w:i/>
          <w:iCs/>
          <w:spacing w:val="-1"/>
          <w:sz w:val="28"/>
          <w:szCs w:val="28"/>
        </w:rPr>
        <w:t>Количество.</w:t>
      </w:r>
      <w:r w:rsidRPr="00A40692">
        <w:rPr>
          <w:i/>
          <w:iCs/>
          <w:spacing w:val="9"/>
          <w:sz w:val="28"/>
          <w:szCs w:val="28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понятий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«много»,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«один»,</w:t>
      </w:r>
      <w:r w:rsidRPr="00A40692">
        <w:rPr>
          <w:spacing w:val="8"/>
        </w:rPr>
        <w:t xml:space="preserve"> </w:t>
      </w:r>
      <w:r w:rsidRPr="00A40692">
        <w:t>«по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одному»,</w:t>
      </w:r>
      <w:r w:rsidRPr="00A40692">
        <w:rPr>
          <w:spacing w:val="16"/>
        </w:rPr>
        <w:t xml:space="preserve"> </w:t>
      </w:r>
      <w:r w:rsidRPr="00A40692">
        <w:t>«ни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одного»;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18"/>
        </w:rPr>
        <w:t xml:space="preserve"> </w:t>
      </w:r>
      <w:r w:rsidRPr="00A40692">
        <w:t>две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равные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неравные</w:t>
      </w:r>
      <w:r w:rsidRPr="00A40692">
        <w:rPr>
          <w:spacing w:val="75"/>
          <w:w w:val="99"/>
        </w:rPr>
        <w:t xml:space="preserve"> </w:t>
      </w:r>
      <w:r w:rsidRPr="00A40692">
        <w:t xml:space="preserve">группы </w:t>
      </w:r>
      <w:r w:rsidRPr="00A40692">
        <w:rPr>
          <w:spacing w:val="-1"/>
        </w:rPr>
        <w:t>предметов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сопоставления;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пользование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приемами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последовательного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наложения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приложения</w:t>
      </w:r>
      <w:r w:rsidRPr="00A40692">
        <w:rPr>
          <w:spacing w:val="18"/>
        </w:rPr>
        <w:t xml:space="preserve"> </w:t>
      </w:r>
      <w:r w:rsidRPr="00A40692">
        <w:t>одной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группы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75"/>
          <w:w w:val="99"/>
        </w:rPr>
        <w:t xml:space="preserve"> </w:t>
      </w:r>
      <w:r w:rsidRPr="00A40692">
        <w:t>на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другую.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Величина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12"/>
        </w:rPr>
        <w:t xml:space="preserve"> </w:t>
      </w:r>
      <w:r w:rsidRPr="00A40692">
        <w:t>два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длине,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ширине,</w:t>
      </w:r>
      <w:r w:rsidRPr="00A40692">
        <w:rPr>
          <w:spacing w:val="-10"/>
        </w:rPr>
        <w:t xml:space="preserve"> </w:t>
      </w:r>
      <w:r w:rsidRPr="00A40692">
        <w:t>высоте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толщине.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Геометрические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фигуры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3"/>
        </w:rPr>
        <w:t xml:space="preserve"> </w:t>
      </w:r>
      <w:r w:rsidRPr="00A40692">
        <w:t>о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фигурах: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круг,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треугольник.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пространстве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во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времени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376"/>
          <w:tab w:val="left" w:pos="3577"/>
          <w:tab w:val="left" w:pos="5844"/>
          <w:tab w:val="left" w:pos="6227"/>
          <w:tab w:val="left" w:pos="8072"/>
          <w:tab w:val="left" w:pos="847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1"/>
        </w:rPr>
        <w:tab/>
        <w:t>умению</w:t>
      </w:r>
      <w:r w:rsidRPr="00A40692">
        <w:rPr>
          <w:spacing w:val="-1"/>
        </w:rPr>
        <w:tab/>
        <w:t>ориентироваться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пространстве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во времени, определять контрастные части суток.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t>понятия</w:t>
      </w:r>
      <w:r w:rsidRPr="00A40692">
        <w:rPr>
          <w:spacing w:val="-10"/>
        </w:rPr>
        <w:t xml:space="preserve"> </w:t>
      </w:r>
      <w:r w:rsidRPr="00A40692">
        <w:t>«много»,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«один»,</w:t>
      </w:r>
      <w:r w:rsidRPr="00A40692">
        <w:rPr>
          <w:spacing w:val="-11"/>
        </w:rPr>
        <w:t xml:space="preserve"> </w:t>
      </w:r>
      <w:r w:rsidRPr="00A40692">
        <w:t>«по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одному»,</w:t>
      </w:r>
      <w:r w:rsidRPr="00A40692">
        <w:rPr>
          <w:spacing w:val="-10"/>
        </w:rPr>
        <w:t xml:space="preserve"> </w:t>
      </w:r>
      <w:r w:rsidRPr="00A40692">
        <w:t>«ни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одного»;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умеет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22"/>
        </w:rPr>
        <w:t xml:space="preserve"> </w:t>
      </w:r>
      <w:r w:rsidRPr="00A40692">
        <w:t>два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21"/>
        </w:rPr>
        <w:t xml:space="preserve"> </w:t>
      </w:r>
      <w:r w:rsidRPr="00A40692">
        <w:t>по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длине,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ширине,</w:t>
      </w:r>
      <w:r w:rsidRPr="00A40692">
        <w:rPr>
          <w:spacing w:val="-11"/>
        </w:rPr>
        <w:t xml:space="preserve"> </w:t>
      </w:r>
      <w:r w:rsidRPr="00A40692">
        <w:t>высоте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толщине;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обозначает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результат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сравнения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словами;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9"/>
        </w:rPr>
        <w:t xml:space="preserve"> </w:t>
      </w:r>
      <w:r w:rsidRPr="00A40692">
        <w:t>фигуры;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3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пространстве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t>во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времени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(впереди</w:t>
      </w:r>
      <w:r w:rsidRPr="00A40692">
        <w:rPr>
          <w:spacing w:val="5"/>
        </w:rPr>
        <w:t xml:space="preserve"> </w:t>
      </w:r>
      <w:r w:rsidRPr="00A40692">
        <w:t>-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сзади,</w:t>
      </w:r>
      <w:r w:rsidRPr="00A40692">
        <w:rPr>
          <w:spacing w:val="-6"/>
        </w:rPr>
        <w:t xml:space="preserve"> </w:t>
      </w:r>
      <w:r w:rsidRPr="00A40692">
        <w:t>вверху</w:t>
      </w:r>
      <w:r w:rsidRPr="00A40692">
        <w:rPr>
          <w:spacing w:val="-6"/>
        </w:rPr>
        <w:t xml:space="preserve"> </w:t>
      </w:r>
      <w:r w:rsidRPr="00A40692">
        <w:t>-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внизу,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над</w:t>
      </w:r>
      <w:r w:rsidRPr="00A40692">
        <w:rPr>
          <w:spacing w:val="-6"/>
        </w:rPr>
        <w:t xml:space="preserve"> </w:t>
      </w:r>
      <w:r w:rsidRPr="00A40692">
        <w:t>-</w:t>
      </w:r>
      <w:r w:rsidRPr="00A40692">
        <w:rPr>
          <w:spacing w:val="-5"/>
        </w:rPr>
        <w:t xml:space="preserve"> </w:t>
      </w:r>
      <w:r w:rsidRPr="00A40692">
        <w:t>под,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вчера</w:t>
      </w:r>
      <w:r w:rsidRPr="00A40692">
        <w:rPr>
          <w:spacing w:val="-7"/>
        </w:rPr>
        <w:t xml:space="preserve"> </w:t>
      </w:r>
      <w:r w:rsidRPr="00A40692">
        <w:t>-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сегодня);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правую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левую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руку;</w:t>
      </w:r>
    </w:p>
    <w:p w:rsidR="001A55E9" w:rsidRPr="00A40692" w:rsidRDefault="001A55E9" w:rsidP="00A059D2">
      <w:pPr>
        <w:pStyle w:val="a3"/>
        <w:numPr>
          <w:ilvl w:val="0"/>
          <w:numId w:val="1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частях</w:t>
      </w:r>
      <w:r w:rsidRPr="00A40692">
        <w:rPr>
          <w:spacing w:val="-8"/>
        </w:rPr>
        <w:t xml:space="preserve"> </w:t>
      </w:r>
      <w:r w:rsidRPr="00A40692">
        <w:t>суток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(день</w:t>
      </w:r>
      <w:r w:rsidRPr="00A40692">
        <w:rPr>
          <w:spacing w:val="-10"/>
        </w:rPr>
        <w:t xml:space="preserve"> </w:t>
      </w:r>
      <w:r w:rsidRPr="00A40692">
        <w:t>-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ночь,</w:t>
      </w:r>
      <w:r w:rsidRPr="00A40692">
        <w:rPr>
          <w:spacing w:val="-8"/>
        </w:rPr>
        <w:t xml:space="preserve"> </w:t>
      </w:r>
      <w:r w:rsidRPr="00A40692">
        <w:t>утро</w:t>
      </w:r>
      <w:r w:rsidRPr="00A40692">
        <w:rPr>
          <w:spacing w:val="-7"/>
        </w:rPr>
        <w:t xml:space="preserve"> </w:t>
      </w:r>
      <w:r w:rsidRPr="00A40692">
        <w:t>-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вечер).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</w:t>
      </w:r>
      <w:r w:rsidRPr="00A40692">
        <w:rPr>
          <w:spacing w:val="-19"/>
        </w:rPr>
        <w:t xml:space="preserve"> </w:t>
      </w:r>
      <w:r w:rsidRPr="00A40692">
        <w:t>из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строительных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материалов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2"/>
        </w:rPr>
        <w:t xml:space="preserve"> </w:t>
      </w:r>
      <w:r w:rsidRPr="00A40692">
        <w:t>об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деталях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материала,</w:t>
      </w:r>
      <w:r w:rsidRPr="00A40692">
        <w:rPr>
          <w:spacing w:val="61"/>
        </w:rPr>
        <w:t xml:space="preserve"> </w:t>
      </w:r>
      <w:r w:rsidRPr="00A40692">
        <w:t>их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частях,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распознавание</w:t>
      </w:r>
      <w:r w:rsidRPr="00A40692">
        <w:rPr>
          <w:spacing w:val="61"/>
        </w:rPr>
        <w:t xml:space="preserve"> </w:t>
      </w:r>
      <w:r w:rsidRPr="00A40692">
        <w:t>их</w:t>
      </w:r>
      <w:r w:rsidRPr="00A40692">
        <w:rPr>
          <w:spacing w:val="62"/>
        </w:rPr>
        <w:t xml:space="preserve"> </w:t>
      </w:r>
      <w:r w:rsidRPr="00A40692">
        <w:t>по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величине.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воображения</w:t>
      </w:r>
      <w:r w:rsidRPr="00A40692">
        <w:rPr>
          <w:spacing w:val="41"/>
        </w:rPr>
        <w:t xml:space="preserve"> </w:t>
      </w:r>
      <w:r w:rsidRPr="00A40692">
        <w:t>при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сооружении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постройки,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объединяя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сюжету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обыгрывая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его.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</w:t>
      </w:r>
      <w:r w:rsidRPr="00A40692">
        <w:rPr>
          <w:spacing w:val="-18"/>
        </w:rPr>
        <w:t xml:space="preserve"> </w:t>
      </w:r>
      <w:r w:rsidRPr="00A40692">
        <w:t>из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бумаги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t xml:space="preserve"> 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умению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преобразовывать</w:t>
      </w:r>
      <w:r w:rsidRPr="00A40692">
        <w:t xml:space="preserve"> 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лист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бумаги</w:t>
      </w:r>
      <w:r w:rsidRPr="00A40692">
        <w:t xml:space="preserve"> </w:t>
      </w:r>
      <w:r w:rsidRPr="00A40692">
        <w:rPr>
          <w:spacing w:val="3"/>
        </w:rPr>
        <w:t xml:space="preserve"> </w:t>
      </w:r>
      <w:r w:rsidRPr="00A40692">
        <w:t xml:space="preserve">в 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объемные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1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материала,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располагает</w:t>
      </w:r>
      <w:r w:rsidRPr="00A40692">
        <w:rPr>
          <w:spacing w:val="70"/>
          <w:w w:val="99"/>
        </w:rPr>
        <w:t xml:space="preserve"> </w:t>
      </w:r>
      <w:r w:rsidRPr="00A40692">
        <w:t>их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различными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способами, умеет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8"/>
        </w:rPr>
        <w:t xml:space="preserve"> 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цвету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059D2">
      <w:pPr>
        <w:pStyle w:val="a3"/>
        <w:numPr>
          <w:ilvl w:val="0"/>
          <w:numId w:val="116"/>
        </w:numPr>
        <w:tabs>
          <w:tab w:val="left" w:pos="426"/>
          <w:tab w:val="left" w:pos="709"/>
          <w:tab w:val="left" w:pos="851"/>
          <w:tab w:val="left" w:pos="993"/>
          <w:tab w:val="left" w:pos="109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сооружает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постройки;</w:t>
      </w:r>
    </w:p>
    <w:p w:rsidR="001A55E9" w:rsidRPr="00A40692" w:rsidRDefault="001A55E9" w:rsidP="00A059D2">
      <w:pPr>
        <w:pStyle w:val="a3"/>
        <w:numPr>
          <w:ilvl w:val="0"/>
          <w:numId w:val="116"/>
        </w:numPr>
        <w:tabs>
          <w:tab w:val="left" w:pos="426"/>
          <w:tab w:val="left" w:pos="709"/>
          <w:tab w:val="left" w:pos="851"/>
          <w:tab w:val="left" w:pos="993"/>
          <w:tab w:val="left" w:pos="109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преобразовывать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лист</w:t>
      </w:r>
      <w:r w:rsidRPr="00A40692">
        <w:t xml:space="preserve"> 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бумаги,</w:t>
      </w:r>
      <w:r w:rsidRPr="00A40692">
        <w:t xml:space="preserve"> 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используя</w:t>
      </w:r>
      <w:r w:rsidRPr="00A40692">
        <w:t xml:space="preserve"> 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конструирования.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-10"/>
        </w:rPr>
        <w:t xml:space="preserve"> </w:t>
      </w:r>
      <w:r w:rsidRPr="00A40692">
        <w:t>живой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неживой</w:t>
      </w:r>
      <w:r w:rsidRPr="00A40692">
        <w:rPr>
          <w:spacing w:val="-11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5"/>
        </w:rPr>
        <w:t xml:space="preserve"> </w:t>
      </w:r>
      <w:r w:rsidRPr="00A40692">
        <w:t>к</w:t>
      </w:r>
      <w:r w:rsidRPr="00A40692">
        <w:rPr>
          <w:spacing w:val="14"/>
        </w:rPr>
        <w:t xml:space="preserve"> </w:t>
      </w:r>
      <w:r w:rsidRPr="00A40692">
        <w:t>явлениям</w:t>
      </w:r>
      <w:r w:rsidRPr="00A40692">
        <w:rPr>
          <w:spacing w:val="14"/>
        </w:rPr>
        <w:t xml:space="preserve"> </w:t>
      </w:r>
      <w:r w:rsidRPr="00A40692">
        <w:t>природы,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любви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растениям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животным.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1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наблюдения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явлениями</w:t>
      </w:r>
      <w:r w:rsidRPr="00A40692">
        <w:rPr>
          <w:spacing w:val="-14"/>
        </w:rPr>
        <w:t xml:space="preserve"> </w:t>
      </w:r>
      <w:r w:rsidRPr="00A40692">
        <w:t>природы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(сезонные);</w:t>
      </w:r>
    </w:p>
    <w:p w:rsidR="001A55E9" w:rsidRPr="00A40692" w:rsidRDefault="001A55E9" w:rsidP="00A059D2">
      <w:pPr>
        <w:pStyle w:val="a3"/>
        <w:numPr>
          <w:ilvl w:val="0"/>
          <w:numId w:val="11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умения замечать и называть простейшие изменения в погоде.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55"/>
        </w:rPr>
        <w:t xml:space="preserve"> </w:t>
      </w:r>
      <w:r w:rsidRPr="00A40692">
        <w:t>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края,</w:t>
      </w:r>
      <w:r w:rsidRPr="00A40692">
        <w:rPr>
          <w:spacing w:val="5"/>
        </w:rPr>
        <w:t xml:space="preserve"> </w:t>
      </w:r>
      <w:r w:rsidRPr="00A40692">
        <w:t>об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фруктах.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Наблюдение за посевом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посадкой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лука</w:t>
      </w:r>
      <w:r w:rsidRPr="00A40692">
        <w:rPr>
          <w:spacing w:val="24"/>
        </w:rPr>
        <w:t xml:space="preserve"> </w:t>
      </w:r>
      <w:r w:rsidRPr="00A40692">
        <w:t xml:space="preserve">и </w:t>
      </w:r>
      <w:r w:rsidRPr="00A40692">
        <w:rPr>
          <w:spacing w:val="25"/>
        </w:rPr>
        <w:t xml:space="preserve"> </w:t>
      </w:r>
      <w:r w:rsidRPr="00A40692">
        <w:t>цветов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(одуванчики,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петунии,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бархатцы) и др.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878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различии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(фикус,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герань,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бегония).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-10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детенышах.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39"/>
        </w:rPr>
        <w:t xml:space="preserve"> </w:t>
      </w:r>
      <w:r w:rsidRPr="00A40692">
        <w:t>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животных</w:t>
      </w:r>
      <w:r w:rsidRPr="00A40692">
        <w:t>,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обитающих</w:t>
      </w:r>
      <w:r w:rsidRPr="00A40692">
        <w:rPr>
          <w:spacing w:val="-16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t>территории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Формирование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обитателями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внимательного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3"/>
        </w:rPr>
        <w:t xml:space="preserve"> </w:t>
      </w:r>
      <w:r w:rsidRPr="00A40692">
        <w:t>к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обитателям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зимующим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(воробьи,</w:t>
      </w:r>
      <w:r w:rsidRPr="00A40692">
        <w:rPr>
          <w:spacing w:val="52"/>
        </w:rPr>
        <w:t xml:space="preserve"> </w:t>
      </w:r>
      <w:r w:rsidRPr="00A40692">
        <w:t>галки,</w:t>
      </w:r>
      <w:r w:rsidRPr="00A40692">
        <w:rPr>
          <w:spacing w:val="53"/>
        </w:rPr>
        <w:t xml:space="preserve"> </w:t>
      </w:r>
      <w:r w:rsidRPr="00A40692">
        <w:t>вороны,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голуби)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перелетным</w:t>
      </w:r>
      <w:r w:rsidRPr="00A40692">
        <w:rPr>
          <w:spacing w:val="-16"/>
        </w:rPr>
        <w:t xml:space="preserve"> </w:t>
      </w:r>
      <w:r w:rsidRPr="00A40692">
        <w:t>птицам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(грачи,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скворцы).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8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песка,</w:t>
      </w:r>
      <w:r w:rsidRPr="00A40692">
        <w:rPr>
          <w:spacing w:val="-8"/>
        </w:rPr>
        <w:t xml:space="preserve"> </w:t>
      </w:r>
      <w:r w:rsidRPr="00A40692">
        <w:t>воды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снега.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  <w:lang w:val="kk-KZ"/>
        </w:rPr>
      </w:pPr>
      <w:r w:rsidRPr="00A40692">
        <w:rPr>
          <w:spacing w:val="-1"/>
        </w:rPr>
        <w:t>Ожидаемые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spacing w:val="-1"/>
          <w:lang w:val="kk-KZ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 определять состояние</w:t>
      </w:r>
      <w:r w:rsidRPr="00A40692">
        <w:rPr>
          <w:spacing w:val="-1"/>
        </w:rPr>
        <w:tab/>
        <w:t>погоды, замечает сезонные изменения в природе;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119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  представление</w:t>
      </w:r>
      <w:r w:rsidRPr="00A40692">
        <w:t xml:space="preserve">  о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некоторых</w:t>
      </w:r>
      <w:r w:rsidRPr="00A40692">
        <w:t xml:space="preserve">  </w:t>
      </w:r>
      <w:r w:rsidRPr="00A40692">
        <w:rPr>
          <w:spacing w:val="-1"/>
        </w:rPr>
        <w:t>растениях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родного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края,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ствол,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ветки,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листья;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распознает</w:t>
      </w:r>
      <w:r w:rsidRPr="00A40692">
        <w:rPr>
          <w:spacing w:val="45"/>
        </w:rPr>
        <w:t xml:space="preserve"> </w:t>
      </w:r>
      <w:r w:rsidRPr="00A40692">
        <w:t>по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характерным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44"/>
        </w:rPr>
        <w:t xml:space="preserve"> </w:t>
      </w:r>
      <w:r w:rsidRPr="00A40692">
        <w:t>цветущие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травянистые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растения,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вкус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-10"/>
        </w:rPr>
        <w:t xml:space="preserve"> </w:t>
      </w:r>
      <w:r w:rsidRPr="00A40692">
        <w:t>виды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фруктов;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-11"/>
        </w:rPr>
        <w:t xml:space="preserve"> </w:t>
      </w:r>
      <w:r w:rsidRPr="00A40692">
        <w:t>3-4</w:t>
      </w:r>
      <w:r w:rsidRPr="00A40692">
        <w:rPr>
          <w:spacing w:val="-10"/>
        </w:rPr>
        <w:t xml:space="preserve"> </w:t>
      </w:r>
      <w:r w:rsidRPr="00A40692">
        <w:t>вида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различие;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самостоятельно экспериментировать со знакомыми материалами;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называет и различает по характерным признакам животных и их детенышей, обитающих на территории Казахстана;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8"/>
          <w:tab w:val="left" w:pos="763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обращает внимание на особенности поведения птиц, умеет их подкармливать;</w:t>
      </w:r>
    </w:p>
    <w:p w:rsidR="001A55E9" w:rsidRPr="00A40692" w:rsidRDefault="001A55E9" w:rsidP="00A059D2">
      <w:pPr>
        <w:pStyle w:val="a3"/>
        <w:numPr>
          <w:ilvl w:val="0"/>
          <w:numId w:val="114"/>
        </w:numPr>
        <w:tabs>
          <w:tab w:val="left" w:pos="426"/>
          <w:tab w:val="left" w:pos="709"/>
          <w:tab w:val="left" w:pos="851"/>
          <w:tab w:val="left" w:pos="993"/>
          <w:tab w:val="left" w:pos="2101"/>
          <w:tab w:val="left" w:pos="3689"/>
          <w:tab w:val="left" w:pos="5143"/>
          <w:tab w:val="left" w:pos="6334"/>
          <w:tab w:val="left" w:pos="763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проявляет заботливое отношение</w:t>
      </w:r>
      <w:r w:rsidRPr="00A40692">
        <w:rPr>
          <w:spacing w:val="-1"/>
        </w:rPr>
        <w:tab/>
        <w:t>к обитателям</w:t>
      </w:r>
      <w:r w:rsidRPr="00A40692">
        <w:rPr>
          <w:spacing w:val="-1"/>
        </w:rPr>
        <w:tab/>
        <w:t>живого уголка природы;</w:t>
      </w:r>
    </w:p>
    <w:p w:rsidR="001A55E9" w:rsidRPr="00A40692" w:rsidRDefault="001A55E9" w:rsidP="00A059D2">
      <w:pPr>
        <w:pStyle w:val="a3"/>
        <w:numPr>
          <w:ilvl w:val="1"/>
          <w:numId w:val="11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8"/>
        </w:rPr>
        <w:t xml:space="preserve"> </w:t>
      </w:r>
      <w:r w:rsidRPr="00A40692">
        <w:t>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песка,</w:t>
      </w:r>
      <w:r w:rsidRPr="00A40692">
        <w:rPr>
          <w:spacing w:val="-8"/>
        </w:rPr>
        <w:t xml:space="preserve"> </w:t>
      </w:r>
      <w:r w:rsidRPr="00A40692">
        <w:t>воды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снега.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«ТВОРЧЕСТВО»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«Творчество»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рисование;</w:t>
      </w:r>
    </w:p>
    <w:p w:rsidR="001A55E9" w:rsidRPr="00A40692" w:rsidRDefault="001A55E9" w:rsidP="00A059D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лепка;</w:t>
      </w:r>
    </w:p>
    <w:p w:rsidR="001A55E9" w:rsidRPr="00A40692" w:rsidRDefault="001A55E9" w:rsidP="00A059D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аппликация;</w:t>
      </w:r>
    </w:p>
    <w:p w:rsidR="001A55E9" w:rsidRPr="00A40692" w:rsidRDefault="001A55E9" w:rsidP="00A059D2">
      <w:pPr>
        <w:pStyle w:val="a3"/>
        <w:numPr>
          <w:ilvl w:val="0"/>
          <w:numId w:val="11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развивать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творческие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ребенка,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эстетический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вкус.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2453"/>
          <w:tab w:val="left" w:pos="3693"/>
          <w:tab w:val="left" w:pos="4136"/>
          <w:tab w:val="left" w:pos="663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1"/>
        </w:rPr>
        <w:tab/>
        <w:t>интерес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изобразительному</w:t>
      </w:r>
      <w:r w:rsidRPr="00A40692">
        <w:rPr>
          <w:spacing w:val="-1"/>
        </w:rPr>
        <w:tab/>
        <w:t>искусству,  развивать творческое мышление и воображение;</w:t>
      </w:r>
    </w:p>
    <w:p w:rsidR="001A55E9" w:rsidRPr="00A40692" w:rsidRDefault="001A55E9" w:rsidP="00A059D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зрительно-моторную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координацию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рук;</w:t>
      </w:r>
    </w:p>
    <w:p w:rsidR="001A55E9" w:rsidRPr="00A40692" w:rsidRDefault="001A55E9" w:rsidP="00A059D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умении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4"/>
        </w:rPr>
        <w:t xml:space="preserve"> </w:t>
      </w:r>
      <w:r w:rsidRPr="00A40692">
        <w:t>простые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явления,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сказочных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персонажей,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форму,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цвет,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расположение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продолжать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знакомить</w:t>
      </w:r>
      <w:r w:rsidRPr="00A40692">
        <w:rPr>
          <w:spacing w:val="49"/>
        </w:rPr>
        <w:t xml:space="preserve"> </w:t>
      </w:r>
      <w:r w:rsidRPr="00A40692">
        <w:t>с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произведениями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искусства,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народными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игрушками</w:t>
      </w:r>
      <w:r w:rsidRPr="00A40692">
        <w:rPr>
          <w:spacing w:val="17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произведениями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декоративно-прикладного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искусства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народов;</w:t>
      </w:r>
    </w:p>
    <w:p w:rsidR="001A55E9" w:rsidRPr="00A40692" w:rsidRDefault="001A55E9" w:rsidP="00A059D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воспитывать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43"/>
        </w:rPr>
        <w:t xml:space="preserve"> </w:t>
      </w:r>
      <w:r w:rsidRPr="00A40692">
        <w:t>к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эстетической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стороне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действительности,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удовлетворять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потребности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самовыражении</w:t>
      </w:r>
      <w:r w:rsidRPr="00A40692">
        <w:rPr>
          <w:spacing w:val="91"/>
          <w:w w:val="99"/>
        </w:rPr>
        <w:t xml:space="preserve"> </w:t>
      </w:r>
      <w:r w:rsidRPr="00A40692">
        <w:t>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развитии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способностей;</w:t>
      </w:r>
    </w:p>
    <w:p w:rsidR="001A55E9" w:rsidRPr="00A40692" w:rsidRDefault="001A55E9" w:rsidP="00A059D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продуктивные</w:t>
      </w:r>
      <w:r w:rsidRPr="00A40692">
        <w:rPr>
          <w:spacing w:val="-18"/>
        </w:rPr>
        <w:t xml:space="preserve"> </w:t>
      </w:r>
      <w:r w:rsidRPr="00A40692">
        <w:t>виды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деятельности;</w:t>
      </w:r>
    </w:p>
    <w:p w:rsidR="001A55E9" w:rsidRPr="00A40692" w:rsidRDefault="001A55E9" w:rsidP="00A059D2">
      <w:pPr>
        <w:pStyle w:val="a3"/>
        <w:numPr>
          <w:ilvl w:val="1"/>
          <w:numId w:val="112"/>
        </w:numPr>
        <w:tabs>
          <w:tab w:val="left" w:pos="426"/>
          <w:tab w:val="left" w:pos="709"/>
          <w:tab w:val="left" w:pos="851"/>
          <w:tab w:val="left" w:pos="993"/>
          <w:tab w:val="left" w:pos="109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обучать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детей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умению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располагать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изображения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t xml:space="preserve">по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всему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листу.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I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Предметное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7"/>
        </w:rPr>
        <w:t xml:space="preserve"> </w:t>
      </w:r>
      <w:r w:rsidRPr="00A40692">
        <w:t>умения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проведения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направлении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прямых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линий,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пересечения</w:t>
      </w:r>
      <w:r w:rsidRPr="00A40692">
        <w:rPr>
          <w:spacing w:val="-13"/>
        </w:rPr>
        <w:t xml:space="preserve"> </w:t>
      </w:r>
      <w:r w:rsidRPr="00A40692">
        <w:t>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-12"/>
        </w:rPr>
        <w:t xml:space="preserve"> </w:t>
      </w:r>
      <w:r w:rsidRPr="00A40692">
        <w:t>посуды,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-13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1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рисования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округлой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(шары,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облака,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солнышко);</w:t>
      </w:r>
    </w:p>
    <w:p w:rsidR="001A55E9" w:rsidRPr="00A40692" w:rsidRDefault="001A55E9" w:rsidP="00A059D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  <w:tab w:val="left" w:pos="2799"/>
          <w:tab w:val="left" w:pos="4298"/>
          <w:tab w:val="left" w:pos="4803"/>
          <w:tab w:val="left" w:pos="6416"/>
          <w:tab w:val="left" w:pos="859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изображение</w:t>
      </w:r>
      <w:r w:rsidRPr="00A40692">
        <w:rPr>
          <w:spacing w:val="-1"/>
        </w:rPr>
        <w:tab/>
        <w:t>предметов</w:t>
      </w:r>
      <w:r w:rsidRPr="00A40692">
        <w:rPr>
          <w:spacing w:val="-1"/>
        </w:rPr>
        <w:tab/>
        <w:t>из</w:t>
      </w:r>
      <w:r w:rsidRPr="00A40692">
        <w:rPr>
          <w:spacing w:val="-1"/>
        </w:rPr>
        <w:tab/>
        <w:t>нескольких</w:t>
      </w:r>
      <w:r w:rsidRPr="00A40692">
        <w:rPr>
          <w:spacing w:val="-1"/>
        </w:rPr>
        <w:tab/>
        <w:t>горизонтальных</w:t>
      </w:r>
      <w:r w:rsidRPr="00A40692">
        <w:rPr>
          <w:spacing w:val="-1"/>
        </w:rPr>
        <w:tab/>
        <w:t>и вертикальных линий (забор);</w:t>
      </w:r>
    </w:p>
    <w:p w:rsidR="001A55E9" w:rsidRPr="00A40692" w:rsidRDefault="001A55E9" w:rsidP="00A059D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закрашивания нарисованных форм;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080"/>
          <w:tab w:val="left" w:pos="4767"/>
          <w:tab w:val="left" w:pos="6728"/>
          <w:tab w:val="left" w:pos="732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нестандартного</w:t>
      </w:r>
      <w:r w:rsidRPr="00A40692">
        <w:rPr>
          <w:spacing w:val="-1"/>
        </w:rPr>
        <w:tab/>
        <w:t>рисования</w:t>
      </w:r>
      <w:r w:rsidRPr="00A40692">
        <w:rPr>
          <w:spacing w:val="-1"/>
        </w:rPr>
        <w:tab/>
        <w:t>(пальчиками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ладошками, разноцветными мелками).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Декоративное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 xml:space="preserve">навыков  </w:t>
      </w:r>
      <w:r w:rsidRPr="00A40692">
        <w:rPr>
          <w:spacing w:val="-1"/>
        </w:rPr>
        <w:t>расположения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орнамента</w:t>
      </w:r>
      <w:r w:rsidRPr="00A40692">
        <w:rPr>
          <w:spacing w:val="39"/>
        </w:rPr>
        <w:t xml:space="preserve"> </w:t>
      </w:r>
      <w:r w:rsidRPr="00A40692">
        <w:t>на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41"/>
        </w:rPr>
        <w:t xml:space="preserve"> </w:t>
      </w:r>
      <w:r w:rsidRPr="00A40692">
        <w:t>с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последовательности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элементов,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16"/>
        </w:rPr>
        <w:t xml:space="preserve"> </w:t>
      </w:r>
      <w:r w:rsidRPr="00A40692">
        <w:t>между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ними.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Сюжетное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рисование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рисование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по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замыслу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Привитие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навыков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эмоционально-эстетического</w:t>
      </w:r>
      <w:r w:rsidRPr="00A40692">
        <w:t xml:space="preserve"> 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вкуса: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красоте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мира,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произведениям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искусства,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предметам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быта,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игрушкам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народов.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52"/>
        </w:rPr>
        <w:t xml:space="preserve"> </w:t>
      </w:r>
      <w:r w:rsidRPr="00A40692">
        <w:t>к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изображению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природных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явлений,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сказочных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персонажей.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карандаш,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фломастер,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кисть,</w:t>
      </w:r>
      <w:r w:rsidRPr="00A40692">
        <w:rPr>
          <w:spacing w:val="48"/>
        </w:rPr>
        <w:t xml:space="preserve"> </w:t>
      </w:r>
      <w:r w:rsidRPr="00A40692">
        <w:t>не</w:t>
      </w:r>
      <w:r w:rsidRPr="00A40692">
        <w:rPr>
          <w:spacing w:val="46"/>
        </w:rPr>
        <w:t xml:space="preserve"> </w:t>
      </w:r>
      <w:r w:rsidRPr="00A40692">
        <w:t>напрягая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мышц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t>не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сжимая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сильно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пальцы;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ритмично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наносить</w:t>
      </w:r>
      <w:r w:rsidRPr="00A40692">
        <w:rPr>
          <w:spacing w:val="-11"/>
        </w:rPr>
        <w:t xml:space="preserve"> </w:t>
      </w:r>
      <w:r w:rsidRPr="00A40692">
        <w:t>линии,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штрихи,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пятна,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мазки;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49"/>
        </w:rPr>
        <w:t xml:space="preserve"> </w:t>
      </w:r>
      <w:r w:rsidRPr="00A40692">
        <w:t>цвета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(красный,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синий,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зеленый,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желтый);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2"/>
        </w:rPr>
        <w:t xml:space="preserve"> </w:t>
      </w:r>
      <w:r w:rsidRPr="00A40692">
        <w:t>проводить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прямые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округлые</w:t>
      </w:r>
      <w:r w:rsidRPr="00A40692">
        <w:rPr>
          <w:spacing w:val="11"/>
        </w:rPr>
        <w:t xml:space="preserve"> </w:t>
      </w:r>
      <w:r w:rsidRPr="00A40692">
        <w:t>линии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35"/>
          <w:w w:val="99"/>
        </w:rPr>
        <w:t xml:space="preserve"> </w:t>
      </w:r>
      <w:r w:rsidRPr="00A40692">
        <w:rPr>
          <w:spacing w:val="-1"/>
        </w:rPr>
        <w:t>направлениях;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изображает</w:t>
      </w:r>
      <w:r w:rsidRPr="00A40692">
        <w:rPr>
          <w:spacing w:val="-15"/>
        </w:rPr>
        <w:t xml:space="preserve"> </w:t>
      </w:r>
      <w:r w:rsidRPr="00A40692">
        <w:t>простые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создать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сюжетные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композиции,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сочетая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округлые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прямыми;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эмоциональный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27"/>
        </w:rPr>
        <w:t xml:space="preserve"> </w:t>
      </w:r>
      <w:r w:rsidRPr="00A40692">
        <w:t>к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изображению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lastRenderedPageBreak/>
        <w:t>явлений</w:t>
      </w:r>
      <w:r w:rsidRPr="00A40692">
        <w:rPr>
          <w:spacing w:val="-23"/>
        </w:rPr>
        <w:t xml:space="preserve"> </w:t>
      </w:r>
      <w:r w:rsidRPr="00A40692">
        <w:t>природы;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располагать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всему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листу;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закрашивания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форм;</w:t>
      </w:r>
    </w:p>
    <w:p w:rsidR="001A55E9" w:rsidRPr="00A40692" w:rsidRDefault="001A55E9" w:rsidP="00A059D2">
      <w:pPr>
        <w:pStyle w:val="a3"/>
        <w:numPr>
          <w:ilvl w:val="0"/>
          <w:numId w:val="1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59"/>
        </w:rPr>
        <w:t xml:space="preserve"> </w:t>
      </w:r>
      <w:r w:rsidRPr="00A40692">
        <w:t>по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иллюстрациям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60"/>
        </w:rPr>
        <w:t xml:space="preserve"> </w:t>
      </w:r>
      <w:r w:rsidRPr="00A40692">
        <w:t>быта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казахской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(кесе,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табақ);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проявляет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нестандартной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технике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рисования.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ознакомления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свойствами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глины и пластилина.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0"/>
        </w:rPr>
        <w:t xml:space="preserve"> </w:t>
      </w:r>
      <w:r w:rsidRPr="00A40692">
        <w:t>навыков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32"/>
        </w:rPr>
        <w:t xml:space="preserve"> </w:t>
      </w:r>
      <w:r w:rsidRPr="00A40692">
        <w:t>из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куска</w:t>
      </w:r>
      <w:r w:rsidRPr="00A40692">
        <w:rPr>
          <w:spacing w:val="32"/>
        </w:rPr>
        <w:t xml:space="preserve"> </w:t>
      </w:r>
      <w:r w:rsidRPr="00A40692">
        <w:t>глины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теста,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ощипывания,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отрывания,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сплющивания,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вытягивания,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37"/>
        </w:rPr>
        <w:t xml:space="preserve"> </w:t>
      </w:r>
      <w:r w:rsidRPr="00A40692">
        <w:t>фруктов,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продуктов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питания.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раскатывания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комка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ладонями</w:t>
      </w:r>
      <w:r w:rsidRPr="00A40692">
        <w:rPr>
          <w:spacing w:val="76"/>
          <w:w w:val="99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t>на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прямыми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круговыми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движениями;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соединения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посуды,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игрушек.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t>некоторые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-10"/>
        </w:rPr>
        <w:t xml:space="preserve"> </w:t>
      </w:r>
      <w:r w:rsidRPr="00A40692">
        <w:t>глины, пластилина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теста;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-9"/>
        </w:rPr>
        <w:t xml:space="preserve"> </w:t>
      </w:r>
      <w:r w:rsidRPr="00A40692">
        <w:t>при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лепке;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раскатывать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состоящие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t>1-3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  <w:tab w:val="left" w:pos="2799"/>
          <w:tab w:val="left" w:pos="4298"/>
          <w:tab w:val="left" w:pos="4803"/>
          <w:tab w:val="left" w:pos="6416"/>
          <w:tab w:val="left" w:pos="859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владеет</w:t>
      </w:r>
      <w:r w:rsidRPr="00A40692">
        <w:rPr>
          <w:spacing w:val="-1"/>
        </w:rPr>
        <w:tab/>
        <w:t>основными</w:t>
      </w:r>
      <w:r w:rsidRPr="00A40692">
        <w:rPr>
          <w:spacing w:val="-1"/>
        </w:rPr>
        <w:tab/>
        <w:t>техническими</w:t>
      </w:r>
      <w:r w:rsidRPr="00A40692">
        <w:rPr>
          <w:spacing w:val="-1"/>
        </w:rPr>
        <w:tab/>
        <w:t>навыками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умениями, необходимыми для лепки.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3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t>готовых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фигур;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t xml:space="preserve">подбирать </w:t>
      </w:r>
      <w:r w:rsidRPr="00A40692">
        <w:rPr>
          <w:spacing w:val="19"/>
        </w:rPr>
        <w:t xml:space="preserve"> </w:t>
      </w:r>
      <w:r w:rsidRPr="00A40692">
        <w:t xml:space="preserve">по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цвету,</w:t>
      </w:r>
      <w:r w:rsidRPr="00A40692">
        <w:t xml:space="preserve"> </w:t>
      </w:r>
      <w:r w:rsidRPr="00A40692">
        <w:rPr>
          <w:spacing w:val="19"/>
        </w:rPr>
        <w:t xml:space="preserve"> </w:t>
      </w:r>
      <w:proofErr w:type="gramStart"/>
      <w:r w:rsidRPr="00A40692">
        <w:rPr>
          <w:spacing w:val="-1"/>
        </w:rPr>
        <w:t>соответствующих</w:t>
      </w:r>
      <w:proofErr w:type="gramEnd"/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изображаемым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предметам;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техники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наклеивания;</w:t>
      </w:r>
    </w:p>
    <w:p w:rsidR="001A55E9" w:rsidRPr="00A40692" w:rsidRDefault="001A55E9" w:rsidP="00A059D2">
      <w:pPr>
        <w:pStyle w:val="a3"/>
        <w:numPr>
          <w:ilvl w:val="0"/>
          <w:numId w:val="111"/>
        </w:numPr>
        <w:tabs>
          <w:tab w:val="left" w:pos="426"/>
          <w:tab w:val="left" w:pos="709"/>
          <w:tab w:val="left" w:pos="993"/>
          <w:tab w:val="left" w:pos="2799"/>
          <w:tab w:val="left" w:pos="4298"/>
          <w:tab w:val="left" w:pos="4803"/>
          <w:tab w:val="left" w:pos="6416"/>
          <w:tab w:val="left" w:pos="859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умения</w:t>
      </w:r>
      <w:r w:rsidRPr="00A40692">
        <w:rPr>
          <w:spacing w:val="-1"/>
        </w:rPr>
        <w:tab/>
        <w:t>располагать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наклеивать</w:t>
      </w:r>
      <w:r w:rsidRPr="00A40692">
        <w:rPr>
          <w:spacing w:val="-1"/>
        </w:rPr>
        <w:tab/>
        <w:t>крупные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более</w:t>
      </w:r>
      <w:r w:rsidRPr="00A40692">
        <w:rPr>
          <w:spacing w:val="-1"/>
        </w:rPr>
        <w:tab/>
        <w:t>мелкие элементы, подготовленные взрослым;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аккуратно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набирать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клей</w:t>
      </w:r>
      <w:r w:rsidRPr="00A40692">
        <w:rPr>
          <w:spacing w:val="35"/>
        </w:rPr>
        <w:t xml:space="preserve"> </w:t>
      </w:r>
      <w:r w:rsidRPr="00A40692">
        <w:t>на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кисть,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намазывать</w:t>
      </w:r>
      <w:r w:rsidRPr="00A40692">
        <w:rPr>
          <w:spacing w:val="34"/>
        </w:rPr>
        <w:t xml:space="preserve"> </w:t>
      </w:r>
      <w:r w:rsidRPr="00A40692">
        <w:t>готовые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клеенке;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пользоваться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салфеткой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удаления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остатков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клея.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техники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наклеивания;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t>2-3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69"/>
          <w:w w:val="99"/>
        </w:rPr>
        <w:t xml:space="preserve"> </w:t>
      </w:r>
      <w:r w:rsidRPr="00A40692">
        <w:t>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4069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</w:t>
      </w:r>
      <w:r w:rsidR="00A40692">
        <w:rPr>
          <w:spacing w:val="-1"/>
        </w:rPr>
        <w:t>меет</w:t>
      </w:r>
      <w:r w:rsidR="00A40692">
        <w:rPr>
          <w:spacing w:val="-1"/>
          <w:lang w:val="kk-KZ"/>
        </w:rPr>
        <w:t xml:space="preserve"> </w:t>
      </w:r>
      <w:r w:rsidR="00A40692" w:rsidRPr="00A40692">
        <w:rPr>
          <w:spacing w:val="-1"/>
        </w:rPr>
        <w:t>подбират</w:t>
      </w:r>
      <w:r w:rsidR="00A40692">
        <w:rPr>
          <w:spacing w:val="-1"/>
        </w:rPr>
        <w:t>ь</w:t>
      </w:r>
      <w:r w:rsidR="00A40692">
        <w:rPr>
          <w:spacing w:val="-1"/>
          <w:lang w:val="kk-KZ"/>
        </w:rPr>
        <w:t xml:space="preserve"> </w:t>
      </w:r>
      <w:r w:rsidR="00A40692">
        <w:rPr>
          <w:spacing w:val="-1"/>
        </w:rPr>
        <w:t>готовые</w:t>
      </w:r>
      <w:r w:rsidR="00A40692">
        <w:rPr>
          <w:spacing w:val="-1"/>
          <w:lang w:val="kk-KZ"/>
        </w:rPr>
        <w:t xml:space="preserve"> </w:t>
      </w:r>
      <w:r w:rsidR="00A40692">
        <w:rPr>
          <w:spacing w:val="-1"/>
        </w:rPr>
        <w:t>формы</w:t>
      </w:r>
      <w:r w:rsidR="00A40692">
        <w:rPr>
          <w:spacing w:val="-1"/>
          <w:lang w:val="kk-KZ"/>
        </w:rPr>
        <w:t xml:space="preserve"> </w:t>
      </w:r>
      <w:r w:rsidR="00A40692" w:rsidRPr="00A40692">
        <w:rPr>
          <w:spacing w:val="-1"/>
        </w:rPr>
        <w:t>из</w:t>
      </w:r>
      <w:r w:rsidR="00A40692" w:rsidRPr="00A40692">
        <w:rPr>
          <w:spacing w:val="-1"/>
          <w:lang w:val="kk-KZ"/>
        </w:rPr>
        <w:t xml:space="preserve"> </w:t>
      </w:r>
      <w:r w:rsidR="00A40692">
        <w:rPr>
          <w:spacing w:val="-1"/>
          <w:lang w:val="kk-KZ"/>
        </w:rPr>
        <w:t>б</w:t>
      </w:r>
      <w:r w:rsidRPr="00A40692">
        <w:rPr>
          <w:spacing w:val="-1"/>
        </w:rPr>
        <w:t>умаги</w:t>
      </w:r>
      <w:r w:rsidR="00A40692">
        <w:rPr>
          <w:spacing w:val="-1"/>
          <w:lang w:val="kk-KZ"/>
        </w:rPr>
        <w:t xml:space="preserve"> </w:t>
      </w:r>
      <w:r w:rsidR="00A40692">
        <w:rPr>
          <w:spacing w:val="-1"/>
        </w:rPr>
        <w:t>разного</w:t>
      </w:r>
      <w:r w:rsid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цвета, соответствующие изображаемым предметам;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располагает  и  наклеивает  крупные  и  более  мелкие  элементы, </w:t>
      </w:r>
      <w:r w:rsidRPr="00A40692">
        <w:rPr>
          <w:spacing w:val="-1"/>
        </w:rPr>
        <w:lastRenderedPageBreak/>
        <w:t>подготовленные взрослым;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 видеть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красоту</w:t>
      </w:r>
      <w:r w:rsidRPr="00A40692">
        <w:t xml:space="preserve"> 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узора,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его</w:t>
      </w:r>
      <w:r w:rsidRPr="00A40692">
        <w:t xml:space="preserve"> 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расположение,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выделять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t>их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элементы;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наклеивает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четырехугольной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круглой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дополнять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изображение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несложными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деталями;</w:t>
      </w:r>
    </w:p>
    <w:p w:rsidR="001A55E9" w:rsidRPr="00A40692" w:rsidRDefault="001A55E9" w:rsidP="00A059D2">
      <w:pPr>
        <w:pStyle w:val="a3"/>
        <w:numPr>
          <w:ilvl w:val="0"/>
          <w:numId w:val="10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пользуется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салфеткой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удаления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остатков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клея.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настроения</w:t>
      </w:r>
      <w:r w:rsidRPr="00A40692">
        <w:rPr>
          <w:spacing w:val="-17"/>
        </w:rPr>
        <w:t xml:space="preserve"> </w:t>
      </w:r>
      <w:r w:rsidRPr="00A40692">
        <w:t>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разнохарактерных</w:t>
      </w:r>
      <w:r w:rsidRPr="00A40692">
        <w:rPr>
          <w:spacing w:val="71"/>
        </w:rPr>
        <w:t xml:space="preserve"> </w:t>
      </w:r>
      <w:r w:rsidRPr="00A40692">
        <w:rPr>
          <w:spacing w:val="-1"/>
        </w:rPr>
        <w:t>песен;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слушания</w:t>
      </w:r>
      <w:r w:rsidRPr="00A40692">
        <w:rPr>
          <w:spacing w:val="-1"/>
        </w:rPr>
        <w:tab/>
        <w:t>инструментальных</w:t>
      </w:r>
      <w:r w:rsidRPr="00A40692">
        <w:rPr>
          <w:spacing w:val="-1"/>
        </w:rPr>
        <w:tab/>
        <w:t>пьес</w:t>
      </w:r>
      <w:r w:rsidRPr="00A40692">
        <w:rPr>
          <w:spacing w:val="-1"/>
        </w:rPr>
        <w:tab/>
        <w:t>контрастного</w:t>
      </w:r>
      <w:r w:rsidRPr="00A40692">
        <w:rPr>
          <w:spacing w:val="-1"/>
        </w:rPr>
        <w:tab/>
        <w:t>характера, запоминания и распознавания;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отклика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веселое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настроение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пьесы;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различия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тембра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звучания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шумовых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 xml:space="preserve">игрушек,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детских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инструментов;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прослушивание </w:t>
      </w:r>
      <w:r w:rsidRPr="00A40692">
        <w:t>в</w:t>
      </w:r>
      <w:r w:rsidRPr="00A40692">
        <w:rPr>
          <w:spacing w:val="-10"/>
        </w:rPr>
        <w:t xml:space="preserve"> </w:t>
      </w:r>
      <w:proofErr w:type="gramStart"/>
      <w:r w:rsidRPr="00A40692">
        <w:rPr>
          <w:spacing w:val="-1"/>
        </w:rPr>
        <w:t>аудио-видеозаписях</w:t>
      </w:r>
      <w:proofErr w:type="gramEnd"/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i/>
          <w:sz w:val="28"/>
          <w:szCs w:val="28"/>
          <w:lang w:val="kk-KZ"/>
        </w:rPr>
      </w:pPr>
      <w:r w:rsidRPr="00A40692">
        <w:rPr>
          <w:b w:val="0"/>
          <w:i/>
          <w:spacing w:val="-1"/>
          <w:sz w:val="28"/>
          <w:szCs w:val="28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пения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одном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темпе</w:t>
      </w:r>
      <w:r w:rsidRPr="00A40692">
        <w:rPr>
          <w:spacing w:val="18"/>
        </w:rPr>
        <w:t xml:space="preserve"> </w:t>
      </w:r>
      <w:r w:rsidRPr="00A40692">
        <w:t>с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одинаковой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силой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звучания,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пение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вместе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взрослым,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подстраиваясь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голосу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сопровождении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инструмента.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A40692" w:rsidP="00A4069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>
        <w:rPr>
          <w:spacing w:val="-1"/>
        </w:rPr>
        <w:t xml:space="preserve">освоения </w:t>
      </w:r>
      <w:r>
        <w:rPr>
          <w:spacing w:val="-1"/>
          <w:lang w:val="kk-KZ"/>
        </w:rPr>
        <w:t xml:space="preserve"> </w:t>
      </w:r>
      <w:r>
        <w:rPr>
          <w:spacing w:val="-1"/>
        </w:rPr>
        <w:t>ритма</w:t>
      </w:r>
      <w:r>
        <w:rPr>
          <w:spacing w:val="-1"/>
          <w:lang w:val="kk-KZ"/>
        </w:rPr>
        <w:t xml:space="preserve"> </w:t>
      </w:r>
      <w:r>
        <w:rPr>
          <w:spacing w:val="-1"/>
        </w:rPr>
        <w:t>в</w:t>
      </w:r>
      <w:r>
        <w:rPr>
          <w:spacing w:val="-1"/>
          <w:lang w:val="kk-KZ"/>
        </w:rPr>
        <w:t xml:space="preserve"> </w:t>
      </w:r>
      <w:r>
        <w:rPr>
          <w:spacing w:val="-1"/>
        </w:rPr>
        <w:t>ходьбе</w:t>
      </w:r>
      <w:r>
        <w:rPr>
          <w:spacing w:val="-1"/>
          <w:lang w:val="kk-KZ"/>
        </w:rPr>
        <w:t xml:space="preserve"> </w:t>
      </w:r>
      <w:r>
        <w:rPr>
          <w:spacing w:val="-1"/>
        </w:rPr>
        <w:t>друг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за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другом,</w:t>
      </w:r>
      <w:r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танцевального характера музыки;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танцевальных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под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музыку;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реагирования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отмечая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смену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89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различия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высокого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низкого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звучания,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отмечая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47"/>
        </w:rPr>
        <w:t xml:space="preserve"> </w:t>
      </w:r>
      <w:r w:rsidRPr="00A40692">
        <w:t>игровыми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действиями;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погремушек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распознавания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динамики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звона.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12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Умеет: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2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реагировать</w:t>
      </w:r>
      <w:r w:rsidRPr="00A40692">
        <w:rPr>
          <w:spacing w:val="-14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музыку;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3"/>
        </w:rPr>
        <w:t xml:space="preserve"> </w:t>
      </w:r>
      <w:r w:rsidRPr="00A40692">
        <w:t>песни,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пьесы;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чувствовать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музыки: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песни,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марши;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звучание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шумовых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инструментов;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-14"/>
        </w:rPr>
        <w:t xml:space="preserve"> </w:t>
      </w:r>
      <w:r w:rsidRPr="00A40692">
        <w:t>под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плясовые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мелодии;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различать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высокое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низкое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звучание,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отмечая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его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игровыми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действиями;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различать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детские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инструменты: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погремушка,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колокольчик,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бубен,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барабан;</w:t>
      </w:r>
    </w:p>
    <w:p w:rsidR="001A55E9" w:rsidRPr="00A40692" w:rsidRDefault="001A55E9" w:rsidP="00A059D2">
      <w:pPr>
        <w:pStyle w:val="a3"/>
        <w:numPr>
          <w:ilvl w:val="0"/>
          <w:numId w:val="10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танцевальные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движения.</w:t>
      </w:r>
      <w:r w:rsidRPr="00A40692">
        <w:rPr>
          <w:spacing w:val="75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14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814"/>
          <w:tab w:val="left" w:pos="851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II</w:t>
      </w:r>
      <w:r w:rsidR="001A55E9" w:rsidRPr="00A40692">
        <w:rPr>
          <w:spacing w:val="-20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14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  <w:lang w:val="kk-KZ"/>
        </w:rPr>
        <w:tab/>
      </w:r>
      <w:r>
        <w:rPr>
          <w:spacing w:val="-1"/>
          <w:sz w:val="28"/>
          <w:szCs w:val="28"/>
          <w:lang w:val="kk-KZ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Предметное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изображения предметов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четырехугольной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формы,</w:t>
      </w:r>
      <w:r w:rsidRPr="00A40692">
        <w:t xml:space="preserve"> </w:t>
      </w:r>
      <w:r w:rsidRPr="00A40692">
        <w:rPr>
          <w:spacing w:val="-1"/>
        </w:rPr>
        <w:t>сочетания</w:t>
      </w:r>
      <w:r w:rsidRPr="00A40692">
        <w:t xml:space="preserve"> их</w:t>
      </w:r>
      <w:r w:rsidRPr="00A40692">
        <w:rPr>
          <w:spacing w:val="1"/>
        </w:rPr>
        <w:t xml:space="preserve"> </w:t>
      </w:r>
      <w:r w:rsidRPr="00A40692">
        <w:t>с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округлыми формами;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развития</w:t>
      </w:r>
      <w:r w:rsidRPr="00A40692">
        <w:rPr>
          <w:spacing w:val="-1"/>
        </w:rPr>
        <w:tab/>
        <w:t>разнонаправленных</w:t>
      </w:r>
      <w:r w:rsidRPr="00A40692">
        <w:rPr>
          <w:spacing w:val="-1"/>
        </w:rPr>
        <w:tab/>
        <w:t>движений</w:t>
      </w:r>
      <w:r w:rsidRPr="00A40692">
        <w:rPr>
          <w:spacing w:val="-1"/>
        </w:rPr>
        <w:tab/>
        <w:t>кистями</w:t>
      </w:r>
      <w:r w:rsidRPr="00A40692">
        <w:rPr>
          <w:spacing w:val="-1"/>
        </w:rPr>
        <w:tab/>
        <w:t>рук</w:t>
      </w:r>
      <w:r w:rsidRPr="00A40692">
        <w:rPr>
          <w:spacing w:val="-1"/>
        </w:rPr>
        <w:tab/>
        <w:t>при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передаче образов предметов, явлений;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изображение</w:t>
      </w:r>
      <w:r w:rsidRPr="00A40692">
        <w:rPr>
          <w:spacing w:val="-1"/>
        </w:rPr>
        <w:tab/>
        <w:t>предметов</w:t>
      </w:r>
      <w:r w:rsidRPr="00A40692">
        <w:rPr>
          <w:spacing w:val="-1"/>
        </w:rPr>
        <w:tab/>
        <w:t>из</w:t>
      </w:r>
      <w:r w:rsidRPr="00A40692">
        <w:rPr>
          <w:spacing w:val="-1"/>
        </w:rPr>
        <w:tab/>
        <w:t>нескольких</w:t>
      </w:r>
      <w:r w:rsidRPr="00A40692">
        <w:rPr>
          <w:spacing w:val="-1"/>
        </w:rPr>
        <w:tab/>
        <w:t>горизонтальных</w:t>
      </w:r>
      <w:r w:rsidRPr="00A40692">
        <w:rPr>
          <w:spacing w:val="-1"/>
        </w:rPr>
        <w:tab/>
        <w:t>и вертикальных линий (забор, дерево);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совершенствования рисования животных;</w:t>
      </w:r>
    </w:p>
    <w:p w:rsidR="001A55E9" w:rsidRPr="00A40692" w:rsidRDefault="001A55E9" w:rsidP="00A059D2">
      <w:pPr>
        <w:pStyle w:val="a3"/>
        <w:numPr>
          <w:ilvl w:val="0"/>
          <w:numId w:val="108"/>
        </w:numPr>
        <w:tabs>
          <w:tab w:val="left" w:pos="426"/>
          <w:tab w:val="left" w:pos="709"/>
          <w:tab w:val="left" w:pos="851"/>
          <w:tab w:val="left" w:pos="993"/>
          <w:tab w:val="left" w:pos="2404"/>
          <w:tab w:val="left" w:pos="4909"/>
          <w:tab w:val="left" w:pos="5667"/>
          <w:tab w:val="left" w:pos="750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закрашивания нарисованных форм (штриховка, закраска ватными палочками);</w:t>
      </w:r>
    </w:p>
    <w:p w:rsidR="001A55E9" w:rsidRPr="00A40692" w:rsidRDefault="001A55E9" w:rsidP="00A059D2">
      <w:pPr>
        <w:pStyle w:val="a3"/>
        <w:numPr>
          <w:ilvl w:val="0"/>
          <w:numId w:val="10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нестандартного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13"/>
        </w:rPr>
        <w:t xml:space="preserve"> </w:t>
      </w:r>
      <w:r w:rsidRPr="00A40692">
        <w:t>(</w:t>
      </w:r>
      <w:r w:rsidRPr="00A40692">
        <w:rPr>
          <w:spacing w:val="-1"/>
        </w:rPr>
        <w:t>рисование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пальчиками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ладошками</w:t>
      </w:r>
      <w:r w:rsidRPr="00A40692">
        <w:rPr>
          <w:spacing w:val="51"/>
        </w:rPr>
        <w:t xml:space="preserve"> </w:t>
      </w:r>
      <w:r w:rsidRPr="00A40692">
        <w:t>на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песке,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манке 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разноцветными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мелками на асфальте).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Декоративное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8"/>
        </w:rPr>
        <w:t xml:space="preserve"> </w:t>
      </w:r>
      <w:r w:rsidRPr="00A40692">
        <w:t>к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изобразительной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деятельности,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произведениям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творчества.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11"/>
        </w:rPr>
        <w:t xml:space="preserve"> </w:t>
      </w:r>
      <w:r w:rsidRPr="00A40692">
        <w:t>навыков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орнамента.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7"/>
        </w:rPr>
        <w:t xml:space="preserve"> </w:t>
      </w:r>
      <w:r w:rsidRPr="00A40692">
        <w:t>быта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казахской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культуры.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распознавания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цветов: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красный,</w:t>
      </w:r>
      <w:r w:rsidRPr="00A40692">
        <w:rPr>
          <w:spacing w:val="-13"/>
        </w:rPr>
        <w:t xml:space="preserve"> </w:t>
      </w:r>
      <w:r w:rsidRPr="00A40692">
        <w:t>желтый,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зеленый,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синий,</w:t>
      </w:r>
      <w:r w:rsidRPr="00A40692">
        <w:rPr>
          <w:spacing w:val="-14"/>
        </w:rPr>
        <w:t xml:space="preserve"> </w:t>
      </w:r>
      <w:r w:rsidRPr="00A40692">
        <w:t>черный,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белый;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  <w:tab w:val="left" w:pos="2436"/>
          <w:tab w:val="left" w:pos="3410"/>
          <w:tab w:val="left" w:pos="3902"/>
          <w:tab w:val="left" w:pos="5257"/>
          <w:tab w:val="left" w:pos="6756"/>
          <w:tab w:val="left" w:pos="7247"/>
          <w:tab w:val="left" w:pos="8192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рисования</w:t>
      </w:r>
      <w:r w:rsidRPr="00A40692">
        <w:rPr>
          <w:spacing w:val="-1"/>
        </w:rPr>
        <w:tab/>
        <w:t>мелом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асфальте,</w:t>
      </w:r>
      <w:r w:rsidRPr="00A40692">
        <w:rPr>
          <w:spacing w:val="-1"/>
        </w:rPr>
        <w:tab/>
        <w:t>палочками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песке,</w:t>
      </w:r>
      <w:r w:rsidRPr="00A40692">
        <w:rPr>
          <w:spacing w:val="-1"/>
        </w:rPr>
        <w:tab/>
        <w:t>двух элементов казахского орнамента в полосе и по углам.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Сюжетное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рисование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рисование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по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замыслу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нетрадиционных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рисования;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пользования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карандашом,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кистью,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краской,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гуашью;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-12"/>
        </w:rPr>
        <w:t xml:space="preserve"> </w:t>
      </w:r>
      <w:r w:rsidRPr="00A40692">
        <w:t>основных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цветов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оттенков;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палочками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песке,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мелом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асфальте;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самостоятельного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-17"/>
        </w:rPr>
        <w:t xml:space="preserve"> </w:t>
      </w:r>
      <w:r w:rsidRPr="00A40692">
        <w:t>по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замыслу.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13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Умеет: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8"/>
        </w:rPr>
        <w:t xml:space="preserve"> </w:t>
      </w:r>
      <w:r w:rsidRPr="00A40692">
        <w:t>свободно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руках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карандаш,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фломастер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кисть</w:t>
      </w:r>
      <w:r w:rsidRPr="00A40692">
        <w:rPr>
          <w:spacing w:val="-8"/>
        </w:rPr>
        <w:t xml:space="preserve"> </w:t>
      </w:r>
      <w:r w:rsidRPr="00A40692">
        <w:t>во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рисования;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изображать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четырехугольной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сочетая</w:t>
      </w:r>
      <w:r w:rsidRPr="00A40692">
        <w:rPr>
          <w:spacing w:val="-5"/>
        </w:rPr>
        <w:t xml:space="preserve"> </w:t>
      </w:r>
      <w:r w:rsidRPr="00A40692">
        <w:t>их</w:t>
      </w:r>
      <w:r w:rsidRPr="00A40692">
        <w:rPr>
          <w:spacing w:val="57"/>
          <w:w w:val="99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округлыми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lastRenderedPageBreak/>
        <w:t>формами;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проявлять</w:t>
      </w:r>
      <w:r w:rsidRPr="00A40692">
        <w:rPr>
          <w:spacing w:val="-1"/>
        </w:rPr>
        <w:tab/>
        <w:t>интерес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изобразительной</w:t>
      </w:r>
      <w:r w:rsidRPr="00A40692">
        <w:rPr>
          <w:spacing w:val="-1"/>
        </w:rPr>
        <w:tab/>
        <w:t>деятельности, произведениям народного творчества;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распознавать цвета;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создавать несложные сюжетные</w:t>
      </w:r>
      <w:r w:rsidRPr="00A40692">
        <w:rPr>
          <w:spacing w:val="-1"/>
        </w:rPr>
        <w:tab/>
        <w:t>композиции</w:t>
      </w:r>
      <w:r w:rsidRPr="00A40692">
        <w:rPr>
          <w:spacing w:val="-1"/>
        </w:rPr>
        <w:tab/>
        <w:t xml:space="preserve">(Айгуль гуляет под дождем, снеговик на участке); 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рисовать мелом на асфальте, палочками на песке;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подбирать цвета, соответствующие изображаемым предметам;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реагировать</w:t>
      </w:r>
      <w:r w:rsidRPr="00A40692">
        <w:rPr>
          <w:spacing w:val="60"/>
        </w:rPr>
        <w:t xml:space="preserve"> </w:t>
      </w:r>
      <w:r w:rsidRPr="00A40692">
        <w:t>на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изделий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народно-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прикладного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 xml:space="preserve">искусства; 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6"/>
        </w:rPr>
        <w:t xml:space="preserve"> </w:t>
      </w:r>
      <w:r w:rsidRPr="00A40692">
        <w:t>навыки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закрашивания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форм;</w:t>
      </w:r>
    </w:p>
    <w:p w:rsidR="001A55E9" w:rsidRPr="00A40692" w:rsidRDefault="001A55E9" w:rsidP="00A059D2">
      <w:pPr>
        <w:pStyle w:val="a3"/>
        <w:numPr>
          <w:ilvl w:val="0"/>
          <w:numId w:val="105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техникой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нестандартного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рисования.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2"/>
        </w:rPr>
        <w:t xml:space="preserve"> </w:t>
      </w:r>
      <w:r w:rsidRPr="00A40692">
        <w:t>навыков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несложных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43"/>
        </w:rPr>
        <w:t xml:space="preserve"> </w:t>
      </w:r>
      <w:r w:rsidRPr="00A40692">
        <w:t>животных,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состоящих</w:t>
      </w:r>
      <w:r w:rsidRPr="00A40692">
        <w:rPr>
          <w:spacing w:val="7"/>
        </w:rPr>
        <w:t xml:space="preserve"> </w:t>
      </w:r>
      <w:r w:rsidRPr="00A40692">
        <w:t>из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частей.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Привитие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7"/>
        </w:rPr>
        <w:t xml:space="preserve"> </w:t>
      </w:r>
      <w:r w:rsidRPr="00A40692">
        <w:t>из</w:t>
      </w:r>
      <w:r w:rsidRPr="00A40692">
        <w:rPr>
          <w:spacing w:val="7"/>
        </w:rPr>
        <w:t xml:space="preserve"> </w:t>
      </w:r>
      <w:r w:rsidRPr="00A40692">
        <w:t>глины,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пластилина.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материала.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t xml:space="preserve">навыков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объединения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индивидуальных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работ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коллективные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композиции.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25"/>
        </w:rPr>
        <w:t xml:space="preserve"> </w:t>
      </w:r>
      <w:r w:rsidRPr="00A40692">
        <w:rPr>
          <w:i/>
          <w:iCs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10"/>
        </w:rPr>
        <w:t xml:space="preserve"> </w:t>
      </w:r>
      <w:r w:rsidRPr="00A40692">
        <w:t xml:space="preserve">навыков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лепки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предметов-украшений.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Лепка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>по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замыслу.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замысла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взрослого.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-8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глины,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пластилина,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теста;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свойства</w:t>
      </w:r>
      <w:r w:rsidRPr="00A40692">
        <w:t xml:space="preserve">  </w:t>
      </w:r>
      <w:r w:rsidRPr="00A40692">
        <w:rPr>
          <w:spacing w:val="-1"/>
        </w:rPr>
        <w:t>глины,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пластилина,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теста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способы лепки;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отделять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 xml:space="preserve">от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большого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куска</w:t>
      </w:r>
      <w:r w:rsidRPr="00A40692">
        <w:t xml:space="preserve"> 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глины,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пластилина,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>теста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комочки;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раскатывает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прямыми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круговыми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движениями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ладони;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t xml:space="preserve">лепить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различные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предметы,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состоящие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t xml:space="preserve">из </w:t>
      </w:r>
      <w:r w:rsidRPr="00A40692">
        <w:rPr>
          <w:spacing w:val="17"/>
        </w:rPr>
        <w:t xml:space="preserve"> </w:t>
      </w:r>
      <w:r w:rsidRPr="00A40692">
        <w:t xml:space="preserve">1-3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разнообразные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(снеговик,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поезд,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заборчик);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принимает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участие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создании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композиции;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5"/>
        </w:rPr>
        <w:t xml:space="preserve"> </w:t>
      </w:r>
      <w:r w:rsidRPr="00A40692">
        <w:t>лепить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предметы-украшения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(бусы,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сережки).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  <w:tab w:val="left" w:pos="878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закономерности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расположения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соблюдения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5"/>
        </w:rPr>
        <w:t xml:space="preserve"> </w:t>
      </w:r>
      <w:r w:rsidRPr="00A40692">
        <w:t>ними;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расположения</w:t>
      </w:r>
      <w:r w:rsidRPr="00A40692">
        <w:rPr>
          <w:spacing w:val="65"/>
        </w:rPr>
        <w:t xml:space="preserve"> </w:t>
      </w:r>
      <w:r w:rsidRPr="00A40692">
        <w:t>на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бумаге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орнамента;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88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умения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аккуратно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набирать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клей</w:t>
      </w:r>
      <w:r w:rsidRPr="00A40692">
        <w:rPr>
          <w:spacing w:val="35"/>
        </w:rPr>
        <w:t xml:space="preserve"> </w:t>
      </w:r>
      <w:r w:rsidRPr="00A40692">
        <w:t>на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кисть,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намазывать</w:t>
      </w:r>
      <w:r w:rsidRPr="00A40692">
        <w:rPr>
          <w:spacing w:val="37"/>
        </w:rPr>
        <w:t xml:space="preserve"> </w:t>
      </w:r>
      <w:r w:rsidRPr="00A40692">
        <w:t>готовые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клеенке,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салфеткой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удаления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остатков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клея;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работы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природным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материалом,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составления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t>них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104"/>
        </w:numPr>
        <w:tabs>
          <w:tab w:val="left" w:pos="426"/>
          <w:tab w:val="left" w:pos="709"/>
          <w:tab w:val="left" w:pos="993"/>
          <w:tab w:val="left" w:pos="3554"/>
          <w:tab w:val="left" w:pos="5546"/>
          <w:tab w:val="left" w:pos="5904"/>
          <w:tab w:val="left" w:pos="782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совершенствования</w:t>
      </w:r>
      <w:r w:rsidRPr="00A40692">
        <w:rPr>
          <w:spacing w:val="-1"/>
        </w:rPr>
        <w:tab/>
        <w:t>представлений</w:t>
      </w:r>
      <w:r w:rsidRPr="00A40692">
        <w:rPr>
          <w:spacing w:val="-1"/>
        </w:rPr>
        <w:tab/>
        <w:t>о</w:t>
      </w:r>
      <w:r w:rsidRPr="00A40692">
        <w:rPr>
          <w:spacing w:val="-1"/>
        </w:rPr>
        <w:tab/>
        <w:t>возможностях</w:t>
      </w:r>
      <w:r w:rsidRPr="00A40692">
        <w:rPr>
          <w:spacing w:val="-1"/>
        </w:rPr>
        <w:tab/>
        <w:t>бумаги: рвется, мнется, легко сминается.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составлению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общей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композиции.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расположения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наклеивания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крупных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мелких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элементов,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подготовленных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взрослым;</w:t>
      </w:r>
    </w:p>
    <w:p w:rsidR="001A55E9" w:rsidRPr="00A40692" w:rsidRDefault="001A55E9" w:rsidP="00A059D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2716"/>
          <w:tab w:val="left" w:pos="4169"/>
          <w:tab w:val="left" w:pos="5683"/>
          <w:tab w:val="left" w:pos="7157"/>
          <w:tab w:val="left" w:pos="7512"/>
          <w:tab w:val="left" w:pos="861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наклеивания элементов казахского орнамента в центре, в квадрате по углам;</w:t>
      </w:r>
    </w:p>
    <w:p w:rsidR="001A55E9" w:rsidRPr="00A40692" w:rsidRDefault="001A55E9" w:rsidP="00A059D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102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расположения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орнамента</w:t>
      </w:r>
      <w:r w:rsidRPr="00A40692">
        <w:rPr>
          <w:spacing w:val="47"/>
        </w:rPr>
        <w:t xml:space="preserve"> </w:t>
      </w:r>
      <w:r w:rsidRPr="00A40692">
        <w:t>на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50"/>
        </w:rPr>
        <w:t xml:space="preserve"> </w:t>
      </w:r>
      <w:r w:rsidRPr="00A40692">
        <w:t>с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величины;</w:t>
      </w:r>
    </w:p>
    <w:p w:rsidR="001A55E9" w:rsidRPr="00A40692" w:rsidRDefault="001A55E9" w:rsidP="00A059D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-15"/>
        </w:rPr>
        <w:t xml:space="preserve"> </w:t>
      </w:r>
      <w:r w:rsidRPr="00A40692">
        <w:t>из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элементов.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90"/>
          <w:tab w:val="left" w:pos="3659"/>
          <w:tab w:val="left" w:pos="5515"/>
          <w:tab w:val="left" w:pos="7013"/>
          <w:tab w:val="left" w:pos="748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-владеет</w:t>
      </w:r>
      <w:r w:rsidRPr="00A40692">
        <w:rPr>
          <w:spacing w:val="-1"/>
          <w:w w:val="95"/>
        </w:rPr>
        <w:tab/>
        <w:t>основными</w:t>
      </w:r>
      <w:r w:rsidRPr="00A40692">
        <w:rPr>
          <w:spacing w:val="-1"/>
          <w:w w:val="95"/>
        </w:rPr>
        <w:tab/>
        <w:t>техническими</w:t>
      </w:r>
      <w:r w:rsidRPr="00A40692">
        <w:rPr>
          <w:spacing w:val="-1"/>
          <w:w w:val="95"/>
        </w:rPr>
        <w:tab/>
        <w:t>навыками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и</w:t>
      </w:r>
      <w:r w:rsidRPr="00A40692">
        <w:rPr>
          <w:w w:val="95"/>
        </w:rPr>
        <w:tab/>
      </w:r>
      <w:r w:rsidRPr="00A40692">
        <w:rPr>
          <w:spacing w:val="-1"/>
        </w:rPr>
        <w:t>умениями,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необходимыми</w:t>
      </w:r>
      <w:r w:rsidRPr="00A40692">
        <w:rPr>
          <w:spacing w:val="-20"/>
        </w:rPr>
        <w:t xml:space="preserve"> </w:t>
      </w:r>
      <w:r w:rsidRPr="00A40692">
        <w:t>для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изобразительной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деятельности;</w:t>
      </w:r>
    </w:p>
    <w:p w:rsidR="001A55E9" w:rsidRPr="00A40692" w:rsidRDefault="001A55E9" w:rsidP="00A059D2">
      <w:pPr>
        <w:pStyle w:val="a3"/>
        <w:numPr>
          <w:ilvl w:val="0"/>
          <w:numId w:val="10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бумаги: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рвется,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мнется,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легко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сминается;</w:t>
      </w:r>
    </w:p>
    <w:p w:rsidR="001A55E9" w:rsidRPr="00A40692" w:rsidRDefault="001A55E9" w:rsidP="00A059D2">
      <w:pPr>
        <w:pStyle w:val="a3"/>
        <w:numPr>
          <w:ilvl w:val="0"/>
          <w:numId w:val="10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раскладывать</w:t>
      </w:r>
      <w:r w:rsidRPr="00A40692">
        <w:rPr>
          <w:spacing w:val="37"/>
        </w:rPr>
        <w:t xml:space="preserve"> </w:t>
      </w:r>
      <w:r w:rsidRPr="00A40692">
        <w:t>в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определенной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последовательности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величины,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цвета,</w:t>
      </w:r>
      <w:r w:rsidRPr="00A40692">
        <w:rPr>
          <w:spacing w:val="59"/>
        </w:rPr>
        <w:t xml:space="preserve"> </w:t>
      </w:r>
      <w:r w:rsidRPr="00A40692">
        <w:t>а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затем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наклеивать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полученное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изображение</w:t>
      </w:r>
      <w:r w:rsidRPr="00A40692">
        <w:rPr>
          <w:spacing w:val="-15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 xml:space="preserve">бумагу; </w:t>
      </w:r>
    </w:p>
    <w:p w:rsidR="001A55E9" w:rsidRPr="00A40692" w:rsidRDefault="001A55E9" w:rsidP="00A059D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2716"/>
          <w:tab w:val="left" w:pos="4169"/>
          <w:tab w:val="left" w:pos="5683"/>
          <w:tab w:val="left" w:pos="7157"/>
          <w:tab w:val="left" w:pos="7512"/>
          <w:tab w:val="left" w:pos="861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располагать</w:t>
      </w:r>
      <w:r w:rsidRPr="00A40692">
        <w:rPr>
          <w:spacing w:val="-1"/>
        </w:rPr>
        <w:tab/>
        <w:t>предметы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бумаге</w:t>
      </w:r>
      <w:r w:rsidRPr="00A40692">
        <w:rPr>
          <w:spacing w:val="-1"/>
        </w:rPr>
        <w:tab/>
        <w:t xml:space="preserve">разной формы, </w:t>
      </w:r>
      <w:proofErr w:type="gramStart"/>
      <w:r w:rsidRPr="00A40692">
        <w:rPr>
          <w:spacing w:val="-1"/>
        </w:rPr>
        <w:t>подготовленных</w:t>
      </w:r>
      <w:proofErr w:type="gramEnd"/>
      <w:r w:rsidRPr="00A40692">
        <w:rPr>
          <w:spacing w:val="-1"/>
        </w:rPr>
        <w:t xml:space="preserve">  взрослым; </w:t>
      </w:r>
    </w:p>
    <w:p w:rsidR="001A55E9" w:rsidRPr="00A40692" w:rsidRDefault="001A55E9" w:rsidP="00A059D2">
      <w:pPr>
        <w:pStyle w:val="a3"/>
        <w:numPr>
          <w:ilvl w:val="0"/>
          <w:numId w:val="103"/>
        </w:numPr>
        <w:tabs>
          <w:tab w:val="left" w:pos="426"/>
          <w:tab w:val="left" w:pos="709"/>
          <w:tab w:val="left" w:pos="993"/>
          <w:tab w:val="left" w:pos="2716"/>
          <w:tab w:val="left" w:pos="4169"/>
          <w:tab w:val="left" w:pos="5683"/>
          <w:tab w:val="left" w:pos="7157"/>
          <w:tab w:val="left" w:pos="7512"/>
          <w:tab w:val="left" w:pos="861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участвует в составлении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 xml:space="preserve">простейших 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композиций из готовых форм;</w:t>
      </w:r>
    </w:p>
    <w:p w:rsidR="001A55E9" w:rsidRPr="00A40692" w:rsidRDefault="001A55E9" w:rsidP="00A059D2">
      <w:pPr>
        <w:pStyle w:val="a3"/>
        <w:numPr>
          <w:ilvl w:val="0"/>
          <w:numId w:val="10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умеет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работать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аккуратно: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набирать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клей</w:t>
      </w:r>
      <w:r w:rsidRPr="00A40692">
        <w:rPr>
          <w:spacing w:val="49"/>
        </w:rPr>
        <w:t xml:space="preserve"> </w:t>
      </w:r>
      <w:r w:rsidRPr="00A40692">
        <w:t>на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кисть,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намазывать</w:t>
      </w:r>
      <w:r w:rsidRPr="00A40692">
        <w:rPr>
          <w:spacing w:val="73"/>
          <w:w w:val="99"/>
        </w:rPr>
        <w:t xml:space="preserve"> </w:t>
      </w:r>
      <w:r w:rsidRPr="00A40692">
        <w:t>готовые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30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клеенке,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салфеткой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удаления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остатков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клея.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музыки.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t xml:space="preserve"> 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различного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темпа;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эмоционального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восприятия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произведения.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 xml:space="preserve">навыков </w:t>
      </w:r>
      <w:r w:rsidRPr="00A40692">
        <w:rPr>
          <w:spacing w:val="-1"/>
        </w:rPr>
        <w:t>пения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диапазоне</w:t>
      </w:r>
      <w:r w:rsidRPr="00A40692">
        <w:rPr>
          <w:spacing w:val="17"/>
        </w:rPr>
        <w:t xml:space="preserve"> </w:t>
      </w:r>
      <w:r w:rsidRPr="00A40692">
        <w:t>первой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октавы</w:t>
      </w:r>
      <w:r w:rsidRPr="00A40692">
        <w:rPr>
          <w:spacing w:val="17"/>
        </w:rPr>
        <w:t xml:space="preserve"> </w:t>
      </w:r>
      <w:r w:rsidRPr="00A40692">
        <w:rPr>
          <w:i/>
        </w:rPr>
        <w:t>ре-ля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музыкальном</w:t>
      </w:r>
      <w:r w:rsidRPr="00A40692">
        <w:rPr>
          <w:spacing w:val="39"/>
          <w:w w:val="99"/>
        </w:rPr>
        <w:t xml:space="preserve"> </w:t>
      </w:r>
      <w:r w:rsidRPr="00A40692">
        <w:rPr>
          <w:spacing w:val="-1"/>
        </w:rPr>
        <w:t>сопровождении</w:t>
      </w:r>
      <w:r w:rsidRPr="00A40692">
        <w:rPr>
          <w:spacing w:val="1"/>
        </w:rPr>
        <w:t xml:space="preserve"> </w:t>
      </w:r>
      <w:r w:rsidRPr="00A40692">
        <w:t>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без</w:t>
      </w:r>
      <w:r w:rsidRPr="00A40692">
        <w:t xml:space="preserve"> </w:t>
      </w:r>
      <w:r w:rsidRPr="00A40692">
        <w:rPr>
          <w:spacing w:val="-1"/>
        </w:rPr>
        <w:t>него,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различия</w:t>
      </w:r>
      <w:r w:rsidRPr="00A40692">
        <w:t xml:space="preserve"> </w:t>
      </w:r>
      <w:r w:rsidRPr="00A40692">
        <w:rPr>
          <w:spacing w:val="-1"/>
        </w:rPr>
        <w:t>звуков</w:t>
      </w:r>
      <w:r w:rsidRPr="00A40692">
        <w:rPr>
          <w:spacing w:val="1"/>
        </w:rPr>
        <w:t xml:space="preserve"> </w:t>
      </w:r>
      <w:r w:rsidRPr="00A40692">
        <w:t>по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высоте</w:t>
      </w:r>
      <w:r w:rsidRPr="00A40692">
        <w:t xml:space="preserve"> (в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октавы),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реагирования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начало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окончание.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  <w:spacing w:val="-1"/>
        </w:rPr>
        <w:t>движения.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движения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сменой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динамики,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танцевальных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движений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парах,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имитирования</w:t>
      </w:r>
      <w:r w:rsidRPr="00A40692">
        <w:rPr>
          <w:spacing w:val="-12"/>
        </w:rPr>
        <w:t xml:space="preserve"> </w:t>
      </w:r>
      <w:r w:rsidRPr="00A40692">
        <w:t>движения</w:t>
      </w:r>
      <w:r w:rsidRPr="00A40692">
        <w:rPr>
          <w:spacing w:val="-11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2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участвовать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играх,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хороводах,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повторять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танцы.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музыки;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темп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произведения;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реагирует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начало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мелодии;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танцевальные</w:t>
      </w:r>
      <w:r w:rsidRPr="00A40692">
        <w:rPr>
          <w:spacing w:val="-12"/>
        </w:rPr>
        <w:t xml:space="preserve"> </w:t>
      </w:r>
      <w:r w:rsidRPr="00A40692">
        <w:t>движения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сменой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динамики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парах,</w:t>
      </w:r>
      <w:r w:rsidRPr="00A40692">
        <w:rPr>
          <w:spacing w:val="-12"/>
        </w:rPr>
        <w:t xml:space="preserve"> </w:t>
      </w:r>
      <w:r w:rsidRPr="00A40692">
        <w:t>имитирует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животных;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называет некоторые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детские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инструменты;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воспринимать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музыкальное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произведение.</w:t>
      </w:r>
    </w:p>
    <w:p w:rsidR="00A059D2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kern w:val="0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«СОЦИУМ»</w:t>
      </w: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  <w:r>
        <w:rPr>
          <w:b/>
          <w:bCs/>
        </w:rPr>
        <w:tab/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«Социум»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окружающим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миром;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основы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экологии.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4"/>
        </w:rPr>
        <w:t xml:space="preserve"> </w:t>
      </w:r>
      <w:r w:rsidRPr="00A40692">
        <w:t>у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55"/>
        </w:rPr>
        <w:t xml:space="preserve"> </w:t>
      </w:r>
      <w:r w:rsidRPr="00A40692">
        <w:t>к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позитивному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поведению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отношению</w:t>
      </w:r>
      <w:r w:rsidRPr="00A40692">
        <w:rPr>
          <w:spacing w:val="39"/>
        </w:rPr>
        <w:t xml:space="preserve"> </w:t>
      </w:r>
      <w:r w:rsidRPr="00A40692">
        <w:t>к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окружающему</w:t>
      </w:r>
      <w:r w:rsidRPr="00A40692">
        <w:rPr>
          <w:spacing w:val="40"/>
        </w:rPr>
        <w:t xml:space="preserve"> </w:t>
      </w:r>
      <w:r w:rsidRPr="00A40692">
        <w:t>миру,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основам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социальной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культуры,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эмоциональной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отзывчивости.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обучать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предметы ближайшего окружения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-2"/>
        </w:rPr>
        <w:t xml:space="preserve"> </w:t>
      </w:r>
      <w:r w:rsidRPr="00A40692">
        <w:t>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назначение,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2"/>
        </w:rPr>
        <w:t xml:space="preserve"> </w:t>
      </w:r>
      <w:r w:rsidRPr="00A40692">
        <w:t>им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предметы;</w:t>
      </w:r>
    </w:p>
    <w:p w:rsidR="001A55E9" w:rsidRPr="00A40692" w:rsidRDefault="001A55E9" w:rsidP="00A059D2">
      <w:pPr>
        <w:pStyle w:val="a3"/>
        <w:numPr>
          <w:ilvl w:val="0"/>
          <w:numId w:val="10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10"/>
        </w:rPr>
        <w:t xml:space="preserve"> </w:t>
      </w:r>
      <w:r w:rsidRPr="00A40692">
        <w:t>любовь</w:t>
      </w:r>
      <w:r w:rsidRPr="00A40692">
        <w:rPr>
          <w:spacing w:val="10"/>
        </w:rPr>
        <w:t xml:space="preserve"> </w:t>
      </w:r>
      <w:r w:rsidRPr="00A40692">
        <w:t>к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Родине,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семье,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уважение</w:t>
      </w:r>
      <w:r w:rsidRPr="00A40692">
        <w:rPr>
          <w:spacing w:val="11"/>
        </w:rPr>
        <w:t xml:space="preserve"> </w:t>
      </w:r>
      <w:r w:rsidRPr="00A40692">
        <w:t>к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старшим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применение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устного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творчества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Казахстана.</w:t>
      </w:r>
    </w:p>
    <w:p w:rsidR="00A059D2" w:rsidRPr="00A40692" w:rsidRDefault="00A059D2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kern w:val="0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A55E9" w:rsidRPr="00A40692">
        <w:rPr>
          <w:b w:val="0"/>
          <w:sz w:val="28"/>
          <w:szCs w:val="28"/>
        </w:rPr>
        <w:t>I</w:t>
      </w:r>
      <w:r w:rsidR="001A55E9" w:rsidRPr="00A40692">
        <w:rPr>
          <w:b w:val="0"/>
          <w:spacing w:val="-14"/>
          <w:sz w:val="28"/>
          <w:szCs w:val="28"/>
        </w:rPr>
        <w:t xml:space="preserve"> </w:t>
      </w:r>
      <w:r w:rsidR="001A55E9" w:rsidRPr="00A40692">
        <w:rPr>
          <w:b w:val="0"/>
          <w:spacing w:val="-1"/>
          <w:sz w:val="28"/>
          <w:szCs w:val="28"/>
          <w:lang w:val="kk-KZ"/>
        </w:rPr>
        <w:t>ПОЛУГОДИЕ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Ознакомление</w:t>
      </w:r>
      <w:r w:rsidR="001A55E9" w:rsidRPr="00A40692">
        <w:rPr>
          <w:b/>
          <w:bCs/>
          <w:spacing w:val="-16"/>
        </w:rPr>
        <w:t xml:space="preserve"> </w:t>
      </w:r>
      <w:r w:rsidR="001A55E9" w:rsidRPr="00A40692">
        <w:rPr>
          <w:b/>
          <w:bCs/>
        </w:rPr>
        <w:t>с</w:t>
      </w:r>
      <w:r w:rsidR="001A55E9" w:rsidRPr="00A40692">
        <w:rPr>
          <w:b/>
          <w:bCs/>
          <w:spacing w:val="-16"/>
        </w:rPr>
        <w:t xml:space="preserve"> </w:t>
      </w:r>
      <w:r w:rsidR="001A55E9" w:rsidRPr="00A40692">
        <w:rPr>
          <w:b/>
          <w:bCs/>
          <w:spacing w:val="-1"/>
        </w:rPr>
        <w:t>окружающим</w:t>
      </w:r>
      <w:r w:rsidR="001A55E9" w:rsidRPr="00A40692">
        <w:rPr>
          <w:b/>
          <w:bCs/>
          <w:spacing w:val="-15"/>
        </w:rPr>
        <w:t xml:space="preserve"> </w:t>
      </w:r>
      <w:r w:rsidR="001A55E9" w:rsidRPr="00A40692">
        <w:rPr>
          <w:b/>
          <w:bCs/>
        </w:rPr>
        <w:t>миром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Моя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семья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t xml:space="preserve"> </w:t>
      </w:r>
      <w:r w:rsidRPr="00A40692">
        <w:rPr>
          <w:spacing w:val="-1"/>
        </w:rPr>
        <w:t>умению</w:t>
      </w:r>
      <w:r w:rsidRPr="00A40692">
        <w:t xml:space="preserve">  </w:t>
      </w:r>
      <w:r w:rsidRPr="00A40692">
        <w:rPr>
          <w:spacing w:val="-1"/>
        </w:rPr>
        <w:t>рассматривать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семейные</w:t>
      </w:r>
      <w:r w:rsidRPr="00A40692">
        <w:t xml:space="preserve">  </w:t>
      </w:r>
      <w:r w:rsidRPr="00A40692">
        <w:rPr>
          <w:spacing w:val="-1"/>
        </w:rPr>
        <w:t>фотографии</w:t>
      </w:r>
      <w:r w:rsidRPr="00A40692">
        <w:t xml:space="preserve"> 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13"/>
        </w:rPr>
        <w:t xml:space="preserve"> </w:t>
      </w:r>
      <w:r w:rsidRPr="00A40692">
        <w:t>их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действия.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Организация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сюжетно-ролевых</w:t>
      </w:r>
      <w:r w:rsidRPr="00A40692">
        <w:rPr>
          <w:spacing w:val="89"/>
          <w:w w:val="99"/>
        </w:rPr>
        <w:t xml:space="preserve"> </w:t>
      </w:r>
      <w:r w:rsidRPr="00A40692">
        <w:t>игр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«Семья»,</w:t>
      </w:r>
      <w:r w:rsidRPr="00A40692">
        <w:rPr>
          <w:spacing w:val="-8"/>
        </w:rPr>
        <w:t xml:space="preserve"> </w:t>
      </w:r>
      <w:r w:rsidRPr="00A40692">
        <w:t>«Дом»,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«На</w:t>
      </w:r>
      <w:r w:rsidRPr="00A40692">
        <w:rPr>
          <w:spacing w:val="-8"/>
        </w:rPr>
        <w:t xml:space="preserve"> </w:t>
      </w:r>
      <w:r w:rsidRPr="00A40692">
        <w:t>отдыхе»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др.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мира,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пространственная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ориентировка.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рассматривания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обследования,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различия</w:t>
      </w:r>
      <w:r w:rsidRPr="00A40692">
        <w:rPr>
          <w:spacing w:val="71"/>
          <w:w w:val="9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величину,</w:t>
      </w:r>
      <w:r w:rsidRPr="00A40692">
        <w:rPr>
          <w:spacing w:val="-11"/>
        </w:rPr>
        <w:t xml:space="preserve"> </w:t>
      </w:r>
      <w:r w:rsidRPr="00A40692">
        <w:t>цвет,</w:t>
      </w:r>
      <w:r w:rsidRPr="00A40692">
        <w:rPr>
          <w:spacing w:val="-9"/>
        </w:rPr>
        <w:t xml:space="preserve"> </w:t>
      </w:r>
      <w:r w:rsidRPr="00A40692">
        <w:t>форму.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50"/>
        </w:rPr>
        <w:t xml:space="preserve"> </w:t>
      </w:r>
      <w:r w:rsidRPr="00A40692">
        <w:t>с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53"/>
        </w:rPr>
        <w:t xml:space="preserve"> </w:t>
      </w:r>
      <w:r w:rsidRPr="00A40692">
        <w:t>быта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52"/>
        </w:rPr>
        <w:t xml:space="preserve"> </w:t>
      </w:r>
      <w:r w:rsidRPr="00A40692">
        <w:t>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народов.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46"/>
        </w:rPr>
        <w:t xml:space="preserve"> </w:t>
      </w:r>
      <w:r w:rsidRPr="00A40692">
        <w:t>к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предметам,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игрушкам,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книгам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посуде.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Транспорт,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средства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связи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 с видами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средств.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Труд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взрослых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9"/>
        </w:rPr>
      </w:pPr>
      <w:r w:rsidRPr="00A40692">
        <w:rPr>
          <w:spacing w:val="-1"/>
        </w:rPr>
        <w:t>Расширение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представления 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детском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саде,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сотрудниках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сада.</w:t>
      </w:r>
      <w:r w:rsidRPr="00A40692">
        <w:rPr>
          <w:spacing w:val="-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Привлечение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t>уходу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птицами.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Казахстан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–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моя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Родина.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1"/>
        </w:rPr>
        <w:t xml:space="preserve"> </w:t>
      </w:r>
      <w:r w:rsidRPr="00A40692">
        <w:t>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городе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поселке,</w:t>
      </w:r>
      <w:r w:rsidRPr="00A40692">
        <w:rPr>
          <w:spacing w:val="10"/>
        </w:rPr>
        <w:t xml:space="preserve"> </w:t>
      </w:r>
      <w:r w:rsidRPr="00A40692">
        <w:t>где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проживают</w:t>
      </w:r>
      <w:r w:rsidRPr="00A40692">
        <w:rPr>
          <w:spacing w:val="11"/>
        </w:rPr>
        <w:t xml:space="preserve"> </w:t>
      </w:r>
      <w:r w:rsidRPr="00A40692">
        <w:t>дети,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столице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Республики,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символах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семьи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окружения;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proofErr w:type="gramStart"/>
      <w:r w:rsidRPr="00A40692">
        <w:rPr>
          <w:spacing w:val="-1"/>
        </w:rPr>
        <w:t xml:space="preserve">выполнять </w:t>
      </w:r>
      <w:r w:rsidRPr="00A40692">
        <w:rPr>
          <w:spacing w:val="-11"/>
        </w:rPr>
        <w:t xml:space="preserve"> </w:t>
      </w:r>
      <w:r w:rsidRPr="00A40692">
        <w:t>роль</w:t>
      </w:r>
      <w:proofErr w:type="gramEnd"/>
      <w:r w:rsidRPr="00A40692">
        <w:rPr>
          <w:spacing w:val="-11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семьи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сюжетно-ролевых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играх;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2"/>
        </w:rPr>
        <w:t xml:space="preserve"> </w:t>
      </w:r>
      <w:r w:rsidRPr="00A40692">
        <w:t>быта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народа;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относиться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предметам,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игрушкам,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книгам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посуде;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транспортные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средства;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значение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сигналов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светофора;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  <w:tab w:val="left" w:pos="878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детском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саде,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сотрудниках</w:t>
      </w:r>
      <w:r w:rsidRPr="00A40692">
        <w:rPr>
          <w:spacing w:val="66"/>
          <w:w w:val="99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сада;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заботливое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животным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птицам;</w:t>
      </w:r>
    </w:p>
    <w:p w:rsidR="001A55E9" w:rsidRPr="00A40692" w:rsidRDefault="001A55E9" w:rsidP="00A059D2">
      <w:pPr>
        <w:pStyle w:val="a3"/>
        <w:numPr>
          <w:ilvl w:val="0"/>
          <w:numId w:val="10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первоначальное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38"/>
        </w:rPr>
        <w:t xml:space="preserve"> </w:t>
      </w:r>
      <w:r w:rsidRPr="00A40692">
        <w:t>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городе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поселке,</w:t>
      </w:r>
      <w:r w:rsidRPr="00A40692">
        <w:rPr>
          <w:spacing w:val="37"/>
        </w:rPr>
        <w:t xml:space="preserve"> </w:t>
      </w:r>
      <w:r w:rsidRPr="00A40692">
        <w:t>где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проживают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дети,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столице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Казахстан,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символах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РК.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1A55E9" w:rsidRPr="00A40692">
        <w:rPr>
          <w:b/>
          <w:spacing w:val="-1"/>
        </w:rPr>
        <w:t>Основы</w:t>
      </w:r>
      <w:r w:rsidR="001A55E9" w:rsidRPr="00A40692">
        <w:rPr>
          <w:b/>
          <w:spacing w:val="-21"/>
        </w:rPr>
        <w:t xml:space="preserve"> </w:t>
      </w:r>
      <w:r w:rsidR="001A55E9" w:rsidRPr="00A40692">
        <w:rPr>
          <w:b/>
          <w:spacing w:val="-1"/>
        </w:rPr>
        <w:t>экологии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Предметы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явления</w:t>
      </w:r>
      <w:r w:rsidRPr="00A40692">
        <w:rPr>
          <w:i/>
          <w:iCs/>
          <w:spacing w:val="-12"/>
        </w:rPr>
        <w:t xml:space="preserve"> живой и </w:t>
      </w:r>
      <w:r w:rsidRPr="00A40692">
        <w:rPr>
          <w:i/>
          <w:iCs/>
        </w:rPr>
        <w:t>неживой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знаний о живой</w:t>
      </w:r>
      <w:r w:rsidRPr="00A40692">
        <w:rPr>
          <w:spacing w:val="34"/>
        </w:rPr>
        <w:t xml:space="preserve"> и </w:t>
      </w:r>
      <w:r w:rsidRPr="00A40692">
        <w:rPr>
          <w:spacing w:val="-1"/>
        </w:rPr>
        <w:t>неживой</w:t>
      </w:r>
      <w:r w:rsidRPr="00A40692">
        <w:t xml:space="preserve"> 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природе.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-13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418"/>
        </w:tabs>
        <w:kinsoku w:val="0"/>
        <w:overflowPunct w:val="0"/>
        <w:ind w:left="0" w:right="2" w:firstLine="709"/>
        <w:contextualSpacing/>
        <w:jc w:val="both"/>
      </w:pPr>
      <w:r w:rsidRPr="00A40692">
        <w:t>–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состояния</w:t>
      </w:r>
      <w:r w:rsidRPr="00A40692">
        <w:rPr>
          <w:spacing w:val="-14"/>
        </w:rPr>
        <w:t xml:space="preserve"> </w:t>
      </w:r>
      <w:r w:rsidRPr="00A40692">
        <w:t>погоды;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418"/>
        </w:tabs>
        <w:kinsoku w:val="0"/>
        <w:overflowPunct w:val="0"/>
        <w:ind w:left="0" w:right="2" w:firstLine="709"/>
        <w:contextualSpacing/>
        <w:jc w:val="both"/>
      </w:pPr>
      <w:r w:rsidRPr="00A40692">
        <w:t>–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-12"/>
        </w:rPr>
        <w:t xml:space="preserve"> </w:t>
      </w:r>
      <w:r w:rsidRPr="00A40692">
        <w:t>за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явлениями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(сезонные).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47"/>
        </w:rPr>
        <w:t xml:space="preserve"> </w:t>
      </w:r>
      <w:r w:rsidRPr="00A40692">
        <w:t>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края,</w:t>
      </w:r>
      <w:r w:rsidRPr="00A40692">
        <w:rPr>
          <w:spacing w:val="29"/>
        </w:rPr>
        <w:t xml:space="preserve"> </w:t>
      </w:r>
      <w:r w:rsidRPr="00A40692">
        <w:t>об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фруктах.</w:t>
      </w:r>
      <w:r w:rsidRPr="00A40692">
        <w:rPr>
          <w:spacing w:val="26"/>
        </w:rPr>
        <w:t xml:space="preserve"> </w:t>
      </w:r>
      <w:r w:rsidRPr="00A40692">
        <w:t>Обучение умению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1"/>
        </w:rPr>
        <w:t xml:space="preserve"> </w:t>
      </w:r>
      <w:r w:rsidRPr="00A40692">
        <w:t>2–3</w:t>
      </w:r>
      <w:r w:rsidRPr="00A40692">
        <w:rPr>
          <w:spacing w:val="-11"/>
        </w:rPr>
        <w:t xml:space="preserve"> </w:t>
      </w:r>
      <w:r w:rsidRPr="00A40692">
        <w:t>вида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деревьев.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5"/>
        </w:rPr>
        <w:t xml:space="preserve"> </w:t>
      </w:r>
      <w:r w:rsidRPr="00A40692">
        <w:t>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15"/>
        </w:rPr>
        <w:t xml:space="preserve"> </w:t>
      </w:r>
      <w:r w:rsidRPr="00A40692">
        <w:t>их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различии.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7"/>
        </w:rPr>
        <w:t xml:space="preserve"> </w:t>
      </w:r>
      <w:r w:rsidRPr="00A40692">
        <w:t>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животных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t>их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детенышах.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63"/>
        </w:rPr>
        <w:t xml:space="preserve"> </w:t>
      </w:r>
      <w:r w:rsidRPr="00A40692">
        <w:t>о домашних 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64"/>
        </w:rPr>
        <w:t xml:space="preserve"> </w:t>
      </w:r>
      <w:r w:rsidRPr="00A40692">
        <w:t>животных,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обитающих</w:t>
      </w:r>
      <w:r w:rsidRPr="00A40692">
        <w:rPr>
          <w:spacing w:val="-14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t>территории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"/>
        </w:rPr>
        <w:t xml:space="preserve"> </w:t>
      </w:r>
      <w:r w:rsidRPr="00A40692">
        <w:t>навыков</w:t>
      </w:r>
      <w:r w:rsidRPr="00A40692">
        <w:rPr>
          <w:spacing w:val="-1"/>
        </w:rPr>
        <w:t xml:space="preserve"> наблюдения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обитателями</w:t>
      </w:r>
      <w:r w:rsidRPr="00A40692">
        <w:t xml:space="preserve"> </w:t>
      </w:r>
      <w:r w:rsidRPr="00A40692">
        <w:rPr>
          <w:spacing w:val="-1"/>
        </w:rPr>
        <w:t>уголка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внимательного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4"/>
        </w:rPr>
        <w:t xml:space="preserve"> </w:t>
      </w:r>
      <w:r w:rsidRPr="00A40692">
        <w:t>к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обитателям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зимующим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птицам.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</w:rPr>
      </w:pPr>
      <w:r w:rsidRPr="00A40692">
        <w:rPr>
          <w:b/>
          <w:i/>
          <w:spacing w:val="-1"/>
        </w:rPr>
        <w:t>Ожидаемые</w:t>
      </w:r>
      <w:r w:rsidRPr="00A40692">
        <w:rPr>
          <w:b/>
          <w:i/>
          <w:spacing w:val="-29"/>
        </w:rPr>
        <w:t xml:space="preserve"> </w:t>
      </w:r>
      <w:r w:rsidRPr="00A40692">
        <w:rPr>
          <w:b/>
          <w:i/>
          <w:spacing w:val="-1"/>
        </w:rPr>
        <w:t>результаты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выделяет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наиболее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проявляет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бережное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узнает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14"/>
        </w:rPr>
        <w:t xml:space="preserve"> несколько </w:t>
      </w:r>
      <w:r w:rsidRPr="00A40692">
        <w:t>видов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деревьев,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фруктов;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называет домашних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-11"/>
        </w:rPr>
        <w:t xml:space="preserve"> </w:t>
      </w:r>
      <w:r w:rsidRPr="00A40692">
        <w:t>птиц,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насекомых;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- замечает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t>природе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погоде.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II</w:t>
      </w:r>
      <w:r w:rsidR="001A55E9" w:rsidRPr="00A40692">
        <w:rPr>
          <w:spacing w:val="-21"/>
        </w:rPr>
        <w:t xml:space="preserve"> </w:t>
      </w:r>
      <w:r w:rsidR="001A55E9" w:rsidRPr="00A40692">
        <w:rPr>
          <w:spacing w:val="-1"/>
        </w:rPr>
        <w:t>ПОЛУГОДИЕ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1A55E9" w:rsidRPr="00A40692">
        <w:rPr>
          <w:b/>
          <w:spacing w:val="-1"/>
        </w:rPr>
        <w:t>Ознакомление</w:t>
      </w:r>
      <w:r w:rsidR="001A55E9" w:rsidRPr="00A40692">
        <w:rPr>
          <w:b/>
          <w:spacing w:val="-16"/>
        </w:rPr>
        <w:t xml:space="preserve"> </w:t>
      </w:r>
      <w:r w:rsidR="001A55E9" w:rsidRPr="00A40692">
        <w:rPr>
          <w:b/>
        </w:rPr>
        <w:t>с</w:t>
      </w:r>
      <w:r w:rsidR="001A55E9" w:rsidRPr="00A40692">
        <w:rPr>
          <w:b/>
          <w:spacing w:val="-14"/>
        </w:rPr>
        <w:t xml:space="preserve"> </w:t>
      </w:r>
      <w:r w:rsidR="001A55E9" w:rsidRPr="00A40692">
        <w:rPr>
          <w:b/>
          <w:spacing w:val="-1"/>
        </w:rPr>
        <w:t>окружающим</w:t>
      </w:r>
      <w:r w:rsidR="001A55E9" w:rsidRPr="00A40692">
        <w:rPr>
          <w:b/>
          <w:spacing w:val="-14"/>
        </w:rPr>
        <w:t xml:space="preserve"> </w:t>
      </w:r>
      <w:r w:rsidR="001A55E9" w:rsidRPr="00A40692">
        <w:rPr>
          <w:b/>
        </w:rPr>
        <w:t>миром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Моя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семья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"/>
        </w:rPr>
        <w:tab/>
        <w:t>навыков</w:t>
      </w:r>
      <w:r w:rsidRPr="00A40692">
        <w:rPr>
          <w:spacing w:val="-1"/>
        </w:rPr>
        <w:tab/>
        <w:t>рассказывания</w:t>
      </w:r>
      <w:r w:rsidRPr="00A40692">
        <w:rPr>
          <w:spacing w:val="-1"/>
        </w:rPr>
        <w:tab/>
        <w:t>о</w:t>
      </w:r>
      <w:r w:rsidRPr="00A40692">
        <w:rPr>
          <w:spacing w:val="-1"/>
        </w:rPr>
        <w:tab/>
        <w:t>своей</w:t>
      </w:r>
      <w:r w:rsidRPr="00A40692">
        <w:rPr>
          <w:spacing w:val="-1"/>
        </w:rPr>
        <w:tab/>
        <w:t>семье,</w:t>
      </w:r>
      <w:r w:rsidRPr="00A40692">
        <w:rPr>
          <w:spacing w:val="-1"/>
        </w:rPr>
        <w:tab/>
        <w:t>об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отношении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t>ней.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Освоение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предметов в окружающей среде,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пространственная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ориентировка.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 умения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качества</w:t>
      </w:r>
      <w:r w:rsidRPr="00A40692">
        <w:rPr>
          <w:spacing w:val="52"/>
        </w:rPr>
        <w:t xml:space="preserve"> </w:t>
      </w:r>
      <w:r w:rsidRPr="00A40692">
        <w:t>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свойства предметов:</w:t>
      </w:r>
      <w:r w:rsidRPr="00A40692">
        <w:rPr>
          <w:spacing w:val="52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ощупь, вкус и слух.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Уточнять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активизировать</w:t>
      </w:r>
      <w:r w:rsidRPr="00A40692">
        <w:rPr>
          <w:spacing w:val="2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"/>
        </w:rPr>
        <w:t xml:space="preserve"> </w:t>
      </w:r>
      <w:r w:rsidRPr="00A40692">
        <w:t>названия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разнообразных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объяснять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назначение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незнакомых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21"/>
        </w:rPr>
        <w:t xml:space="preserve"> </w:t>
      </w:r>
      <w:r w:rsidRPr="00A40692">
        <w:t>подводить</w:t>
      </w:r>
      <w:r w:rsidRPr="00A40692">
        <w:rPr>
          <w:spacing w:val="21"/>
        </w:rPr>
        <w:t xml:space="preserve"> </w:t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усвоению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понятий,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обозначающих</w:t>
      </w:r>
      <w:r w:rsidRPr="00A40692">
        <w:rPr>
          <w:spacing w:val="-16"/>
        </w:rPr>
        <w:t xml:space="preserve"> </w:t>
      </w:r>
      <w:r w:rsidRPr="00A40692">
        <w:t>группы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Учить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наблюдать</w:t>
      </w:r>
      <w:r w:rsidRPr="00A40692">
        <w:rPr>
          <w:spacing w:val="-11"/>
        </w:rPr>
        <w:t xml:space="preserve"> </w:t>
      </w:r>
      <w:r w:rsidRPr="00A40692">
        <w:t>за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действиями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людей.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Транспорт,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средства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связи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  <w:tab w:val="left" w:pos="2711"/>
          <w:tab w:val="left" w:pos="3148"/>
          <w:tab w:val="left" w:pos="4652"/>
          <w:tab w:val="left" w:pos="6250"/>
          <w:tab w:val="left" w:pos="6975"/>
          <w:tab w:val="left" w:pos="859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Закреплять знания о средствах передвижения по земле, воздуху. Познакомить с простыми</w:t>
      </w:r>
      <w:r w:rsidRPr="00A40692">
        <w:rPr>
          <w:spacing w:val="-1"/>
        </w:rPr>
        <w:tab/>
        <w:t>правилами</w:t>
      </w:r>
      <w:r w:rsidRPr="00A40692">
        <w:rPr>
          <w:spacing w:val="-1"/>
        </w:rPr>
        <w:tab/>
        <w:t>для пешеходов и пассажиров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транспорта.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Труд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взрослых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Побуждать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6"/>
        </w:rPr>
        <w:t xml:space="preserve"> </w:t>
      </w:r>
      <w:r w:rsidRPr="00A40692">
        <w:t>к</w:t>
      </w:r>
      <w:r w:rsidRPr="00A40692">
        <w:rPr>
          <w:spacing w:val="16"/>
        </w:rPr>
        <w:t xml:space="preserve"> </w:t>
      </w:r>
      <w:r w:rsidRPr="00A40692">
        <w:t>игровой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деятельности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наблюдений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8"/>
        </w:rPr>
        <w:t xml:space="preserve"> </w:t>
      </w:r>
      <w:r w:rsidRPr="00A40692">
        <w:t>трудом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взрослых.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Организовывать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посильную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помощь</w:t>
      </w:r>
      <w:r w:rsidRPr="00A40692">
        <w:rPr>
          <w:spacing w:val="9"/>
        </w:rPr>
        <w:t xml:space="preserve"> </w:t>
      </w:r>
      <w:r w:rsidRPr="00A40692">
        <w:t>дворнику,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няне.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Воспитывать</w:t>
      </w:r>
      <w:r w:rsidRPr="00A40692">
        <w:rPr>
          <w:spacing w:val="-13"/>
        </w:rPr>
        <w:t xml:space="preserve"> </w:t>
      </w:r>
      <w:r w:rsidRPr="00A40692">
        <w:t>уважение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результатам</w:t>
      </w:r>
      <w:r w:rsidRPr="00A40692">
        <w:rPr>
          <w:spacing w:val="-13"/>
        </w:rPr>
        <w:t xml:space="preserve"> </w:t>
      </w:r>
      <w:r w:rsidRPr="00A40692">
        <w:t>чужого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труда,</w:t>
      </w:r>
      <w:r w:rsidRPr="00A40692">
        <w:rPr>
          <w:spacing w:val="-13"/>
        </w:rPr>
        <w:t xml:space="preserve"> </w:t>
      </w:r>
      <w:r w:rsidRPr="00A40692">
        <w:t>желание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помогать.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Казахстан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–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моя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Родина,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символика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страны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Продолжать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знакомить</w:t>
      </w:r>
      <w:r w:rsidRPr="00A40692">
        <w:rPr>
          <w:spacing w:val="60"/>
        </w:rPr>
        <w:t xml:space="preserve"> </w:t>
      </w:r>
      <w:r w:rsidRPr="00A40692">
        <w:t>с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традиционным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жильем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казахов.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Дать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5"/>
        </w:rPr>
        <w:t xml:space="preserve"> </w:t>
      </w:r>
      <w:r w:rsidRPr="00A40692">
        <w:t>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Флаге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spacing w:val="-1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lang w:val="kk-KZ"/>
        </w:rPr>
      </w:pPr>
      <w:r w:rsidRPr="00A40692">
        <w:rPr>
          <w:b/>
          <w:i/>
          <w:spacing w:val="-1"/>
        </w:rPr>
        <w:t>Ожидаемые</w:t>
      </w:r>
      <w:r w:rsidRPr="00A40692">
        <w:rPr>
          <w:b/>
          <w:i/>
          <w:spacing w:val="-29"/>
        </w:rPr>
        <w:t xml:space="preserve"> </w:t>
      </w:r>
      <w:r w:rsidRPr="00A40692">
        <w:rPr>
          <w:b/>
          <w:i/>
          <w:spacing w:val="-1"/>
        </w:rPr>
        <w:t>результаты</w:t>
      </w:r>
      <w:r w:rsidRPr="00A40692">
        <w:rPr>
          <w:b/>
          <w:i/>
          <w:spacing w:val="-1"/>
          <w:lang w:val="kk-KZ"/>
        </w:rPr>
        <w:t>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  <w:w w:val="95"/>
        </w:rPr>
        <w:t xml:space="preserve">- </w:t>
      </w:r>
      <w:r w:rsidRPr="00A40692">
        <w:rPr>
          <w:spacing w:val="-1"/>
        </w:rPr>
        <w:t>рассказывает о членах своей семьи, выражает свое отношение к ним;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знает назначение окружающих предметов;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w w:val="95"/>
        </w:rPr>
      </w:pPr>
      <w:r w:rsidRPr="00A40692">
        <w:rPr>
          <w:spacing w:val="-1"/>
        </w:rPr>
        <w:t>- распознает качества и свойства предметов:</w:t>
      </w:r>
      <w:r w:rsidRPr="00A40692">
        <w:rPr>
          <w:spacing w:val="52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ощупь, вкус и слух;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  <w:w w:val="95"/>
        </w:rPr>
        <w:t xml:space="preserve">- </w:t>
      </w:r>
      <w:r w:rsidRPr="00A40692">
        <w:rPr>
          <w:spacing w:val="-1"/>
        </w:rPr>
        <w:t>узнает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транспортные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средства;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понимает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значение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сигналов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светофора;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- </w:t>
      </w:r>
      <w:r w:rsidRPr="00A40692">
        <w:t>проявляет уважение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результатам</w:t>
      </w:r>
      <w:r w:rsidRPr="00A40692">
        <w:rPr>
          <w:spacing w:val="-13"/>
        </w:rPr>
        <w:t xml:space="preserve"> </w:t>
      </w:r>
      <w:r w:rsidRPr="00A40692">
        <w:t>чужого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труда,</w:t>
      </w:r>
      <w:r w:rsidRPr="00A40692">
        <w:rPr>
          <w:spacing w:val="-13"/>
        </w:rPr>
        <w:t xml:space="preserve"> </w:t>
      </w:r>
      <w:r w:rsidRPr="00A40692">
        <w:t>желание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помогать;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- имеет представление о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традиционном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жилье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казахов;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63"/>
          <w:tab w:val="left" w:pos="84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узнает и называет Флаг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Казахстана.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1A55E9" w:rsidRPr="00A40692">
        <w:rPr>
          <w:b/>
          <w:spacing w:val="-1"/>
        </w:rPr>
        <w:t>Основы</w:t>
      </w:r>
      <w:r w:rsidR="001A55E9" w:rsidRPr="00A40692">
        <w:rPr>
          <w:b/>
          <w:spacing w:val="-21"/>
        </w:rPr>
        <w:t xml:space="preserve"> </w:t>
      </w:r>
      <w:r w:rsidR="001A55E9" w:rsidRPr="00A40692">
        <w:rPr>
          <w:b/>
          <w:spacing w:val="-1"/>
        </w:rPr>
        <w:t>экологии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Предметы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 xml:space="preserve">явления живой и </w:t>
      </w:r>
      <w:r w:rsidRPr="00A40692">
        <w:rPr>
          <w:i/>
          <w:iCs/>
        </w:rPr>
        <w:t>неживой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6"/>
        </w:rPr>
        <w:t xml:space="preserve"> </w:t>
      </w:r>
      <w:r w:rsidRPr="00A40692">
        <w:t>об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объектах живой 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проявления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2"/>
        </w:rPr>
        <w:t xml:space="preserve"> </w:t>
      </w:r>
      <w:r w:rsidRPr="00A40692">
        <w:t xml:space="preserve">к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явлениям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Сезонные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изменения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состоянием</w:t>
      </w:r>
      <w:r w:rsidRPr="00A40692">
        <w:rPr>
          <w:spacing w:val="-11"/>
        </w:rPr>
        <w:t xml:space="preserve"> </w:t>
      </w:r>
      <w:r w:rsidRPr="00A40692">
        <w:lastRenderedPageBreak/>
        <w:t>погоды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весеннее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29"/>
        </w:rPr>
        <w:t xml:space="preserve"> </w:t>
      </w:r>
      <w:r w:rsidRPr="00A40692">
        <w:t>о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особенностях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летнего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времени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года.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летней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природой.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25"/>
        </w:rPr>
        <w:t xml:space="preserve"> </w:t>
      </w:r>
      <w:r w:rsidRPr="00A40692">
        <w:t>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края.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узнавания</w:t>
      </w:r>
      <w:r w:rsidRPr="00A40692">
        <w:rPr>
          <w:spacing w:val="83"/>
          <w:w w:val="99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деревьев,</w:t>
      </w:r>
      <w:r w:rsidRPr="00A40692">
        <w:rPr>
          <w:spacing w:val="26"/>
        </w:rPr>
        <w:t xml:space="preserve"> </w:t>
      </w:r>
      <w:r w:rsidRPr="00A40692">
        <w:t>полевых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цветов,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распознавания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растения.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9"/>
        </w:rPr>
        <w:t xml:space="preserve"> </w:t>
      </w:r>
      <w:r w:rsidRPr="00A40692">
        <w:t>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20"/>
        </w:rPr>
        <w:t xml:space="preserve"> </w:t>
      </w:r>
      <w:r w:rsidRPr="00A40692">
        <w:t>животных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t>их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детенышах;</w:t>
      </w:r>
      <w:r w:rsidRPr="00A40692">
        <w:rPr>
          <w:spacing w:val="3"/>
        </w:rPr>
        <w:t xml:space="preserve"> </w:t>
      </w:r>
      <w:r w:rsidRPr="00A40692">
        <w:t>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5"/>
        </w:rPr>
        <w:t xml:space="preserve"> </w:t>
      </w:r>
      <w:r w:rsidRPr="00A40692">
        <w:t>животных,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об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отличительных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особенностях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внешнего</w:t>
      </w:r>
      <w:r w:rsidRPr="00A40692">
        <w:rPr>
          <w:spacing w:val="-14"/>
        </w:rPr>
        <w:t xml:space="preserve"> </w:t>
      </w:r>
      <w:r w:rsidRPr="00A40692">
        <w:t>вида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4"/>
        </w:rPr>
        <w:t xml:space="preserve"> </w:t>
      </w:r>
      <w:r w:rsidRPr="00A40692">
        <w:t>животных.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обитателями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-11"/>
        </w:rPr>
        <w:t xml:space="preserve"> </w:t>
      </w:r>
      <w:r w:rsidRPr="00A40692">
        <w:t>природы,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проявления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заботы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t>них.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2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-17"/>
        </w:rPr>
        <w:t xml:space="preserve"> </w:t>
      </w:r>
      <w:r w:rsidRPr="00A40692">
        <w:t>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птицах и насекомых.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эмоционально-положительного,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объектам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среды.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spacing w:val="-1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lang w:val="kk-KZ"/>
        </w:rPr>
      </w:pPr>
      <w:r w:rsidRPr="00A40692">
        <w:rPr>
          <w:b/>
          <w:i/>
          <w:spacing w:val="-1"/>
        </w:rPr>
        <w:t>Ожидаемые</w:t>
      </w:r>
      <w:r w:rsidRPr="00A40692">
        <w:rPr>
          <w:b/>
          <w:i/>
          <w:spacing w:val="-29"/>
        </w:rPr>
        <w:t xml:space="preserve"> </w:t>
      </w:r>
      <w:r w:rsidRPr="00A40692">
        <w:rPr>
          <w:b/>
          <w:i/>
          <w:spacing w:val="-1"/>
        </w:rPr>
        <w:t>результаты</w:t>
      </w:r>
      <w:r w:rsidRPr="00A40692">
        <w:rPr>
          <w:b/>
          <w:i/>
          <w:spacing w:val="-1"/>
          <w:lang w:val="kk-KZ"/>
        </w:rPr>
        <w:t>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выделяет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наиболее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узнает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деревья,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комнатные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растения,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овощи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фрукты</w:t>
      </w:r>
      <w:r w:rsidRPr="00A40692">
        <w:rPr>
          <w:spacing w:val="27"/>
        </w:rPr>
        <w:t xml:space="preserve"> </w:t>
      </w:r>
      <w:r w:rsidRPr="00A40692">
        <w:t>3–4</w:t>
      </w:r>
      <w:r w:rsidRPr="00A40692">
        <w:rPr>
          <w:spacing w:val="28"/>
        </w:rPr>
        <w:t xml:space="preserve"> </w:t>
      </w:r>
      <w:r w:rsidRPr="00A40692">
        <w:t>видов;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27"/>
        </w:rPr>
        <w:t xml:space="preserve"> </w:t>
      </w:r>
      <w:r w:rsidRPr="00A40692">
        <w:t>животных,</w:t>
      </w:r>
      <w:r w:rsidRPr="00A40692">
        <w:rPr>
          <w:spacing w:val="26"/>
        </w:rPr>
        <w:t xml:space="preserve"> </w:t>
      </w:r>
      <w:r w:rsidRPr="00A40692">
        <w:t>птиц,</w:t>
      </w:r>
      <w:r w:rsidRPr="00A40692">
        <w:rPr>
          <w:spacing w:val="39"/>
          <w:w w:val="99"/>
        </w:rPr>
        <w:t xml:space="preserve"> </w:t>
      </w:r>
      <w:r w:rsidRPr="00A40692">
        <w:rPr>
          <w:spacing w:val="-1"/>
        </w:rPr>
        <w:t>насекомых;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замечает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58"/>
        </w:rPr>
        <w:t xml:space="preserve"> </w:t>
      </w:r>
      <w:r w:rsidRPr="00A40692">
        <w:t>в</w:t>
      </w:r>
      <w:r w:rsidRPr="00A40692">
        <w:rPr>
          <w:spacing w:val="60"/>
        </w:rPr>
        <w:t xml:space="preserve"> </w:t>
      </w:r>
      <w:r w:rsidRPr="00A40692">
        <w:t>природе</w:t>
      </w:r>
      <w:r w:rsidRPr="00A40692">
        <w:rPr>
          <w:spacing w:val="57"/>
        </w:rPr>
        <w:t xml:space="preserve"> </w:t>
      </w:r>
      <w:r w:rsidRPr="00A40692">
        <w:t>и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погоде;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 умеет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67"/>
        </w:rPr>
        <w:t xml:space="preserve"> </w:t>
      </w:r>
      <w:r w:rsidRPr="00A40692">
        <w:t>трудовые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поручения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совместно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взрослыми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t>уходу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растениями.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СРЕДНЯЯ</w:t>
      </w:r>
      <w:r w:rsidRPr="00A40692">
        <w:rPr>
          <w:spacing w:val="-26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ГРУППА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center"/>
        <w:rPr>
          <w:b/>
          <w:bCs/>
          <w:spacing w:val="-1"/>
        </w:rPr>
      </w:pPr>
      <w:r w:rsidRPr="00A40692">
        <w:rPr>
          <w:b/>
          <w:bCs/>
        </w:rPr>
        <w:t>(от</w:t>
      </w:r>
      <w:r w:rsidRPr="00A40692">
        <w:rPr>
          <w:b/>
          <w:bCs/>
          <w:spacing w:val="-5"/>
        </w:rPr>
        <w:t xml:space="preserve"> </w:t>
      </w:r>
      <w:r w:rsidRPr="00A40692">
        <w:rPr>
          <w:b/>
          <w:bCs/>
        </w:rPr>
        <w:t>4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</w:rPr>
        <w:t>до</w:t>
      </w:r>
      <w:r w:rsidRPr="00A40692">
        <w:rPr>
          <w:b/>
          <w:bCs/>
          <w:spacing w:val="-3"/>
        </w:rPr>
        <w:t xml:space="preserve"> </w:t>
      </w:r>
      <w:r w:rsidRPr="00A40692">
        <w:rPr>
          <w:b/>
          <w:bCs/>
        </w:rPr>
        <w:t>5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  <w:spacing w:val="-1"/>
        </w:rPr>
        <w:t>лет)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22"/>
          <w:w w:val="99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  <w:spacing w:val="-1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Образовательная</w:t>
      </w:r>
      <w:r w:rsidR="001A55E9" w:rsidRPr="00A40692">
        <w:rPr>
          <w:b/>
          <w:bCs/>
          <w:spacing w:val="-26"/>
        </w:rPr>
        <w:t xml:space="preserve"> </w:t>
      </w:r>
      <w:r w:rsidR="001A55E9" w:rsidRPr="00A40692">
        <w:rPr>
          <w:b/>
          <w:bCs/>
          <w:spacing w:val="-1"/>
        </w:rPr>
        <w:t>область</w:t>
      </w:r>
      <w:r w:rsidR="001A55E9" w:rsidRPr="00A40692">
        <w:rPr>
          <w:b/>
          <w:bCs/>
          <w:spacing w:val="-25"/>
        </w:rPr>
        <w:t xml:space="preserve"> </w:t>
      </w:r>
      <w:r w:rsidR="001A55E9" w:rsidRPr="00A40692">
        <w:rPr>
          <w:b/>
          <w:bCs/>
          <w:spacing w:val="-1"/>
        </w:rPr>
        <w:t>«ЗДОРОВЬЕ»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«Здоровье»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физическая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культура.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spacing w:val="-1"/>
        </w:rPr>
        <w:t>Цель:</w:t>
      </w:r>
      <w:r w:rsidRPr="00A40692">
        <w:rPr>
          <w:b/>
          <w:bCs/>
          <w:spacing w:val="12"/>
        </w:rPr>
        <w:t xml:space="preserve"> </w:t>
      </w:r>
      <w:r w:rsidRPr="00A40692">
        <w:rPr>
          <w:spacing w:val="-1"/>
        </w:rPr>
        <w:t>укрепление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охрана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здоровья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ребенка,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73"/>
          <w:w w:val="99"/>
        </w:rPr>
        <w:t xml:space="preserve"> </w:t>
      </w:r>
      <w:r w:rsidRPr="00A40692">
        <w:t>к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физической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культуре,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стремление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применять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двигательные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"/>
          <w:lang w:val="kk-KZ"/>
        </w:rPr>
        <w:t xml:space="preserve"> с применением здоровьесберегающей технологии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7"/>
        </w:rPr>
        <w:t xml:space="preserve"> </w:t>
      </w:r>
      <w:r w:rsidRPr="00A40692">
        <w:t>и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формах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организации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деятельности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детей;</w:t>
      </w:r>
    </w:p>
    <w:p w:rsidR="001A55E9" w:rsidRPr="00A40692" w:rsidRDefault="001A55E9" w:rsidP="00A059D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совершенствовать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50"/>
        </w:rPr>
        <w:t xml:space="preserve"> </w:t>
      </w:r>
      <w:r w:rsidRPr="00A40692">
        <w:t>виды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51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ходьбе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беге,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lastRenderedPageBreak/>
        <w:t>прыжках</w:t>
      </w:r>
      <w:r w:rsidRPr="00A40692">
        <w:rPr>
          <w:spacing w:val="40"/>
        </w:rPr>
        <w:t xml:space="preserve"> </w:t>
      </w:r>
      <w:r w:rsidRPr="00A40692">
        <w:t>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метании,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бросании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ловле,</w:t>
      </w:r>
      <w:r w:rsidRPr="00A40692">
        <w:rPr>
          <w:spacing w:val="39"/>
        </w:rPr>
        <w:t xml:space="preserve"> </w:t>
      </w:r>
      <w:r w:rsidRPr="00A40692">
        <w:t>ползании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лазаньи,</w:t>
      </w:r>
      <w:r w:rsidRPr="00A40692">
        <w:rPr>
          <w:spacing w:val="39"/>
        </w:rPr>
        <w:t xml:space="preserve"> </w:t>
      </w:r>
      <w:r w:rsidRPr="00A40692">
        <w:t>навыков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личной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гигиены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основ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сбережения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здоровья;</w:t>
      </w:r>
    </w:p>
    <w:p w:rsidR="001A55E9" w:rsidRPr="00A40692" w:rsidRDefault="001A55E9" w:rsidP="00A059D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качества,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ловкость,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выносливость,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сохранять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координацию</w:t>
      </w:r>
      <w:r w:rsidRPr="00A40692">
        <w:rPr>
          <w:spacing w:val="-16"/>
        </w:rPr>
        <w:t xml:space="preserve"> </w:t>
      </w:r>
      <w:r w:rsidRPr="00A40692">
        <w:t>движений,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равновесие,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гибкость;</w:t>
      </w:r>
    </w:p>
    <w:p w:rsidR="001A55E9" w:rsidRPr="00A40692" w:rsidRDefault="001A55E9" w:rsidP="00A059D2">
      <w:pPr>
        <w:pStyle w:val="a3"/>
        <w:numPr>
          <w:ilvl w:val="0"/>
          <w:numId w:val="99"/>
        </w:numPr>
        <w:tabs>
          <w:tab w:val="left" w:pos="426"/>
          <w:tab w:val="left" w:pos="709"/>
          <w:tab w:val="left" w:pos="91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68"/>
        </w:rPr>
        <w:t xml:space="preserve"> </w:t>
      </w:r>
      <w:r w:rsidRPr="00A40692">
        <w:t>к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стремление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здоровому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образу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жизни.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A059D2" w:rsidRPr="00A40692">
        <w:rPr>
          <w:spacing w:val="-1"/>
          <w:lang w:val="kk-KZ"/>
        </w:rPr>
        <w:t xml:space="preserve">І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709" w:right="2" w:firstLine="0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Физическая</w:t>
      </w:r>
      <w:r w:rsidR="001A55E9" w:rsidRPr="00A40692">
        <w:rPr>
          <w:spacing w:val="-29"/>
          <w:sz w:val="28"/>
          <w:szCs w:val="28"/>
        </w:rPr>
        <w:t xml:space="preserve"> </w:t>
      </w:r>
      <w:r w:rsidR="001A55E9" w:rsidRPr="00A40692">
        <w:rPr>
          <w:spacing w:val="-29"/>
          <w:sz w:val="28"/>
          <w:szCs w:val="28"/>
          <w:lang w:val="kk-KZ"/>
        </w:rPr>
        <w:t xml:space="preserve"> </w:t>
      </w:r>
      <w:r w:rsidR="001A55E9" w:rsidRPr="00A40692">
        <w:rPr>
          <w:spacing w:val="-1"/>
          <w:sz w:val="28"/>
          <w:szCs w:val="28"/>
        </w:rPr>
        <w:t>культура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Основные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виды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движений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</w:t>
      </w:r>
      <w:r w:rsidRPr="00A40692">
        <w:rPr>
          <w:spacing w:val="-1"/>
        </w:rPr>
        <w:t>.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54"/>
        </w:rPr>
        <w:t xml:space="preserve"> </w:t>
      </w:r>
      <w:r w:rsidRPr="00A40692">
        <w:t>в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55"/>
        </w:rPr>
        <w:t xml:space="preserve"> </w:t>
      </w:r>
      <w:r w:rsidRPr="00A40692">
        <w:t>по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55"/>
        </w:rPr>
        <w:t xml:space="preserve"> </w:t>
      </w:r>
      <w:r w:rsidRPr="00A40692">
        <w:t>в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55"/>
        </w:rPr>
        <w:t xml:space="preserve"> </w:t>
      </w:r>
      <w:r w:rsidRPr="00A40692">
        <w:t>с</w:t>
      </w:r>
      <w:r w:rsidRPr="00A40692">
        <w:rPr>
          <w:spacing w:val="54"/>
        </w:rPr>
        <w:t xml:space="preserve"> </w:t>
      </w:r>
      <w:r w:rsidRPr="00A40692">
        <w:t>бегом,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прыжками,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40"/>
        </w:rPr>
        <w:t xml:space="preserve"> </w:t>
      </w:r>
      <w:r w:rsidRPr="00A40692">
        <w:t>с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другими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движениями,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согласовании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-11"/>
        </w:rPr>
        <w:t xml:space="preserve"> </w:t>
      </w:r>
      <w:r w:rsidRPr="00A40692">
        <w:t>рук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ног,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соблюдении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осанки.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Бег.</w:t>
      </w:r>
      <w:r w:rsidRPr="00A40692">
        <w:rPr>
          <w:i/>
          <w:iCs/>
        </w:rPr>
        <w:t xml:space="preserve"> </w:t>
      </w:r>
      <w:r w:rsidRPr="00A40692">
        <w:rPr>
          <w:i/>
          <w:iCs/>
          <w:spacing w:val="24"/>
        </w:rPr>
        <w:t xml:space="preserve"> </w:t>
      </w:r>
      <w:r w:rsidRPr="00A40692">
        <w:rPr>
          <w:spacing w:val="-1"/>
        </w:rPr>
        <w:t>Обычный бег;</w:t>
      </w:r>
      <w:r w:rsidRPr="00A40692">
        <w:rPr>
          <w:spacing w:val="13"/>
        </w:rPr>
        <w:t xml:space="preserve"> </w:t>
      </w:r>
      <w:r w:rsidRPr="00A40692">
        <w:t>на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носках;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высоким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подниманием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колен;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мелким</w:t>
      </w:r>
      <w:r w:rsidRPr="00A40692">
        <w:rPr>
          <w:spacing w:val="67"/>
          <w:w w:val="99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широким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шагом;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9"/>
        </w:rPr>
        <w:t xml:space="preserve"> </w:t>
      </w:r>
      <w:r w:rsidRPr="00A40692">
        <w:t>по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одному;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направлениях.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9"/>
        </w:rPr>
        <w:t xml:space="preserve"> </w:t>
      </w:r>
      <w:r w:rsidRPr="00A40692">
        <w:t>с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заданиями: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7"/>
        </w:rPr>
        <w:t xml:space="preserve"> </w:t>
      </w:r>
      <w:r w:rsidRPr="00A40692">
        <w:t>с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ускорением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замедлением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темпа,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сменой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ведущего.</w:t>
      </w:r>
      <w:r w:rsidRPr="00A40692">
        <w:t xml:space="preserve"> </w:t>
      </w:r>
      <w:r w:rsidRPr="00A40692">
        <w:rPr>
          <w:spacing w:val="-1"/>
        </w:rPr>
        <w:t>Непрерывный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бег</w:t>
      </w:r>
      <w:r w:rsidRPr="00A40692">
        <w:t xml:space="preserve"> 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медленном</w:t>
      </w:r>
      <w:r w:rsidRPr="00A40692">
        <w:t xml:space="preserve"> </w:t>
      </w:r>
      <w:r w:rsidRPr="00A40692">
        <w:rPr>
          <w:spacing w:val="-1"/>
        </w:rPr>
        <w:t>темпе</w:t>
      </w:r>
      <w:r w:rsidRPr="00A40692">
        <w:t xml:space="preserve"> 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течение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1-1,5</w:t>
      </w:r>
      <w:r w:rsidRPr="00A40692">
        <w:t xml:space="preserve"> </w:t>
      </w:r>
      <w:r w:rsidRPr="00A40692">
        <w:rPr>
          <w:spacing w:val="-1"/>
        </w:rPr>
        <w:t>минут;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t>40-50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метров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средней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скоростью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ходьбой.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</w:t>
      </w:r>
      <w:r w:rsidRPr="00A40692">
        <w:rPr>
          <w:spacing w:val="-1"/>
        </w:rPr>
        <w:t>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14"/>
        </w:rPr>
        <w:t xml:space="preserve"> </w:t>
      </w:r>
      <w:r w:rsidRPr="00A40692">
        <w:t>на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14"/>
        </w:rPr>
        <w:t xml:space="preserve"> </w:t>
      </w:r>
      <w:r w:rsidRPr="00A40692">
        <w:t>на</w:t>
      </w:r>
      <w:r w:rsidRPr="00A40692">
        <w:rPr>
          <w:spacing w:val="13"/>
        </w:rPr>
        <w:t xml:space="preserve"> </w:t>
      </w:r>
      <w:r w:rsidRPr="00A40692">
        <w:t>двух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(10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прыжков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2-3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раза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4"/>
        </w:rPr>
        <w:t xml:space="preserve"> </w:t>
      </w:r>
      <w:r w:rsidRPr="00A40692">
        <w:t>с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ходьбой);</w:t>
      </w:r>
      <w:r w:rsidRPr="00A40692">
        <w:rPr>
          <w:spacing w:val="4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t>двух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5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продвижением</w:t>
      </w:r>
      <w:r w:rsidRPr="00A40692">
        <w:rPr>
          <w:spacing w:val="4"/>
        </w:rPr>
        <w:t xml:space="preserve"> </w:t>
      </w:r>
      <w:r w:rsidRPr="00A40692">
        <w:t>вперед</w:t>
      </w:r>
      <w:r w:rsidRPr="00A40692">
        <w:rPr>
          <w:spacing w:val="4"/>
        </w:rPr>
        <w:t xml:space="preserve"> </w:t>
      </w:r>
      <w:r w:rsidRPr="00A40692">
        <w:t>на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6"/>
        </w:rPr>
        <w:t xml:space="preserve"> </w:t>
      </w:r>
      <w:r w:rsidRPr="00A40692">
        <w:t>2-3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метра;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8"/>
        </w:rPr>
        <w:t xml:space="preserve"> </w:t>
      </w:r>
      <w:r w:rsidRPr="00A40692">
        <w:t>на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7"/>
        </w:rPr>
        <w:t xml:space="preserve"> </w:t>
      </w:r>
      <w:r w:rsidRPr="00A40692">
        <w:t>с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поворотами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направо,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налево;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касанием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предмета,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подвешенного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выше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поднятых</w:t>
      </w:r>
      <w:r w:rsidRPr="00A40692">
        <w:rPr>
          <w:spacing w:val="12"/>
        </w:rPr>
        <w:t xml:space="preserve"> </w:t>
      </w:r>
      <w:r w:rsidRPr="00A40692">
        <w:t>рук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ребенка;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длину</w:t>
      </w:r>
      <w:r w:rsidRPr="00A40692">
        <w:rPr>
          <w:spacing w:val="10"/>
        </w:rPr>
        <w:t xml:space="preserve"> </w:t>
      </w:r>
      <w:r w:rsidRPr="00A40692">
        <w:t>с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места,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9"/>
        </w:rPr>
        <w:t xml:space="preserve"> </w:t>
      </w:r>
      <w:r w:rsidRPr="00A40692">
        <w:t>4-5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линий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линиями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40-50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сантиметров);</w:t>
      </w:r>
      <w:r w:rsidRPr="00A40692">
        <w:rPr>
          <w:spacing w:val="32"/>
        </w:rPr>
        <w:t xml:space="preserve"> </w:t>
      </w:r>
      <w:r w:rsidRPr="00A40692">
        <w:t>с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высоты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20-25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сантиметров;</w:t>
      </w:r>
      <w:r w:rsidRPr="00A40692">
        <w:rPr>
          <w:spacing w:val="32"/>
        </w:rPr>
        <w:t xml:space="preserve"> </w:t>
      </w:r>
      <w:r w:rsidRPr="00A40692">
        <w:t>на</w:t>
      </w:r>
      <w:r w:rsidRPr="00A40692">
        <w:rPr>
          <w:spacing w:val="31"/>
        </w:rPr>
        <w:t xml:space="preserve"> </w:t>
      </w:r>
      <w:r w:rsidRPr="00A40692">
        <w:t>одной</w:t>
      </w:r>
      <w:r w:rsidRPr="00A40692">
        <w:rPr>
          <w:spacing w:val="31"/>
        </w:rPr>
        <w:t xml:space="preserve"> </w:t>
      </w:r>
      <w:r w:rsidRPr="00A40692">
        <w:t>ноге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(примерно</w:t>
      </w:r>
      <w:r w:rsidRPr="00A40692">
        <w:rPr>
          <w:spacing w:val="-7"/>
        </w:rPr>
        <w:t xml:space="preserve"> </w:t>
      </w:r>
      <w:r w:rsidRPr="00A40692">
        <w:t>по</w:t>
      </w:r>
      <w:r w:rsidRPr="00A40692">
        <w:rPr>
          <w:spacing w:val="-6"/>
        </w:rPr>
        <w:t xml:space="preserve"> </w:t>
      </w:r>
      <w:r w:rsidRPr="00A40692">
        <w:t>4-5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6"/>
        </w:rPr>
        <w:t xml:space="preserve"> </w:t>
      </w:r>
      <w:r w:rsidRPr="00A40692">
        <w:t>правой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ноге).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Прыжки</w:t>
      </w:r>
      <w:r w:rsidRPr="00A40692">
        <w:rPr>
          <w:spacing w:val="-2"/>
        </w:rPr>
        <w:t xml:space="preserve"> </w:t>
      </w:r>
      <w:r w:rsidRPr="00A40692">
        <w:t>с</w:t>
      </w:r>
      <w:r w:rsidRPr="00A40692">
        <w:rPr>
          <w:spacing w:val="-1"/>
        </w:rPr>
        <w:t xml:space="preserve"> короткой скакалкой </w:t>
      </w:r>
      <w:r w:rsidRPr="00A40692">
        <w:t>(10</w:t>
      </w:r>
      <w:r w:rsidRPr="00A40692">
        <w:rPr>
          <w:spacing w:val="-1"/>
        </w:rPr>
        <w:t xml:space="preserve"> прыжков</w:t>
      </w:r>
      <w:r w:rsidRPr="00A40692">
        <w:rPr>
          <w:spacing w:val="-2"/>
        </w:rPr>
        <w:t xml:space="preserve"> </w:t>
      </w:r>
      <w:r w:rsidRPr="00A40692">
        <w:t>2-3</w:t>
      </w:r>
      <w:r w:rsidRPr="00A40692">
        <w:rPr>
          <w:spacing w:val="-1"/>
        </w:rPr>
        <w:t xml:space="preserve"> раза </w:t>
      </w:r>
      <w:r w:rsidRPr="00A40692">
        <w:t>с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перерывами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отдыха).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Метание,</w:t>
      </w:r>
      <w:r w:rsidRPr="00A40692">
        <w:rPr>
          <w:i/>
          <w:iCs/>
          <w:spacing w:val="5"/>
        </w:rPr>
        <w:t xml:space="preserve"> </w:t>
      </w:r>
      <w:r w:rsidRPr="00A40692">
        <w:rPr>
          <w:i/>
          <w:iCs/>
          <w:spacing w:val="-1"/>
        </w:rPr>
        <w:t>ловля,</w:t>
      </w:r>
      <w:r w:rsidRPr="00A40692">
        <w:rPr>
          <w:i/>
          <w:iCs/>
          <w:spacing w:val="4"/>
        </w:rPr>
        <w:t xml:space="preserve"> </w:t>
      </w:r>
      <w:r w:rsidRPr="00A40692">
        <w:rPr>
          <w:i/>
          <w:iCs/>
          <w:spacing w:val="-1"/>
        </w:rPr>
        <w:t>бросание.</w:t>
      </w:r>
      <w:r w:rsidRPr="00A40692">
        <w:rPr>
          <w:i/>
          <w:iCs/>
          <w:spacing w:val="4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мячей,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обручей</w:t>
      </w:r>
      <w:r w:rsidRPr="00A40692">
        <w:rPr>
          <w:spacing w:val="5"/>
        </w:rPr>
        <w:t xml:space="preserve"> </w:t>
      </w:r>
      <w:r w:rsidRPr="00A40692">
        <w:t>друг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предметами.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44"/>
        </w:rPr>
        <w:t xml:space="preserve"> </w:t>
      </w:r>
      <w:r w:rsidRPr="00A40692">
        <w:t>друг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снизу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44"/>
        </w:rPr>
        <w:t xml:space="preserve"> </w:t>
      </w:r>
      <w:r w:rsidRPr="00A40692">
        <w:t>(на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1,5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метра);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перебрасывание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из-за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головы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препятствия</w:t>
      </w:r>
      <w:r w:rsidRPr="00A40692">
        <w:rPr>
          <w:spacing w:val="9"/>
        </w:rPr>
        <w:t xml:space="preserve"> </w:t>
      </w:r>
      <w:r w:rsidRPr="00A40692">
        <w:t>(с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9"/>
        </w:rPr>
        <w:t xml:space="preserve"> </w:t>
      </w:r>
      <w:r w:rsidRPr="00A40692">
        <w:t>2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метра).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9"/>
        </w:rPr>
        <w:t xml:space="preserve"> </w:t>
      </w:r>
      <w:r w:rsidRPr="00A40692">
        <w:t>вверх</w:t>
      </w:r>
      <w:r w:rsidRPr="00A40692">
        <w:rPr>
          <w:spacing w:val="71"/>
          <w:w w:val="99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48"/>
        </w:rPr>
        <w:t xml:space="preserve"> </w:t>
      </w:r>
      <w:r w:rsidRPr="00A40692">
        <w:t>его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49"/>
        </w:rPr>
        <w:t xml:space="preserve"> </w:t>
      </w:r>
      <w:r w:rsidRPr="00A40692">
        <w:t>(3-4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раза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подряд).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Метание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9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дальность</w:t>
      </w:r>
      <w:r w:rsidRPr="00A40692">
        <w:rPr>
          <w:spacing w:val="11"/>
        </w:rPr>
        <w:t xml:space="preserve"> </w:t>
      </w:r>
      <w:r w:rsidRPr="00A40692">
        <w:t>(не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менее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3,5-6,5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метра).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Метание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горизонтальную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цель</w:t>
      </w:r>
      <w:r w:rsidRPr="00A40692">
        <w:rPr>
          <w:spacing w:val="11"/>
        </w:rPr>
        <w:t xml:space="preserve"> </w:t>
      </w:r>
      <w:r w:rsidRPr="00A40692">
        <w:t>(с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2-2,5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метра)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рукой;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вертикальную</w:t>
      </w:r>
      <w:r w:rsidRPr="00A40692">
        <w:rPr>
          <w:spacing w:val="42"/>
        </w:rPr>
        <w:t xml:space="preserve"> </w:t>
      </w:r>
      <w:r w:rsidRPr="00A40692">
        <w:t>цель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(высота</w:t>
      </w:r>
      <w:r w:rsidRPr="00A40692">
        <w:rPr>
          <w:spacing w:val="-9"/>
        </w:rPr>
        <w:t xml:space="preserve"> </w:t>
      </w:r>
      <w:r w:rsidRPr="00A40692">
        <w:t>центра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мишени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1,5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метра)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1,5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55"/>
          <w:w w:val="99"/>
        </w:rPr>
      </w:pPr>
      <w:r w:rsidRPr="00A40692">
        <w:rPr>
          <w:i/>
          <w:iCs/>
          <w:spacing w:val="-1"/>
        </w:rPr>
        <w:t>Ползание</w:t>
      </w:r>
      <w:r w:rsidRPr="00A40692">
        <w:rPr>
          <w:i/>
          <w:iCs/>
        </w:rPr>
        <w:t xml:space="preserve"> 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 xml:space="preserve">и 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лазанье</w:t>
      </w:r>
      <w:r w:rsidRPr="00A40692">
        <w:rPr>
          <w:spacing w:val="-1"/>
        </w:rPr>
        <w:t>.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Ползание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на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четвереньках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по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прямой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t>на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26"/>
        </w:rPr>
        <w:t xml:space="preserve"> </w:t>
      </w:r>
      <w:r w:rsidRPr="00A40692">
        <w:t>до</w:t>
      </w:r>
      <w:r w:rsidRPr="00A40692">
        <w:rPr>
          <w:spacing w:val="27"/>
        </w:rPr>
        <w:t xml:space="preserve"> </w:t>
      </w:r>
      <w:r w:rsidRPr="00A40692">
        <w:t>8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метров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26"/>
        </w:rPr>
        <w:t xml:space="preserve"> </w:t>
      </w:r>
      <w:r w:rsidRPr="00A40692">
        <w:t>по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горизонтальной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доске,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скамейке.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Ползание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на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четвереньках,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опираясь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на </w:t>
      </w:r>
      <w:r w:rsidRPr="00A40692">
        <w:rPr>
          <w:spacing w:val="8"/>
        </w:rPr>
        <w:t xml:space="preserve"> </w:t>
      </w:r>
      <w:r w:rsidRPr="00A40692">
        <w:t xml:space="preserve">стопы </w:t>
      </w:r>
      <w:r w:rsidRPr="00A40692">
        <w:rPr>
          <w:spacing w:val="8"/>
        </w:rPr>
        <w:t xml:space="preserve"> </w:t>
      </w:r>
      <w:r w:rsidRPr="00A40692">
        <w:t xml:space="preserve">и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ладони.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-7"/>
        </w:rPr>
        <w:t xml:space="preserve"> </w:t>
      </w:r>
      <w:r w:rsidRPr="00A40692">
        <w:t>под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веревку,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поднятую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высоту</w:t>
      </w:r>
      <w:r w:rsidRPr="00A40692">
        <w:rPr>
          <w:spacing w:val="-6"/>
        </w:rPr>
        <w:t xml:space="preserve"> </w:t>
      </w:r>
      <w:r w:rsidRPr="00A40692">
        <w:t>50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сантиметров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правым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левым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боком</w:t>
      </w:r>
      <w:r w:rsidRPr="00A40692">
        <w:rPr>
          <w:spacing w:val="17"/>
        </w:rPr>
        <w:t xml:space="preserve"> </w:t>
      </w:r>
      <w:r w:rsidRPr="00A40692">
        <w:t>вперед.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Пролезание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обруч.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Лазанье</w:t>
      </w:r>
      <w:r w:rsidRPr="00A40692">
        <w:rPr>
          <w:spacing w:val="17"/>
        </w:rPr>
        <w:t xml:space="preserve"> </w:t>
      </w:r>
      <w:r w:rsidRPr="00A40692">
        <w:t>по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стенке</w:t>
      </w:r>
      <w:r w:rsidRPr="00A40692">
        <w:rPr>
          <w:spacing w:val="5"/>
        </w:rPr>
        <w:t xml:space="preserve"> </w:t>
      </w:r>
      <w:r w:rsidRPr="00A40692">
        <w:t>вверх-вниз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чередующимся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шагом.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5"/>
        </w:rPr>
        <w:t xml:space="preserve"> </w:t>
      </w:r>
      <w:r w:rsidRPr="00A40692">
        <w:t>на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четвереньках</w:t>
      </w:r>
      <w:r w:rsidRPr="00A40692">
        <w:rPr>
          <w:spacing w:val="6"/>
        </w:rPr>
        <w:t xml:space="preserve"> </w:t>
      </w:r>
      <w:r w:rsidRPr="00A40692">
        <w:t>по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44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44"/>
        </w:rPr>
        <w:t xml:space="preserve"> </w:t>
      </w:r>
      <w:r w:rsidRPr="00A40692">
        <w:t>до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10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метров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змейкой,</w:t>
      </w:r>
      <w:r w:rsidRPr="00A40692">
        <w:rPr>
          <w:spacing w:val="45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горизонтальной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lastRenderedPageBreak/>
        <w:t>наклонной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скамейке.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48"/>
        </w:rPr>
        <w:t xml:space="preserve"> </w:t>
      </w:r>
      <w:r w:rsidRPr="00A40692">
        <w:t>по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скамейке</w:t>
      </w:r>
      <w:r w:rsidRPr="00A40692">
        <w:rPr>
          <w:spacing w:val="29"/>
        </w:rPr>
        <w:t xml:space="preserve"> </w:t>
      </w:r>
      <w:r w:rsidRPr="00A40692">
        <w:t>на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животе,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подтягиваясь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руками.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Перелезание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бревно,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гимнастическую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скамейку.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Лазанье</w:t>
      </w:r>
      <w:r w:rsidRPr="00A40692">
        <w:rPr>
          <w:spacing w:val="46"/>
        </w:rPr>
        <w:t xml:space="preserve"> </w:t>
      </w:r>
      <w:r w:rsidRPr="00A40692">
        <w:t>по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стенке</w:t>
      </w:r>
      <w:r w:rsidRPr="00A40692">
        <w:rPr>
          <w:spacing w:val="44"/>
        </w:rPr>
        <w:t xml:space="preserve"> </w:t>
      </w:r>
      <w:r w:rsidRPr="00A40692">
        <w:t>вверх-</w:t>
      </w:r>
      <w:r w:rsidRPr="00A40692">
        <w:rPr>
          <w:spacing w:val="65"/>
          <w:w w:val="99"/>
        </w:rPr>
        <w:t xml:space="preserve"> </w:t>
      </w:r>
      <w:r w:rsidRPr="00A40692">
        <w:t>вниз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чередующимся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шагом,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переход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пролета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пролет</w:t>
      </w:r>
      <w:r w:rsidRPr="00A40692">
        <w:rPr>
          <w:spacing w:val="-8"/>
        </w:rPr>
        <w:t xml:space="preserve"> </w:t>
      </w:r>
      <w:r w:rsidRPr="00A40692">
        <w:t>вправо,</w:t>
      </w:r>
      <w:r w:rsidRPr="00A40692">
        <w:rPr>
          <w:spacing w:val="-10"/>
        </w:rPr>
        <w:t xml:space="preserve"> </w:t>
      </w:r>
      <w:r w:rsidRPr="00A40692">
        <w:t>влево.</w:t>
      </w:r>
      <w:r w:rsidRPr="00A40692">
        <w:rPr>
          <w:spacing w:val="55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41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41"/>
        </w:rPr>
        <w:t xml:space="preserve"> </w:t>
      </w:r>
      <w:r w:rsidRPr="00A40692">
        <w:rPr>
          <w:i/>
          <w:iCs/>
          <w:spacing w:val="-1"/>
        </w:rPr>
        <w:t>равновесии</w:t>
      </w:r>
      <w:r w:rsidRPr="00A40692">
        <w:rPr>
          <w:spacing w:val="-1"/>
        </w:rPr>
        <w:t>.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линиями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-1"/>
          <w:lang w:val="kk-KZ"/>
        </w:rPr>
        <w:t xml:space="preserve"> </w:t>
      </w:r>
      <w:r w:rsidRPr="00A40692">
        <w:rPr>
          <w:w w:val="95"/>
        </w:rPr>
        <w:t xml:space="preserve">15 </w:t>
      </w:r>
      <w:r w:rsidRPr="00A40692">
        <w:rPr>
          <w:spacing w:val="-1"/>
          <w:w w:val="95"/>
        </w:rPr>
        <w:t xml:space="preserve">сантиметров), </w:t>
      </w:r>
      <w:r w:rsidRPr="00A40692">
        <w:rPr>
          <w:w w:val="95"/>
        </w:rPr>
        <w:t xml:space="preserve">по </w:t>
      </w:r>
      <w:r w:rsidRPr="00A40692">
        <w:rPr>
          <w:spacing w:val="-1"/>
          <w:w w:val="95"/>
        </w:rPr>
        <w:t xml:space="preserve">линии, веревке, </w:t>
      </w:r>
      <w:r w:rsidRPr="00A40692">
        <w:rPr>
          <w:w w:val="95"/>
        </w:rPr>
        <w:t xml:space="preserve">по </w:t>
      </w:r>
      <w:r w:rsidRPr="00A40692">
        <w:rPr>
          <w:spacing w:val="-1"/>
          <w:w w:val="95"/>
        </w:rPr>
        <w:t>доске, гимнастической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скамейке,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бревну.</w:t>
      </w:r>
      <w:r w:rsidRPr="00A40692">
        <w:t xml:space="preserve"> </w:t>
      </w:r>
      <w:r w:rsidRPr="00A40692">
        <w:rPr>
          <w:spacing w:val="-1"/>
        </w:rPr>
        <w:t>Перешагивание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предметов,</w:t>
      </w:r>
      <w:r w:rsidRPr="00A40692">
        <w:t xml:space="preserve"> повороты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-1"/>
        </w:rPr>
        <w:t xml:space="preserve"> мешочком</w:t>
      </w:r>
      <w:r w:rsidRPr="00A40692">
        <w:rPr>
          <w:spacing w:val="1"/>
        </w:rPr>
        <w:t xml:space="preserve"> </w:t>
      </w:r>
      <w:r w:rsidRPr="00A40692">
        <w:t>на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голове.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Сохранение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равновесия,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50"/>
        </w:rPr>
        <w:t xml:space="preserve"> </w:t>
      </w:r>
      <w:r w:rsidRPr="00A40692">
        <w:t>на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носках,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вверх;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51"/>
        </w:rPr>
        <w:t xml:space="preserve"> </w:t>
      </w:r>
      <w:r w:rsidRPr="00A40692">
        <w:t>на</w:t>
      </w:r>
      <w:r w:rsidRPr="00A40692">
        <w:rPr>
          <w:spacing w:val="79"/>
          <w:w w:val="99"/>
        </w:rPr>
        <w:t xml:space="preserve"> </w:t>
      </w:r>
      <w:r w:rsidRPr="00A40692">
        <w:t>одной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ноге,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27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поясе;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кружении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7"/>
        </w:rPr>
        <w:t xml:space="preserve"> </w:t>
      </w:r>
      <w:r w:rsidRPr="00A40692">
        <w:t>обе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стороны,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27"/>
        </w:rPr>
        <w:t xml:space="preserve"> </w:t>
      </w:r>
      <w:r w:rsidRPr="00A40692">
        <w:t>на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поясе.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2"/>
        </w:rPr>
        <w:t xml:space="preserve"> </w:t>
      </w:r>
      <w:r w:rsidRPr="00A40692">
        <w:t>по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ребристой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доске;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24"/>
        </w:rPr>
        <w:t xml:space="preserve"> </w:t>
      </w:r>
      <w:r w:rsidRPr="00A40692">
        <w:t>по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доске</w:t>
      </w:r>
      <w:r w:rsidRPr="00A40692">
        <w:rPr>
          <w:spacing w:val="22"/>
        </w:rPr>
        <w:t xml:space="preserve"> </w:t>
      </w:r>
      <w:r w:rsidRPr="00A40692">
        <w:t>вверх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w w:val="95"/>
        </w:rPr>
        <w:t xml:space="preserve">вниз </w:t>
      </w:r>
      <w:r w:rsidRPr="00A40692">
        <w:t>(ширина 2</w:t>
      </w:r>
      <w:r w:rsidRPr="00A40692">
        <w:rPr>
          <w:lang w:val="kk-KZ"/>
        </w:rPr>
        <w:t xml:space="preserve"> </w:t>
      </w:r>
      <w:r w:rsidRPr="00A40692">
        <w:rPr>
          <w:spacing w:val="-1"/>
          <w:w w:val="95"/>
        </w:rPr>
        <w:t>сантиметров, высота</w:t>
      </w:r>
      <w:r w:rsidRPr="00A40692">
        <w:rPr>
          <w:spacing w:val="-1"/>
          <w:w w:val="95"/>
          <w:lang w:val="kk-KZ"/>
        </w:rPr>
        <w:t xml:space="preserve"> </w:t>
      </w:r>
      <w:r w:rsidRPr="00A40692">
        <w:rPr>
          <w:w w:val="95"/>
        </w:rPr>
        <w:t xml:space="preserve">30–35 </w:t>
      </w:r>
      <w:r w:rsidRPr="00A40692">
        <w:rPr>
          <w:spacing w:val="-1"/>
          <w:w w:val="95"/>
        </w:rPr>
        <w:t>сантиметров).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  <w:w w:val="95"/>
        </w:rPr>
        <w:t xml:space="preserve">Перешагивание через рейки лестницы, приподнятой </w:t>
      </w:r>
      <w:r w:rsidRPr="00A40692">
        <w:rPr>
          <w:w w:val="95"/>
        </w:rPr>
        <w:t>на 20–25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сантиметров</w:t>
      </w:r>
      <w:r w:rsidRPr="00A40692">
        <w:rPr>
          <w:spacing w:val="-3"/>
        </w:rPr>
        <w:t xml:space="preserve"> </w:t>
      </w:r>
      <w:r w:rsidRPr="00A40692">
        <w:t>от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пола,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набивной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мяч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(поочередно через</w:t>
      </w:r>
      <w:r w:rsidRPr="00A40692">
        <w:rPr>
          <w:spacing w:val="-3"/>
        </w:rPr>
        <w:t xml:space="preserve"> </w:t>
      </w:r>
      <w:r w:rsidRPr="00A40692">
        <w:t>5–6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мячей,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положенных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-9"/>
        </w:rPr>
        <w:t xml:space="preserve"> </w:t>
      </w:r>
      <w:r w:rsidRPr="00A40692">
        <w:t>друг</w:t>
      </w:r>
      <w:r w:rsidRPr="00A40692">
        <w:rPr>
          <w:spacing w:val="-9"/>
        </w:rPr>
        <w:t xml:space="preserve"> </w:t>
      </w:r>
      <w:r w:rsidRPr="00A40692">
        <w:t>от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друга)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положениями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рук.</w:t>
      </w:r>
      <w:r w:rsidRPr="00A40692">
        <w:rPr>
          <w:spacing w:val="67"/>
          <w:w w:val="99"/>
        </w:rPr>
        <w:t xml:space="preserve"> </w:t>
      </w:r>
      <w:r w:rsidRPr="00A40692">
        <w:rPr>
          <w:i/>
          <w:iCs/>
          <w:spacing w:val="-1"/>
        </w:rPr>
        <w:t>Построение</w:t>
      </w:r>
      <w:r w:rsidRPr="00A40692">
        <w:rPr>
          <w:i/>
          <w:iCs/>
          <w:spacing w:val="49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51"/>
        </w:rPr>
        <w:t xml:space="preserve"> </w:t>
      </w:r>
      <w:r w:rsidRPr="00A40692">
        <w:rPr>
          <w:i/>
          <w:iCs/>
          <w:spacing w:val="-1"/>
        </w:rPr>
        <w:t>перестроение</w:t>
      </w:r>
      <w:r w:rsidRPr="00A40692">
        <w:rPr>
          <w:spacing w:val="-1"/>
        </w:rPr>
        <w:t>.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Построение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50"/>
        </w:rPr>
        <w:t xml:space="preserve"> </w:t>
      </w:r>
      <w:r w:rsidRPr="00A40692">
        <w:t>по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одному.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726"/>
          <w:tab w:val="left" w:pos="5770"/>
          <w:tab w:val="left" w:pos="760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Перестроение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звенья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t>два,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t>три;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равнение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ориентирам.</w:t>
      </w:r>
      <w:r w:rsidRPr="00A40692">
        <w:rPr>
          <w:spacing w:val="53"/>
          <w:w w:val="99"/>
        </w:rPr>
        <w:t xml:space="preserve"> </w:t>
      </w:r>
      <w:r w:rsidRPr="00A40692">
        <w:rPr>
          <w:i/>
          <w:iCs/>
          <w:spacing w:val="-1"/>
          <w:w w:val="95"/>
        </w:rPr>
        <w:t>Музыкально-ритмические</w:t>
      </w:r>
      <w:r w:rsidRPr="00A40692">
        <w:rPr>
          <w:i/>
          <w:iCs/>
          <w:spacing w:val="-1"/>
          <w:w w:val="95"/>
        </w:rPr>
        <w:tab/>
        <w:t>упражнения</w:t>
      </w:r>
      <w:r w:rsidRPr="00A40692">
        <w:rPr>
          <w:spacing w:val="-1"/>
          <w:w w:val="95"/>
        </w:rPr>
        <w:t>.</w:t>
      </w:r>
      <w:r w:rsidRPr="00A40692">
        <w:rPr>
          <w:spacing w:val="-1"/>
          <w:w w:val="95"/>
        </w:rPr>
        <w:tab/>
        <w:t>Выполнять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знакомые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-1"/>
        </w:rPr>
        <w:t xml:space="preserve"> разном</w:t>
      </w:r>
      <w:r w:rsidRPr="00A40692">
        <w:rPr>
          <w:spacing w:val="-2"/>
        </w:rPr>
        <w:t xml:space="preserve"> </w:t>
      </w:r>
      <w:r w:rsidRPr="00A40692">
        <w:t>темпе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-1"/>
        </w:rPr>
        <w:t xml:space="preserve"> соответствии </w:t>
      </w:r>
      <w:r w:rsidRPr="00A40692">
        <w:t>с</w:t>
      </w:r>
      <w:r w:rsidRPr="00A40692">
        <w:rPr>
          <w:spacing w:val="-1"/>
        </w:rPr>
        <w:t xml:space="preserve"> музыкальным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сопровождением.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Спортивные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санках.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Катание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горки;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катать</w:t>
      </w:r>
      <w:r w:rsidRPr="00A40692">
        <w:rPr>
          <w:spacing w:val="63"/>
        </w:rPr>
        <w:t xml:space="preserve"> </w:t>
      </w:r>
      <w:r w:rsidRPr="00A40692">
        <w:t>друг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друга;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подниматься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санками</w:t>
      </w:r>
      <w:r w:rsidRPr="00A40692">
        <w:rPr>
          <w:spacing w:val="63"/>
        </w:rPr>
        <w:t xml:space="preserve"> </w:t>
      </w:r>
      <w:r w:rsidRPr="00A40692">
        <w:t>на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горку;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тормозить</w:t>
      </w:r>
      <w:r w:rsidRPr="00A40692">
        <w:rPr>
          <w:spacing w:val="54"/>
        </w:rPr>
        <w:t xml:space="preserve"> </w:t>
      </w:r>
      <w:r w:rsidRPr="00A40692">
        <w:t>при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спуске</w:t>
      </w:r>
      <w:r w:rsidRPr="00A40692">
        <w:rPr>
          <w:spacing w:val="54"/>
        </w:rPr>
        <w:t xml:space="preserve"> </w:t>
      </w:r>
      <w:r w:rsidRPr="00A40692">
        <w:t>с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нее. Скользить</w:t>
      </w:r>
      <w:r w:rsidRPr="00A40692">
        <w:rPr>
          <w:spacing w:val="54"/>
        </w:rPr>
        <w:t xml:space="preserve"> </w:t>
      </w:r>
      <w:r w:rsidRPr="00A40692">
        <w:t>по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ледяным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дорожкам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самостоятельно.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Лыжи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передвигаться</w:t>
      </w:r>
      <w:r w:rsidRPr="00A40692">
        <w:rPr>
          <w:spacing w:val="47"/>
        </w:rPr>
        <w:t xml:space="preserve"> </w:t>
      </w:r>
      <w:r w:rsidRPr="00A40692">
        <w:t>по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лыжне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скользящим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47"/>
        </w:rPr>
        <w:t xml:space="preserve"> </w:t>
      </w:r>
      <w:r w:rsidRPr="00A40692">
        <w:t>друг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другом.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Подниматься</w:t>
      </w:r>
      <w:r w:rsidRPr="00A40692">
        <w:rPr>
          <w:spacing w:val="-3"/>
        </w:rPr>
        <w:t xml:space="preserve"> </w:t>
      </w:r>
      <w:r w:rsidRPr="00A40692">
        <w:t>на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горку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ступающим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шагом,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боком.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При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снимать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надевать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лыжи.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велосипеде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самокате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Кататься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трехколесном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двухколесном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велосипедах,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самокате.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повороты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вправо,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влево.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Подготовка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</w:rPr>
        <w:t>к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плаванию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31"/>
        </w:rPr>
        <w:t xml:space="preserve"> </w:t>
      </w:r>
      <w:r w:rsidRPr="00A40692">
        <w:t>входить</w:t>
      </w:r>
      <w:r w:rsidRPr="00A40692">
        <w:rPr>
          <w:spacing w:val="30"/>
        </w:rPr>
        <w:t xml:space="preserve"> </w:t>
      </w:r>
      <w:r w:rsidRPr="00A40692">
        <w:t>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погружаться</w:t>
      </w:r>
      <w:r w:rsidRPr="00A40692">
        <w:rPr>
          <w:spacing w:val="33"/>
        </w:rPr>
        <w:t xml:space="preserve"> </w:t>
      </w:r>
      <w:r w:rsidRPr="00A40692">
        <w:t>в</w:t>
      </w:r>
      <w:r w:rsidRPr="00A40692">
        <w:rPr>
          <w:spacing w:val="32"/>
        </w:rPr>
        <w:t xml:space="preserve"> </w:t>
      </w:r>
      <w:r w:rsidRPr="00A40692">
        <w:t>воду,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играть</w:t>
      </w:r>
      <w:r w:rsidRPr="00A40692">
        <w:rPr>
          <w:spacing w:val="31"/>
        </w:rPr>
        <w:t xml:space="preserve"> </w:t>
      </w:r>
      <w:r w:rsidRPr="00A40692">
        <w:t>в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воде;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ногами</w:t>
      </w:r>
      <w:r w:rsidRPr="00A40692">
        <w:rPr>
          <w:spacing w:val="33"/>
        </w:rPr>
        <w:t xml:space="preserve"> </w:t>
      </w:r>
      <w:r w:rsidRPr="00A40692">
        <w:t>вверх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вниз,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34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воде;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погружаться,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приседая</w:t>
      </w:r>
      <w:r w:rsidRPr="00A40692">
        <w:rPr>
          <w:spacing w:val="33"/>
        </w:rPr>
        <w:t xml:space="preserve"> </w:t>
      </w:r>
      <w:r w:rsidRPr="00A40692">
        <w:t>в</w:t>
      </w:r>
      <w:r w:rsidRPr="00A40692">
        <w:rPr>
          <w:spacing w:val="73"/>
          <w:w w:val="99"/>
        </w:rPr>
        <w:t xml:space="preserve"> </w:t>
      </w:r>
      <w:r w:rsidRPr="00A40692">
        <w:t>воду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подбородка,</w:t>
      </w:r>
      <w:r w:rsidRPr="00A40692">
        <w:rPr>
          <w:spacing w:val="14"/>
        </w:rPr>
        <w:t xml:space="preserve"> </w:t>
      </w:r>
      <w:r w:rsidRPr="00A40692">
        <w:t>до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глаз;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выходить</w:t>
      </w:r>
      <w:r w:rsidRPr="00A40692">
        <w:rPr>
          <w:spacing w:val="13"/>
        </w:rPr>
        <w:t xml:space="preserve"> </w:t>
      </w:r>
      <w:r w:rsidRPr="00A40692">
        <w:t>из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воды;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опускать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t>воду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лицо;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погружаться</w:t>
      </w:r>
      <w:r w:rsidRPr="00A40692">
        <w:t xml:space="preserve"> в</w:t>
      </w:r>
      <w:r w:rsidRPr="00A40692">
        <w:rPr>
          <w:spacing w:val="1"/>
        </w:rPr>
        <w:t xml:space="preserve"> </w:t>
      </w:r>
      <w:r w:rsidRPr="00A40692">
        <w:t>воду</w:t>
      </w:r>
      <w:r w:rsidRPr="00A40692">
        <w:rPr>
          <w:spacing w:val="1"/>
        </w:rPr>
        <w:t xml:space="preserve"> </w:t>
      </w:r>
      <w:r w:rsidRPr="00A40692">
        <w:t>с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головой;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пытаться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плавать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произвольным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способом.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Элементы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спортивных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игр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53"/>
        </w:rPr>
        <w:t xml:space="preserve"> </w:t>
      </w:r>
      <w:r w:rsidRPr="00A40692">
        <w:t>игре</w:t>
      </w:r>
      <w:r w:rsidRPr="00A40692">
        <w:rPr>
          <w:spacing w:val="52"/>
        </w:rPr>
        <w:t xml:space="preserve"> </w:t>
      </w:r>
      <w:r w:rsidRPr="00A40692">
        <w:t>в</w:t>
      </w:r>
      <w:r w:rsidRPr="00A40692">
        <w:rPr>
          <w:spacing w:val="53"/>
        </w:rPr>
        <w:t xml:space="preserve"> </w:t>
      </w:r>
      <w:r w:rsidRPr="00A40692">
        <w:rPr>
          <w:i/>
          <w:spacing w:val="-1"/>
        </w:rPr>
        <w:t>кегли.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мяча,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занимая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правильное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исходное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положение.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Выбивание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кегли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1,5</w:t>
      </w:r>
      <w:r w:rsidRPr="00A40692">
        <w:rPr>
          <w:spacing w:val="-8"/>
        </w:rPr>
        <w:t xml:space="preserve"> </w:t>
      </w:r>
      <w:r w:rsidRPr="00A40692">
        <w:t>-</w:t>
      </w:r>
      <w:r w:rsidRPr="00A40692">
        <w:rPr>
          <w:spacing w:val="-6"/>
        </w:rPr>
        <w:t xml:space="preserve"> </w:t>
      </w:r>
      <w:r w:rsidRPr="00A40692">
        <w:t>2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Футбол.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Прокатывание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заданном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направлении.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мяч</w:t>
      </w:r>
      <w:r w:rsidRPr="00A40692">
        <w:rPr>
          <w:spacing w:val="-9"/>
        </w:rPr>
        <w:t xml:space="preserve"> </w:t>
      </w:r>
      <w:r w:rsidRPr="00A40692">
        <w:t>ногой</w:t>
      </w:r>
      <w:r w:rsidRPr="00A40692">
        <w:rPr>
          <w:spacing w:val="-10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Хоккей.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Прокатывание</w:t>
      </w:r>
      <w:r w:rsidRPr="00A40692">
        <w:rPr>
          <w:spacing w:val="16"/>
        </w:rPr>
        <w:t xml:space="preserve"> </w:t>
      </w:r>
      <w:r w:rsidRPr="00A40692">
        <w:t>шайбы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клюшкой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заданном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направлении,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закатывание</w:t>
      </w:r>
      <w:r w:rsidRPr="00A40692">
        <w:rPr>
          <w:spacing w:val="-11"/>
        </w:rPr>
        <w:t xml:space="preserve"> </w:t>
      </w:r>
      <w:r w:rsidRPr="00A40692">
        <w:t>ее</w:t>
      </w:r>
      <w:r w:rsidRPr="00A40692">
        <w:rPr>
          <w:spacing w:val="-10"/>
        </w:rPr>
        <w:t xml:space="preserve"> </w:t>
      </w:r>
      <w:r w:rsidRPr="00A40692">
        <w:lastRenderedPageBreak/>
        <w:t>в</w:t>
      </w:r>
      <w:r w:rsidRPr="00A40692">
        <w:rPr>
          <w:spacing w:val="-9"/>
        </w:rPr>
        <w:t xml:space="preserve"> </w:t>
      </w:r>
      <w:r w:rsidRPr="00A40692">
        <w:t>ворота.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Физкультурный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досуг</w:t>
      </w:r>
      <w:r w:rsidRPr="00A40692">
        <w:rPr>
          <w:i/>
          <w:iCs/>
          <w:spacing w:val="-9"/>
        </w:rPr>
        <w:t xml:space="preserve"> </w:t>
      </w:r>
      <w:r w:rsidRPr="00A40692">
        <w:t>1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2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месяца,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длительностью</w:t>
      </w:r>
      <w:r w:rsidRPr="00A40692">
        <w:rPr>
          <w:spacing w:val="-9"/>
        </w:rPr>
        <w:t xml:space="preserve"> </w:t>
      </w:r>
      <w:r w:rsidRPr="00A40692">
        <w:t>20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минут.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Физкультурный</w:t>
      </w:r>
      <w:r w:rsidRPr="00A40692">
        <w:rPr>
          <w:i/>
          <w:iCs/>
          <w:spacing w:val="5"/>
        </w:rPr>
        <w:t xml:space="preserve"> </w:t>
      </w:r>
      <w:r w:rsidRPr="00A40692">
        <w:rPr>
          <w:i/>
          <w:iCs/>
        </w:rPr>
        <w:t>праздник</w:t>
      </w:r>
      <w:r w:rsidRPr="00A40692">
        <w:rPr>
          <w:i/>
          <w:iCs/>
          <w:spacing w:val="5"/>
        </w:rPr>
        <w:t xml:space="preserve"> </w:t>
      </w:r>
      <w:r w:rsidRPr="00A40692">
        <w:t>2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раза</w:t>
      </w:r>
      <w:r w:rsidRPr="00A40692">
        <w:rPr>
          <w:spacing w:val="5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t>год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(зимний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летний),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длительностью</w:t>
      </w:r>
      <w:r w:rsidRPr="00A40692">
        <w:rPr>
          <w:spacing w:val="-12"/>
        </w:rPr>
        <w:t xml:space="preserve"> </w:t>
      </w:r>
      <w:r w:rsidRPr="00A40692">
        <w:t>до</w:t>
      </w:r>
      <w:r w:rsidRPr="00A40692">
        <w:rPr>
          <w:spacing w:val="-10"/>
        </w:rPr>
        <w:t xml:space="preserve"> </w:t>
      </w:r>
      <w:r w:rsidRPr="00A40692">
        <w:t>45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минут.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День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</w:rPr>
        <w:t>здоровья</w:t>
      </w:r>
      <w:r w:rsidRPr="00A40692">
        <w:rPr>
          <w:i/>
          <w:iCs/>
          <w:spacing w:val="-8"/>
        </w:rPr>
        <w:t xml:space="preserve"> </w:t>
      </w:r>
      <w:r w:rsidRPr="00A40692">
        <w:t>1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два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месяца,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длительностью</w:t>
      </w:r>
      <w:r w:rsidRPr="00A40692">
        <w:rPr>
          <w:spacing w:val="-6"/>
        </w:rPr>
        <w:t xml:space="preserve"> </w:t>
      </w:r>
      <w:r w:rsidRPr="00A40692">
        <w:t>до</w:t>
      </w:r>
      <w:r w:rsidRPr="00A40692">
        <w:rPr>
          <w:spacing w:val="-7"/>
        </w:rPr>
        <w:t xml:space="preserve"> </w:t>
      </w:r>
      <w:r w:rsidRPr="00A40692">
        <w:t>30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минут.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Самостоятельная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Поощрение</w:t>
      </w:r>
      <w:r w:rsidRPr="00A40692">
        <w:rPr>
          <w:spacing w:val="28"/>
        </w:rPr>
        <w:t xml:space="preserve"> </w:t>
      </w:r>
      <w:r w:rsidRPr="00A40692">
        <w:t>игры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9"/>
        </w:rPr>
        <w:t xml:space="preserve"> </w:t>
      </w:r>
      <w:r w:rsidRPr="00A40692">
        <w:t>с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мячами,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побуждение</w:t>
      </w:r>
      <w:r w:rsidRPr="00A40692">
        <w:rPr>
          <w:spacing w:val="29"/>
        </w:rPr>
        <w:t xml:space="preserve"> </w:t>
      </w:r>
      <w:r w:rsidRPr="00A40692">
        <w:t>к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использованию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физкультурного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инвентаря,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оборудования,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атрибутов для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подвижных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игр.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Привлечение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7"/>
        </w:rPr>
        <w:t xml:space="preserve"> </w:t>
      </w:r>
      <w:r w:rsidRPr="00A40692">
        <w:t>вместе</w:t>
      </w:r>
      <w:r w:rsidRPr="00A40692">
        <w:rPr>
          <w:spacing w:val="73"/>
          <w:w w:val="99"/>
        </w:rPr>
        <w:t xml:space="preserve"> </w:t>
      </w:r>
      <w:r w:rsidRPr="00A40692">
        <w:t>с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педагогом,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стимулирование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21"/>
        </w:rPr>
        <w:t xml:space="preserve"> </w:t>
      </w:r>
      <w:r w:rsidRPr="00A40692">
        <w:t>к</w:t>
      </w:r>
      <w:r w:rsidRPr="00A40692">
        <w:rPr>
          <w:spacing w:val="20"/>
        </w:rPr>
        <w:t xml:space="preserve"> </w:t>
      </w:r>
      <w:r w:rsidRPr="00A40692">
        <w:t>участию</w:t>
      </w:r>
      <w:r w:rsidRPr="00A40692">
        <w:rPr>
          <w:spacing w:val="21"/>
        </w:rPr>
        <w:t xml:space="preserve"> </w:t>
      </w:r>
      <w:r w:rsidRPr="00A40692">
        <w:t>в</w:t>
      </w:r>
      <w:r w:rsidRPr="00A40692">
        <w:rPr>
          <w:spacing w:val="20"/>
        </w:rPr>
        <w:t xml:space="preserve"> </w:t>
      </w:r>
      <w:r w:rsidRPr="00A40692">
        <w:t>подвижных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играх.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Создание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условий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деятельности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8"/>
        </w:rPr>
        <w:t xml:space="preserve"> </w:t>
      </w:r>
      <w:r w:rsidRPr="00A40692">
        <w:t>на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воздухе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состояния</w:t>
      </w:r>
      <w:r w:rsidRPr="00A40692">
        <w:rPr>
          <w:spacing w:val="-15"/>
        </w:rPr>
        <w:t xml:space="preserve"> </w:t>
      </w:r>
      <w:r w:rsidRPr="00A40692">
        <w:t>погоды.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оздоровительная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работа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всех</w:t>
      </w:r>
      <w:r w:rsidRPr="00A40692">
        <w:rPr>
          <w:spacing w:val="8"/>
        </w:rPr>
        <w:t xml:space="preserve"> </w:t>
      </w:r>
      <w:r w:rsidRPr="00A40692">
        <w:t>видов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закаливания,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проведения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общих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местных</w:t>
      </w:r>
      <w:r w:rsidRPr="00A40692">
        <w:rPr>
          <w:spacing w:val="33"/>
        </w:rPr>
        <w:t xml:space="preserve"> </w:t>
      </w:r>
      <w:r w:rsidRPr="00A40692">
        <w:t>водных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процедур: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влажных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обтираний,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обливаний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ног,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тела.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Закаливание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носоглотки,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босохождение.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Культурно-гигиенические</w:t>
      </w:r>
      <w:r w:rsidRPr="00A40692">
        <w:rPr>
          <w:i/>
          <w:iCs/>
          <w:spacing w:val="-41"/>
        </w:rPr>
        <w:t xml:space="preserve"> </w:t>
      </w:r>
      <w:r w:rsidRPr="00A40692">
        <w:rPr>
          <w:i/>
          <w:iCs/>
          <w:spacing w:val="-1"/>
        </w:rPr>
        <w:t>навыки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усвоенных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повышение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качества</w:t>
      </w:r>
      <w:r w:rsidRPr="00A40692">
        <w:rPr>
          <w:spacing w:val="29"/>
        </w:rPr>
        <w:t xml:space="preserve"> </w:t>
      </w:r>
      <w:r w:rsidRPr="00A40692">
        <w:t>их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выполнения.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аккуратной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еды,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пользования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столовыми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приборами.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Выполнение</w:t>
      </w:r>
      <w:r w:rsidRPr="00A40692">
        <w:t xml:space="preserve"> </w:t>
      </w:r>
      <w:r w:rsidRPr="00A40692">
        <w:rPr>
          <w:spacing w:val="-1"/>
        </w:rPr>
        <w:t>гигиенических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процедур: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умывание,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причесывание,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мытье</w:t>
      </w:r>
      <w:r w:rsidRPr="00A40692">
        <w:rPr>
          <w:spacing w:val="50"/>
        </w:rPr>
        <w:t xml:space="preserve"> </w:t>
      </w:r>
      <w:r w:rsidRPr="00A40692">
        <w:t>рук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мылом,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пользование</w:t>
      </w:r>
      <w:r w:rsidRPr="00A40692">
        <w:rPr>
          <w:spacing w:val="51"/>
        </w:rPr>
        <w:t xml:space="preserve"> </w:t>
      </w:r>
      <w:r w:rsidRPr="00A40692">
        <w:t>носовым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платком.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Общеразвивающие</w:t>
      </w:r>
      <w:r w:rsidRPr="00A40692">
        <w:rPr>
          <w:i/>
          <w:iCs/>
          <w:spacing w:val="-38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37"/>
          <w:w w:val="99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рук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плечевого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пояса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Поднимание</w:t>
      </w:r>
      <w:r w:rsidRPr="00A40692">
        <w:rPr>
          <w:spacing w:val="13"/>
        </w:rPr>
        <w:t xml:space="preserve"> </w:t>
      </w:r>
      <w:r w:rsidRPr="00A40692">
        <w:t>руки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стороны,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вверх,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отведение</w:t>
      </w:r>
      <w:r w:rsidRPr="00A40692">
        <w:rPr>
          <w:spacing w:val="13"/>
        </w:rPr>
        <w:t xml:space="preserve"> </w:t>
      </w:r>
      <w:r w:rsidRPr="00A40692">
        <w:t>рук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спину</w:t>
      </w:r>
      <w:r w:rsidRPr="00A40692">
        <w:rPr>
          <w:spacing w:val="68"/>
        </w:rPr>
        <w:t xml:space="preserve"> </w:t>
      </w:r>
      <w:r w:rsidRPr="00A40692">
        <w:t>из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стоя;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круговых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руками,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согнутыми</w:t>
      </w:r>
      <w:r w:rsidRPr="00A40692">
        <w:rPr>
          <w:spacing w:val="26"/>
        </w:rPr>
        <w:t xml:space="preserve"> </w:t>
      </w:r>
      <w:r w:rsidRPr="00A40692">
        <w:t>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локтях.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Выполнене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27"/>
        </w:rPr>
        <w:t xml:space="preserve"> </w:t>
      </w:r>
      <w:r w:rsidRPr="00A40692">
        <w:t>с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туловища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Выполнение</w:t>
      </w:r>
      <w:r w:rsidRPr="00A40692">
        <w:rPr>
          <w:spacing w:val="33"/>
        </w:rPr>
        <w:t xml:space="preserve"> </w:t>
      </w:r>
      <w:r w:rsidRPr="00A40692">
        <w:t>поворотов</w:t>
      </w:r>
      <w:r w:rsidRPr="00A40692">
        <w:rPr>
          <w:spacing w:val="33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стороны,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держа</w:t>
      </w:r>
      <w:r w:rsidRPr="00A40692">
        <w:rPr>
          <w:spacing w:val="33"/>
        </w:rPr>
        <w:t xml:space="preserve"> </w:t>
      </w:r>
      <w:r w:rsidRPr="00A40692">
        <w:t>руки</w:t>
      </w:r>
      <w:r w:rsidRPr="00A40692">
        <w:rPr>
          <w:spacing w:val="34"/>
        </w:rPr>
        <w:t xml:space="preserve"> </w:t>
      </w:r>
      <w:r w:rsidRPr="00A40692">
        <w:t>на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поясе,</w:t>
      </w:r>
      <w:r w:rsidRPr="00A40692">
        <w:rPr>
          <w:spacing w:val="33"/>
        </w:rPr>
        <w:t xml:space="preserve"> </w:t>
      </w:r>
      <w:r w:rsidRPr="00A40692">
        <w:t>разводя</w:t>
      </w:r>
      <w:r w:rsidRPr="00A40692">
        <w:rPr>
          <w:spacing w:val="43"/>
          <w:w w:val="99"/>
        </w:rPr>
        <w:t xml:space="preserve"> </w:t>
      </w:r>
      <w:r w:rsidRPr="00A40692">
        <w:t>их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стороны.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влево,</w:t>
      </w:r>
      <w:r w:rsidRPr="00A40692">
        <w:rPr>
          <w:spacing w:val="14"/>
        </w:rPr>
        <w:t xml:space="preserve"> </w:t>
      </w:r>
      <w:r w:rsidRPr="00A40692">
        <w:t>вправо,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откидываясь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назад.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Наклон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доставая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носки</w:t>
      </w:r>
      <w:r w:rsidRPr="00A40692">
        <w:rPr>
          <w:spacing w:val="3"/>
        </w:rPr>
        <w:t xml:space="preserve"> </w:t>
      </w:r>
      <w:r w:rsidRPr="00A40692">
        <w:t>ног.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3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стороны,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держа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поясе.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27"/>
        </w:rPr>
        <w:t xml:space="preserve"> </w:t>
      </w:r>
      <w:r w:rsidRPr="00A40692">
        <w:t>вокруг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себя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мяча,</w:t>
      </w:r>
      <w:r w:rsidRPr="00A40692">
        <w:rPr>
          <w:spacing w:val="28"/>
        </w:rPr>
        <w:t xml:space="preserve"> </w:t>
      </w:r>
      <w:r w:rsidRPr="00A40692">
        <w:t>сидя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коленях.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ног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подниматься</w:t>
      </w:r>
      <w:r w:rsidRPr="00A40692">
        <w:rPr>
          <w:spacing w:val="38"/>
        </w:rPr>
        <w:t xml:space="preserve"> </w:t>
      </w:r>
      <w:r w:rsidRPr="00A40692">
        <w:t>на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носки;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поочередно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выставлять</w:t>
      </w:r>
      <w:r w:rsidRPr="00A40692">
        <w:rPr>
          <w:spacing w:val="38"/>
        </w:rPr>
        <w:t xml:space="preserve"> </w:t>
      </w:r>
      <w:r w:rsidRPr="00A40692">
        <w:t>ногу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пятку,</w:t>
      </w:r>
      <w:r w:rsidRPr="00A40692">
        <w:rPr>
          <w:spacing w:val="35"/>
        </w:rPr>
        <w:t xml:space="preserve"> </w:t>
      </w:r>
      <w:r w:rsidRPr="00A40692">
        <w:t>на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носок;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33"/>
        </w:rPr>
        <w:t xml:space="preserve"> </w:t>
      </w:r>
      <w:r w:rsidRPr="00A40692">
        <w:t>притопов,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подряд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4–5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полуприседаний,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держа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поясе,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вытянув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стороны.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Оттягивание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носков,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сгибание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стоп.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упражнений;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5"/>
          <w:tab w:val="left" w:pos="993"/>
          <w:tab w:val="left" w:pos="2868"/>
          <w:tab w:val="left" w:pos="4128"/>
          <w:tab w:val="left" w:pos="6140"/>
          <w:tab w:val="left" w:pos="6537"/>
          <w:tab w:val="left" w:pos="7486"/>
          <w:tab w:val="left" w:pos="84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проявляет</w:t>
      </w:r>
      <w:r w:rsidRPr="00A40692">
        <w:rPr>
          <w:spacing w:val="-1"/>
        </w:rPr>
        <w:tab/>
        <w:t>физические</w:t>
      </w:r>
      <w:r w:rsidRPr="00A40692">
        <w:rPr>
          <w:spacing w:val="-1"/>
        </w:rPr>
        <w:tab/>
        <w:t>качества</w:t>
      </w:r>
      <w:r w:rsidRPr="00A40692">
        <w:rPr>
          <w:spacing w:val="-1"/>
        </w:rPr>
        <w:tab/>
        <w:t>(координация</w:t>
      </w:r>
      <w:r w:rsidRPr="00A40692">
        <w:rPr>
          <w:spacing w:val="-1"/>
        </w:rPr>
        <w:tab/>
        <w:t>движений, выносливость, сохранение равновесия, гибкость);</w:t>
      </w:r>
    </w:p>
    <w:p w:rsidR="001A55E9" w:rsidRPr="00A40692" w:rsidRDefault="001A55E9" w:rsidP="00A059D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  <w:tab w:val="left" w:pos="1054"/>
          <w:tab w:val="left" w:pos="2549"/>
          <w:tab w:val="left" w:pos="4231"/>
          <w:tab w:val="left" w:pos="5550"/>
          <w:tab w:val="left" w:pos="748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 правила подвижных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игр;</w:t>
      </w:r>
    </w:p>
    <w:p w:rsidR="001A55E9" w:rsidRPr="00A40692" w:rsidRDefault="001A55E9" w:rsidP="00A059D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  <w:tab w:val="left" w:pos="1054"/>
          <w:tab w:val="left" w:pos="2549"/>
          <w:tab w:val="left" w:pos="4231"/>
          <w:tab w:val="left" w:pos="5550"/>
          <w:tab w:val="left" w:pos="748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координировать свои действие с действиями других детей;</w:t>
      </w:r>
    </w:p>
    <w:p w:rsidR="001A55E9" w:rsidRPr="00A40692" w:rsidRDefault="001A55E9" w:rsidP="00A059D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умеет</w:t>
      </w:r>
      <w:r w:rsidRPr="00A40692">
        <w:rPr>
          <w:spacing w:val="47"/>
        </w:rPr>
        <w:t xml:space="preserve"> </w:t>
      </w:r>
      <w:r w:rsidRPr="00A40692">
        <w:t>ходить</w:t>
      </w:r>
      <w:r w:rsidRPr="00A40692">
        <w:rPr>
          <w:spacing w:val="46"/>
        </w:rPr>
        <w:t xml:space="preserve"> </w:t>
      </w:r>
      <w:r w:rsidRPr="00A40692">
        <w:t>в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46"/>
        </w:rPr>
        <w:t xml:space="preserve"> </w:t>
      </w:r>
      <w:r w:rsidRPr="00A40692">
        <w:t>по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47"/>
        </w:rPr>
        <w:t xml:space="preserve"> </w:t>
      </w:r>
      <w:r w:rsidRPr="00A40692">
        <w:t>с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выполнением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заданий;</w:t>
      </w:r>
    </w:p>
    <w:p w:rsidR="001A55E9" w:rsidRPr="00A40692" w:rsidRDefault="001A55E9" w:rsidP="00A059D2">
      <w:pPr>
        <w:pStyle w:val="a3"/>
        <w:numPr>
          <w:ilvl w:val="0"/>
          <w:numId w:val="9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перестраивается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звенья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два,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t>три;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-</w:t>
      </w:r>
      <w:r w:rsidRPr="00A40692">
        <w:rPr>
          <w:i/>
          <w:iCs/>
          <w:spacing w:val="39"/>
        </w:rPr>
        <w:t xml:space="preserve"> </w:t>
      </w:r>
      <w:r w:rsidRPr="00A40692">
        <w:rPr>
          <w:spacing w:val="-1"/>
        </w:rPr>
        <w:t>катается</w:t>
      </w:r>
      <w:r w:rsidRPr="00A40692">
        <w:rPr>
          <w:spacing w:val="40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горки,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катает</w:t>
      </w:r>
      <w:r w:rsidRPr="00A40692">
        <w:rPr>
          <w:spacing w:val="39"/>
        </w:rPr>
        <w:t xml:space="preserve"> </w:t>
      </w:r>
      <w:r w:rsidRPr="00A40692">
        <w:t>друг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друга,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поднимается</w:t>
      </w:r>
      <w:r w:rsidRPr="00A40692">
        <w:rPr>
          <w:spacing w:val="40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санками</w:t>
      </w:r>
      <w:r w:rsidRPr="00A40692">
        <w:rPr>
          <w:spacing w:val="39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горку,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тормозит</w:t>
      </w:r>
      <w:r w:rsidRPr="00A40692">
        <w:rPr>
          <w:spacing w:val="-8"/>
        </w:rPr>
        <w:t xml:space="preserve"> </w:t>
      </w:r>
      <w:r w:rsidRPr="00A40692">
        <w:t>при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спуске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нее;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передвигается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лыжне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скользящим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-10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другом;</w:t>
      </w:r>
    </w:p>
    <w:p w:rsidR="001A55E9" w:rsidRPr="00A40692" w:rsidRDefault="001A55E9" w:rsidP="00A059D2">
      <w:pPr>
        <w:pStyle w:val="a3"/>
        <w:numPr>
          <w:ilvl w:val="0"/>
          <w:numId w:val="9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proofErr w:type="gramStart"/>
      <w:r w:rsidRPr="00A40692">
        <w:rPr>
          <w:spacing w:val="-1"/>
        </w:rPr>
        <w:t>катается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t xml:space="preserve">на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трехколесном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t xml:space="preserve">и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двухколесном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велосипедах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самокате;</w:t>
      </w:r>
      <w:proofErr w:type="gramEnd"/>
    </w:p>
    <w:p w:rsidR="001A55E9" w:rsidRPr="00A40692" w:rsidRDefault="001A55E9" w:rsidP="00A059D2">
      <w:pPr>
        <w:pStyle w:val="a3"/>
        <w:numPr>
          <w:ilvl w:val="0"/>
          <w:numId w:val="9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входит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погружается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t>воду,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играет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воде;</w:t>
      </w:r>
    </w:p>
    <w:p w:rsidR="001A55E9" w:rsidRPr="00A40692" w:rsidRDefault="001A55E9" w:rsidP="00A059D2">
      <w:pPr>
        <w:pStyle w:val="a3"/>
        <w:numPr>
          <w:ilvl w:val="0"/>
          <w:numId w:val="9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владеет элементарными правилами спортивных игр (кегли, футбол, хоккей);</w:t>
      </w:r>
    </w:p>
    <w:p w:rsidR="001A55E9" w:rsidRPr="00A40692" w:rsidRDefault="001A55E9" w:rsidP="00A059D2">
      <w:pPr>
        <w:pStyle w:val="a3"/>
        <w:numPr>
          <w:ilvl w:val="0"/>
          <w:numId w:val="96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личной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гигиены.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851"/>
          <w:tab w:val="left" w:pos="993"/>
          <w:tab w:val="left" w:pos="1080"/>
        </w:tabs>
        <w:kinsoku w:val="0"/>
        <w:overflowPunct w:val="0"/>
        <w:ind w:left="0" w:right="2" w:firstLine="0"/>
        <w:contextualSpacing/>
        <w:jc w:val="both"/>
        <w:rPr>
          <w:b/>
        </w:rPr>
      </w:pPr>
      <w:r>
        <w:rPr>
          <w:spacing w:val="-1"/>
        </w:rPr>
        <w:tab/>
      </w:r>
      <w:r>
        <w:rPr>
          <w:spacing w:val="-1"/>
        </w:rPr>
        <w:tab/>
      </w:r>
      <w:r w:rsidR="001A55E9" w:rsidRPr="00A40692">
        <w:rPr>
          <w:spacing w:val="-1"/>
        </w:rPr>
        <w:t xml:space="preserve"> </w:t>
      </w:r>
      <w:r w:rsidR="001A55E9" w:rsidRPr="00A40692">
        <w:rPr>
          <w:spacing w:val="-1"/>
          <w:lang w:val="en-US"/>
        </w:rPr>
        <w:t>II</w:t>
      </w:r>
      <w:r w:rsidR="001A55E9" w:rsidRPr="00A40692">
        <w:rPr>
          <w:spacing w:val="-1"/>
        </w:rPr>
        <w:t xml:space="preserve"> 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  <w:tab w:val="left" w:pos="1080"/>
        </w:tabs>
        <w:kinsoku w:val="0"/>
        <w:overflowPunct w:val="0"/>
        <w:ind w:left="0" w:right="2" w:firstLine="709"/>
        <w:contextualSpacing/>
        <w:jc w:val="both"/>
        <w:rPr>
          <w:b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851"/>
          <w:tab w:val="left" w:pos="993"/>
          <w:tab w:val="left" w:pos="1080"/>
        </w:tabs>
        <w:kinsoku w:val="0"/>
        <w:overflowPunct w:val="0"/>
        <w:ind w:left="0" w:right="2" w:firstLine="0"/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 w:rsidR="001A55E9" w:rsidRPr="00A40692">
        <w:rPr>
          <w:b/>
        </w:rPr>
        <w:t>Физическая культура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Основные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виды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движений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</w:t>
      </w:r>
      <w:r w:rsidRPr="00A40692">
        <w:rPr>
          <w:i/>
          <w:iCs/>
          <w:spacing w:val="21"/>
        </w:rPr>
        <w:t xml:space="preserve"> </w:t>
      </w:r>
      <w:r w:rsidRPr="00A40692">
        <w:rPr>
          <w:iCs/>
        </w:rPr>
        <w:t>в</w:t>
      </w:r>
      <w:r w:rsidRPr="00A40692">
        <w:rPr>
          <w:iCs/>
          <w:spacing w:val="21"/>
        </w:rPr>
        <w:t xml:space="preserve"> </w:t>
      </w:r>
      <w:r w:rsidRPr="00A40692">
        <w:rPr>
          <w:iCs/>
          <w:spacing w:val="-1"/>
        </w:rPr>
        <w:t>колонне</w:t>
      </w:r>
      <w:r w:rsidRPr="00A40692">
        <w:rPr>
          <w:i/>
          <w:iCs/>
          <w:spacing w:val="19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20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два;</w:t>
      </w:r>
      <w:r w:rsidRPr="00A40692">
        <w:rPr>
          <w:spacing w:val="21"/>
        </w:rPr>
        <w:t xml:space="preserve"> </w:t>
      </w:r>
      <w:r w:rsidRPr="00A40692">
        <w:t>на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носках,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пятках,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внешних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сторонах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стопы;</w:t>
      </w:r>
      <w:r w:rsidRPr="00A40692">
        <w:rPr>
          <w:spacing w:val="37"/>
        </w:rPr>
        <w:t xml:space="preserve"> </w:t>
      </w:r>
      <w:r w:rsidRPr="00A40692">
        <w:t>с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высоким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подниманием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колена;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мелким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широким</w:t>
      </w:r>
      <w:r w:rsidRPr="00A40692">
        <w:t xml:space="preserve"> 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шагом.</w:t>
      </w:r>
      <w:r w:rsidRPr="00A40692">
        <w:t xml:space="preserve"> 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Ходьба</w:t>
      </w:r>
      <w:r w:rsidRPr="00A40692">
        <w:t xml:space="preserve">  </w:t>
      </w:r>
      <w:r w:rsidRPr="00A40692">
        <w:rPr>
          <w:spacing w:val="24"/>
        </w:rPr>
        <w:t xml:space="preserve"> </w:t>
      </w:r>
      <w:r w:rsidRPr="00A40692">
        <w:t xml:space="preserve">с 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изменением</w:t>
      </w:r>
      <w:r w:rsidRPr="00A40692">
        <w:t xml:space="preserve"> 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направления</w:t>
      </w:r>
      <w:r w:rsidRPr="00A40692">
        <w:t xml:space="preserve"> 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«змейкой»,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врассыпную,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4"/>
        </w:rPr>
        <w:t xml:space="preserve"> </w:t>
      </w:r>
      <w:r w:rsidRPr="00A40692">
        <w:t>сторону.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69"/>
          <w:w w:val="99"/>
        </w:rPr>
        <w:t xml:space="preserve"> </w:t>
      </w:r>
      <w:r w:rsidRPr="00A40692">
        <w:t>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28"/>
        </w:rPr>
        <w:t xml:space="preserve"> </w:t>
      </w:r>
      <w:r w:rsidRPr="00A40692">
        <w:t>с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бегом,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прыжками,</w:t>
      </w:r>
      <w:r w:rsidRPr="00A40692">
        <w:rPr>
          <w:spacing w:val="26"/>
        </w:rPr>
        <w:t xml:space="preserve"> </w:t>
      </w:r>
      <w:r w:rsidRPr="00A40692">
        <w:t>с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изменением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направления,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темпа.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55"/>
        </w:rPr>
        <w:t xml:space="preserve"> </w:t>
      </w:r>
      <w:r w:rsidRPr="00A40692">
        <w:t>с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другими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движениями,</w:t>
      </w:r>
      <w:r w:rsidRPr="00A40692">
        <w:rPr>
          <w:spacing w:val="54"/>
        </w:rPr>
        <w:t xml:space="preserve"> </w:t>
      </w:r>
      <w:r w:rsidRPr="00A40692">
        <w:t>с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остановкой</w:t>
      </w:r>
      <w:r w:rsidRPr="00A40692">
        <w:rPr>
          <w:spacing w:val="55"/>
        </w:rPr>
        <w:t xml:space="preserve"> </w:t>
      </w:r>
      <w:r w:rsidRPr="00A40692">
        <w:t>по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сигналу.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Бег</w:t>
      </w:r>
      <w:r w:rsidRPr="00A40692">
        <w:rPr>
          <w:spacing w:val="-1"/>
        </w:rPr>
        <w:t>.</w:t>
      </w:r>
      <w:r w:rsidRPr="00A40692">
        <w:rPr>
          <w:spacing w:val="65"/>
        </w:rPr>
        <w:t xml:space="preserve"> </w:t>
      </w:r>
      <w:r w:rsidRPr="00A40692">
        <w:t>Бег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обычный,</w:t>
      </w:r>
      <w:r w:rsidRPr="00A40692">
        <w:rPr>
          <w:spacing w:val="64"/>
        </w:rPr>
        <w:t xml:space="preserve"> </w:t>
      </w:r>
      <w:r w:rsidRPr="00A40692">
        <w:t>на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носках,</w:t>
      </w:r>
      <w:r w:rsidRPr="00A40692">
        <w:rPr>
          <w:spacing w:val="66"/>
        </w:rPr>
        <w:t xml:space="preserve"> </w:t>
      </w:r>
      <w:r w:rsidRPr="00A40692">
        <w:t>с</w:t>
      </w:r>
      <w:r w:rsidRPr="00A40692">
        <w:rPr>
          <w:spacing w:val="65"/>
        </w:rPr>
        <w:t xml:space="preserve"> </w:t>
      </w:r>
      <w:r w:rsidRPr="00A40692">
        <w:t>высоким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подниманием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колен;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мелким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широким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шагом;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38"/>
        </w:rPr>
        <w:t xml:space="preserve"> </w:t>
      </w:r>
      <w:r w:rsidRPr="00A40692">
        <w:t>по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парами;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39"/>
        </w:rPr>
        <w:t xml:space="preserve"> </w:t>
      </w:r>
      <w:r w:rsidRPr="00A40692">
        <w:t>разных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направлениях,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врассыпную.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19"/>
        </w:rPr>
        <w:t xml:space="preserve"> </w:t>
      </w:r>
      <w:r w:rsidRPr="00A40692">
        <w:t>с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ускорением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замедлением</w:t>
      </w:r>
      <w:r w:rsidRPr="00A40692">
        <w:rPr>
          <w:spacing w:val="19"/>
        </w:rPr>
        <w:t xml:space="preserve"> </w:t>
      </w:r>
      <w:r w:rsidRPr="00A40692">
        <w:t>темпа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сменой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ведущего.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Непрерывный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25"/>
        </w:rPr>
        <w:t xml:space="preserve"> </w:t>
      </w:r>
      <w:r w:rsidRPr="00A40692">
        <w:t>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медленном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темпе,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25"/>
        </w:rPr>
        <w:t xml:space="preserve"> </w:t>
      </w:r>
      <w:r w:rsidRPr="00A40692">
        <w:t>на</w:t>
      </w:r>
      <w:r w:rsidRPr="00A40692">
        <w:rPr>
          <w:spacing w:val="25"/>
        </w:rPr>
        <w:t xml:space="preserve"> 5</w:t>
      </w:r>
      <w:r w:rsidRPr="00A40692">
        <w:t>0–60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метров.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Челночный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9"/>
        </w:rPr>
        <w:t xml:space="preserve"> </w:t>
      </w:r>
      <w:r w:rsidRPr="00A40692">
        <w:t>3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раза</w:t>
      </w:r>
      <w:r w:rsidRPr="00A40692">
        <w:rPr>
          <w:spacing w:val="9"/>
        </w:rPr>
        <w:t xml:space="preserve"> </w:t>
      </w:r>
      <w:r w:rsidRPr="00A40692">
        <w:t>по</w:t>
      </w:r>
      <w:r w:rsidRPr="00A40692">
        <w:rPr>
          <w:spacing w:val="9"/>
        </w:rPr>
        <w:t xml:space="preserve"> </w:t>
      </w:r>
      <w:r w:rsidRPr="00A40692">
        <w:t>5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метров.</w:t>
      </w:r>
      <w:r w:rsidRPr="00A40692">
        <w:rPr>
          <w:spacing w:val="8"/>
        </w:rPr>
        <w:t xml:space="preserve"> </w:t>
      </w:r>
      <w:r w:rsidRPr="00A40692">
        <w:t>Развитие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равномерности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(ритмичности)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бега.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34"/>
        </w:rPr>
        <w:t xml:space="preserve"> </w:t>
      </w:r>
      <w:r w:rsidRPr="00A40692">
        <w:t>в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направлениях,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34"/>
        </w:rPr>
        <w:t xml:space="preserve"> </w:t>
      </w:r>
      <w:r w:rsidRPr="00A40692">
        <w:t>с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ловлей.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</w:t>
      </w:r>
      <w:r w:rsidRPr="00A40692">
        <w:rPr>
          <w:spacing w:val="-1"/>
        </w:rPr>
        <w:t>.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24"/>
        </w:rPr>
        <w:t xml:space="preserve"> </w:t>
      </w:r>
      <w:r w:rsidRPr="00A40692">
        <w:t>на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3"/>
        </w:rPr>
        <w:t xml:space="preserve"> </w:t>
      </w:r>
      <w:r w:rsidRPr="00A40692">
        <w:t>двух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ногах,</w:t>
      </w:r>
      <w:r w:rsidRPr="00A40692">
        <w:rPr>
          <w:spacing w:val="22"/>
        </w:rPr>
        <w:t xml:space="preserve"> </w:t>
      </w:r>
      <w:r w:rsidRPr="00A40692">
        <w:t>с</w:t>
      </w:r>
      <w:r w:rsidRPr="00A40692">
        <w:rPr>
          <w:spacing w:val="23"/>
        </w:rPr>
        <w:t xml:space="preserve"> </w:t>
      </w:r>
      <w:r w:rsidRPr="00A40692">
        <w:t>продвижением</w:t>
      </w:r>
      <w:r w:rsidRPr="00A40692">
        <w:rPr>
          <w:spacing w:val="37"/>
          <w:w w:val="99"/>
        </w:rPr>
        <w:t xml:space="preserve"> </w:t>
      </w:r>
      <w:r w:rsidRPr="00A40692">
        <w:rPr>
          <w:spacing w:val="-1"/>
        </w:rPr>
        <w:t>вперед;</w:t>
      </w:r>
      <w:r w:rsidRPr="00A40692">
        <w:rPr>
          <w:spacing w:val="13"/>
        </w:rPr>
        <w:t xml:space="preserve"> </w:t>
      </w:r>
      <w:r w:rsidRPr="00A40692">
        <w:t>на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13"/>
        </w:rPr>
        <w:t xml:space="preserve"> </w:t>
      </w:r>
      <w:r w:rsidRPr="00A40692">
        <w:t>с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поворотами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направо,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налево;</w:t>
      </w:r>
      <w:r w:rsidRPr="00A40692">
        <w:rPr>
          <w:spacing w:val="13"/>
        </w:rPr>
        <w:t xml:space="preserve"> </w:t>
      </w:r>
      <w:r w:rsidRPr="00A40692">
        <w:t>на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месте,</w:t>
      </w:r>
      <w:r w:rsidRPr="00A40692">
        <w:rPr>
          <w:spacing w:val="12"/>
        </w:rPr>
        <w:t xml:space="preserve"> </w:t>
      </w:r>
      <w:r w:rsidRPr="00A40692">
        <w:t>ноги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вместе,</w:t>
      </w:r>
      <w:r w:rsidRPr="00A40692">
        <w:rPr>
          <w:spacing w:val="81"/>
          <w:w w:val="99"/>
        </w:rPr>
        <w:t xml:space="preserve"> </w:t>
      </w:r>
      <w:r w:rsidRPr="00A40692">
        <w:t>ноги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врозь,</w:t>
      </w:r>
      <w:r w:rsidRPr="00A40692">
        <w:rPr>
          <w:spacing w:val="29"/>
        </w:rPr>
        <w:t xml:space="preserve"> </w:t>
      </w:r>
      <w:r w:rsidRPr="00A40692">
        <w:t>одну</w:t>
      </w:r>
      <w:r w:rsidRPr="00A40692">
        <w:rPr>
          <w:spacing w:val="30"/>
        </w:rPr>
        <w:t xml:space="preserve"> </w:t>
      </w:r>
      <w:r w:rsidRPr="00A40692">
        <w:t>ногу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29"/>
        </w:rPr>
        <w:t xml:space="preserve"> </w:t>
      </w:r>
      <w:r w:rsidRPr="00A40692">
        <w:t>другую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назад.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30"/>
        </w:rPr>
        <w:t xml:space="preserve"> </w:t>
      </w:r>
      <w:r w:rsidRPr="00A40692">
        <w:t>с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28"/>
        </w:rPr>
        <w:t xml:space="preserve"> </w:t>
      </w:r>
      <w:r w:rsidRPr="00A40692">
        <w:t>с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касанием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предмета;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поочередно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31"/>
        </w:rPr>
        <w:t xml:space="preserve"> </w:t>
      </w:r>
      <w:r w:rsidRPr="00A40692">
        <w:t>2–3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предмета,</w:t>
      </w:r>
      <w:r w:rsidRPr="00A40692">
        <w:rPr>
          <w:spacing w:val="30"/>
        </w:rPr>
        <w:t xml:space="preserve"> </w:t>
      </w:r>
      <w:r w:rsidRPr="00A40692">
        <w:t>высотой</w:t>
      </w:r>
      <w:r w:rsidRPr="00A40692">
        <w:rPr>
          <w:spacing w:val="61"/>
          <w:w w:val="99"/>
        </w:rPr>
        <w:t xml:space="preserve"> </w:t>
      </w:r>
      <w:r w:rsidRPr="00A40692">
        <w:t>5–10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сантиметров;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62"/>
        </w:rPr>
        <w:t xml:space="preserve"> </w:t>
      </w:r>
      <w:r w:rsidRPr="00A40692">
        <w:t>с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высоты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20–25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сантиметров;</w:t>
      </w:r>
      <w:r w:rsidRPr="00A40692">
        <w:rPr>
          <w:spacing w:val="62"/>
        </w:rPr>
        <w:t xml:space="preserve"> </w:t>
      </w:r>
      <w:r w:rsidRPr="00A40692">
        <w:t>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длину</w:t>
      </w:r>
      <w:r w:rsidRPr="00A40692">
        <w:rPr>
          <w:spacing w:val="63"/>
        </w:rPr>
        <w:t xml:space="preserve"> </w:t>
      </w:r>
      <w:r w:rsidRPr="00A40692">
        <w:t>с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49"/>
        </w:rPr>
        <w:t xml:space="preserve"> </w:t>
      </w:r>
      <w:r w:rsidRPr="00A40692">
        <w:t>не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менее</w:t>
      </w:r>
      <w:r w:rsidRPr="00A40692">
        <w:rPr>
          <w:spacing w:val="50"/>
        </w:rPr>
        <w:t xml:space="preserve"> </w:t>
      </w:r>
      <w:r w:rsidRPr="00A40692">
        <w:t>70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сантиметров;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51"/>
        </w:rPr>
        <w:t xml:space="preserve"> </w:t>
      </w:r>
      <w:r w:rsidRPr="00A40692">
        <w:t>в</w:t>
      </w:r>
      <w:r w:rsidRPr="00A40692">
        <w:rPr>
          <w:spacing w:val="51"/>
        </w:rPr>
        <w:t xml:space="preserve"> </w:t>
      </w:r>
      <w:r w:rsidRPr="00A40692">
        <w:t>длину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места,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4–5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линий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линиями</w:t>
      </w:r>
      <w:r w:rsidRPr="00A40692">
        <w:rPr>
          <w:spacing w:val="65"/>
        </w:rPr>
        <w:t xml:space="preserve"> </w:t>
      </w:r>
      <w:r w:rsidRPr="00A40692">
        <w:t>40–50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сантиметров).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66"/>
        </w:rPr>
        <w:t xml:space="preserve"> </w:t>
      </w:r>
      <w:r w:rsidRPr="00A40692">
        <w:t>на</w:t>
      </w:r>
      <w:r w:rsidRPr="00A40692">
        <w:rPr>
          <w:spacing w:val="69"/>
          <w:w w:val="99"/>
        </w:rPr>
        <w:t xml:space="preserve"> </w:t>
      </w:r>
      <w:r w:rsidRPr="00A40692">
        <w:t>одной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ноге.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Прыгать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короткой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скакалкой.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Метание,</w:t>
      </w:r>
      <w:r w:rsidRPr="00A40692">
        <w:rPr>
          <w:i/>
          <w:iCs/>
          <w:spacing w:val="9"/>
        </w:rPr>
        <w:t xml:space="preserve"> </w:t>
      </w:r>
      <w:r w:rsidRPr="00A40692">
        <w:rPr>
          <w:i/>
          <w:iCs/>
          <w:spacing w:val="-1"/>
        </w:rPr>
        <w:t>ловля,</w:t>
      </w:r>
      <w:r w:rsidRPr="00A40692">
        <w:rPr>
          <w:i/>
          <w:iCs/>
          <w:spacing w:val="9"/>
        </w:rPr>
        <w:t xml:space="preserve"> </w:t>
      </w:r>
      <w:r w:rsidRPr="00A40692">
        <w:rPr>
          <w:i/>
          <w:iCs/>
          <w:spacing w:val="-1"/>
        </w:rPr>
        <w:t>бросание</w:t>
      </w:r>
      <w:r w:rsidRPr="00A40692">
        <w:rPr>
          <w:spacing w:val="-1"/>
        </w:rPr>
        <w:t>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мячей,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обручей.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10"/>
        </w:rPr>
        <w:t xml:space="preserve"> </w:t>
      </w:r>
      <w:r w:rsidRPr="00A40692">
        <w:t>друг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снизу,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из-за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головы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его;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перебрасывание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из-за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головы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одной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рукой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препятствия</w:t>
      </w:r>
      <w:r w:rsidRPr="00A40692">
        <w:rPr>
          <w:spacing w:val="42"/>
        </w:rPr>
        <w:t xml:space="preserve"> </w:t>
      </w:r>
      <w:r w:rsidRPr="00A40692">
        <w:t>(с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6"/>
        </w:rPr>
        <w:t xml:space="preserve"> </w:t>
      </w:r>
      <w:r w:rsidRPr="00A40692">
        <w:t>2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метра).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7"/>
        </w:rPr>
        <w:t xml:space="preserve"> </w:t>
      </w:r>
      <w:r w:rsidRPr="00A40692">
        <w:t>вверх,</w:t>
      </w:r>
      <w:r w:rsidRPr="00A40692">
        <w:rPr>
          <w:spacing w:val="7"/>
        </w:rPr>
        <w:t xml:space="preserve"> </w:t>
      </w:r>
      <w:r w:rsidRPr="00A40692">
        <w:t>об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землю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руками;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отбивание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10"/>
        </w:rPr>
        <w:t xml:space="preserve"> </w:t>
      </w:r>
      <w:r w:rsidRPr="00A40692">
        <w:t>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землю.</w:t>
      </w:r>
      <w:r w:rsidRPr="00A40692">
        <w:rPr>
          <w:spacing w:val="10"/>
        </w:rPr>
        <w:t xml:space="preserve"> </w:t>
      </w:r>
      <w:r w:rsidRPr="00A40692">
        <w:t>Метание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10"/>
        </w:rPr>
        <w:t xml:space="preserve"> </w:t>
      </w:r>
      <w:r w:rsidRPr="00A40692">
        <w:t>на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дальность</w:t>
      </w:r>
      <w:r w:rsidRPr="00A40692">
        <w:rPr>
          <w:spacing w:val="11"/>
        </w:rPr>
        <w:t xml:space="preserve"> </w:t>
      </w:r>
      <w:r w:rsidRPr="00A40692">
        <w:t>(не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менее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3,5–6,5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метра);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метание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горизонтальную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цель</w:t>
      </w:r>
      <w:r w:rsidRPr="00A40692">
        <w:rPr>
          <w:spacing w:val="12"/>
        </w:rPr>
        <w:t xml:space="preserve"> </w:t>
      </w:r>
      <w:r w:rsidRPr="00A40692">
        <w:t>(с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12"/>
        </w:rPr>
        <w:t xml:space="preserve"> </w:t>
      </w:r>
      <w:r w:rsidRPr="00A40692">
        <w:t>2–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2,5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метра)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рукой;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вертикальную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цель</w:t>
      </w:r>
      <w:r w:rsidRPr="00A40692">
        <w:rPr>
          <w:spacing w:val="18"/>
        </w:rPr>
        <w:t xml:space="preserve"> </w:t>
      </w:r>
      <w:r w:rsidRPr="00A40692">
        <w:t>(высота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центра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мишени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1,5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метра)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9"/>
        </w:rPr>
        <w:t xml:space="preserve"> </w:t>
      </w:r>
      <w:r w:rsidRPr="00A40692">
        <w:t>1,5–2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Ползание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5"/>
        </w:rPr>
        <w:t xml:space="preserve"> </w:t>
      </w:r>
      <w:r w:rsidRPr="00A40692">
        <w:rPr>
          <w:i/>
          <w:iCs/>
          <w:spacing w:val="-1"/>
        </w:rPr>
        <w:t>лазанье</w:t>
      </w:r>
      <w:r w:rsidRPr="00A40692">
        <w:rPr>
          <w:spacing w:val="-1"/>
        </w:rPr>
        <w:t>.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-5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четвереньках</w:t>
      </w:r>
      <w:r w:rsidRPr="00A40692">
        <w:rPr>
          <w:spacing w:val="-5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горизонтальной</w:t>
      </w:r>
      <w:r w:rsidRPr="00A40692">
        <w:rPr>
          <w:spacing w:val="63"/>
          <w:w w:val="99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скамейкам.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13"/>
        </w:rPr>
        <w:t xml:space="preserve"> </w:t>
      </w:r>
      <w:r w:rsidRPr="00A40692">
        <w:t>по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скамейке</w:t>
      </w:r>
      <w:r w:rsidRPr="00A40692">
        <w:rPr>
          <w:spacing w:val="12"/>
        </w:rPr>
        <w:t xml:space="preserve"> </w:t>
      </w:r>
      <w:r w:rsidRPr="00A40692">
        <w:t>на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животе,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подтягиваясь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руками.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29"/>
        </w:rPr>
        <w:t xml:space="preserve"> </w:t>
      </w:r>
      <w:r w:rsidRPr="00A40692">
        <w:t>на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четвереньках,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31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стопы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ладони.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54"/>
        </w:rPr>
        <w:t xml:space="preserve"> </w:t>
      </w:r>
      <w:r w:rsidRPr="00A40692">
        <w:t>под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веревку,</w:t>
      </w:r>
      <w:r w:rsidRPr="00A40692">
        <w:rPr>
          <w:spacing w:val="54"/>
        </w:rPr>
        <w:t xml:space="preserve"> </w:t>
      </w:r>
      <w:r w:rsidRPr="00A40692">
        <w:t>дугу,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палку,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поднятую</w:t>
      </w:r>
      <w:r w:rsidRPr="00A40692">
        <w:rPr>
          <w:spacing w:val="56"/>
        </w:rPr>
        <w:t xml:space="preserve"> </w:t>
      </w:r>
      <w:r w:rsidRPr="00A40692">
        <w:t>на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высоту</w:t>
      </w:r>
      <w:r w:rsidRPr="00A40692">
        <w:rPr>
          <w:spacing w:val="53"/>
        </w:rPr>
        <w:t xml:space="preserve"> </w:t>
      </w:r>
      <w:r w:rsidRPr="00A40692">
        <w:t>50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сантиметров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правым</w:t>
      </w:r>
      <w:r w:rsidRPr="00A40692">
        <w:rPr>
          <w:spacing w:val="53"/>
        </w:rPr>
        <w:t xml:space="preserve"> </w:t>
      </w:r>
      <w:r w:rsidRPr="00A40692">
        <w:t>и</w:t>
      </w:r>
      <w:r w:rsidRPr="00A40692">
        <w:rPr>
          <w:spacing w:val="53"/>
        </w:rPr>
        <w:t xml:space="preserve"> </w:t>
      </w:r>
      <w:r w:rsidRPr="00A40692">
        <w:t>левым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боком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вперед.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Перелезание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46"/>
        </w:rPr>
        <w:t xml:space="preserve"> </w:t>
      </w:r>
      <w:r w:rsidRPr="00A40692">
        <w:t>бревно,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гимнастическую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скамейку.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Лазанье</w:t>
      </w:r>
      <w:r w:rsidRPr="00A40692">
        <w:rPr>
          <w:spacing w:val="46"/>
        </w:rPr>
        <w:t xml:space="preserve"> </w:t>
      </w:r>
      <w:r w:rsidRPr="00A40692">
        <w:t>по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стенке</w:t>
      </w:r>
      <w:r w:rsidRPr="00A40692">
        <w:rPr>
          <w:spacing w:val="18"/>
        </w:rPr>
        <w:t xml:space="preserve"> </w:t>
      </w:r>
      <w:r w:rsidRPr="00A40692">
        <w:t>вверх-вниз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чередующимся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шагом,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переход</w:t>
      </w:r>
      <w:r w:rsidRPr="00A40692">
        <w:rPr>
          <w:spacing w:val="19"/>
        </w:rPr>
        <w:t xml:space="preserve"> </w:t>
      </w:r>
      <w:r w:rsidRPr="00A40692">
        <w:t>с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пролета</w:t>
      </w:r>
      <w:r w:rsidRPr="00A40692">
        <w:rPr>
          <w:spacing w:val="18"/>
        </w:rPr>
        <w:t xml:space="preserve"> </w:t>
      </w:r>
      <w:r w:rsidRPr="00A40692">
        <w:t>на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пролет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вправо,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влево.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857"/>
          <w:tab w:val="left" w:pos="3273"/>
          <w:tab w:val="left" w:pos="4563"/>
          <w:tab w:val="left" w:pos="5704"/>
          <w:tab w:val="left" w:pos="6893"/>
          <w:tab w:val="left" w:pos="8578"/>
        </w:tabs>
        <w:kinsoku w:val="0"/>
        <w:overflowPunct w:val="0"/>
        <w:ind w:left="0" w:right="2" w:firstLine="709"/>
        <w:contextualSpacing/>
        <w:jc w:val="both"/>
        <w:rPr>
          <w:spacing w:val="-1"/>
          <w:w w:val="95"/>
        </w:rPr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равновесии</w:t>
      </w:r>
      <w:r w:rsidRPr="00A40692">
        <w:rPr>
          <w:spacing w:val="-1"/>
        </w:rPr>
        <w:t>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линиями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7"/>
        </w:rPr>
        <w:t xml:space="preserve"> </w:t>
      </w:r>
      <w:r w:rsidRPr="00A40692">
        <w:rPr>
          <w:spacing w:val="1"/>
        </w:rPr>
        <w:t>10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сантиметров);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линии,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веревке,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доске,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скамейке,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бревну.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3"/>
        </w:rPr>
        <w:t xml:space="preserve"> </w:t>
      </w:r>
      <w:r w:rsidRPr="00A40692">
        <w:t>по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ребристой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доске;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24"/>
        </w:rPr>
        <w:t xml:space="preserve"> </w:t>
      </w:r>
      <w:r w:rsidRPr="00A40692">
        <w:t>по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наклонной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доске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вниз.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Перешагивание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поочередно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36"/>
        </w:rPr>
        <w:t xml:space="preserve"> </w:t>
      </w:r>
      <w:r w:rsidRPr="00A40692">
        <w:t>5–6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набивных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мячей,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положенных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-9"/>
        </w:rPr>
        <w:t xml:space="preserve"> </w:t>
      </w:r>
      <w:r w:rsidRPr="00A40692">
        <w:t>друг</w:t>
      </w:r>
      <w:r w:rsidRPr="00A40692">
        <w:rPr>
          <w:spacing w:val="-9"/>
        </w:rPr>
        <w:t xml:space="preserve"> </w:t>
      </w:r>
      <w:r w:rsidRPr="00A40692">
        <w:t>от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друга,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положениями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рук.</w:t>
      </w:r>
      <w:r w:rsidRPr="00A40692">
        <w:rPr>
          <w:spacing w:val="67"/>
          <w:w w:val="99"/>
        </w:rPr>
        <w:t xml:space="preserve"> </w:t>
      </w:r>
      <w:r w:rsidRPr="00A40692">
        <w:rPr>
          <w:i/>
          <w:iCs/>
          <w:spacing w:val="-1"/>
        </w:rPr>
        <w:t>Построение</w:t>
      </w:r>
      <w:r w:rsidRPr="00A40692">
        <w:rPr>
          <w:i/>
          <w:iCs/>
          <w:spacing w:val="18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8"/>
        </w:rPr>
        <w:t xml:space="preserve"> </w:t>
      </w:r>
      <w:r w:rsidRPr="00A40692">
        <w:rPr>
          <w:i/>
          <w:iCs/>
          <w:spacing w:val="-1"/>
        </w:rPr>
        <w:t>перестроение</w:t>
      </w:r>
      <w:r w:rsidRPr="00A40692">
        <w:rPr>
          <w:spacing w:val="-1"/>
        </w:rPr>
        <w:t>.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Построение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шеренгу,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круг.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68"/>
        </w:rPr>
        <w:t xml:space="preserve"> </w:t>
      </w:r>
      <w:r w:rsidRPr="00A40692">
        <w:t>в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звенья</w:t>
      </w:r>
      <w:r w:rsidRPr="00A40692">
        <w:rPr>
          <w:spacing w:val="69"/>
        </w:rPr>
        <w:t xml:space="preserve"> </w:t>
      </w:r>
      <w:r w:rsidRPr="00A40692">
        <w:t>по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два,</w:t>
      </w:r>
      <w:r w:rsidRPr="00A40692">
        <w:rPr>
          <w:spacing w:val="68"/>
        </w:rPr>
        <w:t xml:space="preserve"> </w:t>
      </w:r>
      <w:r w:rsidRPr="00A40692">
        <w:t>по</w:t>
      </w:r>
      <w:r w:rsidRPr="00A40692">
        <w:rPr>
          <w:spacing w:val="68"/>
        </w:rPr>
        <w:t xml:space="preserve"> </w:t>
      </w:r>
      <w:r w:rsidRPr="00A40692">
        <w:t>три;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равнение</w:t>
      </w:r>
      <w:r w:rsidRPr="00A40692">
        <w:t xml:space="preserve">  </w:t>
      </w:r>
      <w:r w:rsidRPr="00A40692">
        <w:rPr>
          <w:spacing w:val="-1"/>
        </w:rPr>
        <w:t>по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  <w:w w:val="95"/>
        </w:rPr>
        <w:t>ориентирам;</w:t>
      </w:r>
      <w:r w:rsidRPr="00A40692">
        <w:rPr>
          <w:spacing w:val="-1"/>
          <w:w w:val="95"/>
          <w:lang w:val="kk-KZ"/>
        </w:rPr>
        <w:t xml:space="preserve"> </w:t>
      </w:r>
      <w:r w:rsidRPr="00A40692">
        <w:rPr>
          <w:w w:val="95"/>
        </w:rPr>
        <w:t xml:space="preserve">повороты </w:t>
      </w:r>
      <w:r w:rsidRPr="00A40692">
        <w:rPr>
          <w:spacing w:val="-1"/>
          <w:w w:val="95"/>
        </w:rPr>
        <w:t xml:space="preserve">направо, налево, кругом; размыкание </w:t>
      </w:r>
      <w:r w:rsidRPr="00A40692">
        <w:rPr>
          <w:w w:val="95"/>
        </w:rPr>
        <w:t>и</w:t>
      </w:r>
      <w:r w:rsidRPr="00A40692">
        <w:rPr>
          <w:spacing w:val="-1"/>
          <w:w w:val="95"/>
          <w:lang w:val="kk-KZ"/>
        </w:rPr>
        <w:t xml:space="preserve"> </w:t>
      </w:r>
      <w:r w:rsidRPr="00A40692">
        <w:rPr>
          <w:spacing w:val="-1"/>
        </w:rPr>
        <w:t>смыкание.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34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spacing w:val="-1"/>
        </w:rPr>
        <w:t>.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темпе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61"/>
        </w:rPr>
        <w:t xml:space="preserve"> </w:t>
      </w:r>
      <w:r w:rsidRPr="00A40692">
        <w:t>с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музыкальным</w:t>
      </w:r>
      <w:r w:rsidRPr="00A40692">
        <w:rPr>
          <w:spacing w:val="-39"/>
        </w:rPr>
        <w:t xml:space="preserve"> </w:t>
      </w:r>
      <w:r w:rsidRPr="00A40692">
        <w:rPr>
          <w:spacing w:val="-1"/>
        </w:rPr>
        <w:t>сопровождением.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Спортивные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санках</w:t>
      </w:r>
      <w:r w:rsidRPr="00A40692">
        <w:rPr>
          <w:spacing w:val="-1"/>
        </w:rPr>
        <w:t>.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кататься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горки;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катать</w:t>
      </w:r>
      <w:r w:rsidRPr="00A40692">
        <w:rPr>
          <w:spacing w:val="-9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Скольжение</w:t>
      </w:r>
      <w:r w:rsidRPr="00A40692">
        <w:rPr>
          <w:spacing w:val="-1"/>
        </w:rPr>
        <w:t>.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Скользить</w:t>
      </w:r>
      <w:r w:rsidRPr="00A40692">
        <w:rPr>
          <w:spacing w:val="-15"/>
        </w:rPr>
        <w:t xml:space="preserve"> </w:t>
      </w:r>
      <w:r w:rsidRPr="00A40692">
        <w:t>по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ледяным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дорожкам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самостоятельно.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69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70"/>
        </w:rPr>
        <w:t xml:space="preserve"> </w:t>
      </w:r>
      <w:r w:rsidRPr="00A40692">
        <w:rPr>
          <w:i/>
          <w:iCs/>
          <w:spacing w:val="-1"/>
        </w:rPr>
        <w:t>велосипеде</w:t>
      </w:r>
      <w:r w:rsidRPr="00A40692">
        <w:rPr>
          <w:i/>
          <w:iCs/>
          <w:spacing w:val="69"/>
        </w:rPr>
        <w:t xml:space="preserve"> </w:t>
      </w:r>
      <w:r w:rsidRPr="00A40692">
        <w:rPr>
          <w:i/>
          <w:iCs/>
        </w:rPr>
        <w:t xml:space="preserve">и </w:t>
      </w:r>
      <w:r w:rsidRPr="00A40692">
        <w:rPr>
          <w:i/>
          <w:iCs/>
          <w:spacing w:val="-1"/>
        </w:rPr>
        <w:t>самокате</w:t>
      </w:r>
      <w:r w:rsidRPr="00A40692">
        <w:rPr>
          <w:spacing w:val="-1"/>
        </w:rPr>
        <w:t>.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Кататься</w:t>
      </w:r>
      <w:r w:rsidRPr="00A40692">
        <w:t xml:space="preserve">  на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трехколесном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велосипеде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самокате.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3"/>
        </w:rPr>
        <w:t xml:space="preserve"> </w:t>
      </w:r>
      <w:r w:rsidRPr="00A40692">
        <w:t>повороты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вправо,</w:t>
      </w:r>
      <w:r w:rsidRPr="00A40692">
        <w:rPr>
          <w:spacing w:val="-12"/>
        </w:rPr>
        <w:t xml:space="preserve"> </w:t>
      </w:r>
      <w:r w:rsidRPr="00A40692">
        <w:t>влево.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Подготовка</w:t>
      </w:r>
      <w:r w:rsidRPr="00A40692">
        <w:rPr>
          <w:i/>
          <w:iCs/>
          <w:spacing w:val="16"/>
        </w:rPr>
        <w:t xml:space="preserve"> </w:t>
      </w:r>
      <w:r w:rsidRPr="00A40692">
        <w:rPr>
          <w:i/>
          <w:iCs/>
        </w:rPr>
        <w:t>к</w:t>
      </w:r>
      <w:r w:rsidRPr="00A40692">
        <w:rPr>
          <w:i/>
          <w:iCs/>
          <w:spacing w:val="16"/>
        </w:rPr>
        <w:t xml:space="preserve"> </w:t>
      </w:r>
      <w:r w:rsidRPr="00A40692">
        <w:rPr>
          <w:i/>
          <w:iCs/>
          <w:spacing w:val="-1"/>
        </w:rPr>
        <w:t>плаванию</w:t>
      </w:r>
      <w:r w:rsidRPr="00A40692">
        <w:rPr>
          <w:spacing w:val="-1"/>
        </w:rPr>
        <w:t>.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Вхождение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погружение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16"/>
        </w:rPr>
        <w:t xml:space="preserve"> </w:t>
      </w:r>
      <w:r w:rsidRPr="00A40692">
        <w:t>воду,</w:t>
      </w:r>
      <w:r w:rsidRPr="00A40692">
        <w:rPr>
          <w:spacing w:val="16"/>
        </w:rPr>
        <w:t xml:space="preserve"> </w:t>
      </w:r>
      <w:r w:rsidRPr="00A40692">
        <w:t>игры</w:t>
      </w:r>
      <w:r w:rsidRPr="00A40692">
        <w:rPr>
          <w:spacing w:val="15"/>
        </w:rPr>
        <w:t xml:space="preserve"> </w:t>
      </w:r>
      <w:r w:rsidRPr="00A40692">
        <w:t>в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воде.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ногами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вниз,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воде.</w:t>
      </w:r>
      <w:r w:rsidRPr="00A40692">
        <w:rPr>
          <w:spacing w:val="8"/>
        </w:rPr>
        <w:t xml:space="preserve"> </w:t>
      </w:r>
      <w:r w:rsidRPr="00A40692">
        <w:t>Умение</w:t>
      </w:r>
      <w:r w:rsidRPr="00A40692">
        <w:rPr>
          <w:spacing w:val="75"/>
          <w:w w:val="99"/>
        </w:rPr>
        <w:t xml:space="preserve"> </w:t>
      </w:r>
      <w:r w:rsidRPr="00A40692">
        <w:t>выходить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t>воды.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Элементы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-16"/>
        </w:rPr>
        <w:t xml:space="preserve"> </w:t>
      </w:r>
      <w:r w:rsidRPr="00A40692">
        <w:t>игр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Кегли.</w:t>
      </w:r>
      <w:r w:rsidRPr="00A40692">
        <w:rPr>
          <w:i/>
          <w:iCs/>
          <w:spacing w:val="42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мяча,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занимая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правильное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исходное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положение,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расставленные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положении.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073"/>
          <w:tab w:val="left" w:pos="4186"/>
          <w:tab w:val="left" w:pos="5137"/>
          <w:tab w:val="left" w:pos="5648"/>
          <w:tab w:val="left" w:pos="714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  <w:w w:val="95"/>
        </w:rPr>
        <w:t>Футбол.</w:t>
      </w:r>
      <w:r w:rsidRPr="00A40692">
        <w:rPr>
          <w:i/>
          <w:iCs/>
          <w:spacing w:val="-1"/>
          <w:w w:val="95"/>
        </w:rPr>
        <w:tab/>
      </w:r>
      <w:r w:rsidRPr="00A40692">
        <w:rPr>
          <w:spacing w:val="-1"/>
          <w:w w:val="95"/>
        </w:rPr>
        <w:t>Прокатывание</w:t>
      </w:r>
      <w:r w:rsidRPr="00A40692">
        <w:rPr>
          <w:spacing w:val="-1"/>
          <w:w w:val="95"/>
        </w:rPr>
        <w:tab/>
        <w:t>мяча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в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заданном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направлении.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Закатывание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ворота.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Хоккей.</w:t>
      </w:r>
      <w:r w:rsidRPr="00A40692">
        <w:rPr>
          <w:i/>
          <w:iCs/>
          <w:spacing w:val="23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шайбы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клюшкой</w:t>
      </w:r>
      <w:r w:rsidRPr="00A40692">
        <w:rPr>
          <w:spacing w:val="25"/>
        </w:rPr>
        <w:t xml:space="preserve"> </w:t>
      </w:r>
      <w:r w:rsidRPr="00A40692">
        <w:t>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заданном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направлении,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закатывание</w:t>
      </w:r>
      <w:r w:rsidRPr="00A40692">
        <w:rPr>
          <w:spacing w:val="-11"/>
        </w:rPr>
        <w:t xml:space="preserve"> </w:t>
      </w:r>
      <w:r w:rsidRPr="00A40692">
        <w:t>ее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ворота.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Самостоятельная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Поощрение</w:t>
      </w:r>
      <w:r w:rsidRPr="00A40692">
        <w:rPr>
          <w:spacing w:val="63"/>
        </w:rPr>
        <w:t xml:space="preserve"> </w:t>
      </w:r>
      <w:r w:rsidRPr="00A40692">
        <w:t>игры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мячами,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обручами,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игрушками,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побуждение</w:t>
      </w:r>
      <w:r w:rsidRPr="00A40692">
        <w:rPr>
          <w:spacing w:val="59"/>
        </w:rPr>
        <w:t xml:space="preserve"> </w:t>
      </w:r>
      <w:r w:rsidRPr="00A40692">
        <w:t>к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использованию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физкультурного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инвентаря,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оборудования,</w:t>
      </w:r>
      <w:r w:rsidRPr="00A40692">
        <w:rPr>
          <w:spacing w:val="14"/>
        </w:rPr>
        <w:t xml:space="preserve"> </w:t>
      </w:r>
      <w:r w:rsidRPr="00A40692">
        <w:t>атрибутов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подвижных</w:t>
      </w:r>
      <w:r w:rsidRPr="00A40692">
        <w:rPr>
          <w:spacing w:val="14"/>
        </w:rPr>
        <w:t xml:space="preserve"> </w:t>
      </w:r>
      <w:r w:rsidRPr="00A40692">
        <w:t>игр.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Привлечение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9"/>
        </w:rPr>
        <w:t xml:space="preserve"> </w:t>
      </w:r>
      <w:r w:rsidRPr="00A40692">
        <w:t>к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вместе</w:t>
      </w:r>
      <w:r w:rsidRPr="00A40692">
        <w:t xml:space="preserve">  с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педагогом,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стимулирование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участию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подвижных</w:t>
      </w:r>
      <w:r w:rsidRPr="00A40692">
        <w:rPr>
          <w:spacing w:val="-11"/>
        </w:rPr>
        <w:t xml:space="preserve"> </w:t>
      </w:r>
      <w:r w:rsidRPr="00A40692">
        <w:t>играх.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оздоровительная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работа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всех</w:t>
      </w:r>
      <w:r w:rsidRPr="00A40692">
        <w:rPr>
          <w:spacing w:val="50"/>
        </w:rPr>
        <w:t xml:space="preserve"> </w:t>
      </w:r>
      <w:r w:rsidRPr="00A40692">
        <w:t>видов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закаливания,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общих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местных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водных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процедур: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влажных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обтираний,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обливаний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ног,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тела.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Оздоровительный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бег,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закаливание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носоглотки,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босохождение.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Культурно-гигиенические</w:t>
      </w:r>
      <w:r w:rsidRPr="00A40692">
        <w:rPr>
          <w:i/>
          <w:iCs/>
          <w:spacing w:val="-41"/>
        </w:rPr>
        <w:t xml:space="preserve"> </w:t>
      </w:r>
      <w:r w:rsidRPr="00A40692">
        <w:rPr>
          <w:i/>
          <w:iCs/>
          <w:spacing w:val="-1"/>
        </w:rPr>
        <w:t>навыки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усвоенных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повышение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качества</w:t>
      </w:r>
      <w:r w:rsidRPr="00A40692">
        <w:rPr>
          <w:spacing w:val="69"/>
        </w:rPr>
        <w:t xml:space="preserve"> </w:t>
      </w:r>
      <w:r w:rsidRPr="00A40692">
        <w:t>их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выполнения.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аккуратной</w:t>
      </w:r>
      <w:r w:rsidRPr="00A40692">
        <w:t xml:space="preserve"> 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еды,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пользования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столовыми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приборами.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Выполнение</w:t>
      </w:r>
      <w:r w:rsidRPr="00A40692">
        <w:t xml:space="preserve"> </w:t>
      </w:r>
      <w:r w:rsidRPr="00A40692">
        <w:rPr>
          <w:spacing w:val="-1"/>
        </w:rPr>
        <w:t>гигиенических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процедур: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умывание,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причесывание,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мытье</w:t>
      </w:r>
      <w:r w:rsidRPr="00A40692">
        <w:rPr>
          <w:spacing w:val="28"/>
        </w:rPr>
        <w:t xml:space="preserve"> </w:t>
      </w:r>
      <w:r w:rsidRPr="00A40692">
        <w:t>рук</w:t>
      </w:r>
      <w:r w:rsidRPr="00A40692">
        <w:rPr>
          <w:spacing w:val="28"/>
        </w:rPr>
        <w:t xml:space="preserve"> </w:t>
      </w:r>
      <w:r w:rsidRPr="00A40692">
        <w:t>с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мылом,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пользование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носовым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платком.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i/>
          <w:iCs/>
          <w:spacing w:val="-1"/>
        </w:rPr>
        <w:t>Общеразвивающие</w:t>
      </w:r>
      <w:r w:rsidRPr="00A40692">
        <w:rPr>
          <w:b/>
          <w:i/>
          <w:iCs/>
          <w:spacing w:val="-38"/>
        </w:rPr>
        <w:t xml:space="preserve"> </w:t>
      </w:r>
      <w:r w:rsidRPr="00A40692">
        <w:rPr>
          <w:b/>
          <w:i/>
          <w:iCs/>
          <w:spacing w:val="-1"/>
        </w:rPr>
        <w:t>упражнения</w:t>
      </w:r>
      <w:r w:rsidRPr="00A40692">
        <w:rPr>
          <w:i/>
          <w:iCs/>
          <w:spacing w:val="37"/>
          <w:w w:val="99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рук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плечевого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пояса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Закладывание</w:t>
      </w:r>
      <w:r w:rsidRPr="00A40692">
        <w:rPr>
          <w:spacing w:val="4"/>
        </w:rPr>
        <w:t xml:space="preserve"> </w:t>
      </w:r>
      <w:r w:rsidRPr="00A40692">
        <w:t>рук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голову,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разводя</w:t>
      </w:r>
      <w:r w:rsidRPr="00A40692">
        <w:rPr>
          <w:spacing w:val="5"/>
        </w:rPr>
        <w:t xml:space="preserve"> </w:t>
      </w:r>
      <w:r w:rsidRPr="00A40692">
        <w:t>их</w:t>
      </w:r>
      <w:r w:rsidRPr="00A40692">
        <w:rPr>
          <w:spacing w:val="5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стороны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опуская.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48"/>
        </w:rPr>
        <w:t xml:space="preserve"> </w:t>
      </w:r>
      <w:r w:rsidRPr="00A40692">
        <w:t>рук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0"/>
        </w:rPr>
        <w:t xml:space="preserve"> </w:t>
      </w:r>
      <w:r w:rsidRPr="00A40692">
        <w:t>стороны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вверх,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плотно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прижимаясь</w:t>
      </w:r>
      <w:r w:rsidRPr="00A40692">
        <w:rPr>
          <w:spacing w:val="51"/>
        </w:rPr>
        <w:t xml:space="preserve"> </w:t>
      </w:r>
      <w:r w:rsidRPr="00A40692">
        <w:t>спиной</w:t>
      </w:r>
      <w:r w:rsidRPr="00A40692">
        <w:rPr>
          <w:spacing w:val="49"/>
        </w:rPr>
        <w:t xml:space="preserve"> </w:t>
      </w:r>
      <w:r w:rsidRPr="00A40692">
        <w:t>к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спинке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стула</w:t>
      </w:r>
      <w:r w:rsidRPr="00A40692">
        <w:rPr>
          <w:spacing w:val="4"/>
        </w:rPr>
        <w:t xml:space="preserve"> </w:t>
      </w:r>
      <w:r w:rsidRPr="00A40692">
        <w:t>(к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стене);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палки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(обруча)</w:t>
      </w:r>
      <w:r w:rsidRPr="00A40692">
        <w:rPr>
          <w:spacing w:val="4"/>
        </w:rPr>
        <w:t xml:space="preserve"> </w:t>
      </w:r>
      <w:r w:rsidRPr="00A40692">
        <w:t>вверх,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опускание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плечи;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сжимание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разжимание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кистей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рук;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вращение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кистей</w:t>
      </w:r>
      <w:r w:rsidRPr="00A40692">
        <w:rPr>
          <w:spacing w:val="48"/>
        </w:rPr>
        <w:t xml:space="preserve"> </w:t>
      </w:r>
      <w:r w:rsidRPr="00A40692">
        <w:t>рук</w:t>
      </w:r>
      <w:r w:rsidRPr="00A40692">
        <w:rPr>
          <w:spacing w:val="49"/>
        </w:rPr>
        <w:t xml:space="preserve"> </w:t>
      </w:r>
      <w:r w:rsidRPr="00A40692">
        <w:t>из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исходного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стороны.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туловища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Приподнимание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обеих</w:t>
      </w:r>
      <w:r w:rsidRPr="00A40692">
        <w:rPr>
          <w:spacing w:val="55"/>
        </w:rPr>
        <w:t xml:space="preserve"> </w:t>
      </w:r>
      <w:r w:rsidRPr="00A40692">
        <w:t>ног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над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полом</w:t>
      </w:r>
      <w:r w:rsidRPr="00A40692">
        <w:rPr>
          <w:spacing w:val="54"/>
        </w:rPr>
        <w:t xml:space="preserve"> </w:t>
      </w:r>
      <w:r w:rsidRPr="00A40692">
        <w:t>в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упоре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сидя;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сгибание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выпрямление,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опускание</w:t>
      </w:r>
      <w:r w:rsidRPr="00A40692">
        <w:rPr>
          <w:spacing w:val="28"/>
        </w:rPr>
        <w:t xml:space="preserve"> </w:t>
      </w:r>
      <w:r w:rsidRPr="00A40692">
        <w:t>их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пол.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опускание</w:t>
      </w:r>
      <w:r w:rsidRPr="00A40692">
        <w:rPr>
          <w:spacing w:val="27"/>
        </w:rPr>
        <w:t xml:space="preserve"> </w:t>
      </w:r>
      <w:r w:rsidRPr="00A40692">
        <w:t>прямых</w:t>
      </w:r>
      <w:r w:rsidRPr="00A40692">
        <w:rPr>
          <w:spacing w:val="69"/>
          <w:w w:val="99"/>
        </w:rPr>
        <w:t xml:space="preserve"> </w:t>
      </w:r>
      <w:r w:rsidRPr="00A40692">
        <w:t>ног;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одновременно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сгибая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разгибая</w:t>
      </w:r>
      <w:r w:rsidRPr="00A40692">
        <w:rPr>
          <w:spacing w:val="55"/>
        </w:rPr>
        <w:t xml:space="preserve"> </w:t>
      </w:r>
      <w:r w:rsidRPr="00A40692">
        <w:t>их.</w:t>
      </w:r>
      <w:r w:rsidRPr="00A40692">
        <w:rPr>
          <w:spacing w:val="52"/>
        </w:rPr>
        <w:t xml:space="preserve"> </w:t>
      </w:r>
      <w:r w:rsidRPr="00A40692">
        <w:t>Умение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поворачиваться</w:t>
      </w:r>
      <w:r w:rsidRPr="00A40692">
        <w:rPr>
          <w:spacing w:val="52"/>
        </w:rPr>
        <w:t xml:space="preserve"> </w:t>
      </w:r>
      <w:r w:rsidRPr="00A40692">
        <w:t>со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спины</w:t>
      </w:r>
      <w:r w:rsidRPr="00A40692">
        <w:rPr>
          <w:spacing w:val="62"/>
        </w:rPr>
        <w:t xml:space="preserve"> </w:t>
      </w:r>
      <w:r w:rsidRPr="00A40692">
        <w:t>на</w:t>
      </w:r>
      <w:r w:rsidRPr="00A40692">
        <w:rPr>
          <w:spacing w:val="61"/>
        </w:rPr>
        <w:t xml:space="preserve"> </w:t>
      </w:r>
      <w:r w:rsidRPr="00A40692">
        <w:t>живот,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держа</w:t>
      </w:r>
      <w:r w:rsidRPr="00A40692">
        <w:rPr>
          <w:spacing w:val="62"/>
        </w:rPr>
        <w:t xml:space="preserve"> </w:t>
      </w:r>
      <w:r w:rsidRPr="00A40692">
        <w:t>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вытянутых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руках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приподнимать</w:t>
      </w:r>
      <w:r w:rsidRPr="00A40692">
        <w:rPr>
          <w:spacing w:val="-10"/>
        </w:rPr>
        <w:t xml:space="preserve"> </w:t>
      </w:r>
      <w:r w:rsidRPr="00A40692">
        <w:t>вытянутые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руки,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плечи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голову,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лежа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животе.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ног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Поднимание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поочередно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согнутых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ног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колене.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14"/>
        </w:rPr>
        <w:t xml:space="preserve"> </w:t>
      </w:r>
      <w:r w:rsidRPr="00A40692">
        <w:t>по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палке,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носками</w:t>
      </w:r>
      <w:r w:rsidRPr="00A40692">
        <w:rPr>
          <w:spacing w:val="22"/>
        </w:rPr>
        <w:t xml:space="preserve"> </w:t>
      </w:r>
      <w:r w:rsidRPr="00A40692">
        <w:t>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пол,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пятками</w:t>
      </w:r>
      <w:r w:rsidRPr="00A40692">
        <w:rPr>
          <w:spacing w:val="23"/>
        </w:rPr>
        <w:t xml:space="preserve"> </w:t>
      </w:r>
      <w:r w:rsidRPr="00A40692">
        <w:t>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палку.</w:t>
      </w:r>
      <w:r w:rsidRPr="00A40692">
        <w:rPr>
          <w:spacing w:val="22"/>
        </w:rPr>
        <w:t xml:space="preserve"> </w:t>
      </w:r>
      <w:r w:rsidRPr="00A40692">
        <w:t>Умение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собирать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60"/>
          <w:w w:val="99"/>
        </w:rPr>
        <w:t xml:space="preserve"> </w:t>
      </w:r>
      <w:r w:rsidRPr="00A40692">
        <w:t>ног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веревку;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захватывать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стопами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перекладывать</w:t>
      </w:r>
      <w:r w:rsidRPr="00A40692">
        <w:rPr>
          <w:spacing w:val="46"/>
        </w:rPr>
        <w:t xml:space="preserve"> </w:t>
      </w:r>
      <w:r w:rsidRPr="00A40692">
        <w:t>с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мешочки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песком.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Ходьба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шагом.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захватывать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70"/>
          <w:w w:val="99"/>
        </w:rPr>
        <w:t xml:space="preserve"> </w:t>
      </w:r>
      <w:r w:rsidRPr="00A40692">
        <w:t>ног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платочки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t>другие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мелкие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перекладывать</w:t>
      </w:r>
      <w:r w:rsidRPr="00A40692">
        <w:rPr>
          <w:spacing w:val="10"/>
        </w:rPr>
        <w:t xml:space="preserve"> </w:t>
      </w:r>
      <w:r w:rsidRPr="00A40692">
        <w:t>их</w:t>
      </w:r>
      <w:r w:rsidRPr="00A40692">
        <w:rPr>
          <w:spacing w:val="9"/>
        </w:rPr>
        <w:t xml:space="preserve"> </w:t>
      </w:r>
      <w:r w:rsidRPr="00A40692">
        <w:t>на</w:t>
      </w:r>
      <w:r w:rsidRPr="00A40692">
        <w:rPr>
          <w:spacing w:val="8"/>
        </w:rPr>
        <w:t xml:space="preserve"> </w:t>
      </w:r>
      <w:r w:rsidRPr="00A40692">
        <w:t>другое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место.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Вращение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стопами</w:t>
      </w:r>
      <w:r w:rsidRPr="00A40692">
        <w:rPr>
          <w:spacing w:val="-12"/>
        </w:rPr>
        <w:t xml:space="preserve"> </w:t>
      </w:r>
      <w:r w:rsidRPr="00A40692">
        <w:t>ног.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гигиенические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процедуры,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соблюдая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-18"/>
        </w:rPr>
        <w:t xml:space="preserve"> </w:t>
      </w:r>
      <w:r w:rsidRPr="00A40692">
        <w:t>в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выполнении;</w:t>
      </w:r>
    </w:p>
    <w:p w:rsidR="001A55E9" w:rsidRPr="00A40692" w:rsidRDefault="001A55E9" w:rsidP="00A059D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t xml:space="preserve"> 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двигательными</w:t>
      </w:r>
      <w:r w:rsidRPr="00A40692">
        <w:t xml:space="preserve"> 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навыками</w:t>
      </w:r>
      <w:r w:rsidRPr="00A40692">
        <w:t xml:space="preserve"> </w:t>
      </w:r>
      <w:r w:rsidRPr="00A40692">
        <w:rPr>
          <w:spacing w:val="35"/>
        </w:rPr>
        <w:t xml:space="preserve"> </w:t>
      </w:r>
      <w:r w:rsidRPr="00A40692">
        <w:t xml:space="preserve">и 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техникой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движений;</w:t>
      </w:r>
    </w:p>
    <w:p w:rsidR="001A55E9" w:rsidRPr="00A40692" w:rsidRDefault="001A55E9" w:rsidP="00A059D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42"/>
        </w:rPr>
        <w:t xml:space="preserve"> </w:t>
      </w:r>
      <w:r w:rsidRPr="00A40692">
        <w:t>к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физическим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упражнениям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закаливающим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процедурам;</w:t>
      </w:r>
    </w:p>
    <w:p w:rsidR="001A55E9" w:rsidRPr="00A40692" w:rsidRDefault="001A55E9" w:rsidP="00A059D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выполнять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комплексы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утренней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гимнастики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t xml:space="preserve">по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показу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педагога;</w:t>
      </w:r>
    </w:p>
    <w:p w:rsidR="001A55E9" w:rsidRPr="00A40692" w:rsidRDefault="001A55E9" w:rsidP="00A059D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играть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в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различные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t xml:space="preserve">игры </w:t>
      </w:r>
      <w:r w:rsidRPr="00A40692">
        <w:rPr>
          <w:spacing w:val="14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соблюдает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8"/>
        </w:rPr>
        <w:t xml:space="preserve"> </w:t>
      </w:r>
      <w:r w:rsidRPr="00A40692">
        <w:t>игры;</w:t>
      </w:r>
    </w:p>
    <w:p w:rsidR="001A55E9" w:rsidRPr="00A40692" w:rsidRDefault="001A55E9" w:rsidP="00A059D2">
      <w:pPr>
        <w:pStyle w:val="a3"/>
        <w:numPr>
          <w:ilvl w:val="0"/>
          <w:numId w:val="9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-13"/>
        </w:rPr>
        <w:t xml:space="preserve"> </w:t>
      </w:r>
      <w:r w:rsidRPr="00A40692">
        <w:t>игр;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5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-</w:t>
      </w:r>
      <w:r w:rsidRPr="00A40692">
        <w:rPr>
          <w:i/>
          <w:iCs/>
          <w:spacing w:val="-11"/>
        </w:rPr>
        <w:t xml:space="preserve"> </w:t>
      </w:r>
      <w:r w:rsidRPr="00A40692">
        <w:rPr>
          <w:spacing w:val="-1"/>
        </w:rPr>
        <w:t>владеет</w:t>
      </w:r>
      <w:r w:rsidRPr="00A40692">
        <w:rPr>
          <w:spacing w:val="-1"/>
        </w:rPr>
        <w:tab/>
        <w:t>видами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закаливания,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самообслуживания.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31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3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«КОММУНИКАЦИЯ»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«Коммуникация»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lastRenderedPageBreak/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речи;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художественная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литература;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казахский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язык (в группах с русским языком обучения)</w:t>
      </w:r>
      <w:r w:rsidRPr="00A40692">
        <w:rPr>
          <w:spacing w:val="-1"/>
          <w:lang w:val="kk-KZ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драма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устной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разговорной,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диалоговой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52"/>
        </w:rPr>
        <w:t xml:space="preserve"> </w:t>
      </w:r>
      <w:r w:rsidRPr="00A40692">
        <w:t>для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социуме с применением инновационных  методик и технологий.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навыки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свободного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общения</w:t>
      </w:r>
      <w:r w:rsidRPr="00A40692">
        <w:t xml:space="preserve"> </w:t>
      </w:r>
      <w:r w:rsidRPr="00A40692">
        <w:rPr>
          <w:spacing w:val="23"/>
        </w:rPr>
        <w:t xml:space="preserve"> </w:t>
      </w:r>
      <w:proofErr w:type="gramStart"/>
      <w:r w:rsidRPr="00A40692">
        <w:rPr>
          <w:spacing w:val="-1"/>
        </w:rPr>
        <w:t>со</w:t>
      </w:r>
      <w:proofErr w:type="gramEnd"/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взрослыми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детьми;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устную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речь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детей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 xml:space="preserve">в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различных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формах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 xml:space="preserve">и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детской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деятельности;</w:t>
      </w:r>
    </w:p>
    <w:p w:rsidR="001A55E9" w:rsidRPr="00A40692" w:rsidRDefault="001A55E9" w:rsidP="00A059D2">
      <w:pPr>
        <w:pStyle w:val="a3"/>
        <w:numPr>
          <w:ilvl w:val="0"/>
          <w:numId w:val="94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побуждать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детской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литературе.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  <w:tab w:val="left" w:pos="1035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</w:rPr>
        <w:tab/>
      </w:r>
      <w:r>
        <w:rPr>
          <w:spacing w:val="-1"/>
        </w:rPr>
        <w:tab/>
      </w:r>
      <w:r w:rsidR="001A55E9" w:rsidRPr="00A40692">
        <w:rPr>
          <w:spacing w:val="-1"/>
          <w:lang w:val="en-US"/>
        </w:rPr>
        <w:t>I</w:t>
      </w:r>
      <w:r w:rsidR="001A55E9" w:rsidRPr="00A40692">
        <w:rPr>
          <w:spacing w:val="-1"/>
        </w:rPr>
        <w:t xml:space="preserve"> ПОЛУГОДИЕ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Звуковая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культура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гласных</w:t>
      </w:r>
      <w:r w:rsidRPr="00A40692">
        <w:rPr>
          <w:spacing w:val="53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согласных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звуков.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фонематического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восприятия.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Использование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дидактических</w:t>
      </w:r>
      <w:r w:rsidRPr="00A40692">
        <w:rPr>
          <w:spacing w:val="26"/>
        </w:rPr>
        <w:t xml:space="preserve"> </w:t>
      </w:r>
      <w:r w:rsidRPr="00A40692">
        <w:t>игр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звуковой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Словарный запас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словаря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существительными,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обозначающими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профессии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56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качества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понимания</w:t>
      </w:r>
      <w:r w:rsidRPr="00A40692">
        <w:rPr>
          <w:spacing w:val="-1"/>
        </w:rPr>
        <w:tab/>
        <w:t>назначений</w:t>
      </w:r>
      <w:r w:rsidRPr="00A40692">
        <w:rPr>
          <w:spacing w:val="-1"/>
        </w:rPr>
        <w:tab/>
        <w:t>предметов</w:t>
      </w:r>
      <w:r w:rsidRPr="00A40692">
        <w:rPr>
          <w:spacing w:val="-1"/>
        </w:rPr>
        <w:tab/>
        <w:t>домашнего</w:t>
      </w:r>
      <w:r w:rsidRPr="00A40692">
        <w:rPr>
          <w:spacing w:val="-1"/>
        </w:rPr>
        <w:tab/>
        <w:t>обихода</w:t>
      </w:r>
      <w:r w:rsidRPr="00A40692">
        <w:rPr>
          <w:spacing w:val="-1"/>
        </w:rPr>
        <w:tab/>
        <w:t>и природного окружения;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ввода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словарный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запас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языка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обобщающим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значением;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местоположение;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интереса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внимания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слову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-9"/>
        </w:rPr>
        <w:t xml:space="preserve"> </w:t>
      </w:r>
      <w:r w:rsidRPr="00A40692">
        <w:t>игр.</w:t>
      </w:r>
      <w:r w:rsidRPr="00A40692">
        <w:rPr>
          <w:spacing w:val="43"/>
          <w:w w:val="99"/>
        </w:rPr>
        <w:t xml:space="preserve"> </w:t>
      </w:r>
      <w:r w:rsidRPr="00A40692">
        <w:rPr>
          <w:i/>
          <w:spacing w:val="43"/>
          <w:w w:val="99"/>
        </w:rPr>
        <w:t>Г</w:t>
      </w:r>
      <w:r w:rsidRPr="00A40692">
        <w:rPr>
          <w:i/>
          <w:iCs/>
          <w:spacing w:val="-1"/>
        </w:rPr>
        <w:t>рамматический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строй 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55"/>
          <w:w w:val="99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-36"/>
        </w:rPr>
        <w:t xml:space="preserve"> </w:t>
      </w:r>
      <w:r w:rsidRPr="00A40692">
        <w:rPr>
          <w:spacing w:val="-1"/>
        </w:rPr>
        <w:t>навыков: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согласования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слов;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употребления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имен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существительных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единственного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множественного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числа,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обозначающих</w:t>
      </w:r>
      <w:r w:rsidRPr="00A40692">
        <w:rPr>
          <w:spacing w:val="-2"/>
        </w:rPr>
        <w:t xml:space="preserve"> </w:t>
      </w:r>
      <w:r w:rsidRPr="00A40692">
        <w:t>животных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-3"/>
        </w:rPr>
        <w:t xml:space="preserve"> </w:t>
      </w:r>
      <w:r w:rsidRPr="00A40692">
        <w:t>их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детенышей;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образования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способами;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числительных</w:t>
      </w:r>
      <w:r w:rsidRPr="00A40692">
        <w:rPr>
          <w:spacing w:val="64"/>
        </w:rPr>
        <w:t xml:space="preserve"> </w:t>
      </w:r>
      <w:r w:rsidRPr="00A40692">
        <w:t>по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порядку,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согласование</w:t>
      </w:r>
      <w:r w:rsidRPr="00A40692">
        <w:rPr>
          <w:spacing w:val="63"/>
        </w:rPr>
        <w:t xml:space="preserve"> </w:t>
      </w:r>
      <w:r w:rsidRPr="00A40692">
        <w:t>их</w:t>
      </w:r>
      <w:r w:rsidRPr="00A40692">
        <w:rPr>
          <w:spacing w:val="65"/>
        </w:rPr>
        <w:t xml:space="preserve"> </w:t>
      </w:r>
      <w:r w:rsidRPr="00A40692">
        <w:t>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роде,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числе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падеже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существительными;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41"/>
        </w:rPr>
        <w:t xml:space="preserve"> </w:t>
      </w:r>
      <w:r w:rsidRPr="00A40692">
        <w:t>игр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формирования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грамматического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строя</w:t>
      </w:r>
      <w:r w:rsidRPr="00A40692">
        <w:rPr>
          <w:spacing w:val="-14"/>
        </w:rPr>
        <w:t xml:space="preserve"> </w:t>
      </w:r>
      <w:r w:rsidRPr="00A40692"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Связная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речь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слушания,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участия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разговоре,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чтения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49"/>
        </w:rPr>
        <w:t xml:space="preserve"> </w:t>
      </w:r>
      <w:r w:rsidRPr="00A40692">
        <w:t>по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объему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стихотворений,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lastRenderedPageBreak/>
        <w:t>составления</w:t>
      </w:r>
      <w:r w:rsidRPr="00A40692">
        <w:rPr>
          <w:spacing w:val="-3"/>
        </w:rPr>
        <w:t xml:space="preserve"> </w:t>
      </w:r>
      <w:r w:rsidRPr="00A40692">
        <w:t>по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образцу</w:t>
      </w:r>
      <w:r w:rsidRPr="00A40692">
        <w:rPr>
          <w:spacing w:val="-4"/>
        </w:rPr>
        <w:t xml:space="preserve"> </w:t>
      </w:r>
      <w:r w:rsidRPr="00A40692">
        <w:t>и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-4"/>
        </w:rPr>
        <w:t xml:space="preserve"> </w:t>
      </w:r>
      <w:r w:rsidRPr="00A40692">
        <w:t>картин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рассказа,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пересказывания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сказок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рассказов.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инсценировке</w:t>
      </w:r>
      <w:r w:rsidRPr="00A40692">
        <w:rPr>
          <w:spacing w:val="-18"/>
        </w:rPr>
        <w:t xml:space="preserve"> </w:t>
      </w:r>
      <w:r w:rsidRPr="00A40692">
        <w:t>по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предложенным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сюжетам.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Творческая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речевая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участвовать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театрализованной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деятельности,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играх-драматизациях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кукольных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спектаклях,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доступную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детям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«технику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вождения»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кукол,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речевых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пальчиковых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играх.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Восприятия произведений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Cs/>
          <w:spacing w:val="-1"/>
        </w:rPr>
        <w:t>Воспитание</w:t>
      </w:r>
      <w:r w:rsidRPr="00A40692">
        <w:rPr>
          <w:iCs/>
          <w:spacing w:val="-9"/>
        </w:rPr>
        <w:t xml:space="preserve"> </w:t>
      </w:r>
      <w:r w:rsidRPr="00A40692">
        <w:rPr>
          <w:iCs/>
          <w:spacing w:val="-1"/>
        </w:rPr>
        <w:t>интереса</w:t>
      </w:r>
      <w:r w:rsidRPr="00A40692">
        <w:rPr>
          <w:iCs/>
          <w:spacing w:val="-8"/>
        </w:rPr>
        <w:t xml:space="preserve"> </w:t>
      </w:r>
      <w:r w:rsidRPr="00A40692">
        <w:rPr>
          <w:iCs/>
        </w:rPr>
        <w:t>к</w:t>
      </w:r>
      <w:r w:rsidRPr="00A40692">
        <w:rPr>
          <w:iCs/>
          <w:spacing w:val="-8"/>
        </w:rPr>
        <w:t xml:space="preserve"> </w:t>
      </w:r>
      <w:r w:rsidRPr="00A40692">
        <w:rPr>
          <w:iCs/>
        </w:rPr>
        <w:t>игре</w:t>
      </w:r>
      <w:r w:rsidRPr="00A40692">
        <w:rPr>
          <w:iCs/>
          <w:spacing w:val="-8"/>
        </w:rPr>
        <w:t xml:space="preserve"> </w:t>
      </w:r>
      <w:r w:rsidRPr="00A40692">
        <w:rPr>
          <w:iCs/>
        </w:rPr>
        <w:t>с</w:t>
      </w:r>
      <w:r w:rsidRPr="00A40692">
        <w:rPr>
          <w:iCs/>
          <w:spacing w:val="-9"/>
        </w:rPr>
        <w:t xml:space="preserve"> </w:t>
      </w:r>
      <w:r w:rsidRPr="00A40692">
        <w:rPr>
          <w:iCs/>
          <w:spacing w:val="-1"/>
        </w:rPr>
        <w:t>рифмой</w:t>
      </w:r>
      <w:r w:rsidRPr="00A40692">
        <w:rPr>
          <w:iCs/>
          <w:spacing w:val="-7"/>
        </w:rPr>
        <w:t xml:space="preserve"> </w:t>
      </w:r>
      <w:r w:rsidRPr="00A40692">
        <w:rPr>
          <w:iCs/>
        </w:rPr>
        <w:t>и</w:t>
      </w:r>
      <w:r w:rsidRPr="00A40692">
        <w:rPr>
          <w:iCs/>
          <w:spacing w:val="-8"/>
        </w:rPr>
        <w:t xml:space="preserve"> </w:t>
      </w:r>
      <w:r w:rsidRPr="00A40692">
        <w:rPr>
          <w:iCs/>
          <w:spacing w:val="-1"/>
        </w:rPr>
        <w:t>словом.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"/>
        </w:rPr>
        <w:t xml:space="preserve"> </w:t>
      </w:r>
      <w:r w:rsidRPr="00A40692">
        <w:t>навыков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применения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необходимой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интонации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темпа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передачи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образа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героев,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придумывать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рассказ</w:t>
      </w:r>
      <w:r w:rsidRPr="00A40692">
        <w:rPr>
          <w:spacing w:val="83"/>
          <w:w w:val="99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предложенному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началу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окончанию.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b w:val="0"/>
          <w:bCs w:val="0"/>
          <w:spacing w:val="-1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2"/>
        </w:rPr>
        <w:t xml:space="preserve"> </w:t>
      </w:r>
      <w:r w:rsidRPr="00A40692">
        <w:t>вступать</w:t>
      </w:r>
      <w:r w:rsidRPr="00A40692">
        <w:rPr>
          <w:spacing w:val="21"/>
        </w:rPr>
        <w:t xml:space="preserve"> </w:t>
      </w:r>
      <w:r w:rsidRPr="00A40692">
        <w:t>в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контакт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сверстниками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взрослыми,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выполняет</w:t>
      </w:r>
      <w:r w:rsidRPr="00A40692">
        <w:rPr>
          <w:spacing w:val="-15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просьбы;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13"/>
        </w:rPr>
        <w:t xml:space="preserve"> </w:t>
      </w:r>
      <w:r w:rsidRPr="00A40692">
        <w:t>типы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предложений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(простые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сложные),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прилагательные,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глаголы,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наречия,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предлоги;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обозначающие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профессии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57"/>
        </w:rPr>
        <w:t xml:space="preserve"> </w:t>
      </w:r>
      <w:r w:rsidRPr="00A40692">
        <w:t>их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особенности,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назначения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домашнего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обихода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окружения;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причинно-следственную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связь;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употребляет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22"/>
        </w:rPr>
        <w:t xml:space="preserve"> </w:t>
      </w:r>
      <w:r w:rsidRPr="00A40692">
        <w:t>с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обобщающим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значением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(транспорт,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овощи,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одежда);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числительные,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согласовывая</w:t>
      </w:r>
      <w:r w:rsidRPr="00A40692">
        <w:rPr>
          <w:spacing w:val="-5"/>
        </w:rPr>
        <w:t xml:space="preserve"> </w:t>
      </w:r>
      <w:r w:rsidRPr="00A40692">
        <w:t>их</w:t>
      </w:r>
      <w:r w:rsidRPr="00A40692">
        <w:rPr>
          <w:spacing w:val="-5"/>
        </w:rPr>
        <w:t xml:space="preserve"> </w:t>
      </w:r>
      <w:r w:rsidRPr="00A40692">
        <w:t>в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роде,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числе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падеже</w:t>
      </w:r>
      <w:r w:rsidRPr="00A40692">
        <w:rPr>
          <w:spacing w:val="-6"/>
        </w:rPr>
        <w:t xml:space="preserve"> </w:t>
      </w:r>
      <w:r w:rsidRPr="00A40692">
        <w:t>с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существительными;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рассказывает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семье,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семейном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быте,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традициях;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рассказывать</w:t>
      </w:r>
      <w:r w:rsidRPr="00A40692">
        <w:rPr>
          <w:spacing w:val="59"/>
        </w:rPr>
        <w:t xml:space="preserve"> </w:t>
      </w:r>
      <w:r w:rsidRPr="00A40692">
        <w:t>о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своем</w:t>
      </w:r>
      <w:r w:rsidRPr="00A40692">
        <w:rPr>
          <w:spacing w:val="58"/>
        </w:rPr>
        <w:t xml:space="preserve"> </w:t>
      </w:r>
      <w:r w:rsidRPr="00A40692">
        <w:t>городе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(поселке,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селе),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рассказ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образцу;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пересказывает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сказки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рассказы;</w:t>
      </w:r>
    </w:p>
    <w:p w:rsidR="001A55E9" w:rsidRPr="00A40692" w:rsidRDefault="001A55E9" w:rsidP="00A059D2">
      <w:pPr>
        <w:pStyle w:val="a3"/>
        <w:numPr>
          <w:ilvl w:val="0"/>
          <w:numId w:val="9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принимает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участие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театрализованной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рассказывание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детям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умения</w:t>
      </w:r>
      <w:r w:rsidRPr="00A40692">
        <w:t xml:space="preserve"> 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эмоционально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воспринимать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художественные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произведения.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1"/>
        </w:rPr>
        <w:t xml:space="preserve"> </w:t>
      </w:r>
      <w:r w:rsidRPr="00A40692">
        <w:t>с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художественными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произведениями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тематики.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видеть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положительные</w:t>
      </w:r>
      <w:r w:rsidRPr="00A40692">
        <w:rPr>
          <w:spacing w:val="63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отрицательные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качества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персонажей,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оценивать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поступки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героев,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сопоставлять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рассказов,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сказок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названиями.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Выразительное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пересказывание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осмысленному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запоминанию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потешек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стихотворений;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сохранять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сюжета</w:t>
      </w:r>
      <w:r w:rsidRPr="00A40692">
        <w:rPr>
          <w:spacing w:val="28"/>
        </w:rPr>
        <w:t xml:space="preserve"> </w:t>
      </w:r>
      <w:r w:rsidRPr="00A40692">
        <w:t>при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пересказывании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сказок,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персонажей.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lastRenderedPageBreak/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эмоционально</w:t>
      </w:r>
      <w:r w:rsidRPr="00A40692">
        <w:rPr>
          <w:spacing w:val="-1"/>
        </w:rPr>
        <w:tab/>
        <w:t>воспринимать</w:t>
      </w:r>
      <w:r w:rsidRPr="00A40692">
        <w:rPr>
          <w:spacing w:val="-1"/>
        </w:rPr>
        <w:tab/>
        <w:t>художественные произведения;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рассказывает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сказки;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-14"/>
        </w:rPr>
        <w:t xml:space="preserve"> </w:t>
      </w:r>
      <w:r w:rsidRPr="00A40692">
        <w:t>которые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ему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нравятся;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оценивать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поступки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литературных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героев;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инсценировать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отрывки</w:t>
      </w:r>
      <w:r w:rsidRPr="00A40692">
        <w:rPr>
          <w:spacing w:val="-15"/>
        </w:rPr>
        <w:t xml:space="preserve"> </w:t>
      </w:r>
      <w:r w:rsidRPr="00A40692">
        <w:t>из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произведений;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придумывать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истории.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  <w:r w:rsidRPr="00A40692">
        <w:rPr>
          <w:b/>
          <w:bCs/>
          <w:spacing w:val="-1"/>
        </w:rPr>
        <w:t>Қазақ тілі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</w:rPr>
        <w:t>Сөзді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дыбыстау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мәдениет</w:t>
      </w:r>
      <w:r w:rsidRPr="00A40692">
        <w:rPr>
          <w:i/>
          <w:iCs/>
          <w:spacing w:val="-1"/>
          <w:lang w:val="kk-KZ"/>
        </w:rPr>
        <w:t>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Қазақ</w:t>
      </w:r>
      <w:r w:rsidRPr="00A40692">
        <w:rPr>
          <w:spacing w:val="36"/>
          <w:lang w:val="kk-KZ"/>
        </w:rPr>
        <w:t xml:space="preserve"> </w:t>
      </w:r>
      <w:r w:rsidRPr="00A40692">
        <w:rPr>
          <w:lang w:val="kk-KZ"/>
        </w:rPr>
        <w:t>тіліне</w:t>
      </w:r>
      <w:r w:rsidRPr="00A40692">
        <w:rPr>
          <w:spacing w:val="35"/>
          <w:lang w:val="kk-KZ"/>
        </w:rPr>
        <w:t xml:space="preserve"> </w:t>
      </w:r>
      <w:r w:rsidRPr="00A40692">
        <w:rPr>
          <w:spacing w:val="-1"/>
          <w:lang w:val="kk-KZ"/>
        </w:rPr>
        <w:t>тән</w:t>
      </w:r>
      <w:r w:rsidRPr="00A40692">
        <w:rPr>
          <w:spacing w:val="38"/>
          <w:lang w:val="kk-KZ"/>
        </w:rPr>
        <w:t xml:space="preserve"> </w:t>
      </w:r>
      <w:r w:rsidRPr="00A40692">
        <w:rPr>
          <w:spacing w:val="-1"/>
          <w:lang w:val="kk-KZ"/>
        </w:rPr>
        <w:t>ә,</w:t>
      </w:r>
      <w:r w:rsidRPr="00A40692">
        <w:rPr>
          <w:spacing w:val="37"/>
          <w:lang w:val="kk-KZ"/>
        </w:rPr>
        <w:t xml:space="preserve"> </w:t>
      </w:r>
      <w:r w:rsidRPr="00A40692">
        <w:rPr>
          <w:lang w:val="kk-KZ"/>
        </w:rPr>
        <w:t>ө,</w:t>
      </w:r>
      <w:r w:rsidRPr="00A40692">
        <w:rPr>
          <w:spacing w:val="35"/>
          <w:lang w:val="kk-KZ"/>
        </w:rPr>
        <w:t xml:space="preserve"> </w:t>
      </w:r>
      <w:r w:rsidRPr="00A40692">
        <w:rPr>
          <w:lang w:val="kk-KZ"/>
        </w:rPr>
        <w:t>ң,</w:t>
      </w:r>
      <w:r w:rsidRPr="00A40692">
        <w:rPr>
          <w:spacing w:val="36"/>
          <w:lang w:val="kk-KZ"/>
        </w:rPr>
        <w:t xml:space="preserve"> </w:t>
      </w:r>
      <w:r w:rsidRPr="00A40692">
        <w:rPr>
          <w:lang w:val="kk-KZ"/>
        </w:rPr>
        <w:t>ү,</w:t>
      </w:r>
      <w:r w:rsidRPr="00A40692">
        <w:rPr>
          <w:spacing w:val="35"/>
          <w:lang w:val="kk-KZ"/>
        </w:rPr>
        <w:t xml:space="preserve"> </w:t>
      </w:r>
      <w:r w:rsidRPr="00A40692">
        <w:rPr>
          <w:lang w:val="kk-KZ"/>
        </w:rPr>
        <w:t>ұ</w:t>
      </w:r>
      <w:r w:rsidRPr="00A40692">
        <w:rPr>
          <w:spacing w:val="38"/>
          <w:lang w:val="kk-KZ"/>
        </w:rPr>
        <w:t xml:space="preserve"> </w:t>
      </w:r>
      <w:r w:rsidRPr="00A40692">
        <w:rPr>
          <w:spacing w:val="-1"/>
          <w:lang w:val="kk-KZ"/>
        </w:rPr>
        <w:t>дыбыстарын</w:t>
      </w:r>
      <w:r w:rsidRPr="00A40692">
        <w:rPr>
          <w:spacing w:val="36"/>
          <w:lang w:val="kk-KZ"/>
        </w:rPr>
        <w:t xml:space="preserve"> </w:t>
      </w:r>
      <w:r w:rsidRPr="00A40692">
        <w:rPr>
          <w:lang w:val="kk-KZ"/>
        </w:rPr>
        <w:t>дұрыс</w:t>
      </w:r>
      <w:r w:rsidRPr="00A40692">
        <w:rPr>
          <w:spacing w:val="33"/>
          <w:lang w:val="kk-KZ"/>
        </w:rPr>
        <w:t xml:space="preserve"> </w:t>
      </w:r>
      <w:r w:rsidRPr="00A40692">
        <w:rPr>
          <w:spacing w:val="-1"/>
          <w:lang w:val="kk-KZ"/>
        </w:rPr>
        <w:t>айту</w:t>
      </w:r>
      <w:r w:rsidRPr="00A40692">
        <w:rPr>
          <w:spacing w:val="37"/>
          <w:lang w:val="kk-KZ"/>
        </w:rPr>
        <w:t xml:space="preserve"> </w:t>
      </w:r>
      <w:r w:rsidRPr="00A40692">
        <w:rPr>
          <w:lang w:val="kk-KZ"/>
        </w:rPr>
        <w:t>үшін</w:t>
      </w:r>
      <w:r w:rsidRPr="00A40692">
        <w:rPr>
          <w:spacing w:val="36"/>
          <w:lang w:val="kk-KZ"/>
        </w:rPr>
        <w:t xml:space="preserve"> </w:t>
      </w:r>
      <w:r w:rsidRPr="00A40692">
        <w:rPr>
          <w:spacing w:val="-1"/>
          <w:lang w:val="kk-KZ"/>
        </w:rPr>
        <w:t>ойын</w:t>
      </w:r>
      <w:r w:rsidRPr="00A40692">
        <w:rPr>
          <w:spacing w:val="41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жаттығуларын</w:t>
      </w:r>
      <w:r w:rsidRPr="00A40692">
        <w:rPr>
          <w:spacing w:val="-28"/>
          <w:lang w:val="kk-KZ"/>
        </w:rPr>
        <w:t xml:space="preserve"> </w:t>
      </w:r>
      <w:r w:rsidRPr="00A40692">
        <w:rPr>
          <w:spacing w:val="-1"/>
          <w:lang w:val="kk-KZ"/>
        </w:rPr>
        <w:t>қолдану.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Дауыстың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күші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мен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сөйлеу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қарқынының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өзгеру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дағдыларын</w:t>
      </w:r>
      <w:r w:rsidRPr="00A40692">
        <w:rPr>
          <w:spacing w:val="63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дамыту.</w:t>
      </w:r>
      <w:r w:rsidRPr="00A40692">
        <w:rPr>
          <w:spacing w:val="69"/>
          <w:lang w:val="kk-KZ"/>
        </w:rPr>
        <w:t xml:space="preserve"> </w:t>
      </w:r>
      <w:r w:rsidRPr="00A40692">
        <w:rPr>
          <w:spacing w:val="-1"/>
          <w:lang w:val="kk-KZ"/>
        </w:rPr>
        <w:t>Екпін</w:t>
      </w:r>
      <w:r w:rsidRPr="00A40692">
        <w:rPr>
          <w:lang w:val="kk-KZ"/>
        </w:rPr>
        <w:t xml:space="preserve">  </w:t>
      </w:r>
      <w:r w:rsidRPr="00A40692">
        <w:rPr>
          <w:spacing w:val="-1"/>
          <w:lang w:val="kk-KZ"/>
        </w:rPr>
        <w:t>мәнерін,</w:t>
      </w:r>
      <w:r w:rsidRPr="00A40692">
        <w:rPr>
          <w:spacing w:val="69"/>
          <w:lang w:val="kk-KZ"/>
        </w:rPr>
        <w:t xml:space="preserve"> </w:t>
      </w:r>
      <w:r w:rsidRPr="00A40692">
        <w:rPr>
          <w:spacing w:val="-1"/>
          <w:lang w:val="kk-KZ"/>
        </w:rPr>
        <w:t>артикуляциялық</w:t>
      </w:r>
      <w:r w:rsidRPr="00A40692">
        <w:rPr>
          <w:spacing w:val="69"/>
          <w:lang w:val="kk-KZ"/>
        </w:rPr>
        <w:t xml:space="preserve"> </w:t>
      </w:r>
      <w:r w:rsidRPr="00A40692">
        <w:rPr>
          <w:spacing w:val="-1"/>
          <w:lang w:val="kk-KZ"/>
        </w:rPr>
        <w:t>дыбыстарды</w:t>
      </w:r>
      <w:r w:rsidRPr="00A40692">
        <w:rPr>
          <w:lang w:val="kk-KZ"/>
        </w:rPr>
        <w:t xml:space="preserve">  </w:t>
      </w:r>
      <w:r w:rsidRPr="00A40692">
        <w:rPr>
          <w:spacing w:val="-1"/>
          <w:lang w:val="kk-KZ"/>
        </w:rPr>
        <w:t>анық</w:t>
      </w:r>
      <w:r w:rsidRPr="00A40692">
        <w:rPr>
          <w:spacing w:val="69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айтуды</w:t>
      </w:r>
      <w:r w:rsidRPr="00A40692">
        <w:rPr>
          <w:spacing w:val="-19"/>
          <w:lang w:val="kk-KZ"/>
        </w:rPr>
        <w:t xml:space="preserve"> </w:t>
      </w:r>
      <w:r w:rsidRPr="00A40692">
        <w:rPr>
          <w:spacing w:val="-1"/>
          <w:lang w:val="kk-KZ"/>
        </w:rPr>
        <w:t>дамыту.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  <w:lang w:val="kk-KZ"/>
        </w:rPr>
        <w:t>Сөздік</w:t>
      </w:r>
      <w:r w:rsidRPr="00A40692">
        <w:rPr>
          <w:i/>
          <w:iCs/>
          <w:spacing w:val="-18"/>
          <w:lang w:val="kk-KZ"/>
        </w:rPr>
        <w:t xml:space="preserve"> қор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Балалардың</w:t>
      </w:r>
      <w:r w:rsidRPr="00A40692">
        <w:rPr>
          <w:spacing w:val="49"/>
          <w:lang w:val="kk-KZ"/>
        </w:rPr>
        <w:t xml:space="preserve"> </w:t>
      </w:r>
      <w:r w:rsidRPr="00A40692">
        <w:rPr>
          <w:spacing w:val="-1"/>
          <w:lang w:val="kk-KZ"/>
        </w:rPr>
        <w:t>сөздік</w:t>
      </w:r>
      <w:r w:rsidRPr="00A40692">
        <w:rPr>
          <w:spacing w:val="50"/>
          <w:lang w:val="kk-KZ"/>
        </w:rPr>
        <w:t xml:space="preserve"> </w:t>
      </w:r>
      <w:r w:rsidRPr="00A40692">
        <w:rPr>
          <w:spacing w:val="-1"/>
          <w:lang w:val="kk-KZ"/>
        </w:rPr>
        <w:t>қорын</w:t>
      </w:r>
      <w:r w:rsidRPr="00A40692">
        <w:rPr>
          <w:spacing w:val="50"/>
          <w:lang w:val="kk-KZ"/>
        </w:rPr>
        <w:t xml:space="preserve"> </w:t>
      </w:r>
      <w:r w:rsidRPr="00A40692">
        <w:rPr>
          <w:spacing w:val="-1"/>
          <w:lang w:val="kk-KZ"/>
        </w:rPr>
        <w:t>кеңейту</w:t>
      </w:r>
      <w:r w:rsidRPr="00A40692">
        <w:rPr>
          <w:spacing w:val="51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50"/>
          <w:lang w:val="kk-KZ"/>
        </w:rPr>
        <w:t xml:space="preserve"> </w:t>
      </w:r>
      <w:r w:rsidRPr="00A40692">
        <w:rPr>
          <w:lang w:val="kk-KZ"/>
        </w:rPr>
        <w:t>байыту.</w:t>
      </w:r>
      <w:r w:rsidRPr="00A40692">
        <w:rPr>
          <w:spacing w:val="50"/>
          <w:lang w:val="kk-KZ"/>
        </w:rPr>
        <w:t xml:space="preserve"> </w:t>
      </w:r>
      <w:r w:rsidRPr="00A40692">
        <w:rPr>
          <w:spacing w:val="-1"/>
          <w:lang w:val="kk-KZ"/>
        </w:rPr>
        <w:t>Сөз</w:t>
      </w:r>
      <w:r w:rsidRPr="00A40692">
        <w:rPr>
          <w:spacing w:val="50"/>
          <w:lang w:val="kk-KZ"/>
        </w:rPr>
        <w:t xml:space="preserve"> </w:t>
      </w:r>
      <w:r w:rsidRPr="00A40692">
        <w:rPr>
          <w:spacing w:val="-1"/>
          <w:lang w:val="kk-KZ"/>
        </w:rPr>
        <w:t>тіркестерін</w:t>
      </w:r>
      <w:r w:rsidRPr="00A40692">
        <w:rPr>
          <w:spacing w:val="59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құрастыруға</w:t>
      </w:r>
      <w:r w:rsidRPr="00A40692">
        <w:rPr>
          <w:spacing w:val="48"/>
          <w:lang w:val="kk-KZ"/>
        </w:rPr>
        <w:t xml:space="preserve"> </w:t>
      </w:r>
      <w:r w:rsidRPr="00A40692">
        <w:rPr>
          <w:spacing w:val="-1"/>
          <w:lang w:val="kk-KZ"/>
        </w:rPr>
        <w:t>(зат</w:t>
      </w:r>
      <w:r w:rsidRPr="00A40692">
        <w:rPr>
          <w:spacing w:val="46"/>
          <w:lang w:val="kk-KZ"/>
        </w:rPr>
        <w:t xml:space="preserve"> </w:t>
      </w:r>
      <w:r w:rsidRPr="00A40692">
        <w:rPr>
          <w:spacing w:val="-1"/>
          <w:lang w:val="kk-KZ"/>
        </w:rPr>
        <w:t>есім</w:t>
      </w:r>
      <w:r w:rsidRPr="00A40692">
        <w:rPr>
          <w:spacing w:val="47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49"/>
          <w:lang w:val="kk-KZ"/>
        </w:rPr>
        <w:t xml:space="preserve"> </w:t>
      </w:r>
      <w:r w:rsidRPr="00A40692">
        <w:rPr>
          <w:spacing w:val="-1"/>
          <w:lang w:val="kk-KZ"/>
        </w:rPr>
        <w:t>сын</w:t>
      </w:r>
      <w:r w:rsidRPr="00A40692">
        <w:rPr>
          <w:spacing w:val="48"/>
          <w:lang w:val="kk-KZ"/>
        </w:rPr>
        <w:t xml:space="preserve"> </w:t>
      </w:r>
      <w:r w:rsidRPr="00A40692">
        <w:rPr>
          <w:spacing w:val="-1"/>
          <w:lang w:val="kk-KZ"/>
        </w:rPr>
        <w:t>есім,</w:t>
      </w:r>
      <w:r w:rsidRPr="00A40692">
        <w:rPr>
          <w:spacing w:val="47"/>
          <w:lang w:val="kk-KZ"/>
        </w:rPr>
        <w:t xml:space="preserve"> </w:t>
      </w:r>
      <w:r w:rsidRPr="00A40692">
        <w:rPr>
          <w:spacing w:val="-1"/>
          <w:lang w:val="kk-KZ"/>
        </w:rPr>
        <w:t>зат</w:t>
      </w:r>
      <w:r w:rsidRPr="00A40692">
        <w:rPr>
          <w:spacing w:val="48"/>
          <w:lang w:val="kk-KZ"/>
        </w:rPr>
        <w:t xml:space="preserve"> </w:t>
      </w:r>
      <w:r w:rsidRPr="00A40692">
        <w:rPr>
          <w:spacing w:val="-1"/>
          <w:lang w:val="kk-KZ"/>
        </w:rPr>
        <w:t>есім</w:t>
      </w:r>
      <w:r w:rsidRPr="00A40692">
        <w:rPr>
          <w:spacing w:val="49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47"/>
          <w:lang w:val="kk-KZ"/>
        </w:rPr>
        <w:t xml:space="preserve"> </w:t>
      </w:r>
      <w:r w:rsidRPr="00A40692">
        <w:rPr>
          <w:spacing w:val="-1"/>
          <w:lang w:val="kk-KZ"/>
        </w:rPr>
        <w:t>үстеу)</w:t>
      </w:r>
      <w:r w:rsidRPr="00A40692">
        <w:rPr>
          <w:spacing w:val="48"/>
          <w:lang w:val="kk-KZ"/>
        </w:rPr>
        <w:t xml:space="preserve"> </w:t>
      </w:r>
      <w:r w:rsidRPr="00A40692">
        <w:rPr>
          <w:spacing w:val="-1"/>
          <w:lang w:val="kk-KZ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Балалардың</w:t>
      </w:r>
      <w:r w:rsidRPr="00A40692">
        <w:rPr>
          <w:spacing w:val="2"/>
          <w:lang w:val="kk-KZ"/>
        </w:rPr>
        <w:t xml:space="preserve"> </w:t>
      </w:r>
      <w:r w:rsidRPr="00A40692">
        <w:rPr>
          <w:spacing w:val="-1"/>
          <w:lang w:val="kk-KZ"/>
        </w:rPr>
        <w:t>жекеше</w:t>
      </w:r>
      <w:r w:rsidRPr="00A40692">
        <w:rPr>
          <w:spacing w:val="2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3"/>
          <w:lang w:val="kk-KZ"/>
        </w:rPr>
        <w:t xml:space="preserve"> </w:t>
      </w:r>
      <w:r w:rsidRPr="00A40692">
        <w:rPr>
          <w:spacing w:val="-1"/>
          <w:lang w:val="kk-KZ"/>
        </w:rPr>
        <w:t>көпше</w:t>
      </w:r>
      <w:r w:rsidRPr="00A40692">
        <w:rPr>
          <w:spacing w:val="2"/>
          <w:lang w:val="kk-KZ"/>
        </w:rPr>
        <w:t xml:space="preserve"> </w:t>
      </w:r>
      <w:r w:rsidRPr="00A40692">
        <w:rPr>
          <w:spacing w:val="-1"/>
          <w:lang w:val="kk-KZ"/>
        </w:rPr>
        <w:t>түрдегі</w:t>
      </w:r>
      <w:r w:rsidRPr="00A40692">
        <w:rPr>
          <w:spacing w:val="1"/>
          <w:lang w:val="kk-KZ"/>
        </w:rPr>
        <w:t xml:space="preserve"> </w:t>
      </w:r>
      <w:r w:rsidRPr="00A40692">
        <w:rPr>
          <w:spacing w:val="-1"/>
          <w:lang w:val="kk-KZ"/>
        </w:rPr>
        <w:t>зат</w:t>
      </w:r>
      <w:r w:rsidRPr="00A40692">
        <w:rPr>
          <w:spacing w:val="4"/>
          <w:lang w:val="kk-KZ"/>
        </w:rPr>
        <w:t xml:space="preserve"> </w:t>
      </w:r>
      <w:r w:rsidRPr="00A40692">
        <w:rPr>
          <w:spacing w:val="-1"/>
          <w:lang w:val="kk-KZ"/>
        </w:rPr>
        <w:t>есімді</w:t>
      </w:r>
      <w:r w:rsidRPr="00A40692">
        <w:rPr>
          <w:spacing w:val="2"/>
          <w:lang w:val="kk-KZ"/>
        </w:rPr>
        <w:t xml:space="preserve"> </w:t>
      </w:r>
      <w:r w:rsidRPr="00A40692">
        <w:rPr>
          <w:spacing w:val="-1"/>
          <w:lang w:val="kk-KZ"/>
        </w:rPr>
        <w:t>қолдану</w:t>
      </w:r>
      <w:r w:rsidRPr="00A40692">
        <w:rPr>
          <w:spacing w:val="2"/>
          <w:lang w:val="kk-KZ"/>
        </w:rPr>
        <w:t>ға жаттықтыру</w:t>
      </w:r>
      <w:r w:rsidRPr="00A40692">
        <w:rPr>
          <w:spacing w:val="-1"/>
          <w:lang w:val="kk-KZ"/>
        </w:rPr>
        <w:t>.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  <w:lang w:val="kk-KZ"/>
        </w:rPr>
        <w:t>Жай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  <w:lang w:val="kk-KZ"/>
        </w:rPr>
        <w:t>сөйлем құруға машықтандыру.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Екі,</w:t>
      </w:r>
      <w:r w:rsidRPr="00A40692">
        <w:rPr>
          <w:spacing w:val="-12"/>
          <w:lang w:val="kk-KZ"/>
        </w:rPr>
        <w:t xml:space="preserve"> </w:t>
      </w:r>
      <w:r w:rsidRPr="00A40692">
        <w:rPr>
          <w:lang w:val="kk-KZ"/>
        </w:rPr>
        <w:t>үш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сөзден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тұратын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сөйлемдер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құрастыруға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Күнделікті</w:t>
      </w:r>
      <w:r w:rsidRPr="00A40692">
        <w:rPr>
          <w:spacing w:val="56"/>
          <w:lang w:val="kk-KZ"/>
        </w:rPr>
        <w:t xml:space="preserve"> </w:t>
      </w:r>
      <w:r w:rsidRPr="00A40692">
        <w:rPr>
          <w:spacing w:val="-1"/>
          <w:lang w:val="kk-KZ"/>
        </w:rPr>
        <w:t>өмірдегі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таныс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түсіну</w:t>
      </w:r>
      <w:r w:rsidRPr="00A40692">
        <w:rPr>
          <w:spacing w:val="57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56"/>
          <w:lang w:val="kk-KZ"/>
        </w:rPr>
        <w:t xml:space="preserve"> </w:t>
      </w:r>
      <w:r w:rsidRPr="00A40692">
        <w:rPr>
          <w:spacing w:val="-1"/>
          <w:lang w:val="kk-KZ"/>
        </w:rPr>
        <w:t>қолдану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білігін</w:t>
      </w:r>
      <w:r w:rsidRPr="00A40692">
        <w:rPr>
          <w:spacing w:val="75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қалыптастыру.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Байланыстырып</w:t>
      </w:r>
      <w:r w:rsidRPr="00A40692">
        <w:rPr>
          <w:i/>
          <w:spacing w:val="-21"/>
        </w:rPr>
        <w:t xml:space="preserve"> </w:t>
      </w:r>
      <w:r w:rsidRPr="00A40692">
        <w:rPr>
          <w:i/>
          <w:spacing w:val="-1"/>
        </w:rPr>
        <w:t>сөйлеу</w:t>
      </w:r>
      <w:r w:rsidRPr="00A40692">
        <w:rPr>
          <w:i/>
          <w:spacing w:val="-20"/>
        </w:rPr>
        <w:t xml:space="preserve"> </w:t>
      </w:r>
    </w:p>
    <w:p w:rsidR="001A55E9" w:rsidRPr="00A40692" w:rsidRDefault="001A55E9" w:rsidP="00A059D2">
      <w:pPr>
        <w:pStyle w:val="a3"/>
        <w:numPr>
          <w:ilvl w:val="0"/>
          <w:numId w:val="16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қазақ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тіліндегі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сөздерді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сөйлеуде</w:t>
      </w:r>
      <w:r w:rsidRPr="00A40692">
        <w:rPr>
          <w:spacing w:val="-11"/>
        </w:rPr>
        <w:t xml:space="preserve"> </w:t>
      </w:r>
      <w:r w:rsidRPr="00A40692">
        <w:t>түсіну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қолдану:</w:t>
      </w:r>
    </w:p>
    <w:p w:rsidR="001A55E9" w:rsidRPr="00A40692" w:rsidRDefault="001A55E9" w:rsidP="00A059D2">
      <w:pPr>
        <w:pStyle w:val="a3"/>
        <w:numPr>
          <w:ilvl w:val="0"/>
          <w:numId w:val="168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қарапайым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сұрақтарға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жауап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береді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(Кім,</w:t>
      </w:r>
      <w:r w:rsidRPr="00A40692">
        <w:rPr>
          <w:spacing w:val="12"/>
        </w:rPr>
        <w:t xml:space="preserve"> </w:t>
      </w:r>
      <w:r w:rsidRPr="00A40692">
        <w:t>не?</w:t>
      </w:r>
      <w:r w:rsidRPr="00A40692">
        <w:rPr>
          <w:spacing w:val="14"/>
        </w:rPr>
        <w:t xml:space="preserve"> </w:t>
      </w:r>
      <w:r w:rsidRPr="00A40692">
        <w:t>–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Кто</w:t>
      </w:r>
      <w:r w:rsidRPr="00A40692">
        <w:rPr>
          <w:spacing w:val="13"/>
        </w:rPr>
        <w:t xml:space="preserve"> </w:t>
      </w:r>
      <w:r w:rsidRPr="00A40692">
        <w:t>это?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Мынау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не?</w:t>
      </w:r>
      <w:r w:rsidRPr="00A40692">
        <w:t xml:space="preserve"> –</w:t>
      </w:r>
      <w:r w:rsidRPr="00A40692">
        <w:rPr>
          <w:spacing w:val="2"/>
        </w:rPr>
        <w:t xml:space="preserve"> </w:t>
      </w:r>
      <w:r w:rsidRPr="00A40692">
        <w:t>Что</w:t>
      </w:r>
      <w:r w:rsidRPr="00A40692">
        <w:rPr>
          <w:spacing w:val="2"/>
        </w:rPr>
        <w:t xml:space="preserve"> </w:t>
      </w:r>
      <w:r w:rsidRPr="00A40692">
        <w:t>это?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Қандай?</w:t>
      </w:r>
      <w:r w:rsidRPr="00A40692">
        <w:rPr>
          <w:spacing w:val="1"/>
        </w:rPr>
        <w:t xml:space="preserve"> </w:t>
      </w:r>
      <w:r w:rsidRPr="00A40692">
        <w:t>–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Какой?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Неше?</w:t>
      </w:r>
      <w:r w:rsidRPr="00A40692">
        <w:rPr>
          <w:spacing w:val="1"/>
        </w:rPr>
        <w:t xml:space="preserve"> </w:t>
      </w:r>
      <w:r w:rsidRPr="00A40692">
        <w:t>–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Сколько?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Жылдың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қай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мезгілі?</w:t>
      </w:r>
      <w:r w:rsidRPr="00A40692">
        <w:rPr>
          <w:spacing w:val="-10"/>
        </w:rPr>
        <w:t xml:space="preserve"> </w:t>
      </w:r>
      <w:r w:rsidRPr="00A40692">
        <w:t>–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Какое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года?);</w:t>
      </w:r>
    </w:p>
    <w:p w:rsidR="001A55E9" w:rsidRPr="00A40692" w:rsidRDefault="001A55E9" w:rsidP="00A059D2">
      <w:pPr>
        <w:pStyle w:val="a3"/>
        <w:numPr>
          <w:ilvl w:val="0"/>
          <w:numId w:val="168"/>
        </w:numPr>
        <w:tabs>
          <w:tab w:val="left" w:pos="426"/>
          <w:tab w:val="left" w:pos="709"/>
          <w:tab w:val="left" w:pos="851"/>
          <w:tab w:val="left" w:pos="91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күнделікті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өмірдегі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таныс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сөздерді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түсіну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қолдану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білігін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қалыптастыру;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өзі</w:t>
      </w:r>
      <w:r w:rsidRPr="00A40692">
        <w:rPr>
          <w:spacing w:val="-1"/>
        </w:rPr>
        <w:tab/>
        <w:t>туралы</w:t>
      </w:r>
      <w:r w:rsidRPr="00A40692">
        <w:rPr>
          <w:spacing w:val="-1"/>
        </w:rPr>
        <w:tab/>
        <w:t>(тегі,</w:t>
      </w:r>
      <w:r w:rsidRPr="00A40692">
        <w:rPr>
          <w:spacing w:val="-1"/>
        </w:rPr>
        <w:tab/>
        <w:t>аты,</w:t>
      </w:r>
      <w:r w:rsidRPr="00A40692">
        <w:rPr>
          <w:spacing w:val="-1"/>
        </w:rPr>
        <w:tab/>
        <w:t>жасы)</w:t>
      </w:r>
      <w:r w:rsidRPr="00A40692">
        <w:rPr>
          <w:spacing w:val="-1"/>
        </w:rPr>
        <w:tab/>
        <w:t>әңгімелей</w:t>
      </w:r>
      <w:r w:rsidRPr="00A40692">
        <w:rPr>
          <w:spacing w:val="-1"/>
        </w:rPr>
        <w:tab/>
        <w:t>білу</w:t>
      </w:r>
      <w:r w:rsidRPr="00A40692">
        <w:rPr>
          <w:spacing w:val="-1"/>
        </w:rPr>
        <w:tab/>
        <w:t>дағдыларын қалыптастыру.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Күтілетін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нәтижелер: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дауысты, дауыссыз, үнді (р, л) дыбыстарды дұрыс айта алады;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  <w:tab w:val="left" w:pos="3310"/>
          <w:tab w:val="left" w:pos="4666"/>
          <w:tab w:val="left" w:pos="581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сөйлеу тілінде сөздерді жалпы белгілерімен қолданады;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табиғи ортада және тұрмысқа қажетті заттардың қолданылуын түсінеді;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 xml:space="preserve">жекеше  және  көпше  түрдегі  </w:t>
      </w:r>
      <w:proofErr w:type="gramStart"/>
      <w:r w:rsidRPr="00A40692">
        <w:rPr>
          <w:spacing w:val="-1"/>
        </w:rPr>
        <w:t>зат  ес</w:t>
      </w:r>
      <w:proofErr w:type="gramEnd"/>
      <w:r w:rsidRPr="00A40692">
        <w:rPr>
          <w:spacing w:val="-1"/>
        </w:rPr>
        <w:t>імдерді  сөйлеу  тілінде қолданады;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сөзді тыңдайды және түсінеді, әңгімеге араласа алады;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қ</w:t>
      </w:r>
      <w:proofErr w:type="gramStart"/>
      <w:r w:rsidRPr="00A40692">
        <w:rPr>
          <w:spacing w:val="-1"/>
        </w:rPr>
        <w:t>ыс</w:t>
      </w:r>
      <w:proofErr w:type="gramEnd"/>
      <w:r w:rsidRPr="00A40692">
        <w:rPr>
          <w:spacing w:val="-1"/>
        </w:rPr>
        <w:t>қа әңгімелер мен ертегілердің мазмұнын айта алады,  суреттің мазмұны бойынша әңгімелер құрастыруға машықтанған;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өлеңдер мен тақпақтарды түсінеді, жатқа айта алады;</w:t>
      </w:r>
    </w:p>
    <w:p w:rsidR="001A55E9" w:rsidRPr="00A40692" w:rsidRDefault="001A55E9" w:rsidP="00A059D2">
      <w:pPr>
        <w:pStyle w:val="a3"/>
        <w:numPr>
          <w:ilvl w:val="0"/>
          <w:numId w:val="91"/>
        </w:numPr>
        <w:tabs>
          <w:tab w:val="left" w:pos="426"/>
          <w:tab w:val="left" w:pos="709"/>
          <w:tab w:val="left" w:pos="851"/>
          <w:tab w:val="left" w:pos="993"/>
          <w:tab w:val="left" w:pos="102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қазақ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тілінде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екі</w:t>
      </w:r>
      <w:r w:rsidRPr="00A40692">
        <w:rPr>
          <w:spacing w:val="-1"/>
          <w:lang w:val="kk-KZ"/>
        </w:rPr>
        <w:t>-</w:t>
      </w:r>
      <w:r w:rsidRPr="00A40692">
        <w:rPr>
          <w:spacing w:val="10"/>
        </w:rPr>
        <w:t xml:space="preserve"> </w:t>
      </w:r>
      <w:r w:rsidRPr="00A40692">
        <w:t xml:space="preserve">үш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сөзден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тұратын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қысқа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сөйлемдер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құрастыр</w:t>
      </w:r>
      <w:r w:rsidRPr="00A40692">
        <w:rPr>
          <w:spacing w:val="-1"/>
          <w:lang w:val="kk-KZ"/>
        </w:rPr>
        <w:t xml:space="preserve">а </w:t>
      </w:r>
      <w:r w:rsidRPr="00A40692">
        <w:rPr>
          <w:spacing w:val="-1"/>
          <w:lang w:val="kk-KZ"/>
        </w:rPr>
        <w:lastRenderedPageBreak/>
        <w:t>алады.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/>
        <w:contextualSpacing/>
        <w:jc w:val="both"/>
        <w:rPr>
          <w:b/>
          <w:spacing w:val="-1"/>
          <w:sz w:val="28"/>
          <w:szCs w:val="28"/>
          <w:lang w:val="kk-KZ"/>
        </w:rPr>
      </w:pPr>
      <w:r>
        <w:rPr>
          <w:b/>
          <w:spacing w:val="-1"/>
          <w:sz w:val="28"/>
          <w:szCs w:val="28"/>
          <w:lang w:val="kk-KZ"/>
        </w:rPr>
        <w:tab/>
      </w:r>
      <w:r>
        <w:rPr>
          <w:b/>
          <w:spacing w:val="-1"/>
          <w:sz w:val="28"/>
          <w:szCs w:val="28"/>
          <w:lang w:val="kk-KZ"/>
        </w:rPr>
        <w:tab/>
      </w:r>
      <w:r w:rsidR="001A55E9" w:rsidRPr="00A40692">
        <w:rPr>
          <w:b/>
          <w:spacing w:val="-1"/>
          <w:sz w:val="28"/>
          <w:szCs w:val="28"/>
          <w:lang w:val="kk-KZ"/>
        </w:rPr>
        <w:t>Драма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b/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Развитие навыков драматизирования по произведениям художественной литературы.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i/>
          <w:spacing w:val="-1"/>
          <w:sz w:val="28"/>
          <w:szCs w:val="28"/>
          <w:lang w:val="kk-KZ"/>
        </w:rPr>
      </w:pPr>
      <w:r w:rsidRPr="00A40692">
        <w:rPr>
          <w:i/>
          <w:spacing w:val="-1"/>
          <w:sz w:val="28"/>
          <w:szCs w:val="28"/>
          <w:lang w:val="kk-KZ"/>
        </w:rPr>
        <w:t>Коммуникативно-речевые, игровые и артикуляционные навыки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Формирование навыков: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-правильного дыхания при воспроизведении различных текстов;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-воспроизводить интонации для выражения различных эмоций;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-драматизировать сказки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-последовательно выполнять события сказки.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i/>
          <w:spacing w:val="-1"/>
          <w:sz w:val="28"/>
          <w:szCs w:val="28"/>
          <w:lang w:val="kk-KZ"/>
        </w:rPr>
      </w:pPr>
      <w:r w:rsidRPr="00A40692">
        <w:rPr>
          <w:i/>
          <w:spacing w:val="-1"/>
          <w:sz w:val="28"/>
          <w:szCs w:val="28"/>
          <w:lang w:val="kk-KZ"/>
        </w:rPr>
        <w:t>Представление о нравственных нормах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Формирование навыков: 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 взаимодействие со взрослыми и сверстниками;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 отображать отношения и чувства людей;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 выражать свое  отношение к поступкам литературных персонажей;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 оценивать его с точки зрения нравственных норм и представлений;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-  проявлять дружеские отношения и взаимопомощь.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b/>
          <w:i/>
          <w:spacing w:val="-1"/>
          <w:sz w:val="28"/>
          <w:szCs w:val="28"/>
          <w:lang w:val="kk-KZ"/>
        </w:rPr>
      </w:pPr>
      <w:r w:rsidRPr="00A40692">
        <w:rPr>
          <w:b/>
          <w:i/>
          <w:spacing w:val="-1"/>
          <w:sz w:val="28"/>
          <w:szCs w:val="28"/>
          <w:lang w:val="kk-KZ"/>
        </w:rPr>
        <w:t>Ожидаемые результаты: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Уметь: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ab/>
        <w:t>управлять своим дыханием;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ab/>
        <w:t>произносить все звуки четко, правильно и в разных темпах;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ab/>
        <w:t>воспроизводить различные интонации, меняя силу голоса;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ab/>
        <w:t>соблюдать чувство ритма и координацию движений, согласуя их с партнером;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ab/>
        <w:t>ориентироваться на сцене, площадке;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ab/>
        <w:t>взаимодействовать со взрослыми и сверстниками в процессе подготовки театрализованной постановки;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-выражать свое  отношение к поступкам литературных персонажей;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-оценивать его с точки зрения нравственных норм и представлений;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-проявлять дружеские отношения и взаимопомощь.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  <w:tab w:val="left" w:pos="1078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rPr>
          <w:spacing w:val="-1"/>
        </w:rPr>
        <w:tab/>
      </w:r>
      <w:r>
        <w:rPr>
          <w:spacing w:val="-1"/>
        </w:rPr>
        <w:tab/>
      </w:r>
      <w:r w:rsidR="001A55E9" w:rsidRPr="00A40692">
        <w:rPr>
          <w:spacing w:val="-1"/>
          <w:lang w:val="en-US"/>
        </w:rPr>
        <w:t>II</w:t>
      </w:r>
      <w:r w:rsidR="001A55E9" w:rsidRPr="00A40692">
        <w:rPr>
          <w:spacing w:val="-1"/>
        </w:rPr>
        <w:t xml:space="preserve"> ПОЛУГОДИЕ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078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Звуковая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культура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правильного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произношения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звуков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речи</w:t>
      </w:r>
      <w:r w:rsidRPr="00A40692">
        <w:t xml:space="preserve"> 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слухового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внимания.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6"/>
        </w:rPr>
        <w:t xml:space="preserve"> </w:t>
      </w:r>
      <w:r w:rsidRPr="00A40692">
        <w:t>внятно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66"/>
        </w:rPr>
        <w:t xml:space="preserve"> </w:t>
      </w:r>
      <w:r w:rsidRPr="00A40692">
        <w:t>в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словах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гласные</w:t>
      </w:r>
      <w:r w:rsidRPr="00A40692">
        <w:rPr>
          <w:spacing w:val="65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8"/>
        </w:rPr>
        <w:t xml:space="preserve"> </w:t>
      </w:r>
      <w:r w:rsidRPr="00A40692">
        <w:t>(п-б,</w:t>
      </w:r>
      <w:r w:rsidRPr="00A40692">
        <w:rPr>
          <w:spacing w:val="-9"/>
        </w:rPr>
        <w:t xml:space="preserve"> </w:t>
      </w:r>
      <w:r w:rsidRPr="00A40692">
        <w:t>т-д,</w:t>
      </w:r>
      <w:r w:rsidRPr="00A40692">
        <w:rPr>
          <w:spacing w:val="-10"/>
        </w:rPr>
        <w:t xml:space="preserve"> </w:t>
      </w:r>
      <w:proofErr w:type="gramStart"/>
      <w:r w:rsidRPr="00A40692">
        <w:rPr>
          <w:spacing w:val="-1"/>
        </w:rPr>
        <w:t>к-г</w:t>
      </w:r>
      <w:proofErr w:type="gramEnd"/>
      <w:r w:rsidRPr="00A40692">
        <w:rPr>
          <w:spacing w:val="-1"/>
        </w:rPr>
        <w:t>,</w:t>
      </w:r>
      <w:r w:rsidRPr="00A40692">
        <w:rPr>
          <w:spacing w:val="-9"/>
        </w:rPr>
        <w:t xml:space="preserve"> </w:t>
      </w:r>
      <w:r w:rsidRPr="00A40692">
        <w:t>ф-в,</w:t>
      </w:r>
      <w:r w:rsidRPr="00A40692">
        <w:rPr>
          <w:spacing w:val="-9"/>
        </w:rPr>
        <w:t xml:space="preserve"> </w:t>
      </w:r>
      <w:r w:rsidRPr="00A40692">
        <w:t>с-з-ц).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изменять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темп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речи:</w:t>
      </w:r>
      <w:r w:rsidRPr="00A40692">
        <w:rPr>
          <w:spacing w:val="36"/>
        </w:rPr>
        <w:t xml:space="preserve"> </w:t>
      </w:r>
      <w:r w:rsidRPr="00A40692">
        <w:t>говорить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медленно,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читать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скороговорки.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Дальнейшее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артикуляционного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аппарата.</w:t>
      </w:r>
    </w:p>
    <w:p w:rsidR="001A55E9" w:rsidRPr="00A40692" w:rsidRDefault="001A55E9" w:rsidP="00A059D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Словарный запас</w:t>
      </w:r>
    </w:p>
    <w:p w:rsidR="001A55E9" w:rsidRPr="00A40692" w:rsidRDefault="001A55E9" w:rsidP="00A059D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обогащение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словаря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детей,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речевые</w:t>
      </w:r>
      <w:r w:rsidRPr="00A40692">
        <w:rPr>
          <w:spacing w:val="10"/>
        </w:rPr>
        <w:t xml:space="preserve"> </w:t>
      </w:r>
      <w:r w:rsidRPr="00A40692">
        <w:t>игры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упражнения;</w:t>
      </w:r>
    </w:p>
    <w:p w:rsidR="001A55E9" w:rsidRPr="00A40692" w:rsidRDefault="001A55E9" w:rsidP="00A059D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обобщающих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введения</w:t>
      </w:r>
      <w:r w:rsidRPr="00A40692">
        <w:rPr>
          <w:spacing w:val="52"/>
        </w:rPr>
        <w:t xml:space="preserve"> </w:t>
      </w:r>
      <w:r w:rsidRPr="00A40692">
        <w:t>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словарь</w:t>
      </w:r>
      <w:r w:rsidRPr="00A40692">
        <w:rPr>
          <w:spacing w:val="51"/>
        </w:rPr>
        <w:t xml:space="preserve"> </w:t>
      </w:r>
      <w:r w:rsidRPr="00A40692">
        <w:t>детей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обозначающих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группы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(игрушки,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одежда,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обувь,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посуда,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мебель);</w:t>
      </w:r>
    </w:p>
    <w:p w:rsidR="001A55E9" w:rsidRPr="00A40692" w:rsidRDefault="001A55E9" w:rsidP="00A059D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словаря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названиями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2"/>
        </w:rPr>
        <w:t xml:space="preserve"> </w:t>
      </w:r>
      <w:r w:rsidRPr="00A40692">
        <w:t>бытовой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электротехники,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объяснять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назначение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3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название;</w:t>
      </w:r>
    </w:p>
    <w:p w:rsidR="001A55E9" w:rsidRPr="00A40692" w:rsidRDefault="001A55E9" w:rsidP="00A059D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внимания</w:t>
      </w:r>
      <w:r w:rsidRPr="00A40692">
        <w:rPr>
          <w:spacing w:val="12"/>
        </w:rPr>
        <w:t xml:space="preserve"> </w:t>
      </w:r>
      <w:r w:rsidRPr="00A40692">
        <w:t>к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слову,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введение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словарь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антонимов</w:t>
      </w:r>
      <w:r w:rsidRPr="00A40692">
        <w:rPr>
          <w:spacing w:val="-13"/>
        </w:rPr>
        <w:t xml:space="preserve"> </w:t>
      </w:r>
      <w:r w:rsidRPr="00A40692">
        <w:t>–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противоположным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значением;</w:t>
      </w:r>
    </w:p>
    <w:p w:rsidR="001A55E9" w:rsidRPr="00A40692" w:rsidRDefault="001A55E9" w:rsidP="00A059D2">
      <w:pPr>
        <w:pStyle w:val="a3"/>
        <w:numPr>
          <w:ilvl w:val="0"/>
          <w:numId w:val="16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назывании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суток</w:t>
      </w:r>
      <w:r w:rsidRPr="00A40692">
        <w:rPr>
          <w:spacing w:val="-10"/>
        </w:rPr>
        <w:t xml:space="preserve"> </w:t>
      </w:r>
      <w:r w:rsidRPr="00A40692">
        <w:t>(утро,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день,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вечер,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ночь).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b w:val="0"/>
          <w:bCs w:val="0"/>
          <w:spacing w:val="-1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-12"/>
        </w:rPr>
        <w:t xml:space="preserve"> </w:t>
      </w:r>
      <w:r w:rsidRPr="00A40692">
        <w:t>все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языка;</w:t>
      </w:r>
    </w:p>
    <w:p w:rsidR="001A55E9" w:rsidRPr="00A40692" w:rsidRDefault="001A55E9" w:rsidP="00A059D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вступает</w:t>
      </w:r>
      <w:r w:rsidRPr="00A40692">
        <w:rPr>
          <w:spacing w:val="24"/>
        </w:rPr>
        <w:t xml:space="preserve"> </w:t>
      </w:r>
      <w:r w:rsidRPr="00A40692">
        <w:t>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контакт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сверстниками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взрослым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выполняет</w:t>
      </w:r>
      <w:r w:rsidRPr="00A40692">
        <w:rPr>
          <w:spacing w:val="22"/>
        </w:rPr>
        <w:t xml:space="preserve"> </w:t>
      </w:r>
      <w:r w:rsidRPr="00A40692">
        <w:t>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просьбы;</w:t>
      </w:r>
    </w:p>
    <w:p w:rsidR="001A55E9" w:rsidRPr="00A40692" w:rsidRDefault="001A55E9" w:rsidP="00A059D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-12"/>
        </w:rPr>
        <w:t xml:space="preserve"> </w:t>
      </w:r>
      <w:r w:rsidRPr="00A40692">
        <w:t>типы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предложений,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предлоги;</w:t>
      </w:r>
    </w:p>
    <w:p w:rsidR="001A55E9" w:rsidRPr="00A40692" w:rsidRDefault="001A55E9" w:rsidP="00A059D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словами,</w:t>
      </w:r>
      <w:r w:rsidRPr="00A40692">
        <w:rPr>
          <w:spacing w:val="23"/>
        </w:rPr>
        <w:t xml:space="preserve"> </w:t>
      </w:r>
      <w:r w:rsidRPr="00A40692">
        <w:t>не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наглядно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представленную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ситуацию,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активно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применяет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глаголы;</w:t>
      </w:r>
    </w:p>
    <w:p w:rsidR="001A55E9" w:rsidRPr="00A40692" w:rsidRDefault="001A55E9" w:rsidP="00A059D2">
      <w:pPr>
        <w:pStyle w:val="a3"/>
        <w:numPr>
          <w:ilvl w:val="0"/>
          <w:numId w:val="9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составляет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рассказы</w:t>
      </w:r>
      <w:r w:rsidRPr="00A40692">
        <w:rPr>
          <w:spacing w:val="13"/>
        </w:rPr>
        <w:t xml:space="preserve"> </w:t>
      </w:r>
      <w:r w:rsidRPr="00A40692">
        <w:t>по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картин</w:t>
      </w:r>
      <w:r w:rsidRPr="00A40692">
        <w:rPr>
          <w:spacing w:val="13"/>
        </w:rPr>
        <w:t xml:space="preserve"> </w:t>
      </w:r>
      <w:r w:rsidRPr="00A40692">
        <w:t>из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личного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опыта.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рассказывание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детям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воспринимать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сюжет,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сопереживать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персонажам,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замечать</w:t>
      </w:r>
      <w:r w:rsidRPr="00A40692">
        <w:rPr>
          <w:spacing w:val="45"/>
        </w:rPr>
        <w:t xml:space="preserve"> </w:t>
      </w:r>
      <w:r w:rsidRPr="00A40692">
        <w:t>некоторые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сказочного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повествования.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стихотворения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прозу;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понимать,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художественных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произведениях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могут</w:t>
      </w:r>
      <w:r w:rsidRPr="00A40692">
        <w:rPr>
          <w:spacing w:val="13"/>
        </w:rPr>
        <w:t xml:space="preserve"> </w:t>
      </w:r>
      <w:r w:rsidRPr="00A40692">
        <w:t>быть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отражены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жизненные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явления: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праздник,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смешные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серьезные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эпизоды</w:t>
      </w:r>
      <w:r w:rsidRPr="00A40692">
        <w:rPr>
          <w:spacing w:val="79"/>
          <w:w w:val="99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детей.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26"/>
        </w:rPr>
        <w:t xml:space="preserve"> </w:t>
      </w:r>
      <w:r w:rsidRPr="00A40692">
        <w:t>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произведениях,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картинкам,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содержанию.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Выразительное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чтение.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чтению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эмоционально,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осмысленно,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выразительно</w:t>
      </w:r>
      <w:r w:rsidRPr="00A40692">
        <w:rPr>
          <w:spacing w:val="23"/>
        </w:rPr>
        <w:t xml:space="preserve"> </w:t>
      </w:r>
      <w:r w:rsidRPr="00A40692">
        <w:t>с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соблюдением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логических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ударений,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ясным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произношением</w:t>
      </w:r>
      <w:r w:rsidRPr="00A40692">
        <w:rPr>
          <w:spacing w:val="17"/>
        </w:rPr>
        <w:t xml:space="preserve"> </w:t>
      </w:r>
      <w:r w:rsidRPr="00A40692">
        <w:t>слов,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18"/>
        </w:rPr>
        <w:t xml:space="preserve"> </w:t>
      </w:r>
      <w:r w:rsidRPr="00A40692">
        <w:t>ритм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народной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потешки,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рифму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стиха,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интонацией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радость,</w:t>
      </w:r>
      <w:r w:rsidRPr="00A40692">
        <w:rPr>
          <w:spacing w:val="-14"/>
        </w:rPr>
        <w:t xml:space="preserve"> </w:t>
      </w:r>
      <w:r w:rsidRPr="00A40692">
        <w:t>восторг.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слушать,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рассказывать,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читать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наизусть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стихотворения;</w:t>
      </w:r>
    </w:p>
    <w:p w:rsidR="001A55E9" w:rsidRPr="00A40692" w:rsidRDefault="001A55E9" w:rsidP="00A059D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рассказывает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сказки,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сочиняет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рассказы;</w:t>
      </w:r>
    </w:p>
    <w:p w:rsidR="001A55E9" w:rsidRPr="00A40692" w:rsidRDefault="001A55E9" w:rsidP="00A059D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-14"/>
        </w:rPr>
        <w:t xml:space="preserve"> </w:t>
      </w:r>
      <w:r w:rsidRPr="00A40692">
        <w:t>которые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ему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нравятся;</w:t>
      </w:r>
    </w:p>
    <w:p w:rsidR="001A55E9" w:rsidRPr="00A40692" w:rsidRDefault="001A55E9" w:rsidP="00A059D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литературные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образы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t>игре;</w:t>
      </w:r>
    </w:p>
    <w:p w:rsidR="001A55E9" w:rsidRPr="00A40692" w:rsidRDefault="001A55E9" w:rsidP="00A059D2">
      <w:pPr>
        <w:pStyle w:val="a3"/>
        <w:numPr>
          <w:ilvl w:val="0"/>
          <w:numId w:val="89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выражает</w:t>
      </w:r>
      <w:r w:rsidRPr="00A40692">
        <w:rPr>
          <w:spacing w:val="37"/>
        </w:rPr>
        <w:t xml:space="preserve"> </w:t>
      </w:r>
      <w:r w:rsidRPr="00A40692">
        <w:t>свое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37"/>
        </w:rPr>
        <w:t xml:space="preserve"> </w:t>
      </w:r>
      <w:r w:rsidRPr="00A40692">
        <w:t>к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текста,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lastRenderedPageBreak/>
        <w:t>персонажам,</w:t>
      </w:r>
      <w:r w:rsidRPr="00A40692">
        <w:rPr>
          <w:spacing w:val="44"/>
        </w:rPr>
        <w:t xml:space="preserve"> </w:t>
      </w:r>
      <w:r w:rsidRPr="00A40692">
        <w:t>их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поступкам</w:t>
      </w:r>
      <w:r w:rsidRPr="00A40692">
        <w:rPr>
          <w:spacing w:val="46"/>
        </w:rPr>
        <w:t xml:space="preserve"> </w:t>
      </w:r>
      <w:r w:rsidRPr="00A40692">
        <w:t>при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пересказывании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произведений.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Қазақ тілі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Сөзді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дыбыстау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мәдениеті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Қазақ</w:t>
      </w:r>
      <w:r w:rsidRPr="00A40692">
        <w:rPr>
          <w:spacing w:val="-10"/>
        </w:rPr>
        <w:t xml:space="preserve"> </w:t>
      </w:r>
      <w:r w:rsidRPr="00A40692">
        <w:t>тілін</w:t>
      </w:r>
      <w:r w:rsidRPr="00A40692">
        <w:rPr>
          <w:lang w:val="kk-KZ"/>
        </w:rPr>
        <w:t>д</w:t>
      </w:r>
      <w:r w:rsidRPr="00A40692">
        <w:t>е</w:t>
      </w:r>
      <w:r w:rsidRPr="00A40692">
        <w:rPr>
          <w:spacing w:val="-10"/>
        </w:rPr>
        <w:t xml:space="preserve"> </w:t>
      </w:r>
      <w:r w:rsidRPr="00A40692">
        <w:rPr>
          <w:spacing w:val="-1"/>
          <w:lang w:val="kk-KZ"/>
        </w:rPr>
        <w:t>сөйлеуге машықтандыру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А</w:t>
      </w:r>
      <w:r w:rsidRPr="00A40692">
        <w:rPr>
          <w:spacing w:val="-1"/>
        </w:rPr>
        <w:t>ртикуляциялық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дыбыстарды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анық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айту</w:t>
      </w:r>
      <w:r w:rsidRPr="00A40692">
        <w:rPr>
          <w:spacing w:val="-1"/>
          <w:lang w:val="kk-KZ"/>
        </w:rPr>
        <w:t>ға жаттықтыру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</w:rPr>
        <w:t>Сөздік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lang w:val="kk-KZ"/>
        </w:rPr>
        <w:t>қор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Балалардың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сөздік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қорын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кеңейту</w:t>
      </w:r>
      <w:r w:rsidRPr="00A40692">
        <w:rPr>
          <w:spacing w:val="-11"/>
        </w:rPr>
        <w:t xml:space="preserve"> </w:t>
      </w:r>
      <w:r w:rsidRPr="00A40692">
        <w:t>және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байыту.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Айналасындағы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заттар</w:t>
      </w:r>
      <w:r w:rsidRPr="00A40692">
        <w:rPr>
          <w:spacing w:val="64"/>
        </w:rPr>
        <w:t xml:space="preserve"> </w:t>
      </w:r>
      <w:r w:rsidRPr="00A40692">
        <w:t>тобы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туралы,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заттар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туралы,</w:t>
      </w:r>
      <w:r w:rsidRPr="00A40692">
        <w:rPr>
          <w:spacing w:val="64"/>
        </w:rPr>
        <w:t xml:space="preserve"> </w:t>
      </w:r>
      <w:r w:rsidRPr="00A40692">
        <w:t>жыл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мезгілдерін</w:t>
      </w:r>
      <w:r w:rsidRPr="00A40692">
        <w:rPr>
          <w:spacing w:val="58"/>
        </w:rPr>
        <w:t xml:space="preserve"> </w:t>
      </w:r>
      <w:r w:rsidRPr="00A40692">
        <w:rPr>
          <w:spacing w:val="-1"/>
          <w:lang w:val="kk-KZ"/>
        </w:rPr>
        <w:t>ажырататын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табиғаттың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жеке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құбылыстары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туралы,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қарапайым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әрекеттерді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бейнелейтін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сөздер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туралы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білімін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жетілдіру.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Беске</w:t>
      </w:r>
      <w:r w:rsidRPr="00A40692">
        <w:rPr>
          <w:spacing w:val="-12"/>
        </w:rPr>
        <w:t xml:space="preserve"> </w:t>
      </w:r>
      <w:r w:rsidRPr="00A40692">
        <w:t>дейін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санап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үйрену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дағдыларын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жетілдіру.</w:t>
      </w:r>
    </w:p>
    <w:p w:rsidR="001A55E9" w:rsidRPr="00A40692" w:rsidRDefault="001A55E9" w:rsidP="00A059D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заттардың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кейбір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қасиеттерін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атау: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түсі;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белгісі;</w:t>
      </w:r>
    </w:p>
    <w:p w:rsidR="001A55E9" w:rsidRPr="00A40692" w:rsidRDefault="001A55E9" w:rsidP="00A059D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тіркесі,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сөйлем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құрау;</w:t>
      </w:r>
    </w:p>
    <w:p w:rsidR="001A55E9" w:rsidRPr="00A40692" w:rsidRDefault="001A55E9" w:rsidP="00A059D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күнделікті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өмірдегі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таныс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сөздерді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тү</w:t>
      </w:r>
      <w:proofErr w:type="gramStart"/>
      <w:r w:rsidRPr="00A40692">
        <w:rPr>
          <w:spacing w:val="-1"/>
        </w:rPr>
        <w:t>с</w:t>
      </w:r>
      <w:proofErr w:type="gramEnd"/>
      <w:r w:rsidRPr="00A40692">
        <w:rPr>
          <w:spacing w:val="-1"/>
        </w:rPr>
        <w:t>іну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және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қолдану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білігін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қалыптастыру;</w:t>
      </w:r>
    </w:p>
    <w:p w:rsidR="001A55E9" w:rsidRPr="00A40692" w:rsidRDefault="001A55E9" w:rsidP="00A059D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жекеше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және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көпше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t xml:space="preserve">түрдегі </w:t>
      </w:r>
      <w:r w:rsidRPr="00A40692">
        <w:rPr>
          <w:spacing w:val="6"/>
        </w:rPr>
        <w:t xml:space="preserve"> </w:t>
      </w:r>
      <w:proofErr w:type="gramStart"/>
      <w:r w:rsidRPr="00A40692">
        <w:rPr>
          <w:spacing w:val="-1"/>
        </w:rPr>
        <w:t>зат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ес</w:t>
      </w:r>
      <w:proofErr w:type="gramEnd"/>
      <w:r w:rsidRPr="00A40692">
        <w:rPr>
          <w:spacing w:val="-1"/>
        </w:rPr>
        <w:t>імдерді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сөйлеу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тілінде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қолдану;</w:t>
      </w:r>
    </w:p>
    <w:p w:rsidR="001A55E9" w:rsidRPr="00A40692" w:rsidRDefault="001A55E9" w:rsidP="00A059D2">
      <w:pPr>
        <w:pStyle w:val="a3"/>
        <w:numPr>
          <w:ilvl w:val="0"/>
          <w:numId w:val="8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сурет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бойынша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қысқа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сөйлемдер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құрастыру.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Байланыстырып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сөйлеуді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дамыту.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Қарапайым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сұрақтарға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жауап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беру</w:t>
      </w:r>
      <w:r w:rsidRPr="00A40692">
        <w:rPr>
          <w:spacing w:val="-1"/>
          <w:lang w:val="kk-KZ"/>
        </w:rPr>
        <w:t>г</w:t>
      </w:r>
      <w:r w:rsidRPr="00A40692">
        <w:rPr>
          <w:spacing w:val="-1"/>
        </w:rPr>
        <w:t>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дағды</w:t>
      </w:r>
      <w:r w:rsidRPr="00A40692">
        <w:rPr>
          <w:spacing w:val="-1"/>
          <w:lang w:val="kk-KZ"/>
        </w:rPr>
        <w:t>ландыру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rPr>
          <w:spacing w:val="-1"/>
        </w:rPr>
        <w:t>Қысқа</w:t>
      </w:r>
      <w:r w:rsidRPr="00A40692">
        <w:t xml:space="preserve"> </w:t>
      </w:r>
      <w:r w:rsidRPr="00A40692">
        <w:rPr>
          <w:spacing w:val="-1"/>
        </w:rPr>
        <w:t>әңгімелерді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(сурет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бойынша)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құрастыру,</w:t>
      </w:r>
      <w:r w:rsidRPr="00A40692">
        <w:t xml:space="preserve"> </w:t>
      </w:r>
      <w:r w:rsidRPr="00A40692">
        <w:rPr>
          <w:spacing w:val="-1"/>
        </w:rPr>
        <w:t>қарапайым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сөйлеу</w:t>
      </w:r>
      <w:r w:rsidRPr="00A40692">
        <w:rPr>
          <w:spacing w:val="74"/>
          <w:w w:val="99"/>
        </w:rPr>
        <w:t xml:space="preserve"> </w:t>
      </w:r>
      <w:r w:rsidRPr="00A40692">
        <w:rPr>
          <w:spacing w:val="-1"/>
        </w:rPr>
        <w:t>тілін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жетілдіру.</w:t>
      </w:r>
      <w:r w:rsidRPr="00A40692">
        <w:rPr>
          <w:spacing w:val="-1"/>
          <w:lang w:val="kk-KZ"/>
        </w:rPr>
        <w:t xml:space="preserve"> Ересектердің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көмегімен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сурет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бойынша</w:t>
      </w:r>
      <w:r w:rsidRPr="00A40692">
        <w:rPr>
          <w:spacing w:val="55"/>
          <w:lang w:val="kk-KZ"/>
        </w:rPr>
        <w:t xml:space="preserve"> </w:t>
      </w:r>
      <w:r w:rsidRPr="00A40692">
        <w:rPr>
          <w:spacing w:val="-1"/>
          <w:lang w:val="kk-KZ"/>
        </w:rPr>
        <w:t>әңгіме құрауға үйрету. Қарапайым</w:t>
      </w:r>
      <w:r w:rsidRPr="00A40692">
        <w:rPr>
          <w:spacing w:val="6"/>
          <w:lang w:val="kk-KZ"/>
        </w:rPr>
        <w:t xml:space="preserve"> </w:t>
      </w:r>
      <w:r w:rsidRPr="00A40692">
        <w:rPr>
          <w:spacing w:val="-1"/>
          <w:lang w:val="kk-KZ"/>
        </w:rPr>
        <w:t>сұрақтарға</w:t>
      </w:r>
      <w:r w:rsidRPr="00A40692">
        <w:rPr>
          <w:spacing w:val="6"/>
          <w:lang w:val="kk-KZ"/>
        </w:rPr>
        <w:t xml:space="preserve"> </w:t>
      </w:r>
      <w:r w:rsidRPr="00A40692">
        <w:rPr>
          <w:spacing w:val="-1"/>
          <w:lang w:val="kk-KZ"/>
        </w:rPr>
        <w:t>(Кім</w:t>
      </w:r>
      <w:r w:rsidRPr="00A40692">
        <w:rPr>
          <w:spacing w:val="6"/>
          <w:lang w:val="kk-KZ"/>
        </w:rPr>
        <w:t xml:space="preserve"> </w:t>
      </w:r>
      <w:r w:rsidRPr="00A40692">
        <w:rPr>
          <w:spacing w:val="-1"/>
          <w:lang w:val="kk-KZ"/>
        </w:rPr>
        <w:t>не?</w:t>
      </w:r>
      <w:r w:rsidRPr="00A40692">
        <w:rPr>
          <w:spacing w:val="6"/>
          <w:lang w:val="kk-KZ"/>
        </w:rPr>
        <w:t xml:space="preserve"> </w:t>
      </w:r>
      <w:r w:rsidRPr="00A40692">
        <w:rPr>
          <w:lang w:val="kk-KZ"/>
        </w:rPr>
        <w:t>Бұл</w:t>
      </w:r>
      <w:r w:rsidRPr="00A40692">
        <w:rPr>
          <w:spacing w:val="7"/>
          <w:lang w:val="kk-KZ"/>
        </w:rPr>
        <w:t xml:space="preserve"> </w:t>
      </w:r>
      <w:r w:rsidRPr="00A40692">
        <w:rPr>
          <w:lang w:val="kk-KZ"/>
        </w:rPr>
        <w:t>не?</w:t>
      </w:r>
      <w:r w:rsidRPr="00A40692">
        <w:rPr>
          <w:spacing w:val="7"/>
          <w:lang w:val="kk-KZ"/>
        </w:rPr>
        <w:t xml:space="preserve"> </w:t>
      </w:r>
      <w:r w:rsidRPr="00A40692">
        <w:rPr>
          <w:spacing w:val="-1"/>
          <w:lang w:val="kk-KZ"/>
        </w:rPr>
        <w:t>Қандай?</w:t>
      </w:r>
      <w:r w:rsidRPr="00A40692">
        <w:rPr>
          <w:spacing w:val="6"/>
          <w:lang w:val="kk-KZ"/>
        </w:rPr>
        <w:t xml:space="preserve"> </w:t>
      </w:r>
      <w:r w:rsidRPr="00A40692">
        <w:rPr>
          <w:spacing w:val="-1"/>
          <w:lang w:val="kk-KZ"/>
        </w:rPr>
        <w:t>Неше?</w:t>
      </w:r>
      <w:r w:rsidRPr="00A40692">
        <w:rPr>
          <w:spacing w:val="8"/>
          <w:lang w:val="kk-KZ"/>
        </w:rPr>
        <w:t xml:space="preserve"> </w:t>
      </w:r>
      <w:r w:rsidRPr="00A40692">
        <w:rPr>
          <w:spacing w:val="-1"/>
          <w:lang w:val="kk-KZ"/>
        </w:rPr>
        <w:t>Жылдың</w:t>
      </w:r>
      <w:r w:rsidRPr="00A40692">
        <w:rPr>
          <w:spacing w:val="65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қай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мезгілі?)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жауап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беруге баулу. Заттардың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қасиеттері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мен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белгілерін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ажырата білуге, өзі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туралы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(тегі,</w:t>
      </w:r>
      <w:r w:rsidRPr="00A40692">
        <w:rPr>
          <w:spacing w:val="-10"/>
          <w:lang w:val="kk-KZ"/>
        </w:rPr>
        <w:t xml:space="preserve"> </w:t>
      </w:r>
      <w:r w:rsidRPr="00A40692">
        <w:rPr>
          <w:lang w:val="kk-KZ"/>
        </w:rPr>
        <w:t>аты,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жасы)</w:t>
      </w:r>
      <w:r w:rsidRPr="00A40692">
        <w:rPr>
          <w:spacing w:val="-8"/>
          <w:lang w:val="kk-KZ"/>
        </w:rPr>
        <w:t xml:space="preserve"> </w:t>
      </w:r>
      <w:r w:rsidRPr="00A40692">
        <w:rPr>
          <w:spacing w:val="-1"/>
          <w:lang w:val="kk-KZ"/>
        </w:rPr>
        <w:t>әңгімелеуге, сұхбатқа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  <w:lang w:val="kk-KZ"/>
        </w:rPr>
        <w:t>қатысуға 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Күтілетін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нәтижелер:</w:t>
      </w:r>
    </w:p>
    <w:p w:rsidR="001A55E9" w:rsidRPr="00A40692" w:rsidRDefault="001A55E9" w:rsidP="00A059D2">
      <w:pPr>
        <w:pStyle w:val="a3"/>
        <w:numPr>
          <w:ilvl w:val="0"/>
          <w:numId w:val="93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  <w:lang w:val="kk-KZ"/>
        </w:rPr>
        <w:t xml:space="preserve">  </w:t>
      </w:r>
      <w:r w:rsidRPr="00A40692">
        <w:rPr>
          <w:spacing w:val="-1"/>
        </w:rPr>
        <w:t>қарапайым қысқа сөйлемдерді түсінеді;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айналасындағы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заттар</w:t>
      </w:r>
      <w:r w:rsidRPr="00A40692">
        <w:rPr>
          <w:spacing w:val="-1"/>
          <w:lang w:val="kk-KZ"/>
        </w:rPr>
        <w:t>ды және олардың</w:t>
      </w:r>
      <w:r w:rsidRPr="00A40692">
        <w:rPr>
          <w:spacing w:val="-14"/>
        </w:rPr>
        <w:t xml:space="preserve"> </w:t>
      </w:r>
      <w:r w:rsidRPr="00A40692">
        <w:t>тобын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атайды;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сөйлеу</w:t>
      </w:r>
      <w:r w:rsidRPr="00A40692">
        <w:rPr>
          <w:spacing w:val="-14"/>
        </w:rPr>
        <w:t xml:space="preserve"> </w:t>
      </w:r>
      <w:r w:rsidRPr="00A40692">
        <w:t>тілінде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жай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сөйлемдерді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қолданады;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жыл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мезгілдерін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және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табиғаттың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жеке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құбылыстарын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белгілейтін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сөздерді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атайды;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заттардың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бірнеше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қасиеттері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белгілерін,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қарапайым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әрекеттері</w:t>
      </w:r>
      <w:proofErr w:type="gramStart"/>
      <w:r w:rsidRPr="00A40692">
        <w:rPr>
          <w:spacing w:val="-1"/>
        </w:rPr>
        <w:t>н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б</w:t>
      </w:r>
      <w:proofErr w:type="gramEnd"/>
      <w:r w:rsidRPr="00A40692">
        <w:rPr>
          <w:spacing w:val="-1"/>
        </w:rPr>
        <w:t>ілдіретін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сөздерді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атайды;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</w:rPr>
        <w:t>ә</w:t>
      </w:r>
      <w:proofErr w:type="gramStart"/>
      <w:r w:rsidRPr="00A40692">
        <w:rPr>
          <w:spacing w:val="-1"/>
        </w:rPr>
        <w:t>р</w:t>
      </w:r>
      <w:proofErr w:type="gramEnd"/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түрлі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поэтикалық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мәтіндерде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логикалық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екпінді,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паузаны,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ырғақты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қолдана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ересектердің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көмегімен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сурет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бойынша</w:t>
      </w:r>
      <w:r w:rsidRPr="00A40692">
        <w:rPr>
          <w:spacing w:val="55"/>
          <w:lang w:val="kk-KZ"/>
        </w:rPr>
        <w:t xml:space="preserve"> </w:t>
      </w:r>
      <w:r w:rsidRPr="00A40692">
        <w:rPr>
          <w:spacing w:val="-1"/>
          <w:lang w:val="kk-KZ"/>
        </w:rPr>
        <w:t>әңгіме</w:t>
      </w:r>
      <w:r w:rsidRPr="00A40692">
        <w:rPr>
          <w:spacing w:val="53"/>
          <w:lang w:val="kk-KZ"/>
        </w:rPr>
        <w:t xml:space="preserve"> </w:t>
      </w:r>
      <w:r w:rsidRPr="00A40692">
        <w:rPr>
          <w:spacing w:val="-1"/>
          <w:lang w:val="kk-KZ"/>
        </w:rPr>
        <w:t>басын</w:t>
      </w:r>
      <w:r w:rsidRPr="00A40692">
        <w:rPr>
          <w:spacing w:val="56"/>
          <w:lang w:val="kk-KZ"/>
        </w:rPr>
        <w:t xml:space="preserve"> </w:t>
      </w:r>
      <w:r w:rsidRPr="00A40692">
        <w:rPr>
          <w:spacing w:val="-1"/>
          <w:lang w:val="kk-KZ"/>
        </w:rPr>
        <w:t>өзі</w:t>
      </w:r>
      <w:r w:rsidRPr="00A40692">
        <w:rPr>
          <w:spacing w:val="54"/>
          <w:lang w:val="kk-KZ"/>
        </w:rPr>
        <w:t xml:space="preserve"> </w:t>
      </w:r>
      <w:r w:rsidRPr="00A40692">
        <w:rPr>
          <w:spacing w:val="-1"/>
          <w:lang w:val="kk-KZ"/>
        </w:rPr>
        <w:t>ойлап</w:t>
      </w:r>
      <w:r w:rsidRPr="00A40692">
        <w:rPr>
          <w:spacing w:val="69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құрастыруды</w:t>
      </w:r>
      <w:r w:rsidRPr="00A40692">
        <w:rPr>
          <w:spacing w:val="-28"/>
          <w:lang w:val="kk-KZ"/>
        </w:rPr>
        <w:t xml:space="preserve"> </w:t>
      </w:r>
      <w:r w:rsidRPr="00A40692">
        <w:rPr>
          <w:spacing w:val="-1"/>
          <w:lang w:val="kk-KZ"/>
        </w:rPr>
        <w:t>үйренеді;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қарапайым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сұрақтарға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(Кім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не?</w:t>
      </w:r>
      <w:r w:rsidRPr="00A40692">
        <w:rPr>
          <w:spacing w:val="6"/>
        </w:rPr>
        <w:t xml:space="preserve"> </w:t>
      </w:r>
      <w:r w:rsidRPr="00A40692">
        <w:t>Бұл</w:t>
      </w:r>
      <w:r w:rsidRPr="00A40692">
        <w:rPr>
          <w:spacing w:val="7"/>
        </w:rPr>
        <w:t xml:space="preserve"> </w:t>
      </w:r>
      <w:r w:rsidRPr="00A40692">
        <w:t>не?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Қандай?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Неше?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Жылдың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қай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мезгілі?)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жауап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береді;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кейбір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заттардың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қасиеттері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белгілерін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атап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көрсетеді</w:t>
      </w:r>
      <w:r w:rsidRPr="00A40692">
        <w:rPr>
          <w:spacing w:val="-1"/>
          <w:lang w:val="kk-KZ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7A320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1A55E9" w:rsidRPr="00A40692">
        <w:rPr>
          <w:b/>
          <w:sz w:val="28"/>
          <w:szCs w:val="28"/>
          <w:lang w:val="kk-KZ"/>
        </w:rPr>
        <w:t>Драма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i/>
          <w:sz w:val="28"/>
          <w:szCs w:val="28"/>
          <w:lang w:val="kk-KZ"/>
        </w:rPr>
        <w:t>Коммуникативно-речевые, игровые и артикуляционные навыки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lastRenderedPageBreak/>
        <w:t>Формирование навыков: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драматизировать сказки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последовательно выполнять события сказки;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приемов работы с различными видами театрализованной деятельности (пальчиковый, настольный, теневой, плоскостной и др.);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координации своих действий с действиями партнера;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создание литературных персонажей через пластику тела, жесты, голос, мимику;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ориентироваться на сцене.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i/>
          <w:sz w:val="28"/>
          <w:szCs w:val="28"/>
          <w:lang w:val="kk-KZ"/>
        </w:rPr>
        <w:t>Представление о нравственных нормах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  -взаимодействие со взрослыми и сверстниками;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  -отображать отношения и чувства людей;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  -выражать свое  отношение к поступкам литературных персонажей;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-оценивать его с точки зрения нравственных норм и представлений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-выражать свою мысль, прислушиваться к мнению других, обсуждать особенности поведения, характерные для мальчиков (сильный, смелый, трудолюбивый, заботливый и т.д.) и девочек (скромная, красивая и т.д.).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 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b/>
          <w:i/>
          <w:sz w:val="28"/>
          <w:szCs w:val="28"/>
          <w:lang w:val="kk-KZ"/>
        </w:rPr>
      </w:pPr>
      <w:r w:rsidRPr="00A40692">
        <w:rPr>
          <w:b/>
          <w:i/>
          <w:sz w:val="28"/>
          <w:szCs w:val="28"/>
          <w:lang w:val="kk-KZ"/>
        </w:rPr>
        <w:t>Ожидаемые результаты: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ab/>
        <w:t>называет  несколько знакомых произведений;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умеет создавать образ невербальными средствами;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ab/>
        <w:t>выражает свою мысль в кругу сверстников, прислушивается к мнению других;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ab/>
        <w:t>знает особенности поведения, характерные для мальчиков и девочек;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 xml:space="preserve">-  </w:t>
      </w:r>
      <w:r w:rsidRPr="00A40692">
        <w:rPr>
          <w:spacing w:val="-1"/>
          <w:sz w:val="28"/>
          <w:szCs w:val="28"/>
          <w:lang w:val="kk-KZ"/>
        </w:rPr>
        <w:t>последовательно выполняет события сказки;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владеет приемами работы с различными видами театрализованной деятельности;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 умеет координировать свои действий с действиями партнера;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 умеет ориентироваться на сцене;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 выражает свое  отношение к поступкам литературных персонажей;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 умеет оценивать с точки зрения нравственных норм и представлений.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«ПОЗНАНИЕ»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447BF0" w:rsidRDefault="001A55E9" w:rsidP="00447BF0">
      <w:p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447BF0">
        <w:rPr>
          <w:sz w:val="28"/>
          <w:szCs w:val="28"/>
          <w:lang w:val="kk-KZ"/>
        </w:rPr>
        <w:t>Базовое содержание образовательной области «Познание» реализуется в организованной учебной деятельности: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математических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представлений;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естествознание.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1"/>
        </w:rPr>
        <w:t xml:space="preserve"> </w:t>
      </w:r>
      <w:r w:rsidRPr="00A40692">
        <w:t>навыков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математического,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конструктивного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мышления,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познавательных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интересов,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основ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экологических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  <w:tab w:val="left" w:pos="4063"/>
          <w:tab w:val="left" w:pos="5838"/>
          <w:tab w:val="left" w:pos="69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w w:val="95"/>
        </w:rPr>
        <w:t>-</w:t>
      </w:r>
      <w:r w:rsidRPr="00A40692">
        <w:rPr>
          <w:w w:val="95"/>
        </w:rPr>
        <w:tab/>
      </w:r>
      <w:r w:rsidRPr="00A40692">
        <w:rPr>
          <w:spacing w:val="-1"/>
        </w:rPr>
        <w:t xml:space="preserve">развивать сенсорные способности первых мыслительных операций, </w:t>
      </w:r>
      <w:r w:rsidRPr="00A40692">
        <w:rPr>
          <w:spacing w:val="-1"/>
        </w:rPr>
        <w:lastRenderedPageBreak/>
        <w:t>элементарных понятий о множестве;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4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естествознания,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81"/>
          <w:w w:val="99"/>
        </w:rPr>
        <w:t xml:space="preserve"> </w:t>
      </w:r>
      <w:r w:rsidRPr="00A40692">
        <w:t>живой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природе,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познавательные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интересы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творческое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воображение;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93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знакомить</w:t>
      </w:r>
      <w:r w:rsidRPr="00A40692">
        <w:t xml:space="preserve"> </w:t>
      </w:r>
      <w:r w:rsidRPr="00A40692">
        <w:rPr>
          <w:spacing w:val="21"/>
        </w:rPr>
        <w:t xml:space="preserve"> </w:t>
      </w:r>
      <w:r w:rsidRPr="00A40692">
        <w:t xml:space="preserve">с 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правилами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поведения</w:t>
      </w:r>
      <w:r w:rsidRPr="00A40692">
        <w:t xml:space="preserve"> </w:t>
      </w:r>
      <w:r w:rsidRPr="00A40692">
        <w:rPr>
          <w:spacing w:val="22"/>
        </w:rPr>
        <w:t xml:space="preserve"> </w:t>
      </w:r>
      <w:r w:rsidRPr="00A40692">
        <w:t xml:space="preserve">в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природе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t xml:space="preserve">и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взаимосвязях;</w:t>
      </w:r>
    </w:p>
    <w:p w:rsidR="001A55E9" w:rsidRPr="00A40692" w:rsidRDefault="001A55E9" w:rsidP="00A059D2">
      <w:pPr>
        <w:pStyle w:val="a3"/>
        <w:numPr>
          <w:ilvl w:val="0"/>
          <w:numId w:val="87"/>
        </w:numPr>
        <w:tabs>
          <w:tab w:val="left" w:pos="426"/>
          <w:tab w:val="left" w:pos="709"/>
          <w:tab w:val="left" w:pos="87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люб</w:t>
      </w:r>
      <w:r w:rsidRPr="00A40692">
        <w:rPr>
          <w:spacing w:val="-1"/>
          <w:lang w:val="kk-KZ"/>
        </w:rPr>
        <w:t>о</w:t>
      </w:r>
      <w:r w:rsidRPr="00A40692">
        <w:rPr>
          <w:spacing w:val="-1"/>
        </w:rPr>
        <w:t>вь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t>бережное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29"/>
        </w:rPr>
        <w:t xml:space="preserve"> </w:t>
      </w:r>
      <w:r w:rsidRPr="00A40692">
        <w:t>к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объектам</w:t>
      </w:r>
      <w:r w:rsidRPr="00A40692">
        <w:rPr>
          <w:spacing w:val="28"/>
        </w:rPr>
        <w:t xml:space="preserve"> </w:t>
      </w:r>
      <w:r w:rsidRPr="00A40692">
        <w:t>живой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прививать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эстетический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вкус,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расширять</w:t>
      </w:r>
      <w:r w:rsidRPr="00A40692">
        <w:rPr>
          <w:spacing w:val="41"/>
        </w:rPr>
        <w:t xml:space="preserve"> </w:t>
      </w:r>
      <w:r w:rsidRPr="00A40692">
        <w:t>кругозор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детей.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І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Формирование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элементарных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математических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представлений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613"/>
          <w:tab w:val="left" w:pos="4789"/>
          <w:tab w:val="left" w:pos="6932"/>
          <w:tab w:val="left" w:pos="7461"/>
        </w:tabs>
        <w:kinsoku w:val="0"/>
        <w:overflowPunct w:val="0"/>
        <w:ind w:left="0" w:right="2" w:firstLine="709"/>
        <w:contextualSpacing/>
        <w:jc w:val="both"/>
        <w:rPr>
          <w:spacing w:val="-1"/>
          <w:w w:val="95"/>
          <w:lang w:val="kk-KZ"/>
        </w:rPr>
      </w:pPr>
      <w:r w:rsidRPr="00A40692">
        <w:rPr>
          <w:i/>
          <w:iCs/>
          <w:spacing w:val="-1"/>
          <w:w w:val="95"/>
        </w:rPr>
        <w:t>Множество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613"/>
          <w:tab w:val="left" w:pos="4789"/>
          <w:tab w:val="left" w:pos="6932"/>
          <w:tab w:val="left" w:pos="7461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 представления о множестве предметов, состоящих из разного цвета, размера.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015"/>
          <w:tab w:val="left" w:pos="3161"/>
          <w:tab w:val="left" w:pos="4763"/>
          <w:tab w:val="left" w:pos="5433"/>
          <w:tab w:val="left" w:pos="6947"/>
          <w:tab w:val="left" w:pos="844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Развитие умения сравнивать эти предметы, определяя их равенство или неравенство на основе сопоставления пар.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Количество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счет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0"/>
        </w:rPr>
        <w:t xml:space="preserve"> </w:t>
      </w:r>
      <w:r w:rsidRPr="00A40692">
        <w:t>навыков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61"/>
        </w:rPr>
        <w:t xml:space="preserve"> </w:t>
      </w:r>
      <w:r w:rsidRPr="00A40692">
        <w:t>5,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отсчитывания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предметов</w:t>
      </w:r>
      <w:r w:rsidRPr="00A40692">
        <w:t xml:space="preserve"> по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образцу</w:t>
      </w:r>
      <w:r w:rsidRPr="00A40692">
        <w:t xml:space="preserve"> 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названному</w:t>
      </w:r>
      <w:r w:rsidRPr="00A40692">
        <w:t xml:space="preserve"> </w:t>
      </w:r>
      <w:r w:rsidRPr="00A40692">
        <w:rPr>
          <w:spacing w:val="-1"/>
        </w:rPr>
        <w:t>числу.</w:t>
      </w:r>
      <w:r w:rsidRPr="00A40692">
        <w:t xml:space="preserve"> Учить</w:t>
      </w:r>
      <w:r w:rsidRPr="00A40692">
        <w:rPr>
          <w:spacing w:val="-1"/>
        </w:rPr>
        <w:t xml:space="preserve"> детей,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называя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число</w:t>
      </w:r>
      <w:r w:rsidRPr="00A40692">
        <w:rPr>
          <w:spacing w:val="63"/>
          <w:w w:val="99"/>
        </w:rPr>
        <w:t xml:space="preserve"> </w:t>
      </w:r>
      <w:r w:rsidRPr="00A40692">
        <w:t>по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порядку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итоговое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число,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7"/>
        </w:rPr>
        <w:t xml:space="preserve"> </w:t>
      </w:r>
      <w:r w:rsidRPr="00A40692">
        <w:t>вопрос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«Сколько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всего?»;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64"/>
        </w:rPr>
        <w:t xml:space="preserve"> </w:t>
      </w:r>
      <w:r w:rsidRPr="00A40692">
        <w:t>две</w:t>
      </w:r>
      <w:r w:rsidRPr="00A40692">
        <w:rPr>
          <w:spacing w:val="65"/>
        </w:rPr>
        <w:t xml:space="preserve"> </w:t>
      </w:r>
      <w:r w:rsidRPr="00A40692">
        <w:t>группы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расположенных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параллельно</w:t>
      </w:r>
      <w:r w:rsidRPr="00A40692">
        <w:rPr>
          <w:spacing w:val="66"/>
        </w:rPr>
        <w:t xml:space="preserve"> </w:t>
      </w:r>
      <w:r w:rsidRPr="00A40692">
        <w:t>в</w:t>
      </w:r>
      <w:r w:rsidRPr="00A40692">
        <w:rPr>
          <w:spacing w:val="66"/>
        </w:rPr>
        <w:t xml:space="preserve"> </w:t>
      </w:r>
      <w:r w:rsidRPr="00A40692">
        <w:t>2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ряда</w:t>
      </w:r>
      <w:r w:rsidRPr="00A40692">
        <w:rPr>
          <w:spacing w:val="-10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t>под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другом.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19"/>
        </w:rPr>
        <w:t xml:space="preserve"> </w:t>
      </w:r>
      <w:r w:rsidRPr="00A40692">
        <w:t>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равенстве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неравенстве.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Сравнивание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групп:</w:t>
      </w:r>
      <w:r w:rsidRPr="00A40692">
        <w:rPr>
          <w:spacing w:val="27"/>
        </w:rPr>
        <w:t xml:space="preserve"> </w:t>
      </w:r>
      <w:r w:rsidRPr="00A40692">
        <w:t>один-много,</w:t>
      </w:r>
      <w:r w:rsidRPr="00A40692">
        <w:rPr>
          <w:spacing w:val="26"/>
        </w:rPr>
        <w:t xml:space="preserve"> </w:t>
      </w:r>
      <w:r w:rsidRPr="00A40692">
        <w:t>один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два,</w:t>
      </w:r>
      <w:r w:rsidRPr="00A40692">
        <w:rPr>
          <w:spacing w:val="27"/>
        </w:rPr>
        <w:t xml:space="preserve"> </w:t>
      </w:r>
      <w:r w:rsidRPr="00A40692">
        <w:t>два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t>три,</w:t>
      </w:r>
      <w:r w:rsidRPr="00A40692">
        <w:rPr>
          <w:spacing w:val="26"/>
        </w:rPr>
        <w:t xml:space="preserve"> </w:t>
      </w:r>
      <w:r w:rsidRPr="00A40692">
        <w:t>три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четыре,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четыре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пять.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2"/>
        </w:rPr>
        <w:t xml:space="preserve"> </w:t>
      </w:r>
      <w:r w:rsidRPr="00A40692">
        <w:t>о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равенстве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способами,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добавляя</w:t>
      </w:r>
      <w:r w:rsidRPr="00A40692">
        <w:rPr>
          <w:spacing w:val="42"/>
        </w:rPr>
        <w:t xml:space="preserve"> </w:t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меньшей</w:t>
      </w:r>
      <w:r w:rsidRPr="00A40692">
        <w:rPr>
          <w:spacing w:val="60"/>
        </w:rPr>
        <w:t xml:space="preserve"> </w:t>
      </w:r>
      <w:r w:rsidRPr="00A40692">
        <w:t>группе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убирая</w:t>
      </w:r>
      <w:r w:rsidRPr="00A40692">
        <w:rPr>
          <w:spacing w:val="59"/>
        </w:rPr>
        <w:t xml:space="preserve"> </w:t>
      </w:r>
      <w:r w:rsidRPr="00A40692">
        <w:t>из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большей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группы</w:t>
      </w:r>
      <w:r w:rsidRPr="00A40692">
        <w:rPr>
          <w:spacing w:val="58"/>
        </w:rPr>
        <w:t xml:space="preserve"> </w:t>
      </w:r>
      <w:r w:rsidRPr="00A40692">
        <w:t>один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«Сколько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было?»,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«Сколько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стало?».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порядкового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18"/>
        </w:rPr>
        <w:t xml:space="preserve"> </w:t>
      </w:r>
      <w:r w:rsidRPr="00A40692">
        <w:t>5,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называние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порядковых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числительных,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31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«Который?»,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«Какой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счету?».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Ознакомление </w:t>
      </w:r>
      <w:r w:rsidRPr="00A40692">
        <w:t>с</w:t>
      </w:r>
      <w:r w:rsidRPr="00A40692">
        <w:rPr>
          <w:spacing w:val="-1"/>
        </w:rPr>
        <w:t xml:space="preserve"> цифрами</w:t>
      </w:r>
      <w:r w:rsidRPr="00A40692">
        <w:t xml:space="preserve"> до</w:t>
      </w:r>
      <w:r w:rsidRPr="00A40692">
        <w:rPr>
          <w:spacing w:val="1"/>
        </w:rPr>
        <w:t xml:space="preserve"> </w:t>
      </w:r>
      <w:r w:rsidRPr="00A40692">
        <w:t>5,</w:t>
      </w:r>
      <w:r w:rsidRPr="00A40692">
        <w:rPr>
          <w:spacing w:val="-1"/>
        </w:rPr>
        <w:t xml:space="preserve"> обозначая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количественную</w:t>
      </w:r>
      <w:r w:rsidRPr="00A40692">
        <w:t xml:space="preserve"> группу.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анализаторов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(зрительного,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слухового,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осязательного).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Упражнять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прямом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обратном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счете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-8"/>
        </w:rPr>
        <w:t xml:space="preserve"> </w:t>
      </w:r>
      <w:r w:rsidRPr="00A40692">
        <w:t>5.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Величина.</w:t>
      </w:r>
      <w:r w:rsidRPr="00A40692">
        <w:rPr>
          <w:i/>
          <w:iCs/>
          <w:spacing w:val="12"/>
        </w:rPr>
        <w:t xml:space="preserve"> </w:t>
      </w:r>
      <w:r w:rsidRPr="00A40692">
        <w:rPr>
          <w:spacing w:val="-1"/>
        </w:rPr>
        <w:t>Дать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понятие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13"/>
        </w:rPr>
        <w:t xml:space="preserve"> </w:t>
      </w:r>
      <w:r w:rsidRPr="00A40692">
        <w:t>том,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14"/>
        </w:rPr>
        <w:t xml:space="preserve"> </w:t>
      </w:r>
      <w:r w:rsidRPr="00A40692">
        <w:t>могут</w:t>
      </w:r>
      <w:r w:rsidRPr="00A40692">
        <w:rPr>
          <w:spacing w:val="13"/>
        </w:rPr>
        <w:t xml:space="preserve"> </w:t>
      </w:r>
      <w:r w:rsidRPr="00A40692">
        <w:t>быть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53"/>
          <w:w w:val="99"/>
        </w:rPr>
        <w:t xml:space="preserve"> </w:t>
      </w:r>
      <w:r w:rsidRPr="00A40692">
        <w:t>по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8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сравнения</w:t>
      </w:r>
      <w:r w:rsidRPr="00A40692">
        <w:rPr>
          <w:spacing w:val="-2"/>
        </w:rPr>
        <w:t xml:space="preserve"> </w:t>
      </w:r>
      <w:r w:rsidRPr="00A40692">
        <w:t>двух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3"/>
        </w:rPr>
        <w:t xml:space="preserve"> </w:t>
      </w:r>
      <w:r w:rsidRPr="00A40692">
        <w:t>по</w:t>
      </w:r>
      <w:r w:rsidRPr="00A40692">
        <w:rPr>
          <w:spacing w:val="-1"/>
        </w:rPr>
        <w:t xml:space="preserve"> длине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ширине;</w:t>
      </w:r>
    </w:p>
    <w:p w:rsidR="001A55E9" w:rsidRPr="00A40692" w:rsidRDefault="001A55E9" w:rsidP="00A059D2">
      <w:pPr>
        <w:pStyle w:val="a3"/>
        <w:numPr>
          <w:ilvl w:val="0"/>
          <w:numId w:val="8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сравнения</w:t>
      </w:r>
      <w:r w:rsidRPr="00A40692">
        <w:rPr>
          <w:spacing w:val="10"/>
        </w:rPr>
        <w:t xml:space="preserve"> </w:t>
      </w:r>
      <w:r w:rsidRPr="00A40692">
        <w:t>двух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9"/>
        </w:rPr>
        <w:t xml:space="preserve"> </w:t>
      </w:r>
      <w:r w:rsidRPr="00A40692">
        <w:t>по</w:t>
      </w:r>
      <w:r w:rsidRPr="00A40692">
        <w:rPr>
          <w:spacing w:val="11"/>
        </w:rPr>
        <w:t xml:space="preserve"> </w:t>
      </w:r>
      <w:r w:rsidRPr="00A40692">
        <w:t>высоте</w:t>
      </w:r>
      <w:r w:rsidRPr="00A40692">
        <w:rPr>
          <w:spacing w:val="57"/>
          <w:w w:val="99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толщине;</w:t>
      </w:r>
    </w:p>
    <w:p w:rsidR="001A55E9" w:rsidRPr="00A40692" w:rsidRDefault="001A55E9" w:rsidP="00A059D2">
      <w:pPr>
        <w:pStyle w:val="a3"/>
        <w:numPr>
          <w:ilvl w:val="0"/>
          <w:numId w:val="8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пользования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приемами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наложения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приложения</w:t>
      </w:r>
      <w:r w:rsidRPr="00A40692">
        <w:rPr>
          <w:spacing w:val="24"/>
        </w:rPr>
        <w:t xml:space="preserve"> </w:t>
      </w:r>
      <w:r w:rsidRPr="00A40692">
        <w:t>при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сравнении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величины.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Геометрические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фигуры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lastRenderedPageBreak/>
        <w:t>Обучение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65"/>
          <w:w w:val="99"/>
        </w:rPr>
        <w:t xml:space="preserve"> </w:t>
      </w:r>
      <w:r w:rsidRPr="00A40692">
        <w:t>фигуры (</w:t>
      </w:r>
      <w:r w:rsidRPr="00A40692">
        <w:rPr>
          <w:spacing w:val="-1"/>
        </w:rPr>
        <w:t>круг,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 xml:space="preserve">треугольник) и 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тела (куб,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шар,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цилиндр).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узнавания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-12"/>
        </w:rPr>
        <w:t xml:space="preserve"> </w:t>
      </w:r>
      <w:r w:rsidRPr="00A40692">
        <w:t>фигур;</w:t>
      </w:r>
    </w:p>
    <w:p w:rsidR="001A55E9" w:rsidRPr="00A40692" w:rsidRDefault="001A55E9" w:rsidP="00A059D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обследования</w:t>
      </w:r>
      <w:r w:rsidRPr="00A40692">
        <w:rPr>
          <w:spacing w:val="-18"/>
        </w:rPr>
        <w:t xml:space="preserve"> </w:t>
      </w:r>
      <w:r w:rsidRPr="00A40692">
        <w:t>формы</w:t>
      </w:r>
      <w:r w:rsidRPr="00A40692">
        <w:rPr>
          <w:spacing w:val="-16"/>
        </w:rPr>
        <w:t xml:space="preserve"> </w:t>
      </w:r>
      <w:r w:rsidRPr="00A40692">
        <w:t>фигур.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58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57"/>
        </w:rPr>
        <w:t xml:space="preserve"> </w:t>
      </w:r>
      <w:r w:rsidRPr="00A40692">
        <w:rPr>
          <w:i/>
          <w:iCs/>
          <w:spacing w:val="-1"/>
        </w:rPr>
        <w:t>пространстве</w:t>
      </w:r>
      <w:r w:rsidRPr="00A40692">
        <w:rPr>
          <w:spacing w:val="-1"/>
        </w:rPr>
        <w:t>.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расположении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определения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пространственных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направлений</w:t>
      </w:r>
      <w:r w:rsidRPr="00A40692">
        <w:rPr>
          <w:spacing w:val="-5"/>
        </w:rPr>
        <w:t xml:space="preserve"> </w:t>
      </w:r>
      <w:r w:rsidRPr="00A40692">
        <w:t>в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непосредственной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близости</w:t>
      </w:r>
      <w:r w:rsidRPr="00A40692">
        <w:rPr>
          <w:spacing w:val="58"/>
        </w:rPr>
        <w:t xml:space="preserve"> </w:t>
      </w:r>
      <w:r w:rsidRPr="00A40692">
        <w:t>от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себя,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раскладывания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рукой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слева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направо;</w:t>
      </w:r>
    </w:p>
    <w:p w:rsidR="001A55E9" w:rsidRPr="00A40692" w:rsidRDefault="001A55E9" w:rsidP="00A059D2">
      <w:pPr>
        <w:pStyle w:val="a3"/>
        <w:numPr>
          <w:ilvl w:val="0"/>
          <w:numId w:val="8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</w:rPr>
        <w:t>называния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ориентирования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частях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(голова,</w:t>
      </w:r>
      <w:r w:rsidRPr="00A40692">
        <w:rPr>
          <w:spacing w:val="20"/>
        </w:rPr>
        <w:t xml:space="preserve"> </w:t>
      </w:r>
      <w:r w:rsidRPr="00A40692">
        <w:t>ноги,</w:t>
      </w:r>
      <w:r w:rsidRPr="00A40692">
        <w:rPr>
          <w:lang w:val="kk-KZ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руки).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во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времени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навыка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4"/>
        </w:rPr>
        <w:t xml:space="preserve"> </w:t>
      </w:r>
      <w:r w:rsidRPr="00A40692">
        <w:t xml:space="preserve">и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распознавания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частей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суток </w:t>
      </w:r>
      <w:r w:rsidRPr="00A40692">
        <w:rPr>
          <w:spacing w:val="5"/>
        </w:rPr>
        <w:t xml:space="preserve"> </w:t>
      </w:r>
      <w:r w:rsidRPr="00A40692">
        <w:t xml:space="preserve">– 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утро,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день,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вечер,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ночь.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считать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-6"/>
        </w:rPr>
        <w:t xml:space="preserve"> </w:t>
      </w:r>
      <w:r w:rsidRPr="00A40692">
        <w:t>5,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называя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числа</w:t>
      </w:r>
      <w:r w:rsidRPr="00A40692">
        <w:rPr>
          <w:spacing w:val="-7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порядку;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равенстве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неравенстве;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раскладывать</w:t>
      </w:r>
      <w:r w:rsidRPr="00A40692">
        <w:rPr>
          <w:spacing w:val="60"/>
        </w:rPr>
        <w:t xml:space="preserve"> </w:t>
      </w:r>
      <w:r w:rsidRPr="00A40692">
        <w:t>2-3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61"/>
        </w:rPr>
        <w:t xml:space="preserve"> </w:t>
      </w:r>
      <w:r w:rsidRPr="00A40692">
        <w:t>разной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величины</w:t>
      </w:r>
      <w:r w:rsidRPr="00A40692">
        <w:rPr>
          <w:spacing w:val="60"/>
        </w:rPr>
        <w:t xml:space="preserve"> </w:t>
      </w:r>
      <w:r w:rsidRPr="00A40692">
        <w:t>(по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длине,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высоте,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ширине,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толщине)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возрастающем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убывающем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порядке;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33"/>
        </w:rPr>
        <w:t xml:space="preserve"> </w:t>
      </w:r>
      <w:r w:rsidRPr="00A40692">
        <w:t>фигуры: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круг,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треугольник,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прямоугольник;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-знает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тела: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куб,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шар,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цилиндр;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признаки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отличия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75"/>
          <w:w w:val="99"/>
        </w:rPr>
        <w:t xml:space="preserve"> </w:t>
      </w:r>
      <w:r w:rsidRPr="00A40692">
        <w:t>фигур,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классифицировать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размеру,</w:t>
      </w:r>
      <w:r w:rsidRPr="00A40692">
        <w:rPr>
          <w:spacing w:val="-10"/>
        </w:rPr>
        <w:t xml:space="preserve"> </w:t>
      </w:r>
      <w:r w:rsidRPr="00A40692">
        <w:t>цвету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форме;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пространственной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ориентировкой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(передо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мной,</w:t>
      </w:r>
      <w:r w:rsidRPr="00A40692">
        <w:rPr>
          <w:spacing w:val="53"/>
        </w:rPr>
        <w:t xml:space="preserve"> </w:t>
      </w:r>
      <w:r w:rsidRPr="00A40692">
        <w:t>сзади,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слева,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справа,</w:t>
      </w:r>
      <w:r w:rsidRPr="00A40692">
        <w:rPr>
          <w:spacing w:val="-12"/>
        </w:rPr>
        <w:t xml:space="preserve"> </w:t>
      </w:r>
      <w:r w:rsidRPr="00A40692">
        <w:t>вверху,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внизу);</w:t>
      </w:r>
    </w:p>
    <w:p w:rsidR="001A55E9" w:rsidRPr="00A40692" w:rsidRDefault="001A55E9" w:rsidP="00A059D2">
      <w:pPr>
        <w:pStyle w:val="a3"/>
        <w:numPr>
          <w:ilvl w:val="0"/>
          <w:numId w:val="8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понятиями: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вчера,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сегодня,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завтра.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right="2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Конструирование</w:t>
      </w:r>
      <w:r w:rsidRPr="00A40692">
        <w:rPr>
          <w:spacing w:val="-21"/>
        </w:rPr>
        <w:t xml:space="preserve"> </w:t>
      </w:r>
      <w:r w:rsidRPr="00A40692">
        <w:t>из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материала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приемов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приставления,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прикладывания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деталей,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кирпичики,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пластины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вертикально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горизонтально;</w:t>
      </w:r>
    </w:p>
    <w:p w:rsidR="001A55E9" w:rsidRPr="00A40692" w:rsidRDefault="001A55E9" w:rsidP="00A059D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  <w:tab w:val="left" w:pos="3211"/>
          <w:tab w:val="left" w:pos="3794"/>
          <w:tab w:val="left" w:pos="5226"/>
          <w:tab w:val="left" w:pos="5698"/>
          <w:tab w:val="left" w:pos="6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конструирования</w:t>
      </w:r>
      <w:r w:rsidRPr="00A40692">
        <w:rPr>
          <w:spacing w:val="-1"/>
        </w:rPr>
        <w:tab/>
        <w:t>из</w:t>
      </w:r>
      <w:r w:rsidRPr="00A40692">
        <w:rPr>
          <w:spacing w:val="-1"/>
        </w:rPr>
        <w:tab/>
        <w:t>крупного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мелкого</w:t>
      </w:r>
      <w:r w:rsidRPr="00A40692">
        <w:rPr>
          <w:spacing w:val="-1"/>
        </w:rPr>
        <w:tab/>
        <w:t>строительного материала,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используя схемы;</w:t>
      </w:r>
    </w:p>
    <w:p w:rsidR="001A55E9" w:rsidRPr="00A40692" w:rsidRDefault="001A55E9" w:rsidP="00A059D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конструирования</w:t>
      </w:r>
      <w:r w:rsidRPr="00A40692">
        <w:rPr>
          <w:spacing w:val="-18"/>
        </w:rPr>
        <w:t xml:space="preserve"> </w:t>
      </w:r>
      <w:r w:rsidRPr="00A40692">
        <w:t>по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образцу;</w:t>
      </w:r>
    </w:p>
    <w:p w:rsidR="001A55E9" w:rsidRPr="00A40692" w:rsidRDefault="001A55E9" w:rsidP="00A059D2">
      <w:pPr>
        <w:pStyle w:val="a3"/>
        <w:numPr>
          <w:ilvl w:val="0"/>
          <w:numId w:val="8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преобразовывания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листов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объемные</w:t>
      </w:r>
      <w:r w:rsidRPr="00A40692">
        <w:rPr>
          <w:spacing w:val="18"/>
        </w:rPr>
        <w:t xml:space="preserve"> </w:t>
      </w:r>
      <w:r w:rsidRPr="00A40692">
        <w:t>формы,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конструирование: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сминать,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разрывать,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скручивать.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бумаги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конструированию</w:t>
      </w:r>
      <w:r w:rsidRPr="00A40692">
        <w:rPr>
          <w:spacing w:val="2"/>
        </w:rPr>
        <w:t xml:space="preserve"> </w:t>
      </w:r>
      <w:r w:rsidRPr="00A40692">
        <w:t>из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бумаги: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сгибать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прямоугольный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лист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пополам,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совмещая</w:t>
      </w:r>
      <w:r w:rsidRPr="00A40692">
        <w:rPr>
          <w:spacing w:val="47"/>
        </w:rPr>
        <w:t xml:space="preserve"> </w:t>
      </w:r>
      <w:r w:rsidRPr="00A40692">
        <w:t>стороны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углы,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приклеивать</w:t>
      </w:r>
      <w:r w:rsidRPr="00A40692">
        <w:rPr>
          <w:spacing w:val="48"/>
        </w:rPr>
        <w:t xml:space="preserve"> </w:t>
      </w:r>
      <w:r w:rsidRPr="00A40692">
        <w:t>к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основной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lastRenderedPageBreak/>
        <w:t>детали.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преобразования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листов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объемные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комочки,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спирали,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петли.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природного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бросового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материала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443"/>
          <w:tab w:val="left" w:pos="3343"/>
          <w:tab w:val="left" w:pos="3715"/>
          <w:tab w:val="left" w:pos="5633"/>
          <w:tab w:val="left" w:pos="6843"/>
          <w:tab w:val="left" w:pos="734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Приобщение</w:t>
      </w:r>
      <w:r w:rsidRPr="00A40692">
        <w:rPr>
          <w:spacing w:val="-1"/>
        </w:rPr>
        <w:tab/>
        <w:t>детей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изготовлению</w:t>
      </w:r>
      <w:r w:rsidRPr="00A40692">
        <w:rPr>
          <w:spacing w:val="-1"/>
        </w:rPr>
        <w:tab/>
        <w:t>поделок</w:t>
      </w:r>
      <w:r w:rsidRPr="00A40692">
        <w:rPr>
          <w:spacing w:val="-1"/>
        </w:rPr>
        <w:tab/>
        <w:t>из</w:t>
      </w:r>
      <w:r w:rsidRPr="00A40692">
        <w:rPr>
          <w:spacing w:val="-1"/>
        </w:rPr>
        <w:tab/>
        <w:t>природного материала.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деталей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конструктора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сооружения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построек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2"/>
        </w:rPr>
        <w:t xml:space="preserve"> </w:t>
      </w:r>
      <w:r w:rsidRPr="00A40692">
        <w:t>игры</w:t>
      </w:r>
      <w:r w:rsidRPr="00A40692">
        <w:rPr>
          <w:spacing w:val="31"/>
        </w:rPr>
        <w:t xml:space="preserve"> </w:t>
      </w:r>
      <w:r w:rsidRPr="00A40692">
        <w:t>из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конструкторов,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5"/>
        </w:rPr>
        <w:t xml:space="preserve"> </w:t>
      </w:r>
      <w:r w:rsidRPr="00A40692">
        <w:t>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способах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крепления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построек.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обращает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внимание</w:t>
      </w:r>
      <w:r w:rsidRPr="00A40692">
        <w:rPr>
          <w:spacing w:val="50"/>
        </w:rPr>
        <w:t xml:space="preserve"> </w:t>
      </w:r>
      <w:r w:rsidRPr="00A40692">
        <w:t>на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здания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сооружения</w:t>
      </w:r>
      <w:r w:rsidRPr="00A40692">
        <w:rPr>
          <w:spacing w:val="50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  <w:tab w:val="left" w:pos="2175"/>
          <w:tab w:val="left" w:pos="4114"/>
          <w:tab w:val="left" w:pos="5276"/>
          <w:tab w:val="left" w:pos="6893"/>
          <w:tab w:val="left" w:pos="7472"/>
          <w:tab w:val="left" w:pos="788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"/>
        </w:rPr>
        <w:tab/>
        <w:t>строительные</w:t>
      </w:r>
      <w:r w:rsidRPr="00A40692">
        <w:rPr>
          <w:spacing w:val="-1"/>
        </w:rPr>
        <w:tab/>
        <w:t>детали,</w:t>
      </w:r>
      <w:r w:rsidRPr="00A40692">
        <w:rPr>
          <w:spacing w:val="-1"/>
        </w:rPr>
        <w:tab/>
        <w:t>использует</w:t>
      </w:r>
      <w:r w:rsidRPr="00A40692">
        <w:rPr>
          <w:spacing w:val="-1"/>
        </w:rPr>
        <w:tab/>
        <w:t>их</w:t>
      </w:r>
      <w:r w:rsidRPr="00A40692">
        <w:rPr>
          <w:spacing w:val="-1"/>
        </w:rPr>
        <w:tab/>
        <w:t>с</w:t>
      </w:r>
      <w:r w:rsidRPr="00A40692">
        <w:rPr>
          <w:spacing w:val="-1"/>
        </w:rPr>
        <w:tab/>
        <w:t>учетом конструктивных свойств (устойчивость);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-12"/>
        </w:rPr>
        <w:t xml:space="preserve"> </w:t>
      </w:r>
      <w:r w:rsidRPr="00A40692">
        <w:t>для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украшения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построек;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преобразовывает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высоте,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длине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ширине;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доводит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начатое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дело</w:t>
      </w:r>
      <w:r w:rsidRPr="00A40692">
        <w:rPr>
          <w:spacing w:val="-9"/>
        </w:rPr>
        <w:t xml:space="preserve"> </w:t>
      </w:r>
      <w:r w:rsidRPr="00A40692">
        <w:t>до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конца;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конструирует</w:t>
      </w:r>
      <w:r w:rsidRPr="00A40692">
        <w:rPr>
          <w:spacing w:val="69"/>
        </w:rPr>
        <w:t xml:space="preserve"> </w:t>
      </w:r>
      <w:r w:rsidRPr="00A40692">
        <w:t>из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бумаги</w:t>
      </w:r>
      <w:r w:rsidRPr="00A40692">
        <w:t xml:space="preserve">  </w:t>
      </w:r>
      <w:r w:rsidRPr="00A40692">
        <w:rPr>
          <w:spacing w:val="-1"/>
        </w:rPr>
        <w:t>объемные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комочки,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спирали,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петли;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изготавливает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поделки</w:t>
      </w:r>
      <w:r w:rsidRPr="00A40692">
        <w:rPr>
          <w:spacing w:val="-15"/>
        </w:rPr>
        <w:t xml:space="preserve"> </w:t>
      </w:r>
      <w:r w:rsidRPr="00A40692">
        <w:t>из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природного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материала;</w:t>
      </w:r>
    </w:p>
    <w:p w:rsidR="001A55E9" w:rsidRPr="00A40692" w:rsidRDefault="001A55E9" w:rsidP="00A059D2">
      <w:pPr>
        <w:pStyle w:val="a3"/>
        <w:numPr>
          <w:ilvl w:val="0"/>
          <w:numId w:val="8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собирает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-15"/>
        </w:rPr>
        <w:t xml:space="preserve"> </w:t>
      </w:r>
      <w:r w:rsidRPr="00A40692">
        <w:t>из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конструктора.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знаний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о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явлениях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живой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неживой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3"/>
        </w:rPr>
        <w:t xml:space="preserve"> </w:t>
      </w:r>
      <w:r w:rsidRPr="00A40692">
        <w:t>об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объектах</w:t>
      </w:r>
      <w:r w:rsidRPr="00A40692">
        <w:rPr>
          <w:spacing w:val="-12"/>
        </w:rPr>
        <w:t xml:space="preserve"> </w:t>
      </w:r>
      <w:r w:rsidRPr="00A40692">
        <w:t>неживой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растениях.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32"/>
        </w:rPr>
        <w:t xml:space="preserve"> </w:t>
      </w:r>
      <w:r w:rsidRPr="00A40692">
        <w:t>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сезонных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изменениях</w:t>
      </w:r>
      <w:r w:rsidRPr="00A40692">
        <w:rPr>
          <w:spacing w:val="33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природе,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временах года.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Обучение наблюдению</w:t>
      </w:r>
      <w:r w:rsidRPr="00A40692">
        <w:t xml:space="preserve"> </w:t>
      </w:r>
      <w:r w:rsidRPr="00A40692">
        <w:rPr>
          <w:spacing w:val="-1"/>
        </w:rPr>
        <w:t>за состоянием</w:t>
      </w:r>
      <w:r w:rsidRPr="00A40692">
        <w:rPr>
          <w:spacing w:val="-2"/>
        </w:rPr>
        <w:t xml:space="preserve"> </w:t>
      </w:r>
      <w:r w:rsidRPr="00A40692">
        <w:t>погоды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-2"/>
        </w:rPr>
        <w:t xml:space="preserve"> </w:t>
      </w:r>
      <w:r w:rsidRPr="00A40692">
        <w:t>природе</w:t>
      </w:r>
      <w:r w:rsidRPr="00A40692">
        <w:rPr>
          <w:spacing w:val="63"/>
          <w:w w:val="99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наблюдений</w:t>
      </w:r>
      <w:r w:rsidRPr="00A40692">
        <w:rPr>
          <w:spacing w:val="22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календаре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Распознавать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30"/>
        </w:rPr>
        <w:t xml:space="preserve"> </w:t>
      </w:r>
      <w:r w:rsidRPr="00A40692">
        <w:t>называть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растения</w:t>
      </w:r>
      <w:r w:rsidRPr="00A40692">
        <w:rPr>
          <w:spacing w:val="29"/>
        </w:rPr>
        <w:t xml:space="preserve"> </w:t>
      </w:r>
      <w:r w:rsidRPr="00A40692">
        <w:t>на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сада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окружения,</w:t>
      </w:r>
      <w:r w:rsidRPr="00A40692">
        <w:rPr>
          <w:spacing w:val="45"/>
        </w:rPr>
        <w:t xml:space="preserve"> </w:t>
      </w:r>
      <w:r w:rsidRPr="00A40692">
        <w:t>4-5</w:t>
      </w:r>
      <w:r w:rsidRPr="00A40692">
        <w:rPr>
          <w:spacing w:val="47"/>
        </w:rPr>
        <w:t xml:space="preserve"> </w:t>
      </w:r>
      <w:r w:rsidRPr="00A40692">
        <w:t>видов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деревьев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кустарников.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заботливого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9"/>
        </w:rPr>
        <w:t xml:space="preserve"> </w:t>
      </w:r>
      <w:r w:rsidRPr="00A40692">
        <w:t>к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растительному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миру,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внимания,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проведению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опытов.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69"/>
        </w:rPr>
        <w:t xml:space="preserve"> </w:t>
      </w:r>
      <w:r w:rsidRPr="00A40692">
        <w:t xml:space="preserve">о  </w:t>
      </w:r>
      <w:r w:rsidRPr="00A40692">
        <w:rPr>
          <w:spacing w:val="-1"/>
        </w:rPr>
        <w:t>домашних</w:t>
      </w:r>
      <w:r w:rsidRPr="00A40692">
        <w:rPr>
          <w:spacing w:val="69"/>
        </w:rPr>
        <w:t xml:space="preserve"> </w:t>
      </w:r>
      <w:r w:rsidRPr="00A40692">
        <w:t>животных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68"/>
        </w:rPr>
        <w:t xml:space="preserve"> </w:t>
      </w:r>
      <w:r w:rsidRPr="00A40692">
        <w:t>их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детенышах,</w:t>
      </w:r>
      <w:r w:rsidRPr="00A40692">
        <w:rPr>
          <w:spacing w:val="69"/>
        </w:rPr>
        <w:t xml:space="preserve"> </w:t>
      </w:r>
      <w:r w:rsidRPr="00A40692">
        <w:t>о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t>природных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условиях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-11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видов.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-11"/>
        </w:rPr>
        <w:t xml:space="preserve"> </w:t>
      </w:r>
      <w:r w:rsidRPr="00A40692">
        <w:t>животных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детенышей;</w:t>
      </w:r>
    </w:p>
    <w:p w:rsidR="001A55E9" w:rsidRPr="00A40692" w:rsidRDefault="001A55E9" w:rsidP="00A059D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t>некоторые</w:t>
      </w:r>
      <w:r w:rsidRPr="00A40692">
        <w:rPr>
          <w:spacing w:val="-12"/>
        </w:rPr>
        <w:t xml:space="preserve"> </w:t>
      </w:r>
      <w:r w:rsidRPr="00A40692">
        <w:t>виды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-12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комнатные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растения, растения</w:t>
      </w:r>
      <w:r w:rsidRPr="00A40692">
        <w:rPr>
          <w:spacing w:val="29"/>
        </w:rPr>
        <w:t xml:space="preserve"> </w:t>
      </w:r>
      <w:r w:rsidRPr="00A40692">
        <w:t>на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 xml:space="preserve">сада и </w:t>
      </w:r>
      <w:r w:rsidRPr="00A40692">
        <w:t>4-5</w:t>
      </w:r>
      <w:r w:rsidRPr="00A40692">
        <w:rPr>
          <w:spacing w:val="30"/>
        </w:rPr>
        <w:t xml:space="preserve"> </w:t>
      </w:r>
      <w:r w:rsidRPr="00A40692">
        <w:t>видов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деревьев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кустарников;</w:t>
      </w:r>
    </w:p>
    <w:p w:rsidR="001A55E9" w:rsidRPr="00A40692" w:rsidRDefault="001A55E9" w:rsidP="00A059D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сезонных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изменениях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lastRenderedPageBreak/>
        <w:t>природе;</w:t>
      </w:r>
    </w:p>
    <w:p w:rsidR="001A55E9" w:rsidRPr="00A40692" w:rsidRDefault="001A55E9" w:rsidP="00A059D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заботливое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растительному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миру,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79"/>
          <w:w w:val="99"/>
        </w:rPr>
        <w:t xml:space="preserve"> </w:t>
      </w:r>
      <w:r w:rsidRPr="00A40692">
        <w:t>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любознательность</w:t>
      </w:r>
      <w:r w:rsidRPr="00A40692">
        <w:rPr>
          <w:spacing w:val="-19"/>
        </w:rPr>
        <w:t xml:space="preserve"> </w:t>
      </w:r>
      <w:r w:rsidRPr="00A40692">
        <w:t>к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элементарному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экспериментированию;</w:t>
      </w:r>
    </w:p>
    <w:p w:rsidR="001A55E9" w:rsidRPr="00A40692" w:rsidRDefault="001A55E9" w:rsidP="00A059D2">
      <w:pPr>
        <w:pStyle w:val="a3"/>
        <w:numPr>
          <w:ilvl w:val="0"/>
          <w:numId w:val="81"/>
        </w:numPr>
        <w:tabs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природе.</w:t>
      </w:r>
      <w:r w:rsidRPr="00A40692">
        <w:rPr>
          <w:spacing w:val="68"/>
          <w:w w:val="99"/>
        </w:rPr>
        <w:t xml:space="preserve"> 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right="2" w:firstLine="0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ІІ</w:t>
      </w:r>
      <w:r w:rsidR="001A55E9" w:rsidRPr="00A40692">
        <w:rPr>
          <w:spacing w:val="-20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0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Формирование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элементарных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математических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представлений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Множество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52"/>
        </w:rPr>
        <w:t xml:space="preserve"> </w:t>
      </w:r>
      <w:r w:rsidRPr="00A40692">
        <w:t>о</w:t>
      </w:r>
      <w:r w:rsidRPr="00A40692">
        <w:rPr>
          <w:spacing w:val="52"/>
        </w:rPr>
        <w:t xml:space="preserve"> </w:t>
      </w:r>
      <w:r w:rsidRPr="00A40692">
        <w:t>том,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множество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может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состоять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качеству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множества,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определяя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равенство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неравенство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сопоставления</w:t>
      </w:r>
      <w:r w:rsidRPr="00A40692">
        <w:rPr>
          <w:spacing w:val="-11"/>
        </w:rPr>
        <w:t xml:space="preserve"> </w:t>
      </w:r>
      <w:r w:rsidRPr="00A40692">
        <w:t>пар.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Количество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счет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прямого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обратного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5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пределах</w:t>
      </w:r>
    </w:p>
    <w:p w:rsidR="001A55E9" w:rsidRPr="00A40692" w:rsidRDefault="001A55E9" w:rsidP="00A059D2">
      <w:pPr>
        <w:pStyle w:val="a3"/>
        <w:numPr>
          <w:ilvl w:val="0"/>
          <w:numId w:val="80"/>
        </w:numPr>
        <w:tabs>
          <w:tab w:val="left" w:pos="426"/>
          <w:tab w:val="left" w:pos="53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равенства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способами,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добавляя</w:t>
      </w:r>
      <w:r w:rsidRPr="00A40692">
        <w:rPr>
          <w:spacing w:val="18"/>
        </w:rPr>
        <w:t xml:space="preserve"> </w:t>
      </w:r>
      <w:r w:rsidRPr="00A40692">
        <w:t>к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меньшей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группе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18"/>
        </w:rPr>
        <w:t xml:space="preserve"> </w:t>
      </w:r>
      <w:r w:rsidRPr="00A40692">
        <w:t>убирая</w:t>
      </w:r>
      <w:r w:rsidRPr="00A40692">
        <w:rPr>
          <w:spacing w:val="18"/>
        </w:rPr>
        <w:t xml:space="preserve"> </w:t>
      </w:r>
      <w:r w:rsidRPr="00A40692">
        <w:t>из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большей</w:t>
      </w:r>
      <w:r w:rsidRPr="00A40692">
        <w:rPr>
          <w:spacing w:val="19"/>
        </w:rPr>
        <w:t xml:space="preserve"> </w:t>
      </w:r>
      <w:r w:rsidRPr="00A40692">
        <w:t>группы</w:t>
      </w:r>
      <w:r w:rsidRPr="00A40692">
        <w:rPr>
          <w:spacing w:val="17"/>
        </w:rPr>
        <w:t xml:space="preserve"> </w:t>
      </w:r>
      <w:r w:rsidRPr="00A40692">
        <w:t>один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67"/>
        </w:rPr>
        <w:t xml:space="preserve"> </w:t>
      </w:r>
      <w:r w:rsidRPr="00A40692">
        <w:t>на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«Сколько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было?»,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«Сколько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стало?».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обобщать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числовые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значения</w:t>
      </w:r>
      <w:r w:rsidRPr="00A40692">
        <w:rPr>
          <w:spacing w:val="65"/>
        </w:rPr>
        <w:t xml:space="preserve"> </w:t>
      </w:r>
      <w:r w:rsidRPr="00A40692">
        <w:t>на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сравнения</w:t>
      </w:r>
      <w:r w:rsidRPr="00A40692">
        <w:rPr>
          <w:spacing w:val="79"/>
          <w:w w:val="99"/>
        </w:rPr>
        <w:t xml:space="preserve"> </w:t>
      </w:r>
      <w:r w:rsidRPr="00A40692">
        <w:t>групп.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66"/>
        </w:rPr>
        <w:t xml:space="preserve"> </w:t>
      </w:r>
      <w:r w:rsidRPr="00A40692">
        <w:t>с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анализаторов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(зрительного,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слухового,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осязательного).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Величина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сравнения</w:t>
      </w:r>
      <w:r w:rsidRPr="00A40692">
        <w:rPr>
          <w:spacing w:val="26"/>
        </w:rPr>
        <w:t xml:space="preserve"> </w:t>
      </w:r>
      <w:r w:rsidRPr="00A40692">
        <w:t>двух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33"/>
        </w:rPr>
        <w:t xml:space="preserve"> </w:t>
      </w:r>
      <w:r w:rsidRPr="00A40692">
        <w:t>по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длине,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ширине,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высоте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толщине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посредством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наложения</w:t>
      </w:r>
      <w:r w:rsidRPr="00A40692">
        <w:rPr>
          <w:spacing w:val="-16"/>
        </w:rPr>
        <w:t xml:space="preserve"> </w:t>
      </w:r>
      <w:r w:rsidRPr="00A40692">
        <w:t>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приложения.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Геометрические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фигуры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узнавания</w:t>
      </w:r>
      <w:r w:rsidRPr="00A40692">
        <w:rPr>
          <w:spacing w:val="57"/>
        </w:rPr>
        <w:t xml:space="preserve"> </w:t>
      </w:r>
      <w:r w:rsidRPr="00A40692">
        <w:t>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71"/>
          <w:w w:val="99"/>
        </w:rPr>
        <w:t xml:space="preserve"> </w:t>
      </w:r>
      <w:r w:rsidRPr="00A40692">
        <w:t>фигур: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круг,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треугольник;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обследования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29"/>
        </w:rPr>
        <w:t xml:space="preserve"> </w:t>
      </w:r>
      <w:r w:rsidRPr="00A40692">
        <w:t>фигур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осязательно-двигательным</w:t>
      </w:r>
      <w:r w:rsidRPr="00A40692">
        <w:rPr>
          <w:spacing w:val="-22"/>
        </w:rPr>
        <w:t xml:space="preserve"> </w:t>
      </w:r>
      <w:r w:rsidRPr="00A40692">
        <w:t>и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зрительным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способами.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пространстве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ориентирования</w:t>
      </w:r>
      <w:r w:rsidRPr="00A40692">
        <w:rPr>
          <w:spacing w:val="45"/>
        </w:rPr>
        <w:t xml:space="preserve"> </w:t>
      </w:r>
      <w:r w:rsidRPr="00A40692">
        <w:t>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расположении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тела;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пространственных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направлений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непосредственной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близости</w:t>
      </w:r>
      <w:r w:rsidRPr="00A40692">
        <w:rPr>
          <w:spacing w:val="-15"/>
        </w:rPr>
        <w:t xml:space="preserve"> </w:t>
      </w:r>
      <w:r w:rsidRPr="00A40692">
        <w:t>от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себя.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во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времени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503"/>
          <w:tab w:val="left" w:pos="4776"/>
          <w:tab w:val="left" w:pos="6558"/>
          <w:tab w:val="left" w:pos="697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1"/>
        </w:rPr>
        <w:tab/>
        <w:t>навыков</w:t>
      </w:r>
      <w:r w:rsidRPr="00A40692">
        <w:rPr>
          <w:spacing w:val="-1"/>
        </w:rPr>
        <w:tab/>
        <w:t>определения</w:t>
      </w:r>
      <w:r w:rsidRPr="00A40692">
        <w:rPr>
          <w:spacing w:val="-1"/>
        </w:rPr>
        <w:tab/>
        <w:t>и</w:t>
      </w:r>
      <w:r w:rsidRPr="00A40692">
        <w:rPr>
          <w:w w:val="95"/>
        </w:rPr>
        <w:tab/>
      </w:r>
      <w:r w:rsidRPr="00A40692">
        <w:rPr>
          <w:spacing w:val="-1"/>
        </w:rPr>
        <w:t>распознавания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суток.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7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5"/>
        </w:rPr>
        <w:t xml:space="preserve"> </w:t>
      </w:r>
      <w:r w:rsidRPr="00A40692">
        <w:t>называть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суток:</w:t>
      </w:r>
      <w:r w:rsidRPr="00A40692">
        <w:rPr>
          <w:spacing w:val="5"/>
        </w:rPr>
        <w:t xml:space="preserve"> </w:t>
      </w:r>
      <w:r w:rsidRPr="00A40692">
        <w:t>утро,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день,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ночь;</w:t>
      </w:r>
      <w:r w:rsidRPr="00A40692">
        <w:rPr>
          <w:spacing w:val="6"/>
        </w:rPr>
        <w:t xml:space="preserve"> </w:t>
      </w:r>
      <w:r w:rsidRPr="00A40692">
        <w:t>дни: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сегодня,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вчера,</w:t>
      </w:r>
      <w:r w:rsidRPr="00A40692">
        <w:rPr>
          <w:spacing w:val="-13"/>
        </w:rPr>
        <w:t xml:space="preserve"> </w:t>
      </w:r>
      <w:r w:rsidRPr="00A40692">
        <w:t>завтра;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понятия: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быстро,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медленно;</w:t>
      </w:r>
    </w:p>
    <w:p w:rsidR="001A55E9" w:rsidRPr="00A40692" w:rsidRDefault="001A55E9" w:rsidP="00A059D2">
      <w:pPr>
        <w:pStyle w:val="a3"/>
        <w:numPr>
          <w:ilvl w:val="0"/>
          <w:numId w:val="7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определяет</w:t>
      </w:r>
      <w:r w:rsidRPr="00A40692">
        <w:t xml:space="preserve"> 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положение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предметов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t xml:space="preserve">в 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пространстве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отношению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себе;</w:t>
      </w:r>
    </w:p>
    <w:p w:rsidR="001A55E9" w:rsidRPr="00A40692" w:rsidRDefault="001A55E9" w:rsidP="00A059D2">
      <w:pPr>
        <w:pStyle w:val="a3"/>
        <w:numPr>
          <w:ilvl w:val="0"/>
          <w:numId w:val="7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находит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решения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проблем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lastRenderedPageBreak/>
        <w:t>пробующих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действий,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устанавливает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причинно-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следственные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связи.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строительного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материала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строительного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материала,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распознавания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87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творческого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воображения</w:t>
      </w:r>
      <w:r w:rsidRPr="00A40692">
        <w:rPr>
          <w:spacing w:val="28"/>
        </w:rPr>
        <w:t xml:space="preserve"> </w:t>
      </w:r>
      <w:r w:rsidRPr="00A40692">
        <w:t>при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сооружении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построек,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объединяя</w:t>
      </w:r>
      <w:r w:rsidRPr="00A40692">
        <w:rPr>
          <w:spacing w:val="71"/>
          <w:w w:val="99"/>
        </w:rPr>
        <w:t xml:space="preserve"> </w:t>
      </w:r>
      <w:r w:rsidRPr="00A40692">
        <w:t>их</w:t>
      </w:r>
      <w:r w:rsidRPr="00A40692">
        <w:rPr>
          <w:spacing w:val="-7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сюжету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обыгрывая</w:t>
      </w:r>
      <w:r w:rsidRPr="00A40692">
        <w:rPr>
          <w:spacing w:val="-7"/>
        </w:rPr>
        <w:t xml:space="preserve"> </w:t>
      </w:r>
      <w:r w:rsidRPr="00A40692">
        <w:t>его.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умения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сооружать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коллективные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конструкции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навыков: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называния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строительных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использования</w:t>
      </w:r>
      <w:r w:rsidRPr="00A40692">
        <w:rPr>
          <w:spacing w:val="48"/>
        </w:rPr>
        <w:t xml:space="preserve"> </w:t>
      </w:r>
      <w:r w:rsidRPr="00A40692">
        <w:t>их</w:t>
      </w:r>
      <w:r w:rsidRPr="00A40692">
        <w:rPr>
          <w:spacing w:val="48"/>
        </w:rPr>
        <w:t xml:space="preserve"> </w:t>
      </w:r>
      <w:r w:rsidRPr="00A40692">
        <w:t>с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конструктивных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свойств;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  <w:tab w:val="left" w:pos="3032"/>
          <w:tab w:val="left" w:pos="3407"/>
          <w:tab w:val="left" w:pos="5292"/>
          <w:tab w:val="left" w:pos="7182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индивидуальной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коллективной</w:t>
      </w:r>
      <w:r w:rsidRPr="00A40692">
        <w:rPr>
          <w:spacing w:val="-1"/>
        </w:rPr>
        <w:tab/>
        <w:t>деятельности,</w:t>
      </w:r>
      <w:r w:rsidRPr="00A40692">
        <w:rPr>
          <w:spacing w:val="-1"/>
        </w:rPr>
        <w:tab/>
        <w:t>объединения постройки общим замыслом;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распределения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обязанностей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сверстниками;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преобразования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листов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комочки,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спирали,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петли;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склеивания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3"/>
        </w:rPr>
        <w:t xml:space="preserve"> </w:t>
      </w:r>
      <w:r w:rsidRPr="00A40692">
        <w:t>собой,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собирания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композиции;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образов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t>типу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«пластики»;</w:t>
      </w:r>
    </w:p>
    <w:p w:rsidR="001A55E9" w:rsidRPr="00A40692" w:rsidRDefault="001A55E9" w:rsidP="00A059D2">
      <w:pPr>
        <w:pStyle w:val="a3"/>
        <w:numPr>
          <w:ilvl w:val="0"/>
          <w:numId w:val="78"/>
        </w:numPr>
        <w:tabs>
          <w:tab w:val="left" w:pos="426"/>
          <w:tab w:val="left" w:pos="709"/>
          <w:tab w:val="left" w:pos="993"/>
          <w:tab w:val="left" w:pos="2475"/>
          <w:tab w:val="left" w:pos="3408"/>
          <w:tab w:val="left" w:pos="3812"/>
          <w:tab w:val="left" w:pos="5763"/>
          <w:tab w:val="left" w:pos="7005"/>
          <w:tab w:val="left" w:pos="753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складывания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-10"/>
        </w:rPr>
        <w:t xml:space="preserve"> </w:t>
      </w:r>
      <w:r w:rsidRPr="00A40692">
        <w:t>форм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t>типу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«оригами».</w:t>
      </w:r>
      <w:r w:rsidRPr="00A40692">
        <w:rPr>
          <w:spacing w:val="57"/>
          <w:w w:val="99"/>
        </w:rPr>
        <w:t xml:space="preserve"> </w:t>
      </w: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природного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бросового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материала</w:t>
      </w:r>
      <w:r w:rsidRPr="00A40692">
        <w:rPr>
          <w:i/>
          <w:iCs/>
          <w:spacing w:val="63"/>
          <w:w w:val="99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475"/>
          <w:tab w:val="left" w:pos="3408"/>
          <w:tab w:val="left" w:pos="3812"/>
          <w:tab w:val="left" w:pos="5763"/>
          <w:tab w:val="left" w:pos="7005"/>
          <w:tab w:val="left" w:pos="753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Приобщение детей</w:t>
      </w:r>
      <w:r w:rsidRPr="00A40692">
        <w:rPr>
          <w:spacing w:val="-1"/>
        </w:rPr>
        <w:tab/>
        <w:t>к изготовлению поделок из</w:t>
      </w:r>
      <w:r w:rsidRPr="00A40692">
        <w:rPr>
          <w:w w:val="95"/>
        </w:rPr>
        <w:t xml:space="preserve"> </w:t>
      </w:r>
      <w:r w:rsidRPr="00A40692">
        <w:rPr>
          <w:spacing w:val="-1"/>
        </w:rPr>
        <w:t>бросового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материала.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клея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закрепления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частей.</w:t>
      </w:r>
      <w:r w:rsidRPr="00A40692">
        <w:rPr>
          <w:spacing w:val="-6"/>
        </w:rPr>
        <w:t xml:space="preserve"> </w:t>
      </w:r>
      <w:r w:rsidRPr="00A40692">
        <w:t>Развитие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воображения,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создание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поделки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t>опорой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наглядность.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из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деталей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конструктора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сооружения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построек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69"/>
        </w:rPr>
        <w:t xml:space="preserve"> </w:t>
      </w:r>
      <w:r w:rsidRPr="00A40692">
        <w:t>игры</w:t>
      </w:r>
      <w:r w:rsidRPr="00A40692">
        <w:rPr>
          <w:spacing w:val="68"/>
        </w:rPr>
        <w:t xml:space="preserve"> </w:t>
      </w:r>
      <w:r w:rsidRPr="00A40692">
        <w:t>из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конструкторов,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закрепления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крепления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построек.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i w:val="0"/>
          <w:iCs w:val="0"/>
          <w:spacing w:val="-1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7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определяет</w:t>
      </w:r>
      <w:r w:rsidRPr="00A40692">
        <w:rPr>
          <w:spacing w:val="18"/>
        </w:rPr>
        <w:t xml:space="preserve"> </w:t>
      </w:r>
      <w:r w:rsidRPr="00A40692">
        <w:t>их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размер,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цвет,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форму,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материал,</w:t>
      </w:r>
      <w:r w:rsidRPr="00A40692">
        <w:rPr>
          <w:spacing w:val="41"/>
        </w:rPr>
        <w:t xml:space="preserve"> </w:t>
      </w:r>
      <w:r w:rsidRPr="00A40692">
        <w:t>из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которого</w:t>
      </w:r>
      <w:r w:rsidRPr="00A40692">
        <w:rPr>
          <w:spacing w:val="40"/>
        </w:rPr>
        <w:t xml:space="preserve"> </w:t>
      </w:r>
      <w:r w:rsidRPr="00A40692">
        <w:t>они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сделаны,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40"/>
        </w:rPr>
        <w:t xml:space="preserve"> </w:t>
      </w:r>
      <w:r w:rsidRPr="00A40692">
        <w:t>их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классифицировать;</w:t>
      </w:r>
    </w:p>
    <w:p w:rsidR="001A55E9" w:rsidRPr="00A40692" w:rsidRDefault="001A55E9" w:rsidP="00A059D2">
      <w:pPr>
        <w:pStyle w:val="a3"/>
        <w:numPr>
          <w:ilvl w:val="0"/>
          <w:numId w:val="7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t xml:space="preserve">и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называет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строительные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детали,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использует</w:t>
      </w:r>
      <w:r w:rsidRPr="00A40692">
        <w:t xml:space="preserve"> </w:t>
      </w:r>
      <w:r w:rsidRPr="00A40692">
        <w:rPr>
          <w:spacing w:val="27"/>
        </w:rPr>
        <w:t xml:space="preserve"> </w:t>
      </w:r>
      <w:r w:rsidRPr="00A40692">
        <w:t xml:space="preserve">их </w:t>
      </w:r>
      <w:r w:rsidRPr="00A40692">
        <w:rPr>
          <w:spacing w:val="28"/>
        </w:rPr>
        <w:t xml:space="preserve"> </w:t>
      </w:r>
      <w:r w:rsidRPr="00A40692">
        <w:t>с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конструктивных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свойств;</w:t>
      </w:r>
    </w:p>
    <w:p w:rsidR="001A55E9" w:rsidRPr="00A40692" w:rsidRDefault="001A55E9" w:rsidP="00A059D2">
      <w:pPr>
        <w:pStyle w:val="a3"/>
        <w:numPr>
          <w:ilvl w:val="0"/>
          <w:numId w:val="7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обыграть</w:t>
      </w:r>
      <w:r w:rsidRPr="00A40692">
        <w:rPr>
          <w:spacing w:val="-13"/>
        </w:rPr>
        <w:t xml:space="preserve"> </w:t>
      </w:r>
      <w:r w:rsidRPr="00A40692">
        <w:t>свои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постройки.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Предметы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явления живой и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</w:rPr>
        <w:t>неживой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34"/>
        </w:rPr>
        <w:t xml:space="preserve"> </w:t>
      </w:r>
      <w:r w:rsidRPr="00A40692">
        <w:t>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35"/>
        </w:rPr>
        <w:t xml:space="preserve"> </w:t>
      </w:r>
      <w:r w:rsidRPr="00A40692">
        <w:t>в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природе,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обогащение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об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объектах живой и неживой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Сезонные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изменения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природе.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Развитие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природой</w:t>
      </w:r>
      <w:r w:rsidRPr="00A40692">
        <w:rPr>
          <w:spacing w:val="64"/>
        </w:rPr>
        <w:t xml:space="preserve"> </w:t>
      </w:r>
      <w:r w:rsidRPr="00A40692">
        <w:t>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весеннее,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зимнее,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lastRenderedPageBreak/>
        <w:t>летнее,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осеннее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время.</w:t>
      </w:r>
      <w:r w:rsidRPr="00A40692">
        <w:rPr>
          <w:spacing w:val="55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состоянием</w:t>
      </w:r>
      <w:r w:rsidRPr="00A40692">
        <w:rPr>
          <w:spacing w:val="16"/>
        </w:rPr>
        <w:t xml:space="preserve"> </w:t>
      </w:r>
      <w:r w:rsidRPr="00A40692">
        <w:t>погоды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природе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календаре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наблюдений.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4"/>
        </w:rPr>
        <w:t xml:space="preserve"> </w:t>
      </w:r>
      <w:r w:rsidRPr="00A40692">
        <w:rPr>
          <w:i/>
          <w:iCs/>
        </w:rPr>
        <w:t>мир</w:t>
      </w:r>
      <w:r w:rsidRPr="00A40692"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51"/>
        </w:rPr>
        <w:t xml:space="preserve"> </w:t>
      </w:r>
      <w:r w:rsidRPr="00A40692">
        <w:t>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52"/>
        </w:rPr>
        <w:t xml:space="preserve"> </w:t>
      </w:r>
      <w:r w:rsidRPr="00A40692">
        <w:t>на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сада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окружении,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21"/>
        </w:rPr>
        <w:t xml:space="preserve"> </w:t>
      </w:r>
      <w:r w:rsidRPr="00A40692">
        <w:t>их,</w:t>
      </w:r>
      <w:r w:rsidRPr="00A40692">
        <w:rPr>
          <w:spacing w:val="20"/>
        </w:rPr>
        <w:t xml:space="preserve"> </w:t>
      </w:r>
      <w:r w:rsidRPr="00A40692">
        <w:t>навыков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узнавания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35"/>
        </w:rPr>
        <w:t xml:space="preserve"> </w:t>
      </w:r>
      <w:r w:rsidRPr="00A40692">
        <w:t>4-5</w:t>
      </w:r>
      <w:r w:rsidRPr="00A40692">
        <w:rPr>
          <w:spacing w:val="35"/>
        </w:rPr>
        <w:t xml:space="preserve"> </w:t>
      </w:r>
      <w:r w:rsidRPr="00A40692">
        <w:t>видов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деревьев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кустарников.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25"/>
        </w:rPr>
        <w:t xml:space="preserve"> </w:t>
      </w:r>
      <w:r w:rsidRPr="00A40692">
        <w:t>называть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26"/>
        </w:rPr>
        <w:t xml:space="preserve"> </w:t>
      </w:r>
      <w:r w:rsidRPr="00A40692">
        <w:t>дерева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цветка.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4"/>
        </w:rPr>
        <w:t xml:space="preserve"> </w:t>
      </w:r>
      <w:r w:rsidRPr="00A40692">
        <w:t>о:</w:t>
      </w:r>
    </w:p>
    <w:p w:rsidR="001A55E9" w:rsidRPr="00A40692" w:rsidRDefault="001A55E9" w:rsidP="00A059D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растениях,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весеннее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года;</w:t>
      </w:r>
    </w:p>
    <w:p w:rsidR="001A55E9" w:rsidRPr="00A40692" w:rsidRDefault="001A55E9" w:rsidP="00A059D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травянистых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-11"/>
        </w:rPr>
        <w:t xml:space="preserve"> </w:t>
      </w:r>
      <w:r w:rsidRPr="00A40692">
        <w:t xml:space="preserve">(4-5 </w:t>
      </w:r>
      <w:r w:rsidRPr="00A40692">
        <w:rPr>
          <w:spacing w:val="-1"/>
        </w:rPr>
        <w:t>видов),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ягодах,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грибах;</w:t>
      </w:r>
    </w:p>
    <w:p w:rsidR="001A55E9" w:rsidRPr="00A40692" w:rsidRDefault="001A55E9" w:rsidP="00A059D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84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местах</w:t>
      </w:r>
      <w:r w:rsidRPr="00A40692">
        <w:t xml:space="preserve"> </w:t>
      </w:r>
      <w:r w:rsidRPr="00A40692">
        <w:rPr>
          <w:spacing w:val="-1"/>
        </w:rPr>
        <w:t>произрастания</w:t>
      </w:r>
      <w:r w:rsidRPr="00A40692">
        <w:t xml:space="preserve"> </w:t>
      </w:r>
      <w:r w:rsidRPr="00A40692">
        <w:rPr>
          <w:spacing w:val="-1"/>
        </w:rPr>
        <w:t>некоторых</w:t>
      </w:r>
      <w:r w:rsidRPr="00A40692">
        <w:t xml:space="preserve"> </w:t>
      </w:r>
      <w:r w:rsidRPr="00A40692">
        <w:rPr>
          <w:spacing w:val="-1"/>
        </w:rPr>
        <w:t>растений</w:t>
      </w:r>
      <w:r w:rsidRPr="00A40692">
        <w:t xml:space="preserve"> 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лесу, парке,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 xml:space="preserve">саду, </w:t>
      </w:r>
      <w:r w:rsidRPr="00A40692">
        <w:t>на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огороде,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поле;</w:t>
      </w:r>
    </w:p>
    <w:p w:rsidR="001A55E9" w:rsidRPr="00A40692" w:rsidRDefault="001A55E9" w:rsidP="00A059D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луковице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траве,</w:t>
      </w:r>
      <w:r w:rsidRPr="00A40692">
        <w:rPr>
          <w:spacing w:val="-7"/>
        </w:rPr>
        <w:t xml:space="preserve"> </w:t>
      </w:r>
      <w:r w:rsidRPr="00A40692">
        <w:t>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росте</w:t>
      </w:r>
      <w:r w:rsidRPr="00A40692">
        <w:rPr>
          <w:spacing w:val="-8"/>
        </w:rPr>
        <w:t xml:space="preserve"> </w:t>
      </w:r>
      <w:r w:rsidRPr="00A40692">
        <w:t>их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условиях;</w:t>
      </w:r>
    </w:p>
    <w:p w:rsidR="001A55E9" w:rsidRPr="00A40692" w:rsidRDefault="001A55E9" w:rsidP="00A059D2">
      <w:pPr>
        <w:pStyle w:val="a3"/>
        <w:numPr>
          <w:ilvl w:val="0"/>
          <w:numId w:val="76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бережном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заботливом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отношении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растительному</w:t>
      </w:r>
      <w:r w:rsidRPr="00A40692">
        <w:rPr>
          <w:spacing w:val="-10"/>
        </w:rPr>
        <w:t xml:space="preserve"> </w:t>
      </w:r>
      <w:r w:rsidRPr="00A40692">
        <w:t>миру.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животных.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приобщения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3"/>
        </w:rPr>
        <w:t xml:space="preserve"> </w:t>
      </w:r>
      <w:r w:rsidRPr="00A40692">
        <w:t>к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уходу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живыми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объектами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уголке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26"/>
        </w:rPr>
        <w:t xml:space="preserve"> </w:t>
      </w:r>
      <w:r w:rsidRPr="00A40692">
        <w:t>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27"/>
        </w:rPr>
        <w:t xml:space="preserve"> </w:t>
      </w:r>
      <w:r w:rsidRPr="00A40692">
        <w:t>животных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весной,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летом.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7"/>
        </w:rPr>
        <w:t xml:space="preserve"> </w:t>
      </w:r>
      <w:r w:rsidRPr="00A40692">
        <w:t>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насекомых,</w:t>
      </w:r>
      <w:r w:rsidRPr="00A40692">
        <w:rPr>
          <w:spacing w:val="46"/>
        </w:rPr>
        <w:t xml:space="preserve"> </w:t>
      </w:r>
      <w:r w:rsidRPr="00A40692">
        <w:t>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образе</w:t>
      </w:r>
      <w:r w:rsidRPr="00A40692">
        <w:rPr>
          <w:spacing w:val="52"/>
        </w:rPr>
        <w:t xml:space="preserve"> </w:t>
      </w:r>
      <w:r w:rsidRPr="00A40692">
        <w:t>жизни.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55"/>
        </w:rPr>
        <w:t xml:space="preserve"> </w:t>
      </w:r>
      <w:r w:rsidRPr="00A40692">
        <w:t>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пресмыкающихся;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5"/>
        </w:rPr>
        <w:t xml:space="preserve"> </w:t>
      </w:r>
      <w:r w:rsidRPr="00A40692">
        <w:t>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земноводных.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Правила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поведения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ознакомления</w:t>
      </w:r>
      <w:r w:rsidRPr="00A40692">
        <w:rPr>
          <w:spacing w:val="3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3"/>
        </w:rPr>
        <w:t xml:space="preserve"> </w:t>
      </w:r>
      <w:r w:rsidRPr="00A40692">
        <w:t>в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природе,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приобщение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"/>
        </w:rPr>
        <w:t xml:space="preserve"> </w:t>
      </w:r>
      <w:r w:rsidRPr="00A40692">
        <w:t xml:space="preserve">к  </w:t>
      </w:r>
      <w:r w:rsidRPr="00A40692">
        <w:rPr>
          <w:spacing w:val="-1"/>
        </w:rPr>
        <w:t>оказанию</w:t>
      </w:r>
      <w:r w:rsidRPr="00A40692">
        <w:t xml:space="preserve">  </w:t>
      </w:r>
      <w:r w:rsidRPr="00A40692">
        <w:rPr>
          <w:spacing w:val="-1"/>
        </w:rPr>
        <w:t>посильной</w:t>
      </w:r>
      <w:r w:rsidRPr="00A40692">
        <w:t xml:space="preserve">  </w:t>
      </w:r>
      <w:r w:rsidRPr="00A40692">
        <w:rPr>
          <w:spacing w:val="-1"/>
        </w:rPr>
        <w:t>помощи</w:t>
      </w:r>
      <w:r w:rsidRPr="00A40692">
        <w:t xml:space="preserve">  по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уходу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11"/>
        </w:rPr>
        <w:t xml:space="preserve"> </w:t>
      </w:r>
      <w:r w:rsidRPr="00A40692">
        <w:t>живого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уголка.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животных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их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детенышей,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11"/>
        </w:rPr>
        <w:t xml:space="preserve"> </w:t>
      </w:r>
      <w:r w:rsidRPr="00A40692">
        <w:t>виды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-21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роли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растений;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сезонных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изменениях</w:t>
      </w:r>
      <w:r w:rsidRPr="00A40692">
        <w:rPr>
          <w:spacing w:val="8"/>
        </w:rPr>
        <w:t xml:space="preserve"> </w:t>
      </w:r>
      <w:r w:rsidRPr="00A40692">
        <w:t>в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4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сравнивать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цветы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t xml:space="preserve">и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растения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t xml:space="preserve">по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величине,</w:t>
      </w:r>
      <w:r w:rsidRPr="00A40692">
        <w:t xml:space="preserve"> 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форме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окраске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листьев,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цвету,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строению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стебля;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-2"/>
        </w:rPr>
        <w:t xml:space="preserve"> 4-5 видов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-3"/>
        </w:rPr>
        <w:t xml:space="preserve"> </w:t>
      </w:r>
      <w:r w:rsidRPr="00A40692">
        <w:t>фруктов,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деревьев</w:t>
      </w:r>
      <w:r w:rsidRPr="00A40692">
        <w:rPr>
          <w:spacing w:val="51"/>
          <w:w w:val="99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кустарников,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внешнего</w:t>
      </w:r>
      <w:r w:rsidRPr="00A40692">
        <w:rPr>
          <w:spacing w:val="12"/>
        </w:rPr>
        <w:t xml:space="preserve"> </w:t>
      </w:r>
      <w:r w:rsidRPr="00A40692">
        <w:t>вида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12"/>
        </w:rPr>
        <w:t xml:space="preserve"> </w:t>
      </w:r>
      <w:r w:rsidRPr="00A40692">
        <w:t>диких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малышей;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88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ухаживать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42"/>
        </w:rPr>
        <w:t xml:space="preserve"> </w:t>
      </w:r>
      <w:r w:rsidRPr="00A40692">
        <w:t>живыми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объектами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уголке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t>жизни</w:t>
      </w:r>
      <w:r w:rsidRPr="00A40692">
        <w:rPr>
          <w:spacing w:val="-11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весной,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летом;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93"/>
          <w:tab w:val="left" w:pos="2614"/>
          <w:tab w:val="left" w:pos="3154"/>
          <w:tab w:val="left" w:pos="4718"/>
          <w:tab w:val="left" w:pos="6372"/>
          <w:tab w:val="left" w:pos="737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различает</w:t>
      </w:r>
      <w:r w:rsidRPr="00A40692">
        <w:rPr>
          <w:spacing w:val="-1"/>
        </w:rPr>
        <w:tab/>
        <w:t>некоторые</w:t>
      </w:r>
      <w:r w:rsidRPr="00A40692">
        <w:rPr>
          <w:spacing w:val="-1"/>
        </w:rPr>
        <w:tab/>
        <w:t>виды</w:t>
      </w:r>
      <w:r w:rsidRPr="00A40692">
        <w:rPr>
          <w:spacing w:val="-1"/>
        </w:rPr>
        <w:tab/>
        <w:t>насекомых,</w:t>
      </w:r>
      <w:r w:rsidRPr="00A40692">
        <w:rPr>
          <w:spacing w:val="31"/>
          <w:w w:val="99"/>
        </w:rPr>
        <w:t xml:space="preserve"> </w:t>
      </w:r>
      <w:r w:rsidRPr="00A40692">
        <w:rPr>
          <w:spacing w:val="-1"/>
        </w:rPr>
        <w:lastRenderedPageBreak/>
        <w:t>пресмыкающихся,</w:t>
      </w:r>
      <w:r w:rsidRPr="00A40692">
        <w:rPr>
          <w:spacing w:val="-14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образ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жизни;</w:t>
      </w:r>
    </w:p>
    <w:p w:rsidR="001A55E9" w:rsidRPr="00A40692" w:rsidRDefault="001A55E9" w:rsidP="00A059D2">
      <w:pPr>
        <w:pStyle w:val="a3"/>
        <w:numPr>
          <w:ilvl w:val="0"/>
          <w:numId w:val="75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природе.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«ТВОРЧЕСТВО»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«Творчество» реализуется в организованной учебной деятельности:</w:t>
      </w:r>
    </w:p>
    <w:p w:rsidR="001A55E9" w:rsidRPr="00A40692" w:rsidRDefault="001A55E9" w:rsidP="00A059D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рисование;</w:t>
      </w:r>
    </w:p>
    <w:p w:rsidR="001A55E9" w:rsidRPr="00A40692" w:rsidRDefault="001A55E9" w:rsidP="00A059D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лепка;</w:t>
      </w:r>
    </w:p>
    <w:p w:rsidR="001A55E9" w:rsidRPr="00A40692" w:rsidRDefault="001A55E9" w:rsidP="00A059D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аппликация;</w:t>
      </w:r>
    </w:p>
    <w:p w:rsidR="001A55E9" w:rsidRPr="00A40692" w:rsidRDefault="001A55E9" w:rsidP="00A059D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1"/>
        </w:rPr>
        <w:t xml:space="preserve"> развитие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творческих навыков,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эстетического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вкуса с применением инновационных методик и технологий.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</w:t>
      </w:r>
      <w:r w:rsidRPr="00A40692">
        <w:rPr>
          <w:b/>
          <w:bCs/>
          <w:spacing w:val="-1"/>
        </w:rPr>
        <w:t>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формировать</w:t>
      </w:r>
      <w:r w:rsidRPr="00A40692">
        <w:rPr>
          <w:spacing w:val="-1"/>
        </w:rPr>
        <w:tab/>
        <w:t>у</w:t>
      </w:r>
      <w:r w:rsidRPr="00A40692">
        <w:rPr>
          <w:spacing w:val="-1"/>
        </w:rPr>
        <w:tab/>
        <w:t>детей</w:t>
      </w:r>
      <w:r w:rsidRPr="00A40692">
        <w:rPr>
          <w:spacing w:val="-1"/>
        </w:rPr>
        <w:tab/>
        <w:t>чувственно-эмоциональные</w:t>
      </w:r>
      <w:r w:rsidRPr="00A40692">
        <w:rPr>
          <w:spacing w:val="-1"/>
        </w:rPr>
        <w:tab/>
        <w:t>качества, знания музыкального и изобразительного искусства;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развивать творческое мышление и воображение;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формировать умения и навыки в изображении простых предметов, явлений, сказочных персонажей, передавая форму, цвет, расположение частей;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воспитывать</w:t>
      </w:r>
      <w:r w:rsidRPr="00A40692">
        <w:rPr>
          <w:spacing w:val="-1"/>
        </w:rPr>
        <w:tab/>
        <w:t>интерес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эстетической</w:t>
      </w:r>
      <w:r w:rsidRPr="00A40692">
        <w:rPr>
          <w:spacing w:val="-1"/>
        </w:rPr>
        <w:tab/>
        <w:t>стороне</w:t>
      </w:r>
      <w:r w:rsidRPr="00A40692">
        <w:rPr>
          <w:spacing w:val="-1"/>
        </w:rPr>
        <w:tab/>
        <w:t>окружающей действительности;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удовлетворять потребности детей в самовыражении и развитии творческих способностей;</w:t>
      </w:r>
    </w:p>
    <w:p w:rsidR="001A55E9" w:rsidRPr="00A40692" w:rsidRDefault="001A55E9" w:rsidP="00A059D2">
      <w:pPr>
        <w:pStyle w:val="a3"/>
        <w:numPr>
          <w:ilvl w:val="1"/>
          <w:numId w:val="8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обучить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оценивать</w:t>
      </w:r>
      <w:r w:rsidRPr="00A40692">
        <w:rPr>
          <w:spacing w:val="-9"/>
        </w:rPr>
        <w:t xml:space="preserve"> </w:t>
      </w:r>
      <w:r w:rsidRPr="00A40692">
        <w:t>свои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ребят.</w:t>
      </w:r>
      <w:r w:rsidRPr="00A40692">
        <w:rPr>
          <w:spacing w:val="73"/>
          <w:w w:val="99"/>
        </w:rPr>
        <w:t xml:space="preserve"> 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І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709" w:right="2" w:firstLine="0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z w:val="28"/>
          <w:szCs w:val="28"/>
        </w:rPr>
      </w:pPr>
      <w:r w:rsidRPr="00A40692">
        <w:rPr>
          <w:i/>
          <w:iCs/>
          <w:spacing w:val="-1"/>
          <w:sz w:val="28"/>
          <w:szCs w:val="28"/>
        </w:rPr>
        <w:t>Предметное</w:t>
      </w:r>
      <w:r w:rsidRPr="00A40692">
        <w:rPr>
          <w:i/>
          <w:iCs/>
          <w:spacing w:val="-29"/>
          <w:sz w:val="28"/>
          <w:szCs w:val="28"/>
        </w:rPr>
        <w:t xml:space="preserve"> </w:t>
      </w:r>
      <w:r w:rsidRPr="00A40692">
        <w:rPr>
          <w:i/>
          <w:iCs/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012"/>
          <w:tab w:val="left" w:pos="4067"/>
          <w:tab w:val="left" w:pos="5072"/>
          <w:tab w:val="left" w:pos="775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Развитие эстетического восприятия, связанного с самостоятельной практической</w:t>
      </w:r>
      <w:r w:rsidRPr="00A40692">
        <w:rPr>
          <w:spacing w:val="-1"/>
        </w:rPr>
        <w:tab/>
        <w:t>деятельностью</w:t>
      </w:r>
      <w:r w:rsidRPr="00A40692">
        <w:rPr>
          <w:spacing w:val="-1"/>
        </w:rPr>
        <w:tab/>
        <w:t>детей.</w:t>
      </w:r>
      <w:r w:rsidRPr="00A40692">
        <w:rPr>
          <w:spacing w:val="-1"/>
        </w:rPr>
        <w:tab/>
        <w:t>Совершенствование</w:t>
      </w:r>
      <w:r w:rsidRPr="00A40692">
        <w:rPr>
          <w:spacing w:val="-1"/>
        </w:rPr>
        <w:tab/>
        <w:t>техники рисования красками, карандашами, восковыми</w:t>
      </w:r>
      <w:r w:rsidRPr="00A40692">
        <w:rPr>
          <w:spacing w:val="-1"/>
        </w:rPr>
        <w:tab/>
        <w:t>мелками традиционным и нетрадиционным способами.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 умения:</w:t>
      </w:r>
    </w:p>
    <w:p w:rsidR="001A55E9" w:rsidRPr="00A40692" w:rsidRDefault="001A55E9" w:rsidP="00A059D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993"/>
          <w:tab w:val="left" w:pos="2912"/>
          <w:tab w:val="left" w:pos="3302"/>
          <w:tab w:val="left" w:pos="4401"/>
          <w:tab w:val="left" w:pos="6191"/>
          <w:tab w:val="left" w:pos="7371"/>
          <w:tab w:val="left" w:pos="843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проведения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разном</w:t>
      </w:r>
      <w:r w:rsidRPr="00A40692">
        <w:rPr>
          <w:spacing w:val="-1"/>
        </w:rPr>
        <w:tab/>
        <w:t>направлении</w:t>
      </w:r>
      <w:r w:rsidRPr="00A40692">
        <w:rPr>
          <w:spacing w:val="-1"/>
        </w:rPr>
        <w:tab/>
        <w:t>прямых</w:t>
      </w:r>
      <w:r w:rsidRPr="00A40692">
        <w:rPr>
          <w:spacing w:val="-1"/>
        </w:rPr>
        <w:tab/>
        <w:t>линий</w:t>
      </w:r>
      <w:r w:rsidRPr="00A40692">
        <w:rPr>
          <w:w w:val="95"/>
        </w:rPr>
        <w:t>,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их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пересечений.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-12"/>
        </w:rPr>
        <w:t xml:space="preserve"> </w:t>
      </w:r>
      <w:r w:rsidRPr="00A40692">
        <w:t>посуды,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-13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округлой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74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освоения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технических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t>умений.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Сюжетное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Привитие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эмоционально-эстетического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вкуса</w:t>
      </w:r>
      <w:r w:rsidRPr="00A40692">
        <w:rPr>
          <w:spacing w:val="61"/>
        </w:rPr>
        <w:t xml:space="preserve"> </w:t>
      </w:r>
      <w:r w:rsidRPr="00A40692">
        <w:t>к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красоте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lastRenderedPageBreak/>
        <w:t>окружающего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мира,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произведениям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искусства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народов,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предметам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быта,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игрушкам.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292"/>
          <w:tab w:val="left" w:pos="3553"/>
          <w:tab w:val="left" w:pos="3891"/>
          <w:tab w:val="left" w:pos="5728"/>
          <w:tab w:val="left" w:pos="738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Воспитание</w:t>
      </w:r>
      <w:r w:rsidRPr="00A40692">
        <w:rPr>
          <w:spacing w:val="-1"/>
        </w:rPr>
        <w:tab/>
        <w:t>интереса</w:t>
      </w:r>
      <w:r w:rsidRPr="00A40692">
        <w:rPr>
          <w:spacing w:val="-1"/>
        </w:rPr>
        <w:tab/>
        <w:t>к</w:t>
      </w:r>
      <w:r w:rsidRPr="00A40692">
        <w:rPr>
          <w:spacing w:val="-1"/>
        </w:rPr>
        <w:tab/>
        <w:t>изображению</w:t>
      </w:r>
      <w:r w:rsidRPr="00A40692">
        <w:rPr>
          <w:spacing w:val="-1"/>
        </w:rPr>
        <w:tab/>
        <w:t>простейших</w:t>
      </w:r>
      <w:r w:rsidRPr="00A40692">
        <w:rPr>
          <w:spacing w:val="-1"/>
        </w:rPr>
        <w:tab/>
        <w:t>природных явлений, сказочных персонажей.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Декоративное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7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эстетического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восприятия</w:t>
      </w:r>
      <w:r w:rsidRPr="00A40692">
        <w:rPr>
          <w:spacing w:val="21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знакомства</w:t>
      </w:r>
      <w:r w:rsidRPr="00A40692">
        <w:rPr>
          <w:spacing w:val="22"/>
        </w:rPr>
        <w:t xml:space="preserve"> </w:t>
      </w:r>
      <w:r w:rsidRPr="00A40692">
        <w:t>с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произведениями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декоративно-прикладного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искусства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народов;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расположения</w:t>
      </w:r>
      <w:r w:rsidRPr="00A40692">
        <w:rPr>
          <w:spacing w:val="-1"/>
        </w:rPr>
        <w:tab/>
        <w:t>орнаментов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плоскости</w:t>
      </w:r>
      <w:r w:rsidRPr="00A40692">
        <w:rPr>
          <w:spacing w:val="-1"/>
        </w:rPr>
        <w:tab/>
        <w:t>с</w:t>
      </w:r>
      <w:r w:rsidRPr="00A40692">
        <w:rPr>
          <w:spacing w:val="-1"/>
        </w:rPr>
        <w:tab/>
        <w:t>учетом</w:t>
      </w:r>
      <w:r w:rsidRPr="00A40692">
        <w:rPr>
          <w:spacing w:val="-1"/>
        </w:rPr>
        <w:tab/>
        <w:t>формы, последовательности элементов, расстояния между ними;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рисования некоторых элементов казахского орнамента;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774"/>
          <w:tab w:val="left" w:pos="3501"/>
          <w:tab w:val="left" w:pos="5824"/>
          <w:tab w:val="left" w:pos="708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соблюдения последовательности элементов и расстояния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ними.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</w:rPr>
        <w:t>-</w:t>
      </w:r>
      <w:r w:rsidRPr="00A40692">
        <w:rPr>
          <w:b/>
          <w:bCs/>
          <w:spacing w:val="20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рисовать</w:t>
      </w:r>
      <w:r w:rsidRPr="00A40692">
        <w:rPr>
          <w:spacing w:val="20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образцу</w:t>
      </w:r>
      <w:r w:rsidRPr="00A40692">
        <w:rPr>
          <w:spacing w:val="21"/>
        </w:rPr>
        <w:t xml:space="preserve"> </w:t>
      </w:r>
      <w:r w:rsidRPr="00A40692">
        <w:t>с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особенностей: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пропорции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расположения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0"/>
          <w:numId w:val="7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рисует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овощи-фрукты,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посуду,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-15"/>
        </w:rPr>
        <w:t xml:space="preserve"> </w:t>
      </w:r>
      <w:r w:rsidRPr="00A40692">
        <w:t>фигуры</w:t>
      </w:r>
      <w:r w:rsidRPr="00A40692">
        <w:rPr>
          <w:spacing w:val="-15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7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4"/>
        </w:rPr>
        <w:t xml:space="preserve"> </w:t>
      </w:r>
      <w:r w:rsidRPr="00A40692">
        <w:t>об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элементах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орнамента;</w:t>
      </w:r>
    </w:p>
    <w:p w:rsidR="001A55E9" w:rsidRPr="00A40692" w:rsidRDefault="001A55E9" w:rsidP="00A059D2">
      <w:pPr>
        <w:pStyle w:val="a3"/>
        <w:numPr>
          <w:ilvl w:val="0"/>
          <w:numId w:val="7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техникой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рисования: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рисование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концом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кисти,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ритмичное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нанесение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мазков,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штрихов</w:t>
      </w:r>
      <w:r w:rsidRPr="00A40692">
        <w:rPr>
          <w:spacing w:val="10"/>
        </w:rPr>
        <w:t xml:space="preserve"> </w:t>
      </w:r>
      <w:r w:rsidRPr="00A40692">
        <w:t>по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форме,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проведение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широких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линий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кистью,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узких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линий,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точек</w:t>
      </w:r>
      <w:r w:rsidRPr="00A40692">
        <w:rPr>
          <w:spacing w:val="21"/>
        </w:rPr>
        <w:t xml:space="preserve"> </w:t>
      </w:r>
      <w:r w:rsidRPr="00A40692">
        <w:t>–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концом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ворса</w:t>
      </w:r>
      <w:r w:rsidRPr="00A40692">
        <w:rPr>
          <w:spacing w:val="20"/>
        </w:rPr>
        <w:t xml:space="preserve"> </w:t>
      </w:r>
      <w:r w:rsidRPr="00A40692">
        <w:t>или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обратным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концом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ручки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кисти;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292"/>
          <w:tab w:val="left" w:pos="3553"/>
          <w:tab w:val="left" w:pos="3891"/>
          <w:tab w:val="left" w:pos="5728"/>
          <w:tab w:val="left" w:pos="738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 радоваться полученному результату, оценивать свои работы и работы других ребят.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2"/>
        </w:rPr>
        <w:t xml:space="preserve"> </w:t>
      </w:r>
      <w:r w:rsidRPr="00A40692">
        <w:t>навыков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куска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пластилина,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глины,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теста:</w:t>
      </w:r>
    </w:p>
    <w:p w:rsidR="001A55E9" w:rsidRPr="00A40692" w:rsidRDefault="001A55E9" w:rsidP="00A059D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образов,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приемы;</w:t>
      </w:r>
    </w:p>
    <w:p w:rsidR="001A55E9" w:rsidRPr="00A40692" w:rsidRDefault="001A55E9" w:rsidP="00A059D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знакомых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величины</w:t>
      </w:r>
      <w:r w:rsidRPr="00A40692">
        <w:rPr>
          <w:spacing w:val="58"/>
        </w:rPr>
        <w:t xml:space="preserve"> </w:t>
      </w:r>
      <w:r w:rsidRPr="00A40692">
        <w:t>по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образцу</w:t>
      </w:r>
      <w:r w:rsidRPr="00A40692">
        <w:rPr>
          <w:spacing w:val="56"/>
        </w:rPr>
        <w:t xml:space="preserve"> </w:t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представлению</w:t>
      </w:r>
      <w:r w:rsidRPr="00A40692">
        <w:rPr>
          <w:spacing w:val="-16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особенностей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предмета;</w:t>
      </w:r>
    </w:p>
    <w:p w:rsidR="001A55E9" w:rsidRPr="00A40692" w:rsidRDefault="001A55E9" w:rsidP="00A059D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86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предметов</w:t>
      </w:r>
      <w:r w:rsidRPr="00A40692">
        <w:rPr>
          <w:spacing w:val="20"/>
        </w:rPr>
        <w:t xml:space="preserve"> </w:t>
      </w:r>
      <w:r w:rsidRPr="00A40692">
        <w:t>из</w:t>
      </w:r>
      <w:r w:rsidRPr="00A40692">
        <w:rPr>
          <w:spacing w:val="20"/>
        </w:rPr>
        <w:t xml:space="preserve"> </w:t>
      </w:r>
      <w:r w:rsidRPr="00A40692">
        <w:t>двух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22"/>
        </w:rPr>
        <w:t xml:space="preserve"> </w:t>
      </w:r>
      <w:r w:rsidRPr="00A40692">
        <w:t>с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соблюдением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пропорций,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пользуясь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движениями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пальцев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ладоней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рук;</w:t>
      </w:r>
    </w:p>
    <w:p w:rsidR="001A55E9" w:rsidRPr="00A40692" w:rsidRDefault="001A55E9" w:rsidP="00A059D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фигуры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человека;</w:t>
      </w:r>
    </w:p>
    <w:p w:rsidR="001A55E9" w:rsidRPr="00A40692" w:rsidRDefault="001A55E9" w:rsidP="00A059D2">
      <w:pPr>
        <w:pStyle w:val="a3"/>
        <w:numPr>
          <w:ilvl w:val="0"/>
          <w:numId w:val="7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вдавливания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1"/>
        </w:rPr>
        <w:t xml:space="preserve"> </w:t>
      </w:r>
      <w:r w:rsidRPr="00A40692">
        <w:t>до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получения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полой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загибание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края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расплющенной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0"/>
        </w:rPr>
        <w:t xml:space="preserve"> </w:t>
      </w:r>
      <w:r w:rsidRPr="00A40692">
        <w:t>к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объемных</w:t>
      </w:r>
      <w:r w:rsidRPr="00A40692">
        <w:rPr>
          <w:spacing w:val="49"/>
        </w:rPr>
        <w:t xml:space="preserve"> </w:t>
      </w:r>
      <w:r w:rsidRPr="00A40692">
        <w:t>фигур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композиций.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25"/>
        </w:rPr>
        <w:t xml:space="preserve"> </w:t>
      </w:r>
      <w:r w:rsidRPr="00A40692">
        <w:rPr>
          <w:i/>
          <w:iCs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9"/>
        </w:rPr>
        <w:t xml:space="preserve"> </w:t>
      </w:r>
      <w:r w:rsidRPr="00A40692">
        <w:t>к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9"/>
        </w:rPr>
        <w:t xml:space="preserve"> </w:t>
      </w:r>
      <w:r w:rsidRPr="00A40692">
        <w:t>быта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образных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игрушек.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знаний </w:t>
      </w:r>
      <w:r w:rsidRPr="00A40692">
        <w:t>о</w:t>
      </w:r>
      <w:r w:rsidRPr="00A40692">
        <w:rPr>
          <w:spacing w:val="-1"/>
        </w:rPr>
        <w:t xml:space="preserve"> народной игрушке,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создание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образов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по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lastRenderedPageBreak/>
        <w:t>мотивам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творчества.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t>трудом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мастеров,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посуды</w:t>
      </w:r>
      <w:r w:rsidRPr="00A40692">
        <w:rPr>
          <w:spacing w:val="14"/>
        </w:rPr>
        <w:t xml:space="preserve"> </w:t>
      </w:r>
      <w:r w:rsidRPr="00A40692">
        <w:t>по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15"/>
        </w:rPr>
        <w:t xml:space="preserve"> </w:t>
      </w:r>
      <w:r w:rsidRPr="00A40692">
        <w:t>народных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изделий.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6"/>
        </w:rPr>
        <w:t xml:space="preserve"> </w:t>
      </w:r>
      <w:r w:rsidRPr="00A40692">
        <w:t>с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стеки.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Поощрение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стремления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украшать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вылепленные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изделия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узором</w:t>
      </w:r>
      <w:r w:rsidRPr="00A40692">
        <w:rPr>
          <w:spacing w:val="37"/>
        </w:rPr>
        <w:t xml:space="preserve"> </w:t>
      </w:r>
      <w:r w:rsidRPr="00A40692">
        <w:t>при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стеки.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приемов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аккуратной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лепки.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лепить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величины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особенностей;</w:t>
      </w:r>
    </w:p>
    <w:p w:rsidR="001A55E9" w:rsidRPr="00A40692" w:rsidRDefault="001A55E9" w:rsidP="00A059D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пропорции,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пользуясь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различными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приемами;</w:t>
      </w:r>
    </w:p>
    <w:p w:rsidR="001A55E9" w:rsidRPr="00A40692" w:rsidRDefault="001A55E9" w:rsidP="00A059D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"/>
        </w:rPr>
        <w:t xml:space="preserve"> </w:t>
      </w:r>
      <w:r w:rsidRPr="00A40692">
        <w:t>лепить</w:t>
      </w:r>
      <w:r w:rsidRPr="00A40692">
        <w:rPr>
          <w:spacing w:val="3"/>
        </w:rPr>
        <w:t xml:space="preserve"> </w:t>
      </w:r>
      <w:r w:rsidRPr="00A40692">
        <w:t>фигуру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человека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(части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тела: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голова,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туловище,</w:t>
      </w:r>
      <w:r w:rsidRPr="00A40692">
        <w:rPr>
          <w:spacing w:val="50"/>
          <w:w w:val="99"/>
        </w:rPr>
        <w:t xml:space="preserve"> </w:t>
      </w:r>
      <w:r w:rsidRPr="00A40692">
        <w:rPr>
          <w:spacing w:val="-1"/>
        </w:rPr>
        <w:t>руки,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ноги);</w:t>
      </w:r>
    </w:p>
    <w:p w:rsidR="001A55E9" w:rsidRPr="00A40692" w:rsidRDefault="001A55E9" w:rsidP="00A059D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28"/>
        </w:rPr>
        <w:t xml:space="preserve"> </w:t>
      </w:r>
      <w:r w:rsidRPr="00A40692">
        <w:t>к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30"/>
        </w:rPr>
        <w:t xml:space="preserve"> </w:t>
      </w:r>
      <w:r w:rsidRPr="00A40692">
        <w:t>быта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образных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игрушек</w:t>
      </w:r>
      <w:r w:rsidRPr="00A40692">
        <w:rPr>
          <w:spacing w:val="54"/>
          <w:w w:val="99"/>
        </w:rPr>
        <w:t xml:space="preserve"> </w:t>
      </w:r>
      <w:r w:rsidRPr="00A40692">
        <w:t>по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творчества;</w:t>
      </w:r>
    </w:p>
    <w:p w:rsidR="001A55E9" w:rsidRPr="00A40692" w:rsidRDefault="001A55E9" w:rsidP="00A059D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t>труде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мастеров;</w:t>
      </w:r>
    </w:p>
    <w:p w:rsidR="001A55E9" w:rsidRPr="00A40692" w:rsidRDefault="001A55E9" w:rsidP="00A059D2">
      <w:pPr>
        <w:pStyle w:val="a3"/>
        <w:numPr>
          <w:ilvl w:val="0"/>
          <w:numId w:val="7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украшения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стекой.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19"/>
        </w:rPr>
        <w:t xml:space="preserve"> </w:t>
      </w:r>
      <w:r w:rsidRPr="00A40692">
        <w:t>ножницы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49"/>
        </w:rPr>
        <w:t xml:space="preserve"> </w:t>
      </w:r>
      <w:r w:rsidRPr="00A40692">
        <w:t>ими.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вырезанию,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начиная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разрезанием</w:t>
      </w:r>
      <w:r w:rsidRPr="00A40692">
        <w:rPr>
          <w:spacing w:val="51"/>
        </w:rPr>
        <w:t xml:space="preserve"> </w:t>
      </w:r>
      <w:r w:rsidRPr="00A40692">
        <w:t>по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-12"/>
        </w:rPr>
        <w:t xml:space="preserve"> </w:t>
      </w:r>
      <w:r w:rsidRPr="00A40692">
        <w:t>линии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сначала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короткой,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затем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длинной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полос.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Учить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вырезать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круглые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из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квадрата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овальные</w:t>
      </w:r>
      <w:r w:rsidRPr="00A40692">
        <w:rPr>
          <w:spacing w:val="54"/>
        </w:rPr>
        <w:t xml:space="preserve"> </w:t>
      </w:r>
      <w:r w:rsidRPr="00A40692">
        <w:t>из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прямоугольника</w:t>
      </w:r>
      <w:r w:rsidRPr="00A40692">
        <w:t xml:space="preserve"> </w:t>
      </w:r>
      <w:r w:rsidRPr="00A40692">
        <w:rPr>
          <w:spacing w:val="-1"/>
        </w:rPr>
        <w:t>путем</w:t>
      </w:r>
      <w:r w:rsidRPr="00A40692">
        <w:t xml:space="preserve"> </w:t>
      </w:r>
      <w:r w:rsidRPr="00A40692">
        <w:rPr>
          <w:spacing w:val="-1"/>
        </w:rPr>
        <w:t>складывания</w:t>
      </w:r>
      <w:r w:rsidRPr="00A40692">
        <w:t xml:space="preserve"> </w:t>
      </w:r>
      <w:r w:rsidRPr="00A40692">
        <w:rPr>
          <w:spacing w:val="-1"/>
        </w:rPr>
        <w:t xml:space="preserve">углов. </w:t>
      </w:r>
      <w:r w:rsidRPr="00A40692">
        <w:t xml:space="preserve">Учить </w:t>
      </w:r>
      <w:r w:rsidRPr="00A40692">
        <w:rPr>
          <w:spacing w:val="-1"/>
        </w:rPr>
        <w:t>наклеивать элементы</w:t>
      </w:r>
      <w:r w:rsidRPr="00A40692">
        <w:rPr>
          <w:spacing w:val="79"/>
          <w:w w:val="99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взрослых.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Учить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клеем,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салфеткой.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9"/>
        </w:rPr>
        <w:t xml:space="preserve"> </w:t>
      </w:r>
      <w:r w:rsidRPr="00A40692">
        <w:t>навыков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сложных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61"/>
          <w:w w:val="99"/>
        </w:rPr>
        <w:t xml:space="preserve"> </w:t>
      </w:r>
      <w:r w:rsidRPr="00A40692">
        <w:t>фигурок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расположения</w:t>
      </w:r>
      <w:r w:rsidRPr="00A40692">
        <w:t xml:space="preserve">  </w:t>
      </w:r>
      <w:r w:rsidRPr="00A40692">
        <w:rPr>
          <w:spacing w:val="-1"/>
        </w:rPr>
        <w:t>предметов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t>на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листе</w:t>
      </w:r>
      <w:r w:rsidRPr="00A40692">
        <w:t xml:space="preserve">  </w:t>
      </w:r>
      <w:r w:rsidRPr="00A40692">
        <w:rPr>
          <w:spacing w:val="-1"/>
        </w:rPr>
        <w:t>бумаги.</w:t>
      </w:r>
      <w:r w:rsidRPr="00A40692">
        <w:t xml:space="preserve">  </w:t>
      </w:r>
      <w:r w:rsidRPr="00A40692">
        <w:rPr>
          <w:spacing w:val="-1"/>
        </w:rPr>
        <w:t>При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878"/>
          <w:tab w:val="left" w:pos="3626"/>
          <w:tab w:val="left" w:pos="5169"/>
          <w:tab w:val="left" w:pos="7045"/>
          <w:tab w:val="left" w:pos="859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составлении</w:t>
      </w:r>
      <w:r w:rsidRPr="00A40692">
        <w:rPr>
          <w:spacing w:val="-1"/>
        </w:rPr>
        <w:tab/>
        <w:t>композиции</w:t>
      </w:r>
      <w:r w:rsidRPr="00A40692">
        <w:rPr>
          <w:spacing w:val="-1"/>
        </w:rPr>
        <w:tab/>
        <w:t>учитывать</w:t>
      </w:r>
      <w:r w:rsidRPr="00A40692">
        <w:rPr>
          <w:spacing w:val="-1"/>
        </w:rPr>
        <w:tab/>
        <w:t>соотношение</w:t>
      </w:r>
      <w:r w:rsidRPr="00A40692">
        <w:rPr>
          <w:spacing w:val="-1"/>
        </w:rPr>
        <w:tab/>
        <w:t>предметов</w:t>
      </w:r>
      <w:r w:rsidRPr="00A40692">
        <w:rPr>
          <w:spacing w:val="-1"/>
        </w:rPr>
        <w:tab/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объектов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вырезания</w:t>
      </w:r>
      <w:r w:rsidRPr="00A40692">
        <w:rPr>
          <w:spacing w:val="24"/>
        </w:rPr>
        <w:t xml:space="preserve"> </w:t>
      </w:r>
      <w:r w:rsidRPr="00A40692">
        <w:t>кругов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овалов.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разрезать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поперек</w:t>
      </w:r>
      <w:r w:rsidRPr="00A40692">
        <w:rPr>
          <w:spacing w:val="15"/>
        </w:rPr>
        <w:t xml:space="preserve"> </w:t>
      </w:r>
      <w:r w:rsidRPr="00A40692">
        <w:t>узкие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полоски,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срезая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уголки</w:t>
      </w:r>
      <w:r w:rsidRPr="00A40692">
        <w:rPr>
          <w:spacing w:val="18"/>
        </w:rPr>
        <w:t xml:space="preserve"> </w:t>
      </w:r>
      <w:r w:rsidRPr="00A40692">
        <w:t>у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квадрата.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составления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17"/>
        </w:rPr>
        <w:t xml:space="preserve"> </w:t>
      </w:r>
      <w:r w:rsidRPr="00A40692">
        <w:t>из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69"/>
          <w:w w:val="99"/>
        </w:rPr>
        <w:t xml:space="preserve"> </w:t>
      </w:r>
      <w:r w:rsidRPr="00A40692">
        <w:t>фигур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растительных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22"/>
        </w:rPr>
        <w:t xml:space="preserve"> </w:t>
      </w:r>
      <w:r w:rsidRPr="00A40692">
        <w:t>на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полосе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t>по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искусства</w:t>
      </w:r>
      <w:r w:rsidRPr="00A40692">
        <w:rPr>
          <w:spacing w:val="14"/>
        </w:rPr>
        <w:t xml:space="preserve"> </w:t>
      </w:r>
      <w:r w:rsidRPr="00A40692">
        <w:t>с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последовательности.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14"/>
        </w:rPr>
        <w:t xml:space="preserve"> </w:t>
      </w:r>
      <w:r w:rsidRPr="00A40692">
        <w:t>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декоративно-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прикладным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искусством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народа.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-11"/>
        </w:rPr>
        <w:t xml:space="preserve"> </w:t>
      </w:r>
      <w:r w:rsidRPr="00A40692">
        <w:t>ножницы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ими;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вырезает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короткие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длинные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полоски,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круглой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наклеивает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отдельные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элементы;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клеем,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салфеткой;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изображает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фигурки</w:t>
      </w:r>
      <w:r w:rsidRPr="00A40692">
        <w:rPr>
          <w:spacing w:val="-19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составляет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композиции,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учитывает</w:t>
      </w:r>
      <w:r w:rsidRPr="00A40692">
        <w:t xml:space="preserve"> 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соотношение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предметов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объектов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составлять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 xml:space="preserve">узоры </w:t>
      </w:r>
      <w:r w:rsidRPr="00A40692">
        <w:t>из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 xml:space="preserve">геометрических </w:t>
      </w:r>
      <w:r w:rsidRPr="00A40692">
        <w:t>фигур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1"/>
        </w:rPr>
        <w:t xml:space="preserve"> растительные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полосе;</w:t>
      </w:r>
    </w:p>
    <w:p w:rsidR="001A55E9" w:rsidRPr="00A40692" w:rsidRDefault="001A55E9" w:rsidP="00A059D2">
      <w:pPr>
        <w:pStyle w:val="a3"/>
        <w:numPr>
          <w:ilvl w:val="0"/>
          <w:numId w:val="6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6"/>
        </w:rPr>
        <w:t xml:space="preserve"> </w:t>
      </w:r>
      <w:r w:rsidRPr="00A40692">
        <w:t>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декоративно-прикладном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искусстве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народа.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характера,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темпа,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собственного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музыке,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высказывания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ней;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узнавания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пьес</w:t>
      </w:r>
      <w:r w:rsidRPr="00A40692">
        <w:rPr>
          <w:spacing w:val="-10"/>
        </w:rPr>
        <w:t xml:space="preserve"> </w:t>
      </w:r>
      <w:r w:rsidRPr="00A40692">
        <w:t>при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вступления;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соотношения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зрительного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образа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эпизодов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пьес,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сопровождением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показом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иллюстраций</w:t>
      </w:r>
      <w:r w:rsidRPr="00A40692">
        <w:rPr>
          <w:spacing w:val="-18"/>
        </w:rPr>
        <w:t xml:space="preserve"> </w:t>
      </w:r>
      <w:r w:rsidRPr="00A40692">
        <w:t>и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сопровождением</w:t>
      </w:r>
      <w:r w:rsidRPr="00A40692">
        <w:rPr>
          <w:spacing w:val="-18"/>
        </w:rPr>
        <w:t xml:space="preserve"> </w:t>
      </w:r>
      <w:r w:rsidRPr="00A40692">
        <w:t>движений;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инструмента</w:t>
      </w:r>
      <w:r w:rsidRPr="00A40692">
        <w:rPr>
          <w:spacing w:val="-13"/>
        </w:rPr>
        <w:t xml:space="preserve"> </w:t>
      </w:r>
      <w:r w:rsidRPr="00A40692">
        <w:t>–</w:t>
      </w:r>
      <w:r w:rsidRPr="00A40692">
        <w:rPr>
          <w:spacing w:val="-12"/>
        </w:rPr>
        <w:t xml:space="preserve"> </w:t>
      </w:r>
      <w:r w:rsidRPr="00A40692">
        <w:t>домбры.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различного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характера,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точного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интонирования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мелодии,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отчетливого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слов;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пения</w:t>
      </w:r>
      <w:r w:rsidRPr="00A40692">
        <w:rPr>
          <w:spacing w:val="-8"/>
        </w:rPr>
        <w:t xml:space="preserve"> </w:t>
      </w:r>
      <w:r w:rsidRPr="00A40692">
        <w:t>для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голоса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слуха,</w:t>
      </w:r>
      <w:r w:rsidRPr="00A40692">
        <w:rPr>
          <w:spacing w:val="-8"/>
        </w:rPr>
        <w:t xml:space="preserve"> </w:t>
      </w:r>
      <w:r w:rsidRPr="00A40692">
        <w:t>тоном</w:t>
      </w:r>
      <w:r w:rsidRPr="00A40692">
        <w:rPr>
          <w:spacing w:val="-8"/>
        </w:rPr>
        <w:t xml:space="preserve"> </w:t>
      </w:r>
      <w:r w:rsidRPr="00A40692">
        <w:t>выше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ниже,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показывать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движением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руки.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песни,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передачи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настроения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песни;</w:t>
      </w:r>
    </w:p>
    <w:p w:rsidR="001A55E9" w:rsidRPr="00A40692" w:rsidRDefault="001A55E9" w:rsidP="00A059D2">
      <w:pPr>
        <w:pStyle w:val="a3"/>
        <w:numPr>
          <w:ilvl w:val="0"/>
          <w:numId w:val="6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хорового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пения,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напряжения</w:t>
      </w:r>
      <w:proofErr w:type="gramStart"/>
      <w:r w:rsidRPr="00A40692">
        <w:rPr>
          <w:spacing w:val="-1"/>
        </w:rPr>
        <w:t>,ч</w:t>
      </w:r>
      <w:proofErr w:type="gramEnd"/>
      <w:r w:rsidRPr="00A40692">
        <w:rPr>
          <w:spacing w:val="-1"/>
        </w:rPr>
        <w:t>истого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внятного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звуков,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вступления.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танцевальных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-18"/>
        </w:rPr>
        <w:t xml:space="preserve"> </w:t>
      </w:r>
      <w:r w:rsidRPr="00A40692">
        <w:t>игровых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действий;</w:t>
      </w:r>
    </w:p>
    <w:p w:rsidR="001A55E9" w:rsidRPr="00A40692" w:rsidRDefault="001A55E9" w:rsidP="00A059D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марша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ритмичной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ходьбой,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подвижный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-11"/>
        </w:rPr>
        <w:t xml:space="preserve"> </w:t>
      </w:r>
      <w:r w:rsidRPr="00A40692">
        <w:t>–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легким,</w:t>
      </w:r>
      <w:r w:rsidRPr="00A40692">
        <w:rPr>
          <w:spacing w:val="-12"/>
        </w:rPr>
        <w:t xml:space="preserve"> </w:t>
      </w:r>
      <w:r w:rsidRPr="00A40692">
        <w:t>ритмичным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бегом;</w:t>
      </w:r>
    </w:p>
    <w:p w:rsidR="001A55E9" w:rsidRPr="00A40692" w:rsidRDefault="001A55E9" w:rsidP="00A059D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полуприседания,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согласуя</w:t>
      </w:r>
      <w:r w:rsidRPr="00A40692">
        <w:rPr>
          <w:spacing w:val="-15"/>
        </w:rPr>
        <w:t xml:space="preserve"> </w:t>
      </w:r>
      <w:r w:rsidRPr="00A40692">
        <w:t>движение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музыкой,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менять</w:t>
      </w:r>
      <w:r w:rsidRPr="00A40692">
        <w:rPr>
          <w:spacing w:val="-10"/>
        </w:rPr>
        <w:t xml:space="preserve"> </w:t>
      </w:r>
      <w:r w:rsidRPr="00A40692">
        <w:t>движение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t>вторую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музыки;</w:t>
      </w:r>
    </w:p>
    <w:p w:rsidR="001A55E9" w:rsidRPr="00A40692" w:rsidRDefault="001A55E9" w:rsidP="00A059D2">
      <w:pPr>
        <w:pStyle w:val="a3"/>
        <w:numPr>
          <w:ilvl w:val="0"/>
          <w:numId w:val="6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легко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свободно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скакать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обеих</w:t>
      </w:r>
      <w:r w:rsidRPr="00A40692">
        <w:rPr>
          <w:spacing w:val="-7"/>
        </w:rPr>
        <w:t xml:space="preserve"> </w:t>
      </w:r>
      <w:r w:rsidRPr="00A40692">
        <w:t>ногах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подвижном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темпе,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точно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-12"/>
        </w:rPr>
        <w:t xml:space="preserve"> </w:t>
      </w:r>
      <w:r w:rsidRPr="00A40692">
        <w:t>ритм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Танцы: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восприятию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веселого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плясового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мелодии;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музыкальное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вступление,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начинать</w:t>
      </w:r>
      <w:r w:rsidRPr="00A40692">
        <w:rPr>
          <w:spacing w:val="-15"/>
        </w:rPr>
        <w:t xml:space="preserve"> </w:t>
      </w:r>
      <w:r w:rsidRPr="00A40692">
        <w:t>движение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него,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менять</w:t>
      </w:r>
      <w:r w:rsidRPr="00A40692">
        <w:rPr>
          <w:spacing w:val="-11"/>
        </w:rPr>
        <w:t xml:space="preserve"> </w:t>
      </w:r>
      <w:r w:rsidRPr="00A40692">
        <w:t>движение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запоминать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танцевальных</w:t>
      </w:r>
      <w:r w:rsidRPr="00A40692">
        <w:rPr>
          <w:spacing w:val="-16"/>
        </w:rPr>
        <w:t xml:space="preserve"> </w:t>
      </w:r>
      <w:r w:rsidRPr="00A40692">
        <w:t>движений,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плясок.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Игры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хороводы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весело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непринужденно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исполнять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песню,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lastRenderedPageBreak/>
        <w:t>сопровождая</w:t>
      </w:r>
      <w:r w:rsidRPr="00A40692">
        <w:rPr>
          <w:spacing w:val="-11"/>
        </w:rPr>
        <w:t xml:space="preserve"> </w:t>
      </w:r>
      <w:r w:rsidRPr="00A40692">
        <w:t>ее</w:t>
      </w:r>
      <w:r w:rsidRPr="00A40692">
        <w:rPr>
          <w:spacing w:val="-11"/>
        </w:rPr>
        <w:t xml:space="preserve"> </w:t>
      </w:r>
      <w:r w:rsidRPr="00A40692">
        <w:t>игровыми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движениями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текстом</w:t>
      </w:r>
      <w:r w:rsidRPr="00A40692">
        <w:rPr>
          <w:spacing w:val="-10"/>
        </w:rPr>
        <w:t xml:space="preserve"> </w:t>
      </w:r>
      <w:r w:rsidRPr="00A40692">
        <w:t>песни;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вести</w:t>
      </w:r>
      <w:r w:rsidRPr="00A40692">
        <w:rPr>
          <w:spacing w:val="-10"/>
        </w:rPr>
        <w:t xml:space="preserve"> </w:t>
      </w:r>
      <w:r w:rsidRPr="00A40692">
        <w:t>хоровод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кругу;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менять</w:t>
      </w:r>
      <w:r w:rsidRPr="00A40692">
        <w:rPr>
          <w:spacing w:val="-9"/>
        </w:rPr>
        <w:t xml:space="preserve"> </w:t>
      </w:r>
      <w:r w:rsidRPr="00A40692">
        <w:t>движение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музыкальными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фразами;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проявлять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быстроту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ловкость;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пьесы;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веселый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народной</w:t>
      </w:r>
      <w:r w:rsidRPr="00A40692">
        <w:rPr>
          <w:spacing w:val="-13"/>
        </w:rPr>
        <w:t xml:space="preserve"> </w:t>
      </w:r>
      <w:r w:rsidRPr="00A40692">
        <w:t>игры,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высоте,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перестраиваться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большой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круг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врассыпную.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Игра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детских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музыкальных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инструментах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танцевальной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инструментах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сопровождении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фортепиано;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распознавания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мелодии: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хлопать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ладоши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такт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-14"/>
        </w:rPr>
        <w:t xml:space="preserve"> </w:t>
      </w:r>
      <w:r w:rsidRPr="00A40692">
        <w:t>играть</w:t>
      </w:r>
      <w:r w:rsidRPr="00A40692">
        <w:rPr>
          <w:spacing w:val="-14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погремушками,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выполняя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несложный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ритмический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рисунок</w:t>
      </w:r>
      <w:r w:rsidRPr="00A40692">
        <w:rPr>
          <w:spacing w:val="-12"/>
        </w:rPr>
        <w:t xml:space="preserve"> </w:t>
      </w:r>
      <w:r w:rsidRPr="00A40692">
        <w:t>при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пении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попевок;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восприятия</w:t>
      </w:r>
      <w:r w:rsidRPr="00A40692">
        <w:rPr>
          <w:spacing w:val="-16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разножанровой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музыки.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</w:rPr>
      </w:pPr>
      <w:r w:rsidRPr="00A40692">
        <w:rPr>
          <w:i/>
          <w:spacing w:val="-1"/>
          <w:sz w:val="28"/>
          <w:szCs w:val="28"/>
        </w:rPr>
        <w:t>Ожидаемые</w:t>
      </w:r>
      <w:r w:rsidRPr="00A40692">
        <w:rPr>
          <w:i/>
          <w:spacing w:val="-32"/>
          <w:sz w:val="28"/>
          <w:szCs w:val="28"/>
        </w:rPr>
        <w:t xml:space="preserve"> </w:t>
      </w:r>
      <w:r w:rsidRPr="00A40692">
        <w:rPr>
          <w:i/>
          <w:spacing w:val="-1"/>
          <w:sz w:val="28"/>
          <w:szCs w:val="28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1"/>
        </w:rPr>
        <w:t xml:space="preserve"> </w:t>
      </w:r>
      <w:r w:rsidRPr="00A40692">
        <w:t>песни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музыкальному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вступлению;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высказываться</w:t>
      </w:r>
      <w:r w:rsidRPr="00A40692">
        <w:rPr>
          <w:spacing w:val="-12"/>
        </w:rPr>
        <w:t xml:space="preserve"> </w:t>
      </w:r>
      <w:r w:rsidRPr="00A40692">
        <w:t>об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содержании;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высоте,</w:t>
      </w:r>
      <w:r w:rsidRPr="00A40692">
        <w:rPr>
          <w:spacing w:val="-11"/>
        </w:rPr>
        <w:t xml:space="preserve"> </w:t>
      </w:r>
      <w:r w:rsidRPr="00A40692">
        <w:t>поет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протяжно,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четко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произносит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слова;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мелодиями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попевками,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выше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ниже,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показывает</w:t>
      </w:r>
      <w:r w:rsidRPr="00A40692">
        <w:rPr>
          <w:spacing w:val="52"/>
          <w:w w:val="99"/>
        </w:rPr>
        <w:t xml:space="preserve"> </w:t>
      </w:r>
      <w:r w:rsidRPr="00A40692">
        <w:rPr>
          <w:spacing w:val="-1"/>
        </w:rPr>
        <w:t>движением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руки,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начинает</w:t>
      </w:r>
      <w:r w:rsidRPr="00A40692">
        <w:rPr>
          <w:spacing w:val="-14"/>
        </w:rPr>
        <w:t xml:space="preserve"> </w:t>
      </w:r>
      <w:r w:rsidRPr="00A40692">
        <w:t>после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вступления;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маршировать,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выполняет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полуприседания,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легко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свободно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скачет</w:t>
      </w:r>
      <w:r w:rsidRPr="00A40692">
        <w:rPr>
          <w:spacing w:val="-7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обеих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t>подвижном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темпе,</w:t>
      </w:r>
      <w:r w:rsidRPr="00A40692">
        <w:rPr>
          <w:spacing w:val="-8"/>
        </w:rPr>
        <w:t xml:space="preserve"> </w:t>
      </w:r>
      <w:r w:rsidRPr="00A40692">
        <w:t>точно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передает</w:t>
      </w:r>
      <w:r w:rsidRPr="00A40692">
        <w:rPr>
          <w:spacing w:val="51"/>
          <w:w w:val="99"/>
        </w:rPr>
        <w:t xml:space="preserve"> </w:t>
      </w:r>
      <w:r w:rsidRPr="00A40692">
        <w:t>ритм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музыки;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танцевальный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замечает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мира;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танцевальные,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музыкально-ритмические</w:t>
      </w:r>
      <w:r w:rsidRPr="00A40692">
        <w:rPr>
          <w:spacing w:val="-26"/>
        </w:rPr>
        <w:t xml:space="preserve"> </w:t>
      </w:r>
      <w:r w:rsidRPr="00A40692">
        <w:t>движения;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t>при</w:t>
      </w:r>
      <w:r w:rsidRPr="00A40692">
        <w:rPr>
          <w:spacing w:val="-10"/>
        </w:rPr>
        <w:t xml:space="preserve"> </w:t>
      </w:r>
      <w:r w:rsidRPr="00A40692">
        <w:t>хороводе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перестраиваться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большой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круг;</w:t>
      </w:r>
    </w:p>
    <w:p w:rsidR="001A55E9" w:rsidRPr="00A40692" w:rsidRDefault="001A55E9" w:rsidP="00A059D2">
      <w:pPr>
        <w:pStyle w:val="a3"/>
        <w:numPr>
          <w:ilvl w:val="0"/>
          <w:numId w:val="6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игрушки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инструменты.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447BF0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II</w:t>
      </w:r>
      <w:r w:rsidR="001A55E9" w:rsidRPr="00A40692">
        <w:rPr>
          <w:spacing w:val="-21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Предметное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36"/>
        </w:rPr>
        <w:t xml:space="preserve"> </w:t>
      </w:r>
      <w:r w:rsidRPr="00A40692">
        <w:t>по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образцу</w:t>
      </w:r>
      <w:r w:rsidRPr="00A40692">
        <w:rPr>
          <w:spacing w:val="36"/>
        </w:rPr>
        <w:t xml:space="preserve"> </w:t>
      </w:r>
      <w:r w:rsidRPr="00A40692">
        <w:t>с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36"/>
        </w:rPr>
        <w:t xml:space="preserve"> </w:t>
      </w:r>
      <w:r w:rsidRPr="00A40692">
        <w:t>их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особенностей,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пропорции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расположения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-9"/>
        </w:rPr>
        <w:t xml:space="preserve"> </w:t>
      </w:r>
      <w:r w:rsidRPr="00A40692">
        <w:t>цвета.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фигурки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учитывая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соотношение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441"/>
          <w:tab w:val="left" w:pos="4772"/>
          <w:tab w:val="left" w:pos="6440"/>
          <w:tab w:val="left" w:pos="8614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Совершенствование</w:t>
      </w:r>
      <w:r w:rsidRPr="00A40692">
        <w:rPr>
          <w:spacing w:val="-1"/>
        </w:rPr>
        <w:tab/>
        <w:t>техники</w:t>
      </w:r>
      <w:r w:rsidRPr="00A40692">
        <w:rPr>
          <w:spacing w:val="-1"/>
        </w:rPr>
        <w:tab/>
        <w:t>рисования.</w:t>
      </w:r>
      <w:r w:rsidRPr="00A40692">
        <w:rPr>
          <w:spacing w:val="-1"/>
        </w:rPr>
        <w:tab/>
        <w:t>Использование</w:t>
      </w:r>
      <w:r w:rsidRPr="00A40692">
        <w:rPr>
          <w:spacing w:val="-1"/>
        </w:rPr>
        <w:tab/>
        <w:t>в рисунках ярких и бледных тонов.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Сюжетное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сюжетной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композиции,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2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всему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листу.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рисованию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деревьев,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животных</w:t>
      </w:r>
      <w:r w:rsidRPr="00A40692">
        <w:rPr>
          <w:spacing w:val="22"/>
        </w:rPr>
        <w:t xml:space="preserve"> </w:t>
      </w:r>
      <w:r w:rsidRPr="00A40692">
        <w:t>с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5"/>
        </w:rPr>
        <w:t xml:space="preserve"> </w:t>
      </w:r>
      <w:r w:rsidRPr="00A40692">
        <w:t>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особенностей.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Декоративное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составления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19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круглой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овальной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формах,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национальные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узоры,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орнамента</w:t>
      </w:r>
      <w:r w:rsidRPr="00A40692">
        <w:rPr>
          <w:spacing w:val="4"/>
        </w:rPr>
        <w:t xml:space="preserve"> </w:t>
      </w:r>
      <w:r w:rsidRPr="00A40692">
        <w:t>на</w:t>
      </w:r>
      <w:r w:rsidRPr="00A40692">
        <w:rPr>
          <w:spacing w:val="5"/>
        </w:rPr>
        <w:t xml:space="preserve"> </w:t>
      </w:r>
      <w:r w:rsidRPr="00A40692">
        <w:t>выбор.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расположения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50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чередования</w:t>
      </w:r>
      <w:r w:rsidRPr="00A40692">
        <w:rPr>
          <w:spacing w:val="50"/>
        </w:rPr>
        <w:t xml:space="preserve"> </w:t>
      </w:r>
      <w:r w:rsidRPr="00A40692">
        <w:t>2–3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51"/>
        </w:rPr>
        <w:t xml:space="preserve"> </w:t>
      </w:r>
      <w:r w:rsidRPr="00A40692">
        <w:t>по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2"/>
        </w:rPr>
        <w:t xml:space="preserve"> </w:t>
      </w:r>
      <w:r w:rsidRPr="00A40692">
        <w:t>цвету,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использования</w:t>
      </w:r>
      <w:r w:rsidRPr="00A40692">
        <w:rPr>
          <w:spacing w:val="-14"/>
        </w:rPr>
        <w:t xml:space="preserve"> </w:t>
      </w:r>
      <w:r w:rsidRPr="00A40692">
        <w:t>типичных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ярких</w:t>
      </w:r>
      <w:r w:rsidRPr="00A40692">
        <w:rPr>
          <w:spacing w:val="-12"/>
        </w:rPr>
        <w:t xml:space="preserve"> </w:t>
      </w:r>
      <w:r w:rsidRPr="00A40692">
        <w:t>тонов.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483"/>
          <w:tab w:val="left" w:pos="3674"/>
          <w:tab w:val="left" w:pos="4171"/>
          <w:tab w:val="left" w:pos="757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Расширение</w:t>
      </w:r>
      <w:r w:rsidRPr="00A40692">
        <w:rPr>
          <w:spacing w:val="-1"/>
          <w:w w:val="95"/>
        </w:rPr>
        <w:tab/>
        <w:t>знаний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о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декоративно-прикладном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искусстве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народа.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  <w:i/>
          <w:iCs/>
          <w:spacing w:val="-1"/>
        </w:rPr>
        <w:t>Ожидаемые</w:t>
      </w:r>
      <w:r w:rsidRPr="00A40692">
        <w:rPr>
          <w:b/>
          <w:bCs/>
          <w:i/>
          <w:iCs/>
          <w:spacing w:val="-33"/>
        </w:rPr>
        <w:t xml:space="preserve"> </w:t>
      </w:r>
      <w:r w:rsidRPr="00A40692">
        <w:rPr>
          <w:b/>
          <w:bCs/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техникой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рисования;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19"/>
        </w:rPr>
        <w:t xml:space="preserve"> </w:t>
      </w:r>
      <w:r w:rsidRPr="00A40692">
        <w:t>по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образцу</w:t>
      </w:r>
      <w:r w:rsidRPr="00A40692">
        <w:rPr>
          <w:spacing w:val="19"/>
        </w:rPr>
        <w:t xml:space="preserve"> </w:t>
      </w:r>
      <w:r w:rsidRPr="00A40692">
        <w:t>с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19"/>
        </w:rPr>
        <w:t xml:space="preserve"> </w:t>
      </w:r>
      <w:r w:rsidRPr="00A40692">
        <w:t>их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особенностей,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форм,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цвета,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пропорций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расположения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t>их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86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изображает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фигурки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учитывая</w:t>
      </w:r>
      <w:r w:rsidRPr="00A40692">
        <w:rPr>
          <w:spacing w:val="25"/>
        </w:rPr>
        <w:t xml:space="preserve"> </w:t>
      </w:r>
      <w:r w:rsidRPr="00A40692">
        <w:t>их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соотношение</w:t>
      </w:r>
      <w:r w:rsidRPr="00A40692">
        <w:rPr>
          <w:spacing w:val="-17"/>
        </w:rPr>
        <w:t xml:space="preserve"> </w:t>
      </w:r>
      <w:r w:rsidRPr="00A40692">
        <w:t>по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яркие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бледные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тона;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сюжетной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композиции;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рисовать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деревья,</w:t>
      </w:r>
      <w:r w:rsidRPr="00A40692">
        <w:rPr>
          <w:spacing w:val="-10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особенностей;</w:t>
      </w:r>
    </w:p>
    <w:p w:rsidR="001A55E9" w:rsidRPr="00A40692" w:rsidRDefault="001A55E9" w:rsidP="00A059D2">
      <w:pPr>
        <w:pStyle w:val="a3"/>
        <w:numPr>
          <w:ilvl w:val="0"/>
          <w:numId w:val="6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-9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круглой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овальной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форм;</w:t>
      </w:r>
    </w:p>
    <w:p w:rsidR="001A55E9" w:rsidRPr="00A40692" w:rsidRDefault="001A55E9" w:rsidP="00A059D2">
      <w:pPr>
        <w:pStyle w:val="a3"/>
        <w:numPr>
          <w:ilvl w:val="2"/>
          <w:numId w:val="6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2-3 </w:t>
      </w:r>
      <w:r w:rsidRPr="00A40692">
        <w:rPr>
          <w:spacing w:val="-1"/>
        </w:rPr>
        <w:t>использует элементы казахского</w:t>
      </w:r>
      <w:r w:rsidRPr="00A40692">
        <w:t xml:space="preserve"> </w:t>
      </w:r>
      <w:r w:rsidRPr="00A40692">
        <w:rPr>
          <w:spacing w:val="-1"/>
        </w:rPr>
        <w:t>орнамента,</w:t>
      </w:r>
      <w:r w:rsidRPr="00A40692">
        <w:t xml:space="preserve"> с </w:t>
      </w:r>
      <w:r w:rsidRPr="00A40692">
        <w:rPr>
          <w:spacing w:val="-1"/>
        </w:rPr>
        <w:t>учетом чередования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цвету;</w:t>
      </w:r>
    </w:p>
    <w:p w:rsidR="001A55E9" w:rsidRPr="00A40692" w:rsidRDefault="001A55E9" w:rsidP="00A059D2">
      <w:pPr>
        <w:pStyle w:val="a3"/>
        <w:numPr>
          <w:ilvl w:val="2"/>
          <w:numId w:val="64"/>
        </w:numPr>
        <w:tabs>
          <w:tab w:val="left" w:pos="426"/>
          <w:tab w:val="left" w:pos="709"/>
          <w:tab w:val="left" w:pos="73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применяет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яркие</w:t>
      </w:r>
      <w:r w:rsidRPr="00A40692">
        <w:rPr>
          <w:spacing w:val="32"/>
        </w:rPr>
        <w:t xml:space="preserve"> </w:t>
      </w:r>
      <w:r w:rsidRPr="00A40692">
        <w:t>тона</w:t>
      </w:r>
      <w:r w:rsidRPr="00A40692">
        <w:rPr>
          <w:spacing w:val="31"/>
        </w:rPr>
        <w:t xml:space="preserve"> </w:t>
      </w:r>
      <w:r w:rsidRPr="00A40692">
        <w:t>при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составлении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типичных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67"/>
          <w:w w:val="99"/>
        </w:rPr>
        <w:t xml:space="preserve"> </w:t>
      </w:r>
      <w:r w:rsidRPr="00A40692">
        <w:t>узоров;</w:t>
      </w:r>
    </w:p>
    <w:p w:rsidR="001A55E9" w:rsidRPr="00A40692" w:rsidRDefault="001A55E9" w:rsidP="00A059D2">
      <w:pPr>
        <w:pStyle w:val="a3"/>
        <w:numPr>
          <w:ilvl w:val="2"/>
          <w:numId w:val="6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мира.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Совершенствование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техники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лепки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37"/>
          <w:w w:val="99"/>
        </w:rPr>
        <w:t xml:space="preserve"> </w:t>
      </w: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6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животного;</w:t>
      </w:r>
    </w:p>
    <w:p w:rsidR="001A55E9" w:rsidRPr="00A40692" w:rsidRDefault="001A55E9" w:rsidP="00A059D2">
      <w:pPr>
        <w:pStyle w:val="a3"/>
        <w:numPr>
          <w:ilvl w:val="0"/>
          <w:numId w:val="6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учитывая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расположение,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соблюдая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пропорции,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соединяя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части.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3"/>
          <w:numId w:val="64"/>
        </w:numPr>
        <w:tabs>
          <w:tab w:val="left" w:pos="426"/>
          <w:tab w:val="left" w:pos="709"/>
          <w:tab w:val="left" w:pos="86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композиций</w:t>
      </w:r>
      <w:r w:rsidRPr="00A40692">
        <w:rPr>
          <w:spacing w:val="24"/>
        </w:rPr>
        <w:t xml:space="preserve"> </w:t>
      </w:r>
      <w:r w:rsidRPr="00A40692">
        <w:t>на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темы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сказок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жизни;</w:t>
      </w:r>
    </w:p>
    <w:p w:rsidR="001A55E9" w:rsidRPr="00A40692" w:rsidRDefault="001A55E9" w:rsidP="00A059D2">
      <w:pPr>
        <w:pStyle w:val="a3"/>
        <w:numPr>
          <w:ilvl w:val="3"/>
          <w:numId w:val="64"/>
        </w:numPr>
        <w:tabs>
          <w:tab w:val="left" w:pos="426"/>
          <w:tab w:val="left" w:pos="709"/>
          <w:tab w:val="left" w:pos="91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коллективных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работ,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распределения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обязанностей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собой;</w:t>
      </w:r>
    </w:p>
    <w:p w:rsidR="001A55E9" w:rsidRPr="00A40692" w:rsidRDefault="001A55E9" w:rsidP="00A059D2">
      <w:pPr>
        <w:pStyle w:val="a3"/>
        <w:numPr>
          <w:ilvl w:val="3"/>
          <w:numId w:val="64"/>
        </w:numPr>
        <w:tabs>
          <w:tab w:val="left" w:pos="426"/>
          <w:tab w:val="left" w:pos="709"/>
          <w:tab w:val="left" w:pos="90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лепки</w:t>
      </w:r>
      <w:r w:rsidRPr="00A40692">
        <w:rPr>
          <w:spacing w:val="60"/>
        </w:rPr>
        <w:t xml:space="preserve"> </w:t>
      </w:r>
      <w:r w:rsidRPr="00A40692">
        <w:t>из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куска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глины,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теста,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пластилина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образов,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лепки.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25"/>
        </w:rPr>
        <w:t xml:space="preserve"> </w:t>
      </w:r>
      <w:r w:rsidRPr="00A40692">
        <w:rPr>
          <w:i/>
          <w:iCs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6"/>
        </w:rPr>
        <w:t xml:space="preserve"> </w:t>
      </w:r>
      <w:r w:rsidRPr="00A40692">
        <w:t>к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быта.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85"/>
          <w:w w:val="99"/>
        </w:rPr>
        <w:t xml:space="preserve"> </w:t>
      </w:r>
      <w:r w:rsidRPr="00A40692">
        <w:t>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труде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мастеров,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посуды</w:t>
      </w:r>
      <w:r w:rsidRPr="00A40692">
        <w:rPr>
          <w:spacing w:val="66"/>
        </w:rPr>
        <w:t xml:space="preserve"> </w:t>
      </w:r>
      <w:r w:rsidRPr="00A40692">
        <w:t>по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глиняных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изделий.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60"/>
        </w:rPr>
        <w:t xml:space="preserve"> </w:t>
      </w:r>
      <w:r w:rsidRPr="00A40692">
        <w:t>из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lastRenderedPageBreak/>
        <w:t>целого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куска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глины,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вдавливания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глины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74"/>
          <w:w w:val="99"/>
        </w:rPr>
        <w:t xml:space="preserve"> </w:t>
      </w:r>
      <w:r w:rsidRPr="00A40692">
        <w:rPr>
          <w:spacing w:val="-1"/>
        </w:rPr>
        <w:t>получения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полой</w:t>
      </w:r>
      <w:r w:rsidRPr="00A40692">
        <w:rPr>
          <w:spacing w:val="-14"/>
        </w:rPr>
        <w:t xml:space="preserve"> </w:t>
      </w:r>
      <w:r w:rsidRPr="00A40692"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3"/>
        </w:rPr>
        <w:t xml:space="preserve"> </w:t>
      </w:r>
      <w:r w:rsidRPr="00A40692">
        <w:t>техникой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стекой;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применять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животных;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соединяет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пропорций;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  <w:tab w:val="left" w:pos="1738"/>
          <w:tab w:val="left" w:pos="3113"/>
          <w:tab w:val="left" w:pos="4576"/>
          <w:tab w:val="left" w:pos="6258"/>
          <w:tab w:val="left" w:pos="6760"/>
          <w:tab w:val="left" w:pos="7599"/>
          <w:tab w:val="left" w:pos="859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создавать</w:t>
      </w:r>
      <w:r w:rsidRPr="00A40692">
        <w:rPr>
          <w:spacing w:val="-1"/>
        </w:rPr>
        <w:tab/>
        <w:t>сюжетные</w:t>
      </w:r>
      <w:r w:rsidRPr="00A40692">
        <w:rPr>
          <w:spacing w:val="-1"/>
        </w:rPr>
        <w:tab/>
        <w:t>композиции</w:t>
      </w:r>
      <w:r w:rsidRPr="00A40692">
        <w:rPr>
          <w:spacing w:val="-1"/>
        </w:rPr>
        <w:tab/>
        <w:t>на</w:t>
      </w:r>
      <w:r w:rsidRPr="00A40692">
        <w:rPr>
          <w:spacing w:val="-1"/>
        </w:rPr>
        <w:tab/>
        <w:t>темы</w:t>
      </w:r>
      <w:r w:rsidRPr="00A40692">
        <w:rPr>
          <w:spacing w:val="-1"/>
        </w:rPr>
        <w:tab/>
        <w:t>сказок</w:t>
      </w:r>
      <w:r w:rsidRPr="00A40692">
        <w:rPr>
          <w:spacing w:val="-1"/>
        </w:rPr>
        <w:tab/>
        <w:t>и окружающей жизни;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участвует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работе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быта;</w:t>
      </w:r>
    </w:p>
    <w:p w:rsidR="001A55E9" w:rsidRPr="00A40692" w:rsidRDefault="001A55E9" w:rsidP="00A059D2">
      <w:pPr>
        <w:pStyle w:val="a3"/>
        <w:numPr>
          <w:ilvl w:val="0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t>труде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мастеров;</w:t>
      </w:r>
    </w:p>
    <w:p w:rsidR="001A55E9" w:rsidRPr="00A40692" w:rsidRDefault="001A55E9" w:rsidP="00A059D2">
      <w:pPr>
        <w:pStyle w:val="a3"/>
        <w:numPr>
          <w:ilvl w:val="1"/>
          <w:numId w:val="6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24"/>
        </w:rPr>
        <w:t xml:space="preserve"> </w:t>
      </w:r>
      <w:r w:rsidRPr="00A40692">
        <w:t>посуды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изделий,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приемами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вдавливания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глины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получения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полой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1"/>
          <w:numId w:val="62"/>
        </w:numPr>
        <w:tabs>
          <w:tab w:val="left" w:pos="426"/>
          <w:tab w:val="left" w:pos="709"/>
          <w:tab w:val="left" w:pos="90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-16"/>
        </w:rPr>
        <w:t xml:space="preserve"> </w:t>
      </w:r>
      <w:r w:rsidRPr="00A40692">
        <w:t>мира.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62"/>
        </w:rPr>
        <w:t xml:space="preserve"> </w:t>
      </w:r>
      <w:r w:rsidRPr="00A40692">
        <w:t>к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аппликации,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усложняя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расширяя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возможности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разнообразных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изображений.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навыков:</w:t>
      </w:r>
    </w:p>
    <w:p w:rsidR="001A55E9" w:rsidRPr="00A40692" w:rsidRDefault="001A55E9" w:rsidP="00A059D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сложных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фигурок</w:t>
      </w:r>
      <w:r w:rsidRPr="00A40692">
        <w:rPr>
          <w:spacing w:val="-12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составления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изображений,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затем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наклеивание;</w:t>
      </w:r>
    </w:p>
    <w:p w:rsidR="001A55E9" w:rsidRPr="00A40692" w:rsidRDefault="001A55E9" w:rsidP="00A059D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работы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ножницами;</w:t>
      </w:r>
    </w:p>
    <w:p w:rsidR="001A55E9" w:rsidRPr="00A40692" w:rsidRDefault="001A55E9" w:rsidP="00A059D2">
      <w:pPr>
        <w:pStyle w:val="a3"/>
        <w:numPr>
          <w:ilvl w:val="0"/>
          <w:numId w:val="6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разрезания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квадрата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четерехугольника</w:t>
      </w:r>
      <w:r w:rsidRPr="00A40692">
        <w:rPr>
          <w:spacing w:val="10"/>
        </w:rPr>
        <w:t xml:space="preserve"> </w:t>
      </w:r>
      <w:r w:rsidRPr="00A40692">
        <w:t>на</w:t>
      </w:r>
      <w:r w:rsidRPr="00A40692">
        <w:rPr>
          <w:spacing w:val="9"/>
        </w:rPr>
        <w:t xml:space="preserve"> </w:t>
      </w:r>
      <w:r w:rsidRPr="00A40692">
        <w:t>две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вырезания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круга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овала,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разрезания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поперек</w:t>
      </w:r>
      <w:r w:rsidRPr="00A40692">
        <w:rPr>
          <w:spacing w:val="-10"/>
        </w:rPr>
        <w:t xml:space="preserve"> </w:t>
      </w:r>
      <w:r w:rsidRPr="00A40692">
        <w:t>узких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полос.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клеем.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составления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сюжетной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композиции;</w:t>
      </w:r>
    </w:p>
    <w:p w:rsidR="001A55E9" w:rsidRPr="00A40692" w:rsidRDefault="001A55E9" w:rsidP="00A059D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расположения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всему</w:t>
      </w:r>
      <w:r w:rsidRPr="00A40692">
        <w:rPr>
          <w:spacing w:val="-11"/>
        </w:rPr>
        <w:t xml:space="preserve"> </w:t>
      </w:r>
      <w:r w:rsidRPr="00A40692">
        <w:t>листу;</w:t>
      </w:r>
    </w:p>
    <w:p w:rsidR="001A55E9" w:rsidRPr="00A40692" w:rsidRDefault="001A55E9" w:rsidP="00A059D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вырезания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кругов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овалов;</w:t>
      </w:r>
    </w:p>
    <w:p w:rsidR="001A55E9" w:rsidRPr="00A40692" w:rsidRDefault="001A55E9" w:rsidP="00A059D2">
      <w:pPr>
        <w:pStyle w:val="a3"/>
        <w:numPr>
          <w:ilvl w:val="0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наклеивания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мелких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60"/>
        </w:rPr>
        <w:t xml:space="preserve"> </w:t>
      </w:r>
      <w:r w:rsidRPr="00A40692">
        <w:t>с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взрослого,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сначала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составляя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затем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наклеивая</w:t>
      </w:r>
      <w:r w:rsidRPr="00A40692">
        <w:rPr>
          <w:spacing w:val="-10"/>
        </w:rPr>
        <w:t xml:space="preserve"> </w:t>
      </w:r>
      <w:r w:rsidRPr="00A40692">
        <w:t>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навыков: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составления</w:t>
      </w:r>
      <w:r w:rsidRPr="00A40692">
        <w:t xml:space="preserve"> 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узоров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t xml:space="preserve">на 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бумаге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круглой</w:t>
      </w:r>
      <w:r w:rsidRPr="00A40692">
        <w:t xml:space="preserve"> </w:t>
      </w:r>
      <w:r w:rsidRPr="00A40692">
        <w:rPr>
          <w:spacing w:val="50"/>
        </w:rPr>
        <w:t xml:space="preserve"> </w:t>
      </w:r>
      <w:r w:rsidRPr="00A40692">
        <w:t xml:space="preserve">и 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овальной</w:t>
      </w:r>
      <w:r w:rsidRPr="00A40692">
        <w:t xml:space="preserve"> </w:t>
      </w:r>
      <w:r w:rsidRPr="00A40692">
        <w:rPr>
          <w:spacing w:val="51"/>
        </w:rPr>
        <w:t xml:space="preserve"> </w:t>
      </w:r>
      <w:r w:rsidRPr="00A40692">
        <w:t xml:space="preserve">форм </w:t>
      </w:r>
      <w:r w:rsidRPr="00A40692">
        <w:rPr>
          <w:spacing w:val="49"/>
        </w:rPr>
        <w:t xml:space="preserve"> </w:t>
      </w:r>
      <w:r w:rsidRPr="00A40692">
        <w:t>с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взрослых;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украшения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блюд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использованием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24"/>
        </w:rPr>
        <w:t xml:space="preserve"> </w:t>
      </w:r>
      <w:r w:rsidRPr="00A40692">
        <w:t>с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25"/>
        </w:rPr>
        <w:t xml:space="preserve"> </w:t>
      </w:r>
      <w:r w:rsidRPr="00A40692">
        <w:t>формы,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соблюдением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последовательности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элементов,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5"/>
        </w:rPr>
        <w:t xml:space="preserve"> </w:t>
      </w:r>
      <w:r w:rsidRPr="00A40692">
        <w:t>ними.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63"/>
        </w:rPr>
        <w:t xml:space="preserve"> </w:t>
      </w:r>
      <w:r w:rsidRPr="00A40692">
        <w:t>с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декоративно-прикладным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искусством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народа.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67"/>
        </w:rPr>
        <w:t xml:space="preserve"> </w:t>
      </w:r>
      <w:r w:rsidRPr="00A40692">
        <w:t>навыков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изготовления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панно,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декоративных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композиций</w:t>
      </w:r>
      <w:r w:rsidRPr="00A40692">
        <w:rPr>
          <w:spacing w:val="-14"/>
        </w:rPr>
        <w:t xml:space="preserve"> </w:t>
      </w:r>
      <w:r w:rsidRPr="00A40692">
        <w:t>по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замыслу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-12"/>
        </w:rPr>
        <w:t xml:space="preserve"> </w:t>
      </w:r>
      <w:r w:rsidRPr="00A40692">
        <w:t>ножницы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действовать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ими;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раскладывает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наклеивает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состоящие</w:t>
      </w:r>
      <w:r w:rsidRPr="00A40692">
        <w:rPr>
          <w:spacing w:val="26"/>
        </w:rPr>
        <w:t xml:space="preserve"> </w:t>
      </w:r>
      <w:r w:rsidRPr="00A40692">
        <w:t>из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35"/>
        </w:rPr>
        <w:t xml:space="preserve"> </w:t>
      </w:r>
      <w:r w:rsidRPr="00A40692">
        <w:t>из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растительных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форм,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орнамента,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чередует</w:t>
      </w:r>
      <w:r w:rsidRPr="00A40692">
        <w:rPr>
          <w:spacing w:val="24"/>
        </w:rPr>
        <w:t xml:space="preserve"> </w:t>
      </w:r>
      <w:r w:rsidRPr="00A40692">
        <w:t>их,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последовательно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наклеивает;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участвует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выполнении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коллективных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  <w:tab w:val="left" w:pos="1928"/>
          <w:tab w:val="left" w:pos="3348"/>
          <w:tab w:val="left" w:pos="5352"/>
          <w:tab w:val="left" w:pos="6397"/>
          <w:tab w:val="left" w:pos="681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украшать национальные блюда с использованием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национальных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форм,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ними.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  <w:tab w:val="left" w:pos="1885"/>
          <w:tab w:val="left" w:pos="3866"/>
          <w:tab w:val="left" w:pos="4383"/>
          <w:tab w:val="left" w:pos="6240"/>
          <w:tab w:val="left" w:pos="725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имеет представление об изготовлении панно, выполнении декоративных композиций по замыслу;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воспринимает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мира;</w:t>
      </w:r>
    </w:p>
    <w:p w:rsidR="001A55E9" w:rsidRPr="00A40692" w:rsidRDefault="001A55E9" w:rsidP="00A059D2">
      <w:pPr>
        <w:pStyle w:val="a3"/>
        <w:numPr>
          <w:ilvl w:val="1"/>
          <w:numId w:val="60"/>
        </w:numPr>
        <w:tabs>
          <w:tab w:val="left" w:pos="426"/>
          <w:tab w:val="left" w:pos="709"/>
          <w:tab w:val="left" w:pos="858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14"/>
        </w:rPr>
        <w:t xml:space="preserve"> </w:t>
      </w:r>
      <w:r w:rsidRPr="00A40692">
        <w:t>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таких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изобразительного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искусства,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живопись,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скульптура,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народное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искусство.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музыкальной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выразительности,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дослушивать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произведения</w:t>
      </w:r>
      <w:r w:rsidRPr="00A40692">
        <w:rPr>
          <w:spacing w:val="11"/>
        </w:rPr>
        <w:t xml:space="preserve"> </w:t>
      </w:r>
      <w:r w:rsidRPr="00A40692">
        <w:t>до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конца,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12"/>
        </w:rPr>
        <w:t xml:space="preserve"> </w:t>
      </w:r>
      <w:r w:rsidRPr="00A40692">
        <w:t>их,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произведения,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рассказывать</w:t>
      </w:r>
      <w:r w:rsidRPr="00A40692">
        <w:rPr>
          <w:spacing w:val="-15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t>своих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впечатлениях.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Эмоциональное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восприятие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сравнивание</w:t>
      </w:r>
      <w:r w:rsidRPr="00A40692">
        <w:rPr>
          <w:spacing w:val="22"/>
        </w:rPr>
        <w:t xml:space="preserve"> </w:t>
      </w:r>
      <w:r w:rsidRPr="00A40692">
        <w:t>двух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характеру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содержанию.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соотносить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музыкальный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образ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двигательный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опыт,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сопровождая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слушание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показом</w:t>
      </w:r>
      <w:r w:rsidRPr="00A40692">
        <w:rPr>
          <w:spacing w:val="-17"/>
        </w:rPr>
        <w:t xml:space="preserve"> </w:t>
      </w:r>
      <w:r w:rsidRPr="00A40692">
        <w:t>движений.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индивидуального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хорового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пения,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протяжного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звучания,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чистого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интонирования,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пения</w:t>
      </w:r>
      <w:r w:rsidRPr="00A40692">
        <w:rPr>
          <w:spacing w:val="24"/>
        </w:rPr>
        <w:t xml:space="preserve"> </w:t>
      </w:r>
      <w:r w:rsidRPr="00A40692">
        <w:t>в</w:t>
      </w:r>
      <w:r w:rsidRPr="00A40692">
        <w:rPr>
          <w:spacing w:val="24"/>
        </w:rPr>
        <w:t xml:space="preserve"> </w:t>
      </w:r>
      <w:r w:rsidRPr="00A40692">
        <w:t>одном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темпе</w:t>
      </w:r>
      <w:r w:rsidRPr="00A40692">
        <w:rPr>
          <w:spacing w:val="26"/>
        </w:rPr>
        <w:t xml:space="preserve"> </w:t>
      </w:r>
      <w:r w:rsidRPr="00A40692">
        <w:t>с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одинаковой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силой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звучания.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Исполнение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различного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характера,</w:t>
      </w:r>
      <w:r w:rsidRPr="00A40692">
        <w:rPr>
          <w:spacing w:val="78"/>
          <w:w w:val="9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голосом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скачкообразный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поступательный</w:t>
      </w:r>
      <w:r w:rsidRPr="00A40692">
        <w:rPr>
          <w:spacing w:val="61"/>
        </w:rPr>
        <w:t xml:space="preserve"> </w:t>
      </w:r>
      <w:r w:rsidRPr="00A40692">
        <w:t>темп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мелодии.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6"/>
        </w:rPr>
        <w:t xml:space="preserve"> </w:t>
      </w:r>
      <w:r w:rsidRPr="00A40692">
        <w:t>петь</w:t>
      </w:r>
      <w:r w:rsidRPr="00A40692">
        <w:rPr>
          <w:spacing w:val="6"/>
        </w:rPr>
        <w:t xml:space="preserve"> </w:t>
      </w:r>
      <w:r w:rsidRPr="00A40692">
        <w:t>без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напряжения,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чисто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внятно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звуки,</w:t>
      </w:r>
      <w:r w:rsidRPr="00A40692">
        <w:rPr>
          <w:spacing w:val="9"/>
        </w:rPr>
        <w:t xml:space="preserve"> </w:t>
      </w:r>
      <w:r w:rsidRPr="00A40692">
        <w:t>петь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вступления,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брать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дыхание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музыкальными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фразами,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начинать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заканчивать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песню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одновременно,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мелодию,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аккуратно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пропевать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окончания.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45"/>
        </w:rPr>
        <w:t xml:space="preserve"> </w:t>
      </w:r>
      <w:r w:rsidRPr="00A40692">
        <w:t>к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танцевальных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игровых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действий.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Упражнения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умении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соотносить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музыкальный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образ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двигательный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опыт,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легко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бегать,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меняя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направление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маршировать,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высоко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поднимая</w:t>
      </w:r>
      <w:r w:rsidRPr="00A40692">
        <w:rPr>
          <w:spacing w:val="24"/>
        </w:rPr>
        <w:t xml:space="preserve"> </w:t>
      </w:r>
      <w:r w:rsidRPr="00A40692">
        <w:t>ноги,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воспринимать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веселый,</w:t>
      </w:r>
      <w:r w:rsidRPr="00A40692">
        <w:rPr>
          <w:spacing w:val="50"/>
        </w:rPr>
        <w:t xml:space="preserve"> </w:t>
      </w:r>
      <w:r w:rsidRPr="00A40692">
        <w:t>подвижный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песни,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привлекать</w:t>
      </w:r>
      <w:r w:rsidRPr="00A40692">
        <w:rPr>
          <w:spacing w:val="50"/>
        </w:rPr>
        <w:t xml:space="preserve"> </w:t>
      </w:r>
      <w:r w:rsidRPr="00A40692">
        <w:t>к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инсценировке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-14"/>
        </w:rPr>
        <w:t xml:space="preserve"> </w:t>
      </w:r>
      <w:r w:rsidRPr="00A40692">
        <w:t>песни</w:t>
      </w:r>
      <w:r w:rsidRPr="00A40692">
        <w:rPr>
          <w:spacing w:val="-15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содержанию.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Игра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детских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музыкальных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инструментах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Использование</w:t>
      </w:r>
      <w:r w:rsidRPr="00A40692">
        <w:rPr>
          <w:spacing w:val="64"/>
        </w:rPr>
        <w:t xml:space="preserve"> </w:t>
      </w:r>
      <w:r w:rsidRPr="00A40692">
        <w:t>разных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инструментов</w:t>
      </w:r>
      <w:r w:rsidRPr="00A40692">
        <w:rPr>
          <w:spacing w:val="64"/>
        </w:rPr>
        <w:t xml:space="preserve"> </w:t>
      </w:r>
      <w:r w:rsidRPr="00A40692">
        <w:t>при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попевок,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песенок.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Танцы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</w:t>
      </w:r>
      <w:r w:rsidRPr="00A40692">
        <w:rPr>
          <w:spacing w:val="-1"/>
        </w:rPr>
        <w:t>мение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воспринимать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танцевальный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музыки;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двигаться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легко,</w:t>
      </w:r>
      <w:r w:rsidRPr="00A40692">
        <w:rPr>
          <w:spacing w:val="21"/>
        </w:rPr>
        <w:t xml:space="preserve"> </w:t>
      </w:r>
      <w:r w:rsidRPr="00A40692">
        <w:t>изящно,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ритмично;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танцевальные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23"/>
        </w:rPr>
        <w:t xml:space="preserve"> </w:t>
      </w:r>
      <w:r w:rsidRPr="00A40692">
        <w:t>в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парах;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применять</w:t>
      </w:r>
      <w:r w:rsidRPr="00A40692">
        <w:rPr>
          <w:spacing w:val="-13"/>
        </w:rPr>
        <w:t xml:space="preserve"> </w:t>
      </w:r>
      <w:r w:rsidRPr="00A40692">
        <w:t>игровые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t>танцах.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названий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танцевальных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плясок,</w:t>
      </w:r>
      <w:r w:rsidRPr="00A40692">
        <w:rPr>
          <w:spacing w:val="6"/>
        </w:rPr>
        <w:t xml:space="preserve"> </w:t>
      </w:r>
      <w:r w:rsidRPr="00A40692">
        <w:t xml:space="preserve">игр 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хороводов.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-9"/>
        </w:rPr>
        <w:t xml:space="preserve"> </w:t>
      </w:r>
      <w:r w:rsidRPr="00A40692">
        <w:t>игровых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музыки;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вести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хоровод</w:t>
      </w:r>
      <w:r w:rsidRPr="00A40692">
        <w:rPr>
          <w:spacing w:val="-2"/>
        </w:rPr>
        <w:t xml:space="preserve"> </w:t>
      </w:r>
      <w:r w:rsidRPr="00A40692">
        <w:t>по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кругу;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менять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проявлять</w:t>
      </w:r>
      <w:r w:rsidRPr="00A40692">
        <w:rPr>
          <w:spacing w:val="-3"/>
        </w:rPr>
        <w:t xml:space="preserve"> </w:t>
      </w:r>
      <w:r w:rsidRPr="00A40692">
        <w:t>быстроту</w:t>
      </w:r>
      <w:r w:rsidRPr="00A40692">
        <w:rPr>
          <w:spacing w:val="69"/>
          <w:w w:val="99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ловкость.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веселый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оживленный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плавно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размахивать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платочками,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весело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плясать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t>ходить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парами</w:t>
      </w:r>
      <w:r w:rsidRPr="00A40692">
        <w:rPr>
          <w:spacing w:val="34"/>
        </w:rPr>
        <w:t xml:space="preserve"> </w:t>
      </w:r>
      <w:r w:rsidRPr="00A40692">
        <w:t>под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музыку.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играть</w:t>
      </w:r>
      <w:r w:rsidRPr="00A40692">
        <w:rPr>
          <w:spacing w:val="8"/>
        </w:rPr>
        <w:t xml:space="preserve"> </w:t>
      </w:r>
      <w:r w:rsidRPr="00A40692">
        <w:t>на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инструментах,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слушать</w:t>
      </w:r>
      <w:r w:rsidRPr="00A40692">
        <w:rPr>
          <w:spacing w:val="71"/>
          <w:w w:val="99"/>
        </w:rPr>
        <w:t xml:space="preserve"> </w:t>
      </w:r>
      <w:r w:rsidRPr="00A40692">
        <w:t>игру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шумовых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инструментах.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Участие</w:t>
      </w:r>
      <w:r w:rsidRPr="00A40692">
        <w:rPr>
          <w:spacing w:val="66"/>
        </w:rPr>
        <w:t xml:space="preserve"> </w:t>
      </w:r>
      <w:r w:rsidRPr="00A40692">
        <w:t>в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шумовом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оркестре,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исполнять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несложный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ритмический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рисунок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инструментах,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детские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инструменты.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-1"/>
        </w:rPr>
        <w:t>откликаться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69"/>
        </w:rPr>
        <w:t xml:space="preserve"> </w:t>
      </w:r>
      <w:r w:rsidRPr="00A40692">
        <w:t xml:space="preserve">на  </w:t>
      </w:r>
      <w:r w:rsidRPr="00A40692">
        <w:rPr>
          <w:spacing w:val="-1"/>
        </w:rPr>
        <w:t>музыку,</w:t>
      </w:r>
      <w:r w:rsidRPr="00A40692">
        <w:t xml:space="preserve">  </w:t>
      </w:r>
      <w:r w:rsidRPr="00A40692">
        <w:rPr>
          <w:spacing w:val="-1"/>
        </w:rPr>
        <w:t>узнает</w:t>
      </w:r>
      <w:r w:rsidRPr="00A40692">
        <w:t xml:space="preserve">  </w:t>
      </w:r>
      <w:r w:rsidRPr="00A40692">
        <w:rPr>
          <w:spacing w:val="-1"/>
        </w:rPr>
        <w:t>знакомые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произведения,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отмечает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любимые;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внимательно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музыкальное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произведение;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11"/>
        </w:rPr>
        <w:t xml:space="preserve"> </w:t>
      </w:r>
      <w:r w:rsidRPr="00A40692">
        <w:t>песни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мелодии,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высказывается</w:t>
      </w:r>
      <w:r w:rsidRPr="00A40692">
        <w:rPr>
          <w:spacing w:val="-10"/>
        </w:rPr>
        <w:t xml:space="preserve"> </w:t>
      </w:r>
      <w:r w:rsidRPr="00A40692">
        <w:t>об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содержании;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высоте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-7"/>
        </w:rPr>
        <w:t xml:space="preserve"> т</w:t>
      </w:r>
      <w:r w:rsidRPr="00A40692">
        <w:rPr>
          <w:spacing w:val="-1"/>
        </w:rPr>
        <w:t>ексты;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поет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протяжно,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четко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произносит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песни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сопровождения</w:t>
      </w:r>
      <w:r w:rsidRPr="00A40692">
        <w:rPr>
          <w:spacing w:val="-15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сопровождением;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начинает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заканчивает</w:t>
      </w:r>
      <w:r w:rsidRPr="00A40692">
        <w:rPr>
          <w:spacing w:val="-10"/>
        </w:rPr>
        <w:t xml:space="preserve"> </w:t>
      </w:r>
      <w:r w:rsidRPr="00A40692">
        <w:t>пение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вместе;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отвечающие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характеру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меняя</w:t>
      </w:r>
      <w:r w:rsidRPr="00A40692">
        <w:rPr>
          <w:spacing w:val="33"/>
        </w:rPr>
        <w:t xml:space="preserve"> </w:t>
      </w:r>
      <w:r w:rsidRPr="00A40692">
        <w:t>их</w:t>
      </w:r>
      <w:r w:rsidRPr="00A40692">
        <w:rPr>
          <w:spacing w:val="35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34"/>
        </w:rPr>
        <w:t xml:space="preserve"> </w:t>
      </w:r>
      <w:r w:rsidRPr="00A40692">
        <w:t>с</w:t>
      </w:r>
      <w:r w:rsidRPr="00A40692">
        <w:rPr>
          <w:spacing w:val="34"/>
        </w:rPr>
        <w:t xml:space="preserve"> </w:t>
      </w:r>
      <w:r w:rsidRPr="00A40692">
        <w:t>формой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произведения;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двигается</w:t>
      </w:r>
      <w:r w:rsidRPr="00A40692">
        <w:rPr>
          <w:spacing w:val="8"/>
        </w:rPr>
        <w:t xml:space="preserve"> </w:t>
      </w:r>
      <w:r w:rsidRPr="00A40692">
        <w:t>под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незнакомую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музыку,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6"/>
        </w:rPr>
        <w:t xml:space="preserve"> </w:t>
      </w:r>
      <w:r w:rsidRPr="00A40692">
        <w:t>основное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настроение;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точно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t>с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удовольствием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плясовые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предметами;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инсценирует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песни,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хороводы;</w:t>
      </w:r>
    </w:p>
    <w:p w:rsidR="001A55E9" w:rsidRPr="00A40692" w:rsidRDefault="001A55E9" w:rsidP="00A059D2">
      <w:pPr>
        <w:pStyle w:val="a3"/>
        <w:numPr>
          <w:ilvl w:val="0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воспроизводит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чисто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ритмический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рисунок</w:t>
      </w:r>
      <w:r w:rsidRPr="00A40692">
        <w:rPr>
          <w:spacing w:val="34"/>
        </w:rPr>
        <w:t xml:space="preserve"> </w:t>
      </w:r>
      <w:r w:rsidRPr="00A40692">
        <w:t>на</w:t>
      </w:r>
      <w:r w:rsidRPr="00A40692">
        <w:rPr>
          <w:spacing w:val="33"/>
        </w:rPr>
        <w:t xml:space="preserve"> </w:t>
      </w:r>
      <w:r w:rsidRPr="00A40692">
        <w:t>ударных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инструментах.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«СОЦИУМ»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87"/>
          <w:tab w:val="left" w:pos="3784"/>
          <w:tab w:val="left" w:pos="6177"/>
          <w:tab w:val="left" w:pos="7506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 xml:space="preserve">«Социум» </w:t>
      </w:r>
      <w:r w:rsidRPr="00A40692">
        <w:rPr>
          <w:spacing w:val="-1"/>
          <w:lang w:val="kk-KZ"/>
        </w:rPr>
        <w:t xml:space="preserve"> р</w:t>
      </w:r>
      <w:r w:rsidRPr="00A40692">
        <w:rPr>
          <w:spacing w:val="-1"/>
        </w:rPr>
        <w:t>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окружающим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миром;</w:t>
      </w:r>
    </w:p>
    <w:p w:rsidR="001A55E9" w:rsidRPr="00A40692" w:rsidRDefault="001A55E9" w:rsidP="00A059D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основы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экологии.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t xml:space="preserve"> 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социальных</w:t>
      </w:r>
      <w:r w:rsidRPr="00A40692">
        <w:t xml:space="preserve"> 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навыков</w:t>
      </w:r>
      <w:r w:rsidRPr="00A40692">
        <w:t xml:space="preserve"> 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личности,</w:t>
      </w:r>
      <w:r w:rsidRPr="00A40692">
        <w:t xml:space="preserve"> </w:t>
      </w:r>
      <w:r w:rsidRPr="00A40692">
        <w:rPr>
          <w:spacing w:val="2"/>
        </w:rPr>
        <w:t xml:space="preserve"> </w:t>
      </w:r>
      <w:r w:rsidRPr="00A40692">
        <w:t xml:space="preserve">на 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общечеловеческих</w:t>
      </w:r>
      <w:r w:rsidRPr="00A40692">
        <w:rPr>
          <w:spacing w:val="-14"/>
        </w:rPr>
        <w:t xml:space="preserve"> </w:t>
      </w:r>
      <w:r w:rsidRPr="00A40692">
        <w:t>норм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правил.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обогащать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46"/>
        </w:rPr>
        <w:t xml:space="preserve"> </w:t>
      </w:r>
      <w:r w:rsidRPr="00A40692">
        <w:t>о</w:t>
      </w:r>
      <w:r w:rsidRPr="00A40692">
        <w:rPr>
          <w:spacing w:val="46"/>
        </w:rPr>
        <w:t xml:space="preserve"> </w:t>
      </w:r>
      <w:r w:rsidRPr="00A40692">
        <w:t>труде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взрослых,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роли</w:t>
      </w:r>
      <w:r w:rsidRPr="00A40692">
        <w:rPr>
          <w:spacing w:val="44"/>
        </w:rPr>
        <w:t xml:space="preserve"> </w:t>
      </w:r>
      <w:r w:rsidRPr="00A40692">
        <w:t>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общественной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общепринятых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нормах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взаимоотношения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сверстниками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взрослыми;</w:t>
      </w:r>
    </w:p>
    <w:p w:rsidR="001A55E9" w:rsidRPr="00A40692" w:rsidRDefault="001A55E9" w:rsidP="00A059D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84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патриотические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чувства,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чувство</w:t>
      </w:r>
      <w:r w:rsidRPr="00A40692">
        <w:t xml:space="preserve"> </w:t>
      </w:r>
      <w:r w:rsidRPr="00A40692">
        <w:rPr>
          <w:spacing w:val="-1"/>
        </w:rPr>
        <w:t xml:space="preserve">принадлежности </w:t>
      </w:r>
      <w:r w:rsidRPr="00A40692">
        <w:t>к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мировому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сообществу;</w:t>
      </w:r>
    </w:p>
    <w:p w:rsidR="001A55E9" w:rsidRPr="00A40692" w:rsidRDefault="001A55E9" w:rsidP="00A059D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95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ценностные</w:t>
      </w:r>
      <w:r w:rsidRPr="00A40692">
        <w:t xml:space="preserve">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отношения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t xml:space="preserve">к 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собственному</w:t>
      </w:r>
      <w:r w:rsidRPr="00A40692">
        <w:t xml:space="preserve">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труду,</w:t>
      </w:r>
      <w:r w:rsidRPr="00A40692">
        <w:rPr>
          <w:spacing w:val="79"/>
          <w:w w:val="99"/>
        </w:rPr>
        <w:t xml:space="preserve"> </w:t>
      </w:r>
      <w:r w:rsidRPr="00A40692">
        <w:t>труду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людей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результатам;</w:t>
      </w:r>
    </w:p>
    <w:p w:rsidR="001A55E9" w:rsidRPr="00A40692" w:rsidRDefault="001A55E9" w:rsidP="00A059D2">
      <w:pPr>
        <w:pStyle w:val="a3"/>
        <w:numPr>
          <w:ilvl w:val="1"/>
          <w:numId w:val="59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дружеские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взаимоотношения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сверстниками.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Ознакомление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с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окружающим</w:t>
      </w:r>
      <w:r w:rsidR="001A55E9" w:rsidRPr="00A40692">
        <w:rPr>
          <w:spacing w:val="-1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миром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Ребенок,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его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семья,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дом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ребенка</w:t>
      </w:r>
      <w:r w:rsidRPr="00A40692">
        <w:rPr>
          <w:spacing w:val="45"/>
        </w:rPr>
        <w:t xml:space="preserve"> </w:t>
      </w:r>
      <w:r w:rsidRPr="00A40692">
        <w:t>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себе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своем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состоянии.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Поощрение</w:t>
      </w:r>
      <w:r w:rsidRPr="00A40692">
        <w:rPr>
          <w:spacing w:val="52"/>
        </w:rPr>
        <w:t xml:space="preserve"> </w:t>
      </w:r>
      <w:r w:rsidRPr="00A40692">
        <w:t>попыток</w:t>
      </w:r>
      <w:r w:rsidRPr="00A40692">
        <w:rPr>
          <w:spacing w:val="52"/>
        </w:rPr>
        <w:t xml:space="preserve"> </w:t>
      </w:r>
      <w:r w:rsidRPr="00A40692">
        <w:t>в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познании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самого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себя.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Способствование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пониманию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ребенком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родственных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отношений.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рассматривать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фотографии</w:t>
      </w:r>
      <w:r w:rsidRPr="00A40692">
        <w:rPr>
          <w:spacing w:val="20"/>
        </w:rPr>
        <w:t xml:space="preserve"> </w:t>
      </w:r>
      <w:r w:rsidRPr="00A40692">
        <w:t>с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изображением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23"/>
        </w:rPr>
        <w:t xml:space="preserve"> </w:t>
      </w:r>
      <w:r w:rsidRPr="00A40692">
        <w:t>называть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23"/>
        </w:rPr>
        <w:t xml:space="preserve"> </w:t>
      </w:r>
      <w:r w:rsidRPr="00A40692">
        <w:t>их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взаимоотношения.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Предметный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Побуждение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4"/>
        </w:rPr>
        <w:t xml:space="preserve"> </w:t>
      </w:r>
      <w:r w:rsidRPr="00A40692">
        <w:t>к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ознакомлению</w:t>
      </w:r>
      <w:r w:rsidRPr="00A40692">
        <w:rPr>
          <w:spacing w:val="25"/>
        </w:rPr>
        <w:t xml:space="preserve"> </w:t>
      </w:r>
      <w:r w:rsidRPr="00A40692">
        <w:t>с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предметным</w:t>
      </w:r>
      <w:r w:rsidRPr="00A40692">
        <w:rPr>
          <w:spacing w:val="23"/>
        </w:rPr>
        <w:t xml:space="preserve"> </w:t>
      </w:r>
      <w:r w:rsidRPr="00A40692">
        <w:t>миром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взаимодействию</w:t>
      </w:r>
      <w:r w:rsidRPr="00A40692">
        <w:rPr>
          <w:spacing w:val="35"/>
        </w:rPr>
        <w:t xml:space="preserve"> </w:t>
      </w:r>
      <w:r w:rsidRPr="00A40692">
        <w:t>с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ним.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окружения.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5"/>
        </w:rPr>
        <w:t xml:space="preserve"> </w:t>
      </w:r>
      <w:r w:rsidRPr="00A40692">
        <w:t>о: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назначении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незнакомых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связи</w:t>
      </w:r>
      <w:r w:rsidRPr="00A40692">
        <w:rPr>
          <w:spacing w:val="9"/>
        </w:rPr>
        <w:t xml:space="preserve"> </w:t>
      </w:r>
      <w:r w:rsidRPr="00A40692">
        <w:t>между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назначением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окружающих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строением,</w:t>
      </w:r>
      <w:r w:rsidRPr="00A40692">
        <w:rPr>
          <w:spacing w:val="56"/>
          <w:w w:val="99"/>
        </w:rPr>
        <w:t xml:space="preserve"> </w:t>
      </w:r>
      <w:r w:rsidRPr="00A40692">
        <w:rPr>
          <w:spacing w:val="-1"/>
        </w:rPr>
        <w:t>материалом;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изготовлении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национальной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одежды,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украшениях;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грузового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легкового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транспорта;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3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зависимости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строения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машины</w:t>
      </w:r>
      <w:r w:rsidRPr="00A40692">
        <w:rPr>
          <w:spacing w:val="22"/>
        </w:rPr>
        <w:t xml:space="preserve"> </w:t>
      </w:r>
      <w:r w:rsidRPr="00A40692">
        <w:t>от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назначения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груза;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4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приспособлении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кузова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машины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перевозки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грузов;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профессиях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труде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взрослых;</w:t>
      </w:r>
    </w:p>
    <w:p w:rsidR="001A55E9" w:rsidRPr="00A40692" w:rsidRDefault="001A55E9" w:rsidP="00A059D2">
      <w:pPr>
        <w:pStyle w:val="a3"/>
        <w:numPr>
          <w:ilvl w:val="0"/>
          <w:numId w:val="58"/>
        </w:numPr>
        <w:tabs>
          <w:tab w:val="left" w:pos="426"/>
          <w:tab w:val="left" w:pos="709"/>
          <w:tab w:val="left" w:pos="993"/>
          <w:tab w:val="left" w:pos="1055"/>
        </w:tabs>
        <w:kinsoku w:val="0"/>
        <w:overflowPunct w:val="0"/>
        <w:ind w:left="0" w:right="2" w:firstLine="709"/>
        <w:contextualSpacing/>
        <w:jc w:val="both"/>
      </w:pPr>
      <w:proofErr w:type="gramStart"/>
      <w:r w:rsidRPr="00A40692">
        <w:rPr>
          <w:spacing w:val="-1"/>
        </w:rPr>
        <w:t>назначении</w:t>
      </w:r>
      <w:proofErr w:type="gramEnd"/>
      <w:r w:rsidRPr="00A40692">
        <w:rPr>
          <w:spacing w:val="69"/>
        </w:rPr>
        <w:t xml:space="preserve"> </w:t>
      </w:r>
      <w:r w:rsidRPr="00A40692">
        <w:rPr>
          <w:spacing w:val="-1"/>
        </w:rPr>
        <w:t>машин</w:t>
      </w:r>
      <w:r w:rsidRPr="00A40692">
        <w:t xml:space="preserve">  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строительстве,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различии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50"/>
          <w:w w:val="99"/>
        </w:rPr>
        <w:t xml:space="preserve"> </w:t>
      </w:r>
      <w:r w:rsidRPr="00A40692">
        <w:rPr>
          <w:spacing w:val="-1"/>
        </w:rPr>
        <w:t>автомашины.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благодарности</w:t>
      </w:r>
      <w:r w:rsidRPr="00A40692">
        <w:rPr>
          <w:spacing w:val="50"/>
        </w:rPr>
        <w:t xml:space="preserve"> </w:t>
      </w:r>
      <w:r w:rsidRPr="00A40692">
        <w:t>к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людям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0"/>
        </w:rPr>
        <w:t xml:space="preserve"> </w:t>
      </w:r>
      <w:r w:rsidRPr="00A40692">
        <w:t>их</w:t>
      </w:r>
      <w:r w:rsidRPr="00A40692">
        <w:rPr>
          <w:spacing w:val="49"/>
        </w:rPr>
        <w:t xml:space="preserve"> </w:t>
      </w:r>
      <w:r w:rsidRPr="00A40692">
        <w:t>труд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уважительное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результатам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труда.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Расширение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представлений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о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людях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разных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профессий.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6"/>
        </w:rPr>
        <w:t xml:space="preserve"> </w:t>
      </w:r>
      <w:r w:rsidRPr="00A40692">
        <w:t>о</w:t>
      </w:r>
      <w:r w:rsidRPr="00A40692">
        <w:rPr>
          <w:spacing w:val="46"/>
        </w:rPr>
        <w:t xml:space="preserve"> </w:t>
      </w:r>
      <w:r w:rsidRPr="00A40692">
        <w:t>труде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работников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сада,</w:t>
      </w:r>
      <w:r w:rsidRPr="00A40692">
        <w:rPr>
          <w:spacing w:val="71"/>
          <w:w w:val="99"/>
        </w:rPr>
        <w:t xml:space="preserve"> </w:t>
      </w:r>
      <w:r w:rsidRPr="00A40692">
        <w:t>их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трудовых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действиях,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жилище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детском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саде,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школе,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работе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взрослых.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3"/>
        </w:rPr>
        <w:t xml:space="preserve"> </w:t>
      </w:r>
      <w:r w:rsidRPr="00A40692">
        <w:t>о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названии</w:t>
      </w:r>
      <w:r w:rsidRPr="00A40692">
        <w:rPr>
          <w:spacing w:val="63"/>
        </w:rPr>
        <w:t xml:space="preserve"> </w:t>
      </w:r>
      <w:r w:rsidRPr="00A40692">
        <w:t>городов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поселков,</w:t>
      </w:r>
      <w:r w:rsidRPr="00A40692">
        <w:rPr>
          <w:spacing w:val="63"/>
        </w:rPr>
        <w:t xml:space="preserve"> </w:t>
      </w:r>
      <w:r w:rsidRPr="00A40692">
        <w:t>об</w:t>
      </w:r>
      <w:r w:rsidRPr="00A40692">
        <w:rPr>
          <w:spacing w:val="65"/>
        </w:rPr>
        <w:t xml:space="preserve"> </w:t>
      </w:r>
      <w:r w:rsidRPr="00A40692">
        <w:t>их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достопримечательностях,</w:t>
      </w:r>
      <w:r w:rsidRPr="00A40692">
        <w:rPr>
          <w:spacing w:val="25"/>
        </w:rPr>
        <w:t xml:space="preserve"> </w:t>
      </w:r>
      <w:r w:rsidRPr="00A40692">
        <w:t>об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особенностях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городской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деревенской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жизни.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4"/>
        </w:rPr>
        <w:t xml:space="preserve"> </w:t>
      </w:r>
      <w:r w:rsidRPr="00A40692">
        <w:t>знаний</w:t>
      </w:r>
      <w:r w:rsidRPr="00A40692">
        <w:rPr>
          <w:spacing w:val="-2"/>
        </w:rPr>
        <w:t xml:space="preserve"> </w:t>
      </w:r>
      <w:r w:rsidRPr="00A40692">
        <w:t>об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армии,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защите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нашей</w:t>
      </w:r>
      <w:r w:rsidRPr="00A40692">
        <w:rPr>
          <w:spacing w:val="-2"/>
        </w:rPr>
        <w:t xml:space="preserve"> </w:t>
      </w:r>
      <w:r w:rsidRPr="00A40692">
        <w:t>Родины,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столице</w:t>
      </w:r>
    </w:p>
    <w:p w:rsidR="001A55E9" w:rsidRPr="00447BF0" w:rsidRDefault="001A55E9" w:rsidP="00447BF0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447BF0">
        <w:rPr>
          <w:spacing w:val="-1"/>
        </w:rPr>
        <w:t>Республики</w:t>
      </w:r>
      <w:r w:rsidR="00447BF0">
        <w:rPr>
          <w:spacing w:val="-1"/>
          <w:lang w:val="kk-KZ"/>
        </w:rPr>
        <w:t xml:space="preserve"> </w:t>
      </w:r>
      <w:r w:rsidRPr="00447BF0">
        <w:rPr>
          <w:spacing w:val="-1"/>
        </w:rPr>
        <w:tab/>
        <w:t>Казахстан</w:t>
      </w:r>
      <w:r w:rsidRPr="00447BF0">
        <w:rPr>
          <w:spacing w:val="-1"/>
        </w:rPr>
        <w:tab/>
        <w:t>–</w:t>
      </w:r>
      <w:r w:rsidRPr="00447BF0">
        <w:rPr>
          <w:spacing w:val="-1"/>
        </w:rPr>
        <w:tab/>
        <w:t>Астане</w:t>
      </w:r>
      <w:r w:rsidRPr="00447BF0">
        <w:rPr>
          <w:spacing w:val="-1"/>
        </w:rPr>
        <w:tab/>
        <w:t>с</w:t>
      </w:r>
      <w:r w:rsidRPr="00447BF0">
        <w:rPr>
          <w:spacing w:val="-1"/>
        </w:rPr>
        <w:tab/>
        <w:t>использованием</w:t>
      </w:r>
      <w:r w:rsidRPr="00447BF0">
        <w:rPr>
          <w:spacing w:val="-1"/>
        </w:rPr>
        <w:tab/>
        <w:t>и</w:t>
      </w:r>
      <w:r w:rsidR="00447BF0">
        <w:rPr>
          <w:spacing w:val="-1"/>
          <w:lang w:val="kk-KZ"/>
        </w:rPr>
        <w:t xml:space="preserve"> </w:t>
      </w:r>
      <w:r w:rsidRPr="00A40692">
        <w:rPr>
          <w:spacing w:val="-1"/>
        </w:rPr>
        <w:t>рассматриванием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фотографий,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альбомов</w:t>
      </w:r>
      <w:r w:rsidRPr="00447BF0">
        <w:rPr>
          <w:spacing w:val="-1"/>
        </w:rPr>
        <w:t xml:space="preserve"> с </w:t>
      </w:r>
      <w:r w:rsidRPr="00A40692">
        <w:rPr>
          <w:spacing w:val="-1"/>
        </w:rPr>
        <w:t>видами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столицы.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Приобщение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детей</w:t>
      </w:r>
      <w:r w:rsidRPr="00447BF0">
        <w:rPr>
          <w:spacing w:val="-1"/>
        </w:rPr>
        <w:t xml:space="preserve"> к </w:t>
      </w:r>
      <w:r w:rsidRPr="00A40692">
        <w:rPr>
          <w:spacing w:val="-1"/>
        </w:rPr>
        <w:t>участию</w:t>
      </w:r>
      <w:r w:rsidRPr="00447BF0">
        <w:rPr>
          <w:spacing w:val="-1"/>
        </w:rPr>
        <w:t xml:space="preserve"> в </w:t>
      </w:r>
      <w:r w:rsidRPr="00A40692">
        <w:rPr>
          <w:spacing w:val="-1"/>
        </w:rPr>
        <w:t>государственных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праздниках.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lastRenderedPageBreak/>
        <w:t>Формирование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4"/>
        </w:rPr>
        <w:t xml:space="preserve"> </w:t>
      </w:r>
      <w:r w:rsidRPr="00A40692">
        <w:t>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символах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(Флаг,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Герб,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Гимн).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Воспитание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уважительного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отношения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t xml:space="preserve">к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символике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80"/>
          <w:w w:val="99"/>
        </w:rPr>
        <w:t xml:space="preserve"> </w:t>
      </w:r>
      <w:r w:rsidRPr="00A40692">
        <w:rPr>
          <w:spacing w:val="-1"/>
        </w:rPr>
        <w:t>страны.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Правила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дорожного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движения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8"/>
        </w:rPr>
        <w:t xml:space="preserve"> </w:t>
      </w:r>
      <w:r w:rsidRPr="00A40692">
        <w:t>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транспорта,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частях</w:t>
      </w:r>
      <w:r w:rsidRPr="00A40692">
        <w:rPr>
          <w:spacing w:val="66"/>
          <w:w w:val="99"/>
        </w:rPr>
        <w:t xml:space="preserve"> </w:t>
      </w:r>
      <w:r w:rsidRPr="00A40692">
        <w:rPr>
          <w:spacing w:val="-1"/>
        </w:rPr>
        <w:t>дорог (тротуар, проезжая часть, пешеходный и подземный переход),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сигналах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светофора,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переходе.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рассказывает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себе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своем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состоянии;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взаимоотношения;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окружения;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4"/>
        </w:rPr>
        <w:t xml:space="preserve"> </w:t>
      </w:r>
      <w:r w:rsidRPr="00A40692">
        <w:t>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назначении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незнакомых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предметов;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  <w:tab w:val="left" w:pos="1060"/>
          <w:tab w:val="left" w:pos="3064"/>
          <w:tab w:val="left" w:pos="4005"/>
          <w:tab w:val="left" w:pos="5079"/>
          <w:tab w:val="left" w:pos="689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устанавливает</w:t>
      </w:r>
      <w:r w:rsidRPr="00A40692">
        <w:rPr>
          <w:spacing w:val="-1"/>
        </w:rPr>
        <w:tab/>
        <w:t>связи</w:t>
      </w:r>
      <w:r w:rsidRPr="00A40692">
        <w:rPr>
          <w:spacing w:val="-1"/>
        </w:rPr>
        <w:tab/>
        <w:t>между</w:t>
      </w:r>
      <w:r w:rsidRPr="00A40692">
        <w:rPr>
          <w:spacing w:val="-1"/>
        </w:rPr>
        <w:tab/>
        <w:t>назначением</w:t>
      </w:r>
      <w:r w:rsidRPr="00A40692">
        <w:rPr>
          <w:spacing w:val="-1"/>
        </w:rPr>
        <w:tab/>
        <w:t>окружающих предметов, строением, материалом;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66"/>
          <w:tab w:val="left" w:pos="993"/>
          <w:tab w:val="left" w:pos="2343"/>
          <w:tab w:val="left" w:pos="2695"/>
          <w:tab w:val="left" w:pos="3974"/>
          <w:tab w:val="left" w:pos="5308"/>
          <w:tab w:val="left" w:pos="7205"/>
          <w:tab w:val="left" w:pos="833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называет</w:t>
      </w:r>
      <w:r w:rsidRPr="00A40692">
        <w:rPr>
          <w:spacing w:val="-1"/>
        </w:rPr>
        <w:tab/>
        <w:t>атрибуты</w:t>
      </w:r>
      <w:r w:rsidRPr="00A40692">
        <w:rPr>
          <w:spacing w:val="-1"/>
        </w:rPr>
        <w:tab/>
        <w:t>национальной</w:t>
      </w:r>
      <w:r w:rsidRPr="00A40692">
        <w:rPr>
          <w:spacing w:val="-1"/>
        </w:rPr>
        <w:tab/>
        <w:t>одежды</w:t>
      </w:r>
      <w:r w:rsidRPr="00A40692">
        <w:rPr>
          <w:spacing w:val="-1"/>
        </w:rPr>
        <w:tab/>
        <w:t>и украшения;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ориентируется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транспорта;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  <w:tab w:val="left" w:pos="107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представление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t xml:space="preserve">о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строительных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профессиях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и </w:t>
      </w:r>
      <w:r w:rsidRPr="00A40692">
        <w:rPr>
          <w:spacing w:val="5"/>
        </w:rPr>
        <w:t xml:space="preserve"> </w:t>
      </w:r>
      <w:r w:rsidRPr="00A40692">
        <w:t>труде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взрослых;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чувство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уважения</w:t>
      </w:r>
      <w:r w:rsidRPr="00A40692">
        <w:rPr>
          <w:spacing w:val="32"/>
        </w:rPr>
        <w:t xml:space="preserve"> </w:t>
      </w:r>
      <w:r w:rsidRPr="00A40692">
        <w:t>к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людям</w:t>
      </w:r>
      <w:r w:rsidRPr="00A40692">
        <w:rPr>
          <w:spacing w:val="31"/>
        </w:rPr>
        <w:t xml:space="preserve"> </w:t>
      </w:r>
      <w:r w:rsidRPr="00A40692">
        <w:t>труда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t>к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результатам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труда;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-16"/>
        </w:rPr>
        <w:t xml:space="preserve"> </w:t>
      </w:r>
      <w:r w:rsidRPr="00A40692">
        <w:t>городов,</w:t>
      </w:r>
      <w:r w:rsidRPr="00A40692">
        <w:rPr>
          <w:spacing w:val="-16"/>
        </w:rPr>
        <w:t xml:space="preserve"> </w:t>
      </w:r>
      <w:r w:rsidRPr="00A40692">
        <w:t>их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достопримечательности;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назначении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Армии;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столице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Казахстан;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принимает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участие</w:t>
      </w:r>
      <w:r w:rsidRPr="00A40692">
        <w:rPr>
          <w:spacing w:val="-16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праздниках;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уважительное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35"/>
        </w:rPr>
        <w:t xml:space="preserve"> </w:t>
      </w:r>
      <w:r w:rsidRPr="00A40692">
        <w:t>к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символике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Казахстан;</w:t>
      </w:r>
    </w:p>
    <w:p w:rsidR="001A55E9" w:rsidRPr="00A40692" w:rsidRDefault="001A55E9" w:rsidP="00A059D2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t xml:space="preserve">  о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сигналах</w:t>
      </w:r>
      <w:r w:rsidRPr="00A40692">
        <w:t xml:space="preserve">  </w:t>
      </w:r>
      <w:r w:rsidRPr="00A40692">
        <w:rPr>
          <w:spacing w:val="-1"/>
        </w:rPr>
        <w:t>светофора,</w:t>
      </w:r>
      <w:r w:rsidRPr="00A40692">
        <w:t xml:space="preserve">  </w:t>
      </w:r>
      <w:r w:rsidRPr="00A40692">
        <w:rPr>
          <w:spacing w:val="-1"/>
        </w:rPr>
        <w:t>правилах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поведения</w:t>
      </w:r>
      <w:r w:rsidRPr="00A40692">
        <w:t xml:space="preserve">  на  </w:t>
      </w:r>
      <w:r w:rsidRPr="00A40692">
        <w:rPr>
          <w:spacing w:val="-1"/>
        </w:rPr>
        <w:t>улице,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переходе.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Основы</w:t>
      </w:r>
      <w:r w:rsidR="001A55E9" w:rsidRPr="00A40692">
        <w:rPr>
          <w:spacing w:val="-2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экологии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Предметы</w:t>
      </w:r>
      <w:r w:rsidRPr="00A40692">
        <w:rPr>
          <w:i/>
          <w:spacing w:val="-12"/>
        </w:rPr>
        <w:t xml:space="preserve"> </w:t>
      </w:r>
      <w:r w:rsidRPr="00A40692">
        <w:rPr>
          <w:i/>
        </w:rPr>
        <w:t>и</w:t>
      </w:r>
      <w:r w:rsidRPr="00A40692">
        <w:rPr>
          <w:i/>
          <w:spacing w:val="-11"/>
        </w:rPr>
        <w:t xml:space="preserve"> </w:t>
      </w:r>
      <w:r w:rsidRPr="00A40692">
        <w:rPr>
          <w:i/>
          <w:spacing w:val="-1"/>
        </w:rPr>
        <w:t xml:space="preserve">явления живой и </w:t>
      </w:r>
      <w:r w:rsidRPr="00A40692">
        <w:rPr>
          <w:i/>
        </w:rPr>
        <w:t>неживой</w:t>
      </w:r>
      <w:r w:rsidRPr="00A40692">
        <w:rPr>
          <w:i/>
          <w:spacing w:val="-11"/>
        </w:rPr>
        <w:t xml:space="preserve"> </w:t>
      </w:r>
      <w:r w:rsidRPr="00A40692">
        <w:rPr>
          <w:i/>
          <w:spacing w:val="-1"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2"/>
        </w:rPr>
        <w:t xml:space="preserve"> </w:t>
      </w:r>
      <w:r w:rsidRPr="00A40692">
        <w:t>об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объектах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14"/>
        </w:rPr>
        <w:t xml:space="preserve"> </w:t>
      </w:r>
      <w:r w:rsidRPr="00A40692">
        <w:t>–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вода,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земля,</w:t>
      </w:r>
      <w:r w:rsidRPr="00A40692">
        <w:rPr>
          <w:spacing w:val="-13"/>
        </w:rPr>
        <w:t xml:space="preserve"> </w:t>
      </w:r>
      <w:r w:rsidRPr="00A40692">
        <w:t>воздух,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солнце.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52"/>
        </w:rPr>
        <w:t xml:space="preserve"> </w:t>
      </w:r>
      <w:r w:rsidRPr="00A40692">
        <w:t>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природы: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ветер,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дождь,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туман,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календаре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Сезонные</w:t>
      </w:r>
      <w:r w:rsidRPr="00A40692">
        <w:rPr>
          <w:i/>
          <w:spacing w:val="-12"/>
        </w:rPr>
        <w:t xml:space="preserve"> </w:t>
      </w:r>
      <w:r w:rsidRPr="00A40692">
        <w:rPr>
          <w:i/>
          <w:spacing w:val="-1"/>
        </w:rPr>
        <w:t>изменения</w:t>
      </w:r>
      <w:r w:rsidRPr="00A40692">
        <w:rPr>
          <w:i/>
          <w:spacing w:val="-13"/>
        </w:rPr>
        <w:t xml:space="preserve"> </w:t>
      </w:r>
      <w:r w:rsidRPr="00A40692">
        <w:rPr>
          <w:i/>
        </w:rPr>
        <w:t>в</w:t>
      </w:r>
      <w:r w:rsidRPr="00A40692">
        <w:rPr>
          <w:i/>
          <w:spacing w:val="-13"/>
        </w:rPr>
        <w:t xml:space="preserve"> </w:t>
      </w:r>
      <w:r w:rsidRPr="00A40692">
        <w:rPr>
          <w:i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осенней,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зимней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природой,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изменениях.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внимания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6"/>
        </w:rPr>
        <w:t xml:space="preserve"> </w:t>
      </w:r>
      <w:r w:rsidRPr="00A40692">
        <w:t>на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деятельность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людей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осенью,</w:t>
      </w:r>
      <w:r w:rsidRPr="00A40692">
        <w:rPr>
          <w:spacing w:val="-19"/>
        </w:rPr>
        <w:t xml:space="preserve"> </w:t>
      </w:r>
      <w:r w:rsidRPr="00A40692">
        <w:t>зимой.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Растительный</w:t>
      </w:r>
      <w:r w:rsidRPr="00A40692">
        <w:rPr>
          <w:i/>
          <w:spacing w:val="-23"/>
        </w:rPr>
        <w:t xml:space="preserve"> </w:t>
      </w:r>
      <w:r w:rsidRPr="00A40692">
        <w:rPr>
          <w:i/>
          <w:spacing w:val="-1"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различия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фруктов.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2"/>
        </w:rPr>
        <w:t xml:space="preserve"> </w:t>
      </w:r>
      <w:r w:rsidRPr="00A40692">
        <w:t>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растениях,</w:t>
      </w:r>
      <w:r w:rsidRPr="00A40692">
        <w:rPr>
          <w:spacing w:val="-2"/>
        </w:rPr>
        <w:t xml:space="preserve"> </w:t>
      </w:r>
      <w:r w:rsidRPr="00A40692">
        <w:t>их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отличиях.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lastRenderedPageBreak/>
        <w:t>Формирование</w:t>
      </w:r>
      <w:r w:rsidRPr="00A40692">
        <w:rPr>
          <w:spacing w:val="21"/>
        </w:rPr>
        <w:t xml:space="preserve"> </w:t>
      </w:r>
      <w:r w:rsidRPr="00A40692">
        <w:t>знаний</w:t>
      </w:r>
      <w:r w:rsidRPr="00A40692">
        <w:rPr>
          <w:spacing w:val="23"/>
        </w:rPr>
        <w:t xml:space="preserve"> </w:t>
      </w:r>
      <w:r w:rsidRPr="00A40692">
        <w:t>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22"/>
        </w:rPr>
        <w:t xml:space="preserve"> </w:t>
      </w:r>
      <w:r w:rsidRPr="00A40692">
        <w:t>ухода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комнатными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необходимыми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условиями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роста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хорошего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состояния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растений.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2"/>
        </w:rPr>
        <w:t xml:space="preserve"> </w:t>
      </w:r>
      <w:r w:rsidRPr="00A40692">
        <w:t>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роли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человека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заботливом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отношении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природе.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стремления</w:t>
      </w:r>
      <w:r w:rsidRPr="00A40692">
        <w:rPr>
          <w:spacing w:val="55"/>
        </w:rPr>
        <w:t xml:space="preserve"> </w:t>
      </w:r>
      <w:r w:rsidRPr="00A40692">
        <w:t>у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выращивать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комнатные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растения,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ухаживать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ними.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Привитие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заботливого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t>ним.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"/>
        </w:rPr>
        <w:t xml:space="preserve"> </w:t>
      </w:r>
      <w:r w:rsidRPr="00A40692">
        <w:t>знаний</w:t>
      </w:r>
      <w:r w:rsidRPr="00A40692">
        <w:rPr>
          <w:spacing w:val="5"/>
        </w:rPr>
        <w:t xml:space="preserve"> </w:t>
      </w:r>
      <w:r w:rsidRPr="00A40692">
        <w:t>о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деревьев,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кустарников,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расположенных</w:t>
      </w:r>
      <w:r w:rsidRPr="00A40692">
        <w:rPr>
          <w:spacing w:val="26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сада.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26"/>
        </w:rPr>
        <w:t xml:space="preserve"> </w:t>
      </w:r>
      <w:r w:rsidRPr="00A40692">
        <w:t>умений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находить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дерева.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навыков</w:t>
      </w:r>
      <w:r w:rsidRPr="00A40692">
        <w:t xml:space="preserve"> </w:t>
      </w:r>
      <w:r w:rsidRPr="00A40692">
        <w:rPr>
          <w:spacing w:val="-1"/>
        </w:rPr>
        <w:t>понимания</w:t>
      </w:r>
      <w:r w:rsidRPr="00A40692">
        <w:t xml:space="preserve"> </w:t>
      </w:r>
      <w:r w:rsidRPr="00A40692">
        <w:rPr>
          <w:spacing w:val="-1"/>
        </w:rPr>
        <w:t>необходимости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определенных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условий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для растений.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Животный</w:t>
      </w:r>
      <w:r w:rsidRPr="00A40692">
        <w:rPr>
          <w:i/>
          <w:spacing w:val="-19"/>
        </w:rPr>
        <w:t xml:space="preserve"> </w:t>
      </w:r>
      <w:r w:rsidRPr="00A40692">
        <w:rPr>
          <w:i/>
          <w:spacing w:val="-1"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1"/>
        </w:rPr>
        <w:t xml:space="preserve"> </w:t>
      </w:r>
      <w:r w:rsidRPr="00A40692">
        <w:t>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животных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2"/>
        </w:rPr>
        <w:t xml:space="preserve"> </w:t>
      </w:r>
      <w:r w:rsidRPr="00A40692">
        <w:t>их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детенышах;</w:t>
      </w:r>
      <w:r w:rsidRPr="00A40692">
        <w:rPr>
          <w:spacing w:val="54"/>
        </w:rPr>
        <w:t xml:space="preserve"> </w:t>
      </w:r>
      <w:r w:rsidRPr="00A40692">
        <w:t>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животных;</w:t>
      </w:r>
      <w:r w:rsidRPr="00A40692">
        <w:rPr>
          <w:spacing w:val="54"/>
        </w:rPr>
        <w:t xml:space="preserve"> </w:t>
      </w:r>
      <w:r w:rsidRPr="00A40692">
        <w:t>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животных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28"/>
        </w:rPr>
        <w:t xml:space="preserve"> </w:t>
      </w:r>
      <w:r w:rsidRPr="00A40692">
        <w:t>об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оборудовании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ухода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27"/>
        </w:rPr>
        <w:t xml:space="preserve"> </w:t>
      </w:r>
      <w:r w:rsidRPr="00A40692">
        <w:t>живыми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объектами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уголке</w:t>
      </w:r>
      <w:r w:rsidRPr="00A40692">
        <w:rPr>
          <w:spacing w:val="-11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7"/>
        </w:rPr>
        <w:t xml:space="preserve"> </w:t>
      </w:r>
      <w:r w:rsidRPr="00A40692">
        <w:t>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7"/>
        </w:rPr>
        <w:t xml:space="preserve"> </w:t>
      </w:r>
      <w:r w:rsidRPr="00A40692">
        <w:t>животных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осеннее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35"/>
        </w:rPr>
        <w:t xml:space="preserve"> </w:t>
      </w:r>
      <w:r w:rsidRPr="00A40692">
        <w:t>года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(внешний</w:t>
      </w:r>
      <w:r w:rsidRPr="00A40692">
        <w:rPr>
          <w:spacing w:val="35"/>
        </w:rPr>
        <w:t xml:space="preserve"> </w:t>
      </w:r>
      <w:r w:rsidRPr="00A40692">
        <w:t>вид,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среда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обитания,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жилище,</w:t>
      </w:r>
      <w:r w:rsidRPr="00A40692">
        <w:rPr>
          <w:spacing w:val="35"/>
        </w:rPr>
        <w:t xml:space="preserve"> </w:t>
      </w:r>
      <w:r w:rsidRPr="00A40692">
        <w:t>питание,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подготовка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зиме).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60"/>
        </w:rPr>
        <w:t xml:space="preserve"> </w:t>
      </w:r>
      <w:r w:rsidRPr="00A40692">
        <w:t>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птицах.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"/>
        </w:rPr>
        <w:t xml:space="preserve"> </w:t>
      </w:r>
      <w:r w:rsidRPr="00A40692">
        <w:t>знаний</w:t>
      </w:r>
      <w:r w:rsidRPr="00A40692">
        <w:rPr>
          <w:spacing w:val="-1"/>
        </w:rPr>
        <w:t xml:space="preserve"> </w:t>
      </w:r>
      <w:r w:rsidRPr="00A40692">
        <w:t xml:space="preserve">о </w:t>
      </w:r>
      <w:r w:rsidRPr="00A40692">
        <w:rPr>
          <w:spacing w:val="-1"/>
        </w:rPr>
        <w:t xml:space="preserve">зимующих </w:t>
      </w:r>
      <w:r w:rsidRPr="00A40692">
        <w:t>и</w:t>
      </w:r>
      <w:r w:rsidRPr="00A40692">
        <w:rPr>
          <w:spacing w:val="-1"/>
        </w:rPr>
        <w:t xml:space="preserve"> перелетных птицах, умение</w:t>
      </w:r>
      <w:r w:rsidRPr="00A40692">
        <w:rPr>
          <w:spacing w:val="61"/>
          <w:w w:val="99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называть.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1"/>
        </w:rPr>
        <w:t xml:space="preserve"> </w:t>
      </w:r>
      <w:r w:rsidRPr="00A40692">
        <w:t>об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природе.</w:t>
      </w:r>
    </w:p>
    <w:p w:rsidR="00A059D2" w:rsidRPr="00A40692" w:rsidRDefault="00A059D2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объекты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5"/>
        </w:rPr>
        <w:t xml:space="preserve"> </w:t>
      </w:r>
      <w:r w:rsidRPr="00A40692">
        <w:t>природные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явления;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t>природе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погоде;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7"/>
        </w:rPr>
        <w:t xml:space="preserve"> 4-5</w:t>
      </w:r>
      <w:r w:rsidRPr="00A40692">
        <w:rPr>
          <w:spacing w:val="-6"/>
        </w:rPr>
        <w:t xml:space="preserve"> </w:t>
      </w:r>
      <w:r w:rsidRPr="00A40692">
        <w:t>видов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деревьев,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кустарников,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травянистых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цветов,</w:t>
      </w:r>
      <w:r w:rsidRPr="00A40692">
        <w:rPr>
          <w:spacing w:val="22"/>
        </w:rPr>
        <w:t xml:space="preserve"> </w:t>
      </w:r>
      <w:r w:rsidRPr="00A40692">
        <w:t>ягод,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грибов,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фруктов;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животных;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элементарный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способ</w:t>
      </w:r>
      <w:r w:rsidRPr="00A40692">
        <w:rPr>
          <w:spacing w:val="-9"/>
        </w:rPr>
        <w:t xml:space="preserve"> </w:t>
      </w:r>
      <w:r w:rsidRPr="00A40692">
        <w:t>ухода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животными.</w:t>
      </w:r>
    </w:p>
    <w:p w:rsidR="001A55E9" w:rsidRPr="00A40692" w:rsidRDefault="001A55E9" w:rsidP="00A059D2">
      <w:pPr>
        <w:pStyle w:val="a3"/>
        <w:tabs>
          <w:tab w:val="left" w:pos="426"/>
          <w:tab w:val="left" w:pos="669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tab/>
      </w:r>
      <w:r>
        <w:tab/>
      </w:r>
      <w:r w:rsidR="001A55E9" w:rsidRPr="00A40692">
        <w:t>II</w:t>
      </w:r>
      <w:r w:rsidR="001A55E9" w:rsidRPr="00A40692">
        <w:rPr>
          <w:spacing w:val="-21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Ознакомление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с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окружающим</w:t>
      </w:r>
      <w:r w:rsidR="001A55E9" w:rsidRPr="00A40692">
        <w:rPr>
          <w:spacing w:val="-1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миром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Ребенок,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его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семья,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дом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"/>
        </w:rPr>
        <w:t xml:space="preserve"> </w:t>
      </w:r>
      <w:r w:rsidRPr="00A40692">
        <w:t xml:space="preserve">о </w:t>
      </w:r>
      <w:r w:rsidRPr="00A40692">
        <w:rPr>
          <w:spacing w:val="-1"/>
        </w:rPr>
        <w:t>семье,</w:t>
      </w:r>
      <w:r w:rsidRPr="00A40692">
        <w:rPr>
          <w:spacing w:val="1"/>
        </w:rPr>
        <w:t xml:space="preserve"> </w:t>
      </w:r>
      <w:r w:rsidRPr="00A40692">
        <w:t>труде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семьи.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уважительного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заботливого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16"/>
        </w:rPr>
        <w:t xml:space="preserve"> </w:t>
      </w:r>
      <w:r w:rsidRPr="00A40692">
        <w:t>к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старшим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младшим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членам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семьи.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самостоятельного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рассказывания</w:t>
      </w:r>
      <w:r w:rsidRPr="00A40692">
        <w:rPr>
          <w:spacing w:val="42"/>
        </w:rPr>
        <w:t xml:space="preserve"> </w:t>
      </w:r>
      <w:r w:rsidRPr="00A40692">
        <w:t>о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любимых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людях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семье,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семейных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праздниках,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обычаях.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Привитие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детям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lastRenderedPageBreak/>
        <w:t>желания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принимать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участие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подготовке</w:t>
      </w:r>
      <w:r w:rsidRPr="00A40692">
        <w:rPr>
          <w:spacing w:val="29"/>
        </w:rPr>
        <w:t xml:space="preserve"> </w:t>
      </w:r>
      <w:r w:rsidRPr="00A40692">
        <w:t>к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семейным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праздникам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торжествам.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59"/>
        </w:rPr>
        <w:t xml:space="preserve"> </w:t>
      </w:r>
      <w:r w:rsidRPr="00A40692">
        <w:t>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предметно-пространственной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развивающей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среде</w:t>
      </w:r>
      <w:r w:rsidRPr="00A40692">
        <w:rPr>
          <w:spacing w:val="11"/>
        </w:rPr>
        <w:t xml:space="preserve"> </w:t>
      </w:r>
      <w:r w:rsidRPr="00A40692">
        <w:t>игровые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действия,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отражающие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семейные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t>труд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семье.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Предметный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54"/>
        </w:rPr>
        <w:t xml:space="preserve"> </w:t>
      </w:r>
      <w:r w:rsidRPr="00A40692">
        <w:t>об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окружающих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предметах,</w:t>
      </w:r>
      <w:r w:rsidRPr="00A40692">
        <w:rPr>
          <w:spacing w:val="51"/>
        </w:rPr>
        <w:t xml:space="preserve"> </w:t>
      </w:r>
      <w:r w:rsidRPr="00A40692">
        <w:t>их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назначении.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подбора,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группировки,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распознавания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объектов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материала.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Дальнейшее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5"/>
        </w:rPr>
        <w:t xml:space="preserve"> </w:t>
      </w:r>
      <w:r w:rsidRPr="00A40692">
        <w:t>с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изготовлением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национальной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одежды,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1"/>
        </w:rPr>
        <w:t xml:space="preserve"> </w:t>
      </w:r>
      <w:r w:rsidRPr="00A40692">
        <w:t>быта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украшений.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43"/>
        </w:rPr>
        <w:t xml:space="preserve"> </w:t>
      </w:r>
      <w:r w:rsidRPr="00A40692">
        <w:t>к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игрушкам,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книгам,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посуде.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Средства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связи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передвижения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2"/>
        </w:rPr>
        <w:t xml:space="preserve"> </w:t>
      </w:r>
      <w:r w:rsidRPr="00A40692">
        <w:t>навыков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узнавания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средств</w:t>
      </w:r>
      <w:r w:rsidRPr="00A40692">
        <w:rPr>
          <w:spacing w:val="47"/>
        </w:rPr>
        <w:t xml:space="preserve"> </w:t>
      </w:r>
      <w:r w:rsidRPr="00A40692">
        <w:t>с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среды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передвижения.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6"/>
        </w:rPr>
        <w:t xml:space="preserve"> </w:t>
      </w:r>
      <w:r w:rsidRPr="00A40692">
        <w:t>о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средствах</w:t>
      </w:r>
      <w:r w:rsidRPr="00A40692">
        <w:rPr>
          <w:spacing w:val="68"/>
        </w:rPr>
        <w:t xml:space="preserve"> </w:t>
      </w:r>
      <w:r w:rsidRPr="00A40692">
        <w:t>и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людях,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управляющих</w:t>
      </w:r>
      <w:r w:rsidRPr="00A40692">
        <w:rPr>
          <w:spacing w:val="69"/>
        </w:rPr>
        <w:t xml:space="preserve"> </w:t>
      </w:r>
      <w:r w:rsidRPr="00A40692">
        <w:t>ими.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уважительного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62"/>
        </w:rPr>
        <w:t xml:space="preserve"> </w:t>
      </w:r>
      <w:r w:rsidRPr="00A40692">
        <w:t>к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людям,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работающим</w:t>
      </w:r>
      <w:r w:rsidRPr="00A40692">
        <w:rPr>
          <w:spacing w:val="61"/>
        </w:rPr>
        <w:t xml:space="preserve"> </w:t>
      </w:r>
      <w:r w:rsidRPr="00A40692">
        <w:t>на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транспорте.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Труд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взрослых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556"/>
          <w:tab w:val="left" w:pos="5803"/>
          <w:tab w:val="left" w:pos="6419"/>
          <w:tab w:val="left" w:pos="756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 представлений о труде</w:t>
      </w:r>
      <w:r w:rsidRPr="00A40692">
        <w:rPr>
          <w:spacing w:val="-1"/>
          <w:w w:val="95"/>
        </w:rPr>
        <w:t xml:space="preserve"> </w:t>
      </w:r>
      <w:r w:rsidRPr="00A40692">
        <w:rPr>
          <w:spacing w:val="-1"/>
        </w:rPr>
        <w:t>взрослых.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труде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сельском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хозяйстве.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значения</w:t>
      </w:r>
      <w:r w:rsidRPr="00A40692">
        <w:rPr>
          <w:spacing w:val="51"/>
        </w:rPr>
        <w:t xml:space="preserve"> </w:t>
      </w:r>
      <w:r w:rsidRPr="00A40692">
        <w:t>труда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сельскохозяйственных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работников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(связь</w:t>
      </w:r>
      <w:r w:rsidRPr="00A40692">
        <w:rPr>
          <w:spacing w:val="-8"/>
        </w:rPr>
        <w:t xml:space="preserve"> </w:t>
      </w:r>
      <w:r w:rsidRPr="00A40692">
        <w:t>города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села),</w:t>
      </w:r>
      <w:r w:rsidRPr="00A40692">
        <w:rPr>
          <w:spacing w:val="-8"/>
        </w:rPr>
        <w:t xml:space="preserve"> </w:t>
      </w:r>
      <w:r w:rsidRPr="00A40692">
        <w:t>знаний</w:t>
      </w:r>
      <w:r w:rsidRPr="00A40692">
        <w:rPr>
          <w:spacing w:val="-8"/>
        </w:rPr>
        <w:t xml:space="preserve"> </w:t>
      </w:r>
      <w:r w:rsidRPr="00A40692">
        <w:t>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труде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хлебороба.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хлебу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продуктам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питания.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"/>
        </w:rPr>
        <w:t xml:space="preserve"> </w:t>
      </w:r>
      <w:r w:rsidRPr="00A40692">
        <w:t>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труде</w:t>
      </w:r>
      <w:r w:rsidRPr="00A40692">
        <w:t xml:space="preserve"> </w:t>
      </w:r>
      <w:r w:rsidRPr="00A40692">
        <w:rPr>
          <w:spacing w:val="-1"/>
        </w:rPr>
        <w:t>работников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сада,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уважительного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нему.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Моя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Родина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–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Казахстан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2"/>
        </w:rPr>
        <w:t xml:space="preserve"> </w:t>
      </w:r>
      <w:r w:rsidRPr="00A40692">
        <w:t>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Республике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Казахстан,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людях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национальностей,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проживающих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ней,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фотографии,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картины</w:t>
      </w:r>
      <w:r w:rsidRPr="00A40692">
        <w:rPr>
          <w:spacing w:val="40"/>
        </w:rPr>
        <w:t xml:space="preserve"> </w:t>
      </w:r>
      <w:r w:rsidRPr="00A40692">
        <w:t>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народа,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альбомы</w:t>
      </w:r>
      <w:r w:rsidRPr="00A40692">
        <w:rPr>
          <w:spacing w:val="41"/>
        </w:rPr>
        <w:t xml:space="preserve"> </w:t>
      </w:r>
      <w:r w:rsidRPr="00A40692">
        <w:t>по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национальному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декоративному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искусству,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63"/>
        </w:rPr>
        <w:t xml:space="preserve"> </w:t>
      </w:r>
      <w:r w:rsidRPr="00A40692">
        <w:t>быта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одежды,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выполненные</w:t>
      </w:r>
      <w:r w:rsidRPr="00A40692">
        <w:rPr>
          <w:spacing w:val="62"/>
        </w:rPr>
        <w:t xml:space="preserve"> </w:t>
      </w:r>
      <w:r w:rsidRPr="00A40692">
        <w:t>в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национальном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стиле.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40"/>
        </w:rPr>
        <w:t xml:space="preserve"> </w:t>
      </w:r>
      <w:r w:rsidRPr="00A40692">
        <w:t>об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армии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Казахстана.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Приобщение</w:t>
      </w:r>
      <w:r w:rsidRPr="00A40692">
        <w:rPr>
          <w:spacing w:val="40"/>
        </w:rPr>
        <w:t xml:space="preserve"> </w:t>
      </w:r>
      <w:r w:rsidRPr="00A40692">
        <w:t>к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истокам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Казахстана.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9"/>
        </w:rPr>
        <w:t xml:space="preserve"> </w:t>
      </w:r>
      <w:r w:rsidRPr="00A40692">
        <w:t>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инструментах.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слушания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произведений.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Правила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дорожного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перехода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улицы</w:t>
      </w:r>
      <w:r w:rsidRPr="00A40692">
        <w:rPr>
          <w:spacing w:val="58"/>
        </w:rPr>
        <w:t xml:space="preserve"> </w:t>
      </w:r>
      <w:r w:rsidRPr="00A40692">
        <w:t>в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световыми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сигналами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светофора.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2"/>
        </w:rPr>
        <w:t xml:space="preserve"> </w:t>
      </w:r>
      <w:r w:rsidRPr="00A40692">
        <w:t>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84"/>
          <w:w w:val="99"/>
        </w:rPr>
        <w:t xml:space="preserve"> </w:t>
      </w:r>
      <w:r w:rsidRPr="00A40692">
        <w:rPr>
          <w:spacing w:val="-1"/>
        </w:rPr>
        <w:t>пешеходов,</w:t>
      </w:r>
      <w:r w:rsidRPr="00A40692">
        <w:rPr>
          <w:spacing w:val="-17"/>
        </w:rPr>
        <w:t xml:space="preserve"> </w:t>
      </w:r>
      <w:r w:rsidRPr="00A40692">
        <w:t>дорожном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знаке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«Пешеходный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переход».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Поисковая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экспериментальная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проведения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опытов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экспериментирования,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устанавливания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причинно-следственных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связей;</w:t>
      </w:r>
    </w:p>
    <w:p w:rsidR="001A55E9" w:rsidRPr="00A40692" w:rsidRDefault="001A55E9" w:rsidP="00A059D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распределения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18"/>
        </w:rPr>
        <w:t xml:space="preserve"> </w:t>
      </w:r>
      <w:r w:rsidRPr="00A40692">
        <w:t>в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определенной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последовательности;</w:t>
      </w:r>
    </w:p>
    <w:p w:rsidR="001A55E9" w:rsidRPr="00A40692" w:rsidRDefault="001A55E9" w:rsidP="00A059D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7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совершенствования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4"/>
        </w:rPr>
        <w:t xml:space="preserve"> </w:t>
      </w:r>
      <w:r w:rsidRPr="00A40692">
        <w:t>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материалах,</w:t>
      </w:r>
      <w:r w:rsidRPr="00A40692">
        <w:rPr>
          <w:spacing w:val="34"/>
        </w:rPr>
        <w:t xml:space="preserve"> </w:t>
      </w:r>
      <w:r w:rsidRPr="00A40692">
        <w:t>их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качестве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свойствах;</w:t>
      </w:r>
    </w:p>
    <w:p w:rsidR="001A55E9" w:rsidRPr="00A40692" w:rsidRDefault="001A55E9" w:rsidP="00A059D2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доведения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начатого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дела</w:t>
      </w:r>
      <w:r w:rsidRPr="00A40692">
        <w:rPr>
          <w:spacing w:val="-10"/>
        </w:rPr>
        <w:t xml:space="preserve"> </w:t>
      </w:r>
      <w:r w:rsidRPr="00A40692">
        <w:t>до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конца.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12"/>
        </w:rPr>
        <w:t xml:space="preserve"> </w:t>
      </w:r>
      <w:r w:rsidRPr="00A40692">
        <w:t>внимания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4"/>
        </w:rPr>
        <w:t xml:space="preserve"> </w:t>
      </w:r>
      <w:r w:rsidRPr="00A40692">
        <w:t>к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проведению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67"/>
          <w:w w:val="99"/>
        </w:rPr>
        <w:t xml:space="preserve"> </w:t>
      </w:r>
      <w:r w:rsidRPr="00A40692">
        <w:t>опытов.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8"/>
        </w:rPr>
        <w:t xml:space="preserve"> </w:t>
      </w:r>
      <w:r w:rsidRPr="00A40692">
        <w:t>труде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уважительное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заботливое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32"/>
        </w:rPr>
        <w:t xml:space="preserve"> </w:t>
      </w:r>
      <w:r w:rsidRPr="00A40692">
        <w:t>к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старшим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младшим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членам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семьи;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913"/>
          <w:tab w:val="left" w:pos="3767"/>
          <w:tab w:val="left" w:pos="4182"/>
          <w:tab w:val="left" w:pos="5426"/>
          <w:tab w:val="left" w:pos="6521"/>
          <w:tab w:val="left" w:pos="756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"/>
        </w:rPr>
        <w:tab/>
        <w:t>рассказывать</w:t>
      </w:r>
      <w:r w:rsidRPr="00A40692">
        <w:rPr>
          <w:spacing w:val="-1"/>
        </w:rPr>
        <w:tab/>
        <w:t>о</w:t>
      </w:r>
      <w:r w:rsidRPr="00A40692">
        <w:rPr>
          <w:spacing w:val="-1"/>
        </w:rPr>
        <w:tab/>
        <w:t>близких</w:t>
      </w:r>
      <w:r w:rsidRPr="00A40692">
        <w:rPr>
          <w:spacing w:val="-1"/>
        </w:rPr>
        <w:tab/>
        <w:t>членах</w:t>
      </w:r>
      <w:r w:rsidRPr="00A40692">
        <w:rPr>
          <w:spacing w:val="-1"/>
        </w:rPr>
        <w:tab/>
        <w:t>семьи,</w:t>
      </w:r>
      <w:r w:rsidRPr="00A40692">
        <w:rPr>
          <w:spacing w:val="-1"/>
        </w:rPr>
        <w:tab/>
        <w:t>семейных праздниках и торжествах;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1"/>
          <w:tab w:val="left" w:pos="2699"/>
          <w:tab w:val="left" w:pos="4091"/>
          <w:tab w:val="left" w:pos="5638"/>
          <w:tab w:val="left" w:pos="758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1"/>
        </w:rPr>
        <w:tab/>
        <w:t>игровые</w:t>
      </w:r>
      <w:r w:rsidRPr="00A40692">
        <w:rPr>
          <w:spacing w:val="-1"/>
        </w:rPr>
        <w:tab/>
        <w:t>действия,</w:t>
      </w:r>
      <w:r w:rsidRPr="00A40692">
        <w:rPr>
          <w:spacing w:val="-1"/>
        </w:rPr>
        <w:tab/>
        <w:t>отражающие</w:t>
      </w:r>
      <w:r w:rsidRPr="00A40692">
        <w:rPr>
          <w:spacing w:val="-1"/>
        </w:rPr>
        <w:tab/>
        <w:t>семейные отношения и труд взрослых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семье.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4"/>
        </w:rPr>
        <w:t xml:space="preserve"> </w:t>
      </w:r>
      <w:r w:rsidRPr="00A40692">
        <w:t>об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окружающих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предметах,</w:t>
      </w:r>
      <w:r w:rsidRPr="00A40692">
        <w:rPr>
          <w:spacing w:val="-4"/>
        </w:rPr>
        <w:t xml:space="preserve"> </w:t>
      </w:r>
      <w:r w:rsidRPr="00A40692">
        <w:t>их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свойствах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назначении;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объекты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материала;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бережное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игрушкам,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книгам,</w:t>
      </w:r>
      <w:r w:rsidRPr="00A40692">
        <w:rPr>
          <w:spacing w:val="-12"/>
        </w:rPr>
        <w:t xml:space="preserve"> </w:t>
      </w:r>
      <w:r w:rsidRPr="00A40692">
        <w:t>посуде;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2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-10"/>
        </w:rPr>
        <w:t xml:space="preserve"> </w:t>
      </w:r>
      <w:r w:rsidRPr="00A40692">
        <w:t>виды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транспорта;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названия,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значение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профессий;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осознает,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любая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вещь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сделана</w:t>
      </w:r>
      <w:r w:rsidRPr="00A40692">
        <w:rPr>
          <w:spacing w:val="-10"/>
        </w:rPr>
        <w:t xml:space="preserve"> </w:t>
      </w:r>
      <w:r w:rsidRPr="00A40692">
        <w:t>трудом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людей;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название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страны,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города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(села);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  <w:tab w:val="left" w:pos="1023"/>
          <w:tab w:val="left" w:pos="2483"/>
          <w:tab w:val="left" w:pos="3672"/>
          <w:tab w:val="left" w:pos="4078"/>
          <w:tab w:val="left" w:pos="6526"/>
          <w:tab w:val="left" w:pos="691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 xml:space="preserve">проявляет интерес </w:t>
      </w:r>
      <w:r w:rsidRPr="00A40692">
        <w:rPr>
          <w:w w:val="95"/>
        </w:rPr>
        <w:t xml:space="preserve">и </w:t>
      </w:r>
      <w:r w:rsidRPr="00A40692">
        <w:rPr>
          <w:spacing w:val="-1"/>
          <w:w w:val="95"/>
        </w:rPr>
        <w:t xml:space="preserve">любознательность </w:t>
      </w:r>
      <w:r w:rsidRPr="00A40692">
        <w:rPr>
          <w:w w:val="95"/>
        </w:rPr>
        <w:t xml:space="preserve">к </w:t>
      </w:r>
      <w:r w:rsidRPr="00A40692">
        <w:rPr>
          <w:spacing w:val="-1"/>
        </w:rPr>
        <w:t>элементарному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экспериментированию;</w:t>
      </w:r>
    </w:p>
    <w:p w:rsidR="001A55E9" w:rsidRPr="00A40692" w:rsidRDefault="001A55E9" w:rsidP="00A059D2">
      <w:pPr>
        <w:pStyle w:val="a3"/>
        <w:numPr>
          <w:ilvl w:val="1"/>
          <w:numId w:val="5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находит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решения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проблем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пробующих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действий,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устанавливает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причинно-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следственные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связи.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Основы</w:t>
      </w:r>
      <w:r w:rsidR="001A55E9" w:rsidRPr="00A40692">
        <w:rPr>
          <w:spacing w:val="-2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экологии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Предметы</w:t>
      </w:r>
      <w:r w:rsidRPr="00A40692">
        <w:rPr>
          <w:i/>
          <w:spacing w:val="-12"/>
        </w:rPr>
        <w:t xml:space="preserve"> </w:t>
      </w:r>
      <w:r w:rsidRPr="00A40692">
        <w:rPr>
          <w:i/>
        </w:rPr>
        <w:t>и</w:t>
      </w:r>
      <w:r w:rsidRPr="00A40692">
        <w:rPr>
          <w:i/>
          <w:spacing w:val="-12"/>
        </w:rPr>
        <w:t xml:space="preserve"> </w:t>
      </w:r>
      <w:r w:rsidRPr="00A40692">
        <w:rPr>
          <w:i/>
          <w:spacing w:val="-1"/>
        </w:rPr>
        <w:t>явления</w:t>
      </w:r>
      <w:r w:rsidRPr="00A40692">
        <w:rPr>
          <w:i/>
          <w:spacing w:val="-12"/>
        </w:rPr>
        <w:t xml:space="preserve"> живой и </w:t>
      </w:r>
      <w:r w:rsidRPr="00A40692">
        <w:rPr>
          <w:i/>
          <w:spacing w:val="-1"/>
        </w:rPr>
        <w:t>неживой</w:t>
      </w:r>
      <w:r w:rsidRPr="00A40692">
        <w:rPr>
          <w:i/>
          <w:spacing w:val="-12"/>
        </w:rPr>
        <w:t xml:space="preserve"> </w:t>
      </w:r>
      <w:r w:rsidRPr="00A40692">
        <w:rPr>
          <w:i/>
          <w:spacing w:val="-1"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закрепления</w:t>
      </w:r>
      <w:r w:rsidRPr="00A40692">
        <w:t xml:space="preserve"> </w:t>
      </w:r>
      <w:r w:rsidRPr="00A40692">
        <w:rPr>
          <w:spacing w:val="19"/>
        </w:rPr>
        <w:t xml:space="preserve"> </w:t>
      </w:r>
      <w:r w:rsidRPr="00A40692">
        <w:t xml:space="preserve">и 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расширения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знаний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t xml:space="preserve">об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объектах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Сезонные</w:t>
      </w:r>
      <w:r w:rsidRPr="00A40692">
        <w:rPr>
          <w:i/>
          <w:spacing w:val="-12"/>
        </w:rPr>
        <w:t xml:space="preserve"> </w:t>
      </w:r>
      <w:r w:rsidRPr="00A40692">
        <w:rPr>
          <w:i/>
          <w:spacing w:val="-1"/>
        </w:rPr>
        <w:t>изменения</w:t>
      </w:r>
      <w:r w:rsidRPr="00A40692">
        <w:rPr>
          <w:i/>
          <w:spacing w:val="-13"/>
        </w:rPr>
        <w:t xml:space="preserve"> </w:t>
      </w:r>
      <w:r w:rsidRPr="00A40692">
        <w:rPr>
          <w:i/>
        </w:rPr>
        <w:t>в</w:t>
      </w:r>
      <w:r w:rsidRPr="00A40692">
        <w:rPr>
          <w:i/>
          <w:spacing w:val="-13"/>
        </w:rPr>
        <w:t xml:space="preserve"> </w:t>
      </w:r>
      <w:r w:rsidRPr="00A40692">
        <w:rPr>
          <w:i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50"/>
        </w:rPr>
        <w:t xml:space="preserve"> </w:t>
      </w:r>
      <w:r w:rsidRPr="00A40692">
        <w:t>за</w:t>
      </w:r>
      <w:r w:rsidRPr="00A40692">
        <w:rPr>
          <w:spacing w:val="50"/>
        </w:rPr>
        <w:t xml:space="preserve"> </w:t>
      </w:r>
      <w:r w:rsidRPr="00A40692">
        <w:t>природой</w:t>
      </w:r>
      <w:r w:rsidRPr="00A40692">
        <w:rPr>
          <w:spacing w:val="51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весеннее,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зимнее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время.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4"/>
        </w:rPr>
        <w:t xml:space="preserve"> </w:t>
      </w:r>
      <w:r w:rsidRPr="00A40692">
        <w:t>навыков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внимания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деятельность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людей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весной.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наблюдения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состоянием</w:t>
      </w:r>
      <w:r w:rsidRPr="00A40692">
        <w:rPr>
          <w:spacing w:val="-12"/>
        </w:rPr>
        <w:t xml:space="preserve"> </w:t>
      </w:r>
      <w:r w:rsidRPr="00A40692">
        <w:t>погоды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природе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наблюдений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календаре</w:t>
      </w:r>
      <w:r w:rsidRPr="00A40692">
        <w:rPr>
          <w:spacing w:val="-11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Растительный</w:t>
      </w:r>
      <w:r w:rsidRPr="00A40692">
        <w:rPr>
          <w:i/>
          <w:spacing w:val="-23"/>
        </w:rPr>
        <w:t xml:space="preserve"> </w:t>
      </w:r>
      <w:r w:rsidRPr="00A40692">
        <w:rPr>
          <w:i/>
          <w:spacing w:val="-1"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закрепления</w:t>
      </w:r>
      <w:r w:rsidRPr="00A40692">
        <w:rPr>
          <w:spacing w:val="11"/>
        </w:rPr>
        <w:t xml:space="preserve"> </w:t>
      </w:r>
      <w:r w:rsidRPr="00A40692">
        <w:t>знаний</w:t>
      </w:r>
      <w:r w:rsidRPr="00A40692">
        <w:rPr>
          <w:spacing w:val="11"/>
        </w:rPr>
        <w:t xml:space="preserve"> </w:t>
      </w:r>
      <w:r w:rsidRPr="00A40692">
        <w:t>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13"/>
        </w:rPr>
        <w:t xml:space="preserve"> </w:t>
      </w:r>
      <w:r w:rsidRPr="00A40692">
        <w:t>на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сада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окружения,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71"/>
          <w:w w:val="99"/>
        </w:rPr>
        <w:t xml:space="preserve"> </w:t>
      </w:r>
      <w:r w:rsidRPr="00A40692">
        <w:t>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навыков</w:t>
      </w:r>
      <w:r w:rsidRPr="00A40692">
        <w:t xml:space="preserve"> </w:t>
      </w:r>
      <w:r w:rsidRPr="00A40692">
        <w:rPr>
          <w:spacing w:val="-1"/>
        </w:rPr>
        <w:t xml:space="preserve">узнавания </w:t>
      </w:r>
      <w:r w:rsidRPr="00A40692">
        <w:t xml:space="preserve">и </w:t>
      </w:r>
      <w:r w:rsidRPr="00A40692">
        <w:rPr>
          <w:spacing w:val="-1"/>
        </w:rPr>
        <w:t>называния</w:t>
      </w:r>
      <w:r w:rsidRPr="00A40692">
        <w:t xml:space="preserve"> 4-5 видов</w:t>
      </w:r>
      <w:r w:rsidRPr="00A40692">
        <w:rPr>
          <w:spacing w:val="-1"/>
        </w:rPr>
        <w:t xml:space="preserve"> овощей</w:t>
      </w:r>
      <w:r w:rsidRPr="00A40692">
        <w:t xml:space="preserve"> 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фруктов,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деревьев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кустарников.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дерева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цветка.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5"/>
        </w:rPr>
        <w:t xml:space="preserve"> </w:t>
      </w:r>
      <w:r w:rsidRPr="00A40692">
        <w:t>о: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растениях,</w:t>
      </w:r>
      <w:r w:rsidRPr="00A40692">
        <w:rPr>
          <w:spacing w:val="-8"/>
        </w:rPr>
        <w:t xml:space="preserve"> </w:t>
      </w:r>
      <w:r w:rsidRPr="00A40692">
        <w:t>об</w:t>
      </w:r>
      <w:r w:rsidRPr="00A40692">
        <w:rPr>
          <w:spacing w:val="-6"/>
        </w:rPr>
        <w:t xml:space="preserve"> </w:t>
      </w:r>
      <w:r w:rsidRPr="00A40692">
        <w:t>их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весеннее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года;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травянистых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растениях</w:t>
      </w:r>
      <w:r w:rsidRPr="00A40692">
        <w:rPr>
          <w:spacing w:val="-10"/>
        </w:rPr>
        <w:t xml:space="preserve"> </w:t>
      </w:r>
      <w:r w:rsidRPr="00A40692">
        <w:t>(4-5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видов),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ягодах,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грибах;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местах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произрастания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растений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лесу,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парке,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саду,</w:t>
      </w:r>
      <w:r w:rsidRPr="00A40692">
        <w:rPr>
          <w:spacing w:val="73"/>
          <w:w w:val="99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огороде,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поле;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луковице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траве,</w:t>
      </w:r>
      <w:r w:rsidRPr="00A40692">
        <w:rPr>
          <w:spacing w:val="-5"/>
        </w:rPr>
        <w:t xml:space="preserve"> </w:t>
      </w:r>
      <w:r w:rsidRPr="00A40692">
        <w:t>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росте</w:t>
      </w:r>
      <w:r w:rsidRPr="00A40692">
        <w:rPr>
          <w:spacing w:val="-7"/>
        </w:rPr>
        <w:t xml:space="preserve"> </w:t>
      </w:r>
      <w:r w:rsidRPr="00A40692">
        <w:t>их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условиях;</w:t>
      </w:r>
    </w:p>
    <w:p w:rsidR="001A55E9" w:rsidRPr="00A40692" w:rsidRDefault="001A55E9" w:rsidP="00A059D2">
      <w:pPr>
        <w:pStyle w:val="a3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бережном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заботливом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отношении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растительному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миру.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Животный</w:t>
      </w:r>
      <w:r w:rsidRPr="00A40692">
        <w:rPr>
          <w:i/>
          <w:spacing w:val="-19"/>
        </w:rPr>
        <w:t xml:space="preserve"> </w:t>
      </w:r>
      <w:r w:rsidRPr="00A40692">
        <w:rPr>
          <w:i/>
          <w:spacing w:val="-1"/>
        </w:rPr>
        <w:t>мир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различия</w:t>
      </w:r>
      <w:r w:rsidRPr="00A40692">
        <w:rPr>
          <w:spacing w:val="53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называния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животных.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приобщения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3"/>
        </w:rPr>
        <w:t xml:space="preserve"> </w:t>
      </w:r>
      <w:r w:rsidRPr="00A40692">
        <w:t>к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уходу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живыми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объектами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уголке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65"/>
        </w:rPr>
        <w:t xml:space="preserve"> </w:t>
      </w:r>
      <w:r w:rsidRPr="00A40692">
        <w:t>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65"/>
        </w:rPr>
        <w:t xml:space="preserve"> </w:t>
      </w:r>
      <w:r w:rsidRPr="00A40692">
        <w:t>животных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весной,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летом.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представления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о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некоторых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видах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насекомых,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t>их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образе</w:t>
      </w:r>
      <w:r w:rsidRPr="00A40692">
        <w:rPr>
          <w:spacing w:val="-18"/>
        </w:rPr>
        <w:t xml:space="preserve"> </w:t>
      </w:r>
      <w:r w:rsidRPr="00A40692">
        <w:t>жизни.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представления</w:t>
      </w:r>
      <w:r w:rsidRPr="00A40692">
        <w:t xml:space="preserve"> </w:t>
      </w:r>
      <w:r w:rsidRPr="00A40692">
        <w:rPr>
          <w:spacing w:val="30"/>
        </w:rPr>
        <w:t xml:space="preserve"> </w:t>
      </w:r>
      <w:r w:rsidRPr="00A40692">
        <w:t xml:space="preserve">о 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некоторых</w:t>
      </w:r>
      <w:r w:rsidRPr="00A40692">
        <w:t xml:space="preserve"> 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пресмыкающихся;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земноводных.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</w:rPr>
      </w:pPr>
      <w:r w:rsidRPr="00A40692">
        <w:rPr>
          <w:i/>
          <w:spacing w:val="-1"/>
        </w:rPr>
        <w:t>Правила</w:t>
      </w:r>
      <w:r w:rsidRPr="00A40692">
        <w:rPr>
          <w:i/>
          <w:spacing w:val="-12"/>
        </w:rPr>
        <w:t xml:space="preserve"> </w:t>
      </w:r>
      <w:r w:rsidRPr="00A40692">
        <w:rPr>
          <w:i/>
          <w:spacing w:val="-1"/>
        </w:rPr>
        <w:t>поведения</w:t>
      </w:r>
      <w:r w:rsidRPr="00A40692">
        <w:rPr>
          <w:i/>
          <w:spacing w:val="-12"/>
        </w:rPr>
        <w:t xml:space="preserve"> </w:t>
      </w:r>
      <w:r w:rsidRPr="00A40692">
        <w:rPr>
          <w:i/>
        </w:rPr>
        <w:t>в</w:t>
      </w:r>
      <w:r w:rsidRPr="00A40692">
        <w:rPr>
          <w:i/>
          <w:spacing w:val="-12"/>
        </w:rPr>
        <w:t xml:space="preserve"> </w:t>
      </w:r>
      <w:r w:rsidRPr="00A40692">
        <w:rPr>
          <w:i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Продолжение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ознакомления</w:t>
      </w:r>
      <w:r w:rsidRPr="00A40692">
        <w:rPr>
          <w:spacing w:val="20"/>
        </w:rPr>
        <w:t xml:space="preserve"> </w:t>
      </w:r>
      <w:r w:rsidRPr="00A40692">
        <w:t>с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0"/>
        </w:rPr>
        <w:t xml:space="preserve"> </w:t>
      </w:r>
      <w:r w:rsidRPr="00A40692">
        <w:t>природе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приобщения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детей</w:t>
      </w:r>
      <w:r w:rsidRPr="00A40692">
        <w:t xml:space="preserve">  к</w:t>
      </w:r>
      <w:r w:rsidRPr="00A40692">
        <w:rPr>
          <w:spacing w:val="68"/>
        </w:rPr>
        <w:t xml:space="preserve"> </w:t>
      </w:r>
      <w:r w:rsidRPr="00A40692">
        <w:t>оказанию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посильной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69"/>
        </w:rPr>
        <w:t xml:space="preserve"> </w:t>
      </w:r>
      <w:r w:rsidRPr="00A40692">
        <w:t>по</w:t>
      </w:r>
      <w:r w:rsidRPr="00A40692">
        <w:rPr>
          <w:spacing w:val="69"/>
        </w:rPr>
        <w:t xml:space="preserve"> </w:t>
      </w:r>
      <w:r w:rsidRPr="00A40692">
        <w:t>уходу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11"/>
        </w:rPr>
        <w:t xml:space="preserve"> </w:t>
      </w:r>
      <w:r w:rsidRPr="00A40692">
        <w:t>живого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уголка.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условия,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необходимые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роста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растений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животных;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-называет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62"/>
        </w:rPr>
        <w:t xml:space="preserve"> </w:t>
      </w:r>
      <w:r w:rsidRPr="00A40692">
        <w:t>не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менее</w:t>
      </w:r>
      <w:r w:rsidRPr="00A40692">
        <w:rPr>
          <w:spacing w:val="60"/>
        </w:rPr>
        <w:t xml:space="preserve"> 4-5</w:t>
      </w:r>
      <w:r w:rsidRPr="00A40692">
        <w:rPr>
          <w:spacing w:val="61"/>
        </w:rPr>
        <w:t xml:space="preserve"> </w:t>
      </w:r>
      <w:r w:rsidRPr="00A40692">
        <w:t>видов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домашних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зимующих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перелетных</w:t>
      </w:r>
      <w:r w:rsidRPr="00A40692">
        <w:rPr>
          <w:spacing w:val="4"/>
        </w:rPr>
        <w:t xml:space="preserve"> </w:t>
      </w:r>
      <w:r w:rsidRPr="00A40692">
        <w:t>птиц,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насекомых,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растений,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кустарников,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деревьев;</w:t>
      </w:r>
    </w:p>
    <w:p w:rsidR="001A55E9" w:rsidRPr="00A40692" w:rsidRDefault="001A55E9" w:rsidP="00A059D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t>жизни</w:t>
      </w:r>
      <w:r w:rsidRPr="00A40692">
        <w:rPr>
          <w:spacing w:val="-12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условиях;</w:t>
      </w:r>
    </w:p>
    <w:p w:rsidR="001A55E9" w:rsidRPr="00A40692" w:rsidRDefault="001A55E9" w:rsidP="00A059D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numPr>
          <w:ilvl w:val="1"/>
          <w:numId w:val="56"/>
        </w:numPr>
        <w:tabs>
          <w:tab w:val="left" w:pos="426"/>
          <w:tab w:val="left" w:pos="709"/>
          <w:tab w:val="left" w:pos="993"/>
          <w:tab w:val="left" w:pos="110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элементарными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52"/>
        </w:rPr>
        <w:t xml:space="preserve"> </w:t>
      </w:r>
      <w:r w:rsidRPr="00A40692">
        <w:t>ухода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center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СТАРШАЯ</w:t>
      </w:r>
      <w:r w:rsidRPr="00A40692">
        <w:rPr>
          <w:spacing w:val="-27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ГРУППА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center"/>
        <w:rPr>
          <w:b/>
          <w:bCs/>
          <w:spacing w:val="22"/>
          <w:w w:val="99"/>
        </w:rPr>
      </w:pPr>
      <w:r w:rsidRPr="00A40692">
        <w:rPr>
          <w:b/>
          <w:bCs/>
        </w:rPr>
        <w:t>(от</w:t>
      </w:r>
      <w:r w:rsidRPr="00A40692">
        <w:rPr>
          <w:b/>
          <w:bCs/>
          <w:spacing w:val="-5"/>
        </w:rPr>
        <w:t xml:space="preserve"> </w:t>
      </w:r>
      <w:r w:rsidRPr="00A40692">
        <w:rPr>
          <w:b/>
          <w:bCs/>
        </w:rPr>
        <w:t>5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</w:rPr>
        <w:t>до</w:t>
      </w:r>
      <w:r w:rsidRPr="00A40692">
        <w:rPr>
          <w:b/>
          <w:bCs/>
          <w:spacing w:val="-3"/>
        </w:rPr>
        <w:t xml:space="preserve"> </w:t>
      </w:r>
      <w:r w:rsidRPr="00A40692">
        <w:rPr>
          <w:b/>
          <w:bCs/>
        </w:rPr>
        <w:t>6</w:t>
      </w:r>
      <w:r w:rsidRPr="00A40692">
        <w:rPr>
          <w:b/>
          <w:bCs/>
          <w:spacing w:val="-4"/>
        </w:rPr>
        <w:t xml:space="preserve"> </w:t>
      </w:r>
      <w:r w:rsidRPr="00A40692">
        <w:rPr>
          <w:b/>
          <w:bCs/>
          <w:spacing w:val="-1"/>
        </w:rPr>
        <w:t>лет)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  <w:spacing w:val="22"/>
          <w:w w:val="99"/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  <w:spacing w:val="-1"/>
          <w:lang w:val="kk-KZ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Образовательная</w:t>
      </w:r>
      <w:r w:rsidR="001A55E9" w:rsidRPr="00A40692">
        <w:rPr>
          <w:b/>
          <w:bCs/>
          <w:spacing w:val="-26"/>
        </w:rPr>
        <w:t xml:space="preserve"> </w:t>
      </w:r>
      <w:r w:rsidR="001A55E9" w:rsidRPr="00A40692">
        <w:rPr>
          <w:b/>
          <w:bCs/>
          <w:spacing w:val="-1"/>
        </w:rPr>
        <w:t>область</w:t>
      </w:r>
      <w:r w:rsidR="001A55E9" w:rsidRPr="00A40692">
        <w:rPr>
          <w:b/>
          <w:bCs/>
          <w:spacing w:val="-25"/>
        </w:rPr>
        <w:t xml:space="preserve"> </w:t>
      </w:r>
      <w:r w:rsidR="001A55E9" w:rsidRPr="00A40692">
        <w:rPr>
          <w:b/>
          <w:bCs/>
          <w:spacing w:val="-1"/>
        </w:rPr>
        <w:t>«ЗДОРОВЬЕ»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bookmarkStart w:id="0" w:name="_GoBack"/>
      <w:bookmarkEnd w:id="0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«Здоровье»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физическая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культура;</w:t>
      </w:r>
    </w:p>
    <w:p w:rsidR="001A55E9" w:rsidRPr="00A40692" w:rsidRDefault="001A55E9" w:rsidP="00A059D2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основы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поведения.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проведение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«Здоровье»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направлены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охрану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жизни,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укрепление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здоровья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8"/>
        </w:rPr>
        <w:t xml:space="preserve"> </w:t>
      </w:r>
      <w:r w:rsidRPr="00A40692">
        <w:t>основных</w:t>
      </w:r>
      <w:r w:rsidRPr="00A40692">
        <w:rPr>
          <w:spacing w:val="-16"/>
        </w:rPr>
        <w:t xml:space="preserve"> </w:t>
      </w:r>
      <w:r w:rsidRPr="00A40692">
        <w:t>видов</w:t>
      </w:r>
      <w:r w:rsidRPr="00A40692">
        <w:rPr>
          <w:spacing w:val="-17"/>
        </w:rPr>
        <w:t xml:space="preserve"> </w:t>
      </w:r>
      <w:r w:rsidRPr="00A40692">
        <w:t>движений.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81"/>
          <w:tab w:val="left" w:pos="3393"/>
          <w:tab w:val="left" w:pos="3891"/>
          <w:tab w:val="left" w:pos="4912"/>
          <w:tab w:val="left" w:pos="6889"/>
          <w:tab w:val="left" w:pos="859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lastRenderedPageBreak/>
        <w:t>Цель: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"/>
          <w:lang w:val="kk-KZ"/>
        </w:rPr>
        <w:t xml:space="preserve"> основ безопасного поведения,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"/>
          <w:lang w:val="kk-KZ"/>
        </w:rPr>
        <w:t xml:space="preserve"> к</w:t>
      </w:r>
      <w:r w:rsidRPr="00A40692">
        <w:rPr>
          <w:spacing w:val="34"/>
        </w:rPr>
        <w:t xml:space="preserve"> </w:t>
      </w:r>
      <w:r w:rsidRPr="00A40692">
        <w:rPr>
          <w:lang w:val="kk-KZ"/>
        </w:rPr>
        <w:t>физической культуре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69"/>
          <w:w w:val="99"/>
        </w:rPr>
        <w:t xml:space="preserve"> </w:t>
      </w:r>
      <w:r w:rsidRPr="00A40692">
        <w:t>игры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-1"/>
          <w:lang w:val="kk-KZ"/>
        </w:rPr>
        <w:t xml:space="preserve"> с применением здоровьесберегающей технологии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формировать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качества;</w:t>
      </w:r>
    </w:p>
    <w:p w:rsidR="001A55E9" w:rsidRPr="00A40692" w:rsidRDefault="001A55E9" w:rsidP="00A059D2">
      <w:pPr>
        <w:pStyle w:val="a3"/>
        <w:numPr>
          <w:ilvl w:val="0"/>
          <w:numId w:val="5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совершенствовать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66"/>
        </w:rPr>
        <w:t xml:space="preserve"> </w:t>
      </w:r>
      <w:r w:rsidRPr="00A40692">
        <w:t>в</w:t>
      </w:r>
      <w:r w:rsidRPr="00A40692">
        <w:rPr>
          <w:spacing w:val="65"/>
        </w:rPr>
        <w:t xml:space="preserve"> </w:t>
      </w:r>
      <w:r w:rsidRPr="00A40692">
        <w:t>быту,</w:t>
      </w:r>
      <w:r w:rsidRPr="00A40692">
        <w:rPr>
          <w:spacing w:val="63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условиях</w:t>
      </w:r>
      <w:r w:rsidRPr="00A40692">
        <w:rPr>
          <w:spacing w:val="-11"/>
        </w:rPr>
        <w:t xml:space="preserve"> </w:t>
      </w:r>
      <w:r w:rsidRPr="00A40692">
        <w:t>природы;</w:t>
      </w:r>
    </w:p>
    <w:p w:rsidR="001A55E9" w:rsidRPr="00A40692" w:rsidRDefault="001A55E9" w:rsidP="00A059D2">
      <w:pPr>
        <w:pStyle w:val="a3"/>
        <w:numPr>
          <w:ilvl w:val="0"/>
          <w:numId w:val="53"/>
        </w:numPr>
        <w:tabs>
          <w:tab w:val="left" w:pos="426"/>
          <w:tab w:val="left" w:pos="709"/>
          <w:tab w:val="left" w:pos="89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обогащать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двигательный</w:t>
      </w:r>
      <w:r w:rsidRPr="00A40692">
        <w:rPr>
          <w:spacing w:val="55"/>
        </w:rPr>
        <w:t xml:space="preserve"> </w:t>
      </w:r>
      <w:r w:rsidRPr="00A40692">
        <w:t>опыт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-26"/>
        </w:rPr>
        <w:t xml:space="preserve"> </w:t>
      </w:r>
      <w:r w:rsidRPr="00A40692">
        <w:t>движений;</w:t>
      </w:r>
    </w:p>
    <w:p w:rsidR="001A55E9" w:rsidRPr="00A40692" w:rsidRDefault="001A55E9" w:rsidP="00A059D2">
      <w:pPr>
        <w:pStyle w:val="a3"/>
        <w:numPr>
          <w:ilvl w:val="0"/>
          <w:numId w:val="53"/>
        </w:numPr>
        <w:tabs>
          <w:tab w:val="left" w:pos="426"/>
          <w:tab w:val="left" w:pos="709"/>
          <w:tab w:val="left" w:pos="87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творческие,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познавательные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речевые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формах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физической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культуры;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-</w:t>
      </w:r>
      <w:r w:rsidRPr="00A40692">
        <w:rPr>
          <w:spacing w:val="7"/>
        </w:rPr>
        <w:t xml:space="preserve"> </w:t>
      </w:r>
      <w:r w:rsidRPr="00A40692">
        <w:t>проводить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медико-педагогический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контроль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развитием</w:t>
      </w:r>
      <w:r w:rsidRPr="00A40692">
        <w:rPr>
          <w:spacing w:val="6"/>
        </w:rPr>
        <w:t xml:space="preserve"> </w:t>
      </w:r>
      <w:r w:rsidRPr="00A40692">
        <w:t>у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осанки,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координации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профилактики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плоскостопия.</w:t>
      </w:r>
    </w:p>
    <w:p w:rsidR="00A059D2" w:rsidRPr="00A40692" w:rsidRDefault="00A059D2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0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 w:rsidRPr="00A40692">
        <w:rPr>
          <w:spacing w:val="-1"/>
          <w:lang w:val="kk-KZ"/>
        </w:rPr>
        <w:t>І</w:t>
      </w:r>
      <w:r w:rsidRPr="00A40692">
        <w:rPr>
          <w:spacing w:val="-1"/>
        </w:rPr>
        <w:t xml:space="preserve"> 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z w:val="28"/>
          <w:szCs w:val="28"/>
          <w:lang w:val="kk-KZ"/>
        </w:rPr>
      </w:pPr>
      <w:r w:rsidRPr="00A40692">
        <w:rPr>
          <w:spacing w:val="-1"/>
          <w:sz w:val="28"/>
          <w:szCs w:val="28"/>
        </w:rPr>
        <w:t>Физическая</w:t>
      </w:r>
      <w:r w:rsidRPr="00A40692">
        <w:rPr>
          <w:spacing w:val="-29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культура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Повторение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раннее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изученных физических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двигательных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-16"/>
        </w:rPr>
        <w:t xml:space="preserve"> </w:t>
      </w:r>
      <w:r w:rsidRPr="00A40692">
        <w:t>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навыков.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  <w:iCs/>
          <w:spacing w:val="28"/>
        </w:rPr>
      </w:pPr>
      <w:r w:rsidRPr="00A40692">
        <w:rPr>
          <w:b/>
          <w:i/>
          <w:iCs/>
          <w:spacing w:val="-1"/>
        </w:rPr>
        <w:t>Основные</w:t>
      </w:r>
      <w:r w:rsidRPr="00A40692">
        <w:rPr>
          <w:b/>
          <w:i/>
          <w:iCs/>
          <w:spacing w:val="29"/>
        </w:rPr>
        <w:t xml:space="preserve"> </w:t>
      </w:r>
      <w:r w:rsidRPr="00A40692">
        <w:rPr>
          <w:b/>
          <w:i/>
          <w:iCs/>
          <w:spacing w:val="-1"/>
        </w:rPr>
        <w:t>виды</w:t>
      </w:r>
      <w:r w:rsidRPr="00A40692">
        <w:rPr>
          <w:b/>
          <w:i/>
          <w:iCs/>
          <w:spacing w:val="29"/>
        </w:rPr>
        <w:t xml:space="preserve"> </w:t>
      </w:r>
      <w:r w:rsidRPr="00A40692">
        <w:rPr>
          <w:b/>
          <w:i/>
          <w:iCs/>
          <w:spacing w:val="-1"/>
        </w:rPr>
        <w:t>движений</w:t>
      </w:r>
      <w:r w:rsidRPr="00A40692">
        <w:rPr>
          <w:b/>
          <w:i/>
          <w:iCs/>
          <w:spacing w:val="28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28"/>
        </w:rPr>
      </w:pPr>
      <w:r w:rsidRPr="00A40692">
        <w:rPr>
          <w:i/>
          <w:iCs/>
          <w:spacing w:val="-1"/>
        </w:rPr>
        <w:t>Ходьба</w:t>
      </w:r>
      <w:r w:rsidRPr="00A40692">
        <w:rPr>
          <w:spacing w:val="28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Ходьба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28"/>
        </w:rPr>
        <w:t xml:space="preserve"> </w:t>
      </w:r>
      <w:r w:rsidRPr="00A40692">
        <w:t>по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одному;</w:t>
      </w:r>
      <w:r w:rsidRPr="00A40692">
        <w:rPr>
          <w:spacing w:val="67"/>
          <w:w w:val="99"/>
        </w:rPr>
        <w:t xml:space="preserve"> </w:t>
      </w:r>
      <w:r w:rsidRPr="00A40692">
        <w:t>на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носках,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пятках;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высоко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поднимая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согнутую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колене</w:t>
      </w:r>
      <w:r w:rsidRPr="00A40692">
        <w:rPr>
          <w:spacing w:val="47"/>
        </w:rPr>
        <w:t xml:space="preserve"> </w:t>
      </w:r>
      <w:r w:rsidRPr="00A40692">
        <w:t>ногу;</w:t>
      </w:r>
      <w:r w:rsidRPr="00A40692">
        <w:rPr>
          <w:spacing w:val="47"/>
        </w:rPr>
        <w:t xml:space="preserve"> </w:t>
      </w:r>
      <w:r w:rsidRPr="00A40692">
        <w:t>с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предметы;</w:t>
      </w:r>
      <w:r w:rsidRPr="00A40692">
        <w:rPr>
          <w:spacing w:val="56"/>
        </w:rPr>
        <w:t xml:space="preserve"> </w:t>
      </w:r>
      <w:r w:rsidRPr="00A40692">
        <w:t>в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темпе;</w:t>
      </w:r>
      <w:r w:rsidRPr="00A40692">
        <w:rPr>
          <w:spacing w:val="57"/>
        </w:rPr>
        <w:t xml:space="preserve"> </w:t>
      </w:r>
      <w:r w:rsidRPr="00A40692">
        <w:t>с</w:t>
      </w:r>
      <w:r w:rsidRPr="00A40692">
        <w:rPr>
          <w:spacing w:val="56"/>
        </w:rPr>
        <w:t xml:space="preserve"> </w:t>
      </w:r>
      <w:r w:rsidRPr="00A40692">
        <w:t>изменением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рук;</w:t>
      </w:r>
      <w:r w:rsidRPr="00A40692">
        <w:rPr>
          <w:spacing w:val="14"/>
        </w:rPr>
        <w:t xml:space="preserve"> </w:t>
      </w:r>
      <w:r w:rsidRPr="00A40692">
        <w:t>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остановкой</w:t>
      </w:r>
      <w:r w:rsidRPr="00A40692">
        <w:rPr>
          <w:spacing w:val="14"/>
        </w:rPr>
        <w:t xml:space="preserve"> </w:t>
      </w:r>
      <w:r w:rsidRPr="00A40692">
        <w:t>по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сигналу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взрослого;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изменением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направления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движения;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врассыпную;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предметами;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приставными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шагами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вперед.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бег,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повторяющиеся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чередовании.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iCs/>
          <w:spacing w:val="-1"/>
        </w:rPr>
        <w:t>Бег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Бег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врассыпную;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парами;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59"/>
        </w:rPr>
        <w:t xml:space="preserve"> </w:t>
      </w:r>
      <w:r w:rsidRPr="00A40692">
        <w:t>по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одному;</w:t>
      </w:r>
      <w:r w:rsidRPr="00A40692">
        <w:rPr>
          <w:spacing w:val="59"/>
        </w:rPr>
        <w:t xml:space="preserve"> </w:t>
      </w:r>
      <w:r w:rsidRPr="00A40692">
        <w:t>с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предметы;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«змейкой»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расставленными</w:t>
      </w:r>
      <w:r w:rsidRPr="00A40692">
        <w:rPr>
          <w:spacing w:val="21"/>
        </w:rPr>
        <w:t xml:space="preserve"> </w:t>
      </w:r>
      <w:r w:rsidRPr="00A40692">
        <w:t>в</w:t>
      </w:r>
      <w:r w:rsidRPr="00A40692">
        <w:rPr>
          <w:spacing w:val="81"/>
          <w:w w:val="99"/>
        </w:rPr>
        <w:t xml:space="preserve"> </w:t>
      </w:r>
      <w:r w:rsidRPr="00A40692">
        <w:t>одну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линию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предметами; </w:t>
      </w:r>
      <w:r w:rsidRPr="00A40692">
        <w:t>с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преодолением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препятствий; </w:t>
      </w:r>
      <w:r w:rsidRPr="00A40692">
        <w:t>с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преодолением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препятствий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естественных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условиях;</w:t>
      </w:r>
      <w:r w:rsidRPr="00A40692">
        <w:rPr>
          <w:spacing w:val="10"/>
        </w:rPr>
        <w:t xml:space="preserve"> </w:t>
      </w:r>
      <w:r w:rsidRPr="00A40692">
        <w:t>с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скоростью</w:t>
      </w:r>
      <w:r w:rsidRPr="00A40692">
        <w:rPr>
          <w:spacing w:val="10"/>
        </w:rPr>
        <w:t xml:space="preserve"> </w:t>
      </w:r>
      <w:r w:rsidRPr="00A40692">
        <w:t>-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медленно,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быстро,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среднем</w:t>
      </w:r>
      <w:r w:rsidRPr="00A40692">
        <w:rPr>
          <w:spacing w:val="-10"/>
        </w:rPr>
        <w:t xml:space="preserve"> </w:t>
      </w:r>
      <w:r w:rsidRPr="00A40692">
        <w:t>темпе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непрерывный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1,5-2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минуты.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Прыжки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Подпрыгивание</w:t>
      </w:r>
      <w:r w:rsidRPr="00A40692">
        <w:rPr>
          <w:spacing w:val="43"/>
        </w:rPr>
        <w:t xml:space="preserve"> </w:t>
      </w:r>
      <w:r w:rsidRPr="00A40692">
        <w:t>на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месте;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продвижением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30"/>
        </w:rPr>
        <w:t xml:space="preserve"> </w:t>
      </w:r>
      <w:r w:rsidRPr="00A40692">
        <w:t>на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29"/>
        </w:rPr>
        <w:t xml:space="preserve"> </w:t>
      </w:r>
      <w:r w:rsidRPr="00A40692">
        <w:t>3–4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метра;</w:t>
      </w:r>
      <w:r w:rsidRPr="00A40692">
        <w:rPr>
          <w:spacing w:val="30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двух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29"/>
        </w:rPr>
        <w:t xml:space="preserve"> </w:t>
      </w:r>
      <w:r w:rsidRPr="00A40692">
        <w:t>с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мешочком,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зажатым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колен;</w:t>
      </w:r>
      <w:r w:rsidRPr="00A40692">
        <w:rPr>
          <w:spacing w:val="31"/>
        </w:rPr>
        <w:t xml:space="preserve"> </w:t>
      </w:r>
      <w:r w:rsidRPr="00A40692">
        <w:t>по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33"/>
        </w:rPr>
        <w:t xml:space="preserve"> </w:t>
      </w:r>
      <w:r w:rsidRPr="00A40692">
        <w:t>6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метров);</w:t>
      </w:r>
      <w:r w:rsidRPr="00A40692">
        <w:rPr>
          <w:spacing w:val="31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t>двух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25"/>
        </w:rPr>
        <w:t xml:space="preserve"> </w:t>
      </w:r>
      <w:r w:rsidRPr="00A40692">
        <w:t>4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метра);</w:t>
      </w:r>
      <w:r w:rsidRPr="00A40692">
        <w:rPr>
          <w:spacing w:val="25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25"/>
        </w:rPr>
        <w:t xml:space="preserve"> </w:t>
      </w:r>
      <w:r w:rsidRPr="00A40692">
        <w:t>ноге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поочередно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51"/>
        </w:rPr>
        <w:t xml:space="preserve"> </w:t>
      </w:r>
      <w:r w:rsidRPr="00A40692">
        <w:t>3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метра);</w:t>
      </w:r>
      <w:r w:rsidRPr="00A40692">
        <w:rPr>
          <w:spacing w:val="52"/>
        </w:rPr>
        <w:t xml:space="preserve"> </w:t>
      </w:r>
      <w:r w:rsidRPr="00A40692">
        <w:t>в</w:t>
      </w:r>
      <w:r w:rsidRPr="00A40692">
        <w:rPr>
          <w:spacing w:val="52"/>
        </w:rPr>
        <w:t xml:space="preserve"> </w:t>
      </w:r>
      <w:r w:rsidRPr="00A40692">
        <w:t>высоту</w:t>
      </w:r>
      <w:r w:rsidRPr="00A40692">
        <w:rPr>
          <w:spacing w:val="53"/>
        </w:rPr>
        <w:t xml:space="preserve"> </w:t>
      </w:r>
      <w:r w:rsidRPr="00A40692">
        <w:t>с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места;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перепрыгивание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шнуры,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линии;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попеременно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85"/>
          <w:w w:val="99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19"/>
        </w:rPr>
        <w:t xml:space="preserve"> </w:t>
      </w:r>
      <w:r w:rsidRPr="00A40692">
        <w:t>ноге;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спрыгивание</w:t>
      </w:r>
      <w:r w:rsidRPr="00A40692">
        <w:rPr>
          <w:spacing w:val="19"/>
        </w:rPr>
        <w:t xml:space="preserve"> </w:t>
      </w:r>
      <w:r w:rsidRPr="00A40692">
        <w:t>с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высоты;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запрыгивание</w:t>
      </w:r>
      <w:r w:rsidRPr="00A40692">
        <w:rPr>
          <w:spacing w:val="19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возвышение</w:t>
      </w:r>
      <w:r w:rsidRPr="00A40692">
        <w:rPr>
          <w:spacing w:val="18"/>
        </w:rPr>
        <w:t xml:space="preserve"> </w:t>
      </w:r>
      <w:r w:rsidRPr="00A40692">
        <w:t>до</w:t>
      </w:r>
      <w:r w:rsidRPr="00A40692">
        <w:rPr>
          <w:spacing w:val="75"/>
          <w:w w:val="99"/>
        </w:rPr>
        <w:t xml:space="preserve"> </w:t>
      </w:r>
      <w:r w:rsidRPr="00A40692">
        <w:t>20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сантиметров.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Метание,</w:t>
      </w:r>
      <w:r w:rsidRPr="00A40692">
        <w:rPr>
          <w:i/>
          <w:iCs/>
          <w:spacing w:val="67"/>
        </w:rPr>
        <w:t xml:space="preserve"> </w:t>
      </w:r>
      <w:r w:rsidRPr="00A40692">
        <w:rPr>
          <w:i/>
          <w:iCs/>
          <w:spacing w:val="-1"/>
        </w:rPr>
        <w:t>ловля,</w:t>
      </w:r>
      <w:r w:rsidRPr="00A40692">
        <w:rPr>
          <w:i/>
          <w:iCs/>
          <w:spacing w:val="67"/>
        </w:rPr>
        <w:t xml:space="preserve"> </w:t>
      </w:r>
      <w:r w:rsidRPr="00A40692">
        <w:rPr>
          <w:i/>
          <w:iCs/>
          <w:spacing w:val="-1"/>
        </w:rPr>
        <w:t>бросание</w:t>
      </w:r>
      <w:r w:rsidRPr="00A40692">
        <w:rPr>
          <w:spacing w:val="-1"/>
        </w:rPr>
        <w:t>.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66"/>
        </w:rPr>
        <w:t xml:space="preserve"> </w:t>
      </w:r>
      <w:r w:rsidRPr="00A40692">
        <w:t>вверх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руками;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8"/>
        </w:rPr>
        <w:t xml:space="preserve"> </w:t>
      </w:r>
      <w:r w:rsidRPr="00A40692">
        <w:t>шнур;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подбрасывание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отскока</w:t>
      </w:r>
      <w:r w:rsidRPr="00A40692">
        <w:rPr>
          <w:spacing w:val="65"/>
          <w:w w:val="99"/>
        </w:rPr>
        <w:t xml:space="preserve"> </w:t>
      </w:r>
      <w:r w:rsidRPr="00A40692">
        <w:t>от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пола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(4–5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раз);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поставленными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ряд;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lastRenderedPageBreak/>
        <w:t>мяча</w:t>
      </w:r>
      <w:r w:rsidRPr="00A40692">
        <w:rPr>
          <w:spacing w:val="50"/>
        </w:rPr>
        <w:t xml:space="preserve"> </w:t>
      </w:r>
      <w:r w:rsidRPr="00A40692">
        <w:t>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стену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отскока</w:t>
      </w:r>
      <w:r w:rsidRPr="00A40692">
        <w:rPr>
          <w:spacing w:val="12"/>
        </w:rPr>
        <w:t xml:space="preserve"> </w:t>
      </w:r>
      <w:r w:rsidRPr="00A40692">
        <w:t>от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пола;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метание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мешочка с песком,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асыка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t>цель</w:t>
      </w:r>
      <w:r w:rsidRPr="00A40692">
        <w:rPr>
          <w:spacing w:val="12"/>
        </w:rPr>
        <w:t xml:space="preserve"> </w:t>
      </w:r>
      <w:r w:rsidRPr="00A40692">
        <w:t>на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2–2,5 метра; перебрасывание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3"/>
        </w:rPr>
        <w:t xml:space="preserve"> </w:t>
      </w:r>
      <w:r w:rsidRPr="00A40692">
        <w:t>друг</w:t>
      </w:r>
      <w:r w:rsidRPr="00A40692">
        <w:rPr>
          <w:spacing w:val="-1"/>
        </w:rPr>
        <w:t xml:space="preserve"> другу двумя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из-за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головы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1,5–2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метра);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ведение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8"/>
        </w:rPr>
        <w:t xml:space="preserve"> </w:t>
      </w:r>
      <w:r w:rsidRPr="00A40692">
        <w:t>между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9"/>
        </w:rPr>
        <w:t xml:space="preserve"> </w:t>
      </w:r>
      <w:r w:rsidRPr="00A40692">
        <w:t>4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метра);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продвижением</w:t>
      </w:r>
      <w:r w:rsidRPr="00A40692">
        <w:rPr>
          <w:spacing w:val="-12"/>
        </w:rPr>
        <w:t xml:space="preserve"> </w:t>
      </w:r>
      <w:r w:rsidRPr="00A40692">
        <w:t>вперед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(расстояние</w:t>
      </w:r>
      <w:r w:rsidRPr="00A40692">
        <w:rPr>
          <w:spacing w:val="-12"/>
        </w:rPr>
        <w:t xml:space="preserve"> </w:t>
      </w:r>
      <w:r w:rsidRPr="00A40692">
        <w:t>4-5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метров).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Ползание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лазание</w:t>
      </w:r>
      <w:r w:rsidRPr="00A40692">
        <w:rPr>
          <w:spacing w:val="-1"/>
        </w:rPr>
        <w:t>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8"/>
        </w:rPr>
        <w:t xml:space="preserve"> </w:t>
      </w:r>
      <w:r w:rsidRPr="00A40692">
        <w:t>под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шнур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высотой</w:t>
      </w:r>
      <w:r w:rsidRPr="00A40692">
        <w:t xml:space="preserve"> </w:t>
      </w:r>
      <w:r w:rsidRPr="00A40692">
        <w:rPr>
          <w:spacing w:val="-1"/>
        </w:rPr>
        <w:t>40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сантиметров,</w:t>
      </w:r>
      <w:r w:rsidRPr="00A40692">
        <w:rPr>
          <w:spacing w:val="42"/>
        </w:rPr>
        <w:t xml:space="preserve"> </w:t>
      </w:r>
      <w:r w:rsidRPr="00A40692">
        <w:t>не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касаясь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пола,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боком;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44"/>
        </w:rPr>
        <w:t xml:space="preserve"> </w:t>
      </w:r>
      <w:r w:rsidRPr="00A40692">
        <w:t>на</w:t>
      </w:r>
      <w:r w:rsidRPr="00A40692">
        <w:rPr>
          <w:spacing w:val="42"/>
        </w:rPr>
        <w:t xml:space="preserve"> </w:t>
      </w:r>
      <w:r w:rsidRPr="00A40692">
        <w:t>животе</w:t>
      </w:r>
      <w:r w:rsidRPr="00A40692">
        <w:rPr>
          <w:spacing w:val="43"/>
        </w:rPr>
        <w:t xml:space="preserve"> </w:t>
      </w:r>
      <w:r w:rsidRPr="00A40692">
        <w:t>по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скамейке;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влезание</w:t>
      </w:r>
      <w:r w:rsidRPr="00A40692">
        <w:rPr>
          <w:spacing w:val="-3"/>
        </w:rPr>
        <w:t xml:space="preserve"> </w:t>
      </w:r>
      <w:r w:rsidRPr="00A40692">
        <w:t>на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наклонную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лесенку</w:t>
      </w:r>
      <w:r w:rsidRPr="00A40692">
        <w:rPr>
          <w:spacing w:val="-3"/>
        </w:rPr>
        <w:t xml:space="preserve"> </w:t>
      </w:r>
      <w:r w:rsidRPr="00A40692">
        <w:t>с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переходом</w:t>
      </w:r>
      <w:r w:rsidRPr="00A40692">
        <w:rPr>
          <w:spacing w:val="79"/>
          <w:w w:val="99"/>
        </w:rPr>
        <w:t xml:space="preserve"> </w:t>
      </w:r>
      <w:r w:rsidRPr="00A40692"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гимнастическую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стенку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спуск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t>нее,</w:t>
      </w:r>
      <w:r w:rsidRPr="00A40692">
        <w:rPr>
          <w:spacing w:val="-6"/>
        </w:rPr>
        <w:t xml:space="preserve"> </w:t>
      </w:r>
      <w:r w:rsidRPr="00A40692">
        <w:t>не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пропуская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реек;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67"/>
          <w:w w:val="99"/>
        </w:rPr>
        <w:t xml:space="preserve"> </w:t>
      </w:r>
      <w:r w:rsidRPr="00A40692">
        <w:t>под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скамейкой;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53"/>
        </w:rPr>
        <w:t xml:space="preserve"> </w:t>
      </w:r>
      <w:r w:rsidRPr="00A40692">
        <w:t>под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дугу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(высота</w:t>
      </w:r>
      <w:r w:rsidRPr="00A40692">
        <w:rPr>
          <w:spacing w:val="53"/>
        </w:rPr>
        <w:t xml:space="preserve"> </w:t>
      </w:r>
      <w:r w:rsidRPr="00A40692">
        <w:t>50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сантиметров);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13"/>
        </w:rPr>
        <w:t xml:space="preserve"> </w:t>
      </w:r>
      <w:r w:rsidRPr="00A40692">
        <w:t>под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дугу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(высота</w:t>
      </w:r>
      <w:r w:rsidRPr="00A40692">
        <w:rPr>
          <w:spacing w:val="12"/>
        </w:rPr>
        <w:t xml:space="preserve"> </w:t>
      </w:r>
      <w:r w:rsidRPr="00A40692">
        <w:t>50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сантиметров)</w:t>
      </w:r>
      <w:r w:rsidRPr="00A40692">
        <w:rPr>
          <w:spacing w:val="13"/>
        </w:rPr>
        <w:t xml:space="preserve"> </w:t>
      </w:r>
      <w:r w:rsidRPr="00A40692">
        <w:t>с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мячом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руках;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пролезание</w:t>
      </w:r>
      <w:r w:rsidRPr="00A40692">
        <w:rPr>
          <w:spacing w:val="38"/>
        </w:rPr>
        <w:t xml:space="preserve"> </w:t>
      </w:r>
      <w:r w:rsidRPr="00A40692">
        <w:t>в</w:t>
      </w:r>
      <w:r w:rsidRPr="00A40692">
        <w:rPr>
          <w:spacing w:val="38"/>
        </w:rPr>
        <w:t xml:space="preserve"> </w:t>
      </w:r>
      <w:r w:rsidRPr="00A40692">
        <w:t>обруч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(высота</w:t>
      </w:r>
      <w:r w:rsidRPr="00A40692">
        <w:rPr>
          <w:spacing w:val="38"/>
        </w:rPr>
        <w:t xml:space="preserve"> </w:t>
      </w:r>
      <w:r w:rsidRPr="00A40692">
        <w:t>50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сантиметров);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влезание</w:t>
      </w:r>
      <w:r w:rsidRPr="00A40692">
        <w:rPr>
          <w:spacing w:val="36"/>
        </w:rPr>
        <w:t xml:space="preserve"> </w:t>
      </w:r>
      <w:r w:rsidRPr="00A40692">
        <w:t>на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наклонную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лесенку,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проползание</w:t>
      </w:r>
      <w:r w:rsidRPr="00A40692">
        <w:rPr>
          <w:spacing w:val="32"/>
        </w:rPr>
        <w:t xml:space="preserve"> </w:t>
      </w:r>
      <w:r w:rsidRPr="00A40692">
        <w:t>под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дугами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четвереньках,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толкая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головой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мяч;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переползание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препятствие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30"/>
        </w:rPr>
        <w:t xml:space="preserve"> </w:t>
      </w:r>
      <w:r w:rsidRPr="00A40692">
        <w:t>под</w:t>
      </w:r>
      <w:r w:rsidRPr="00A40692">
        <w:rPr>
          <w:spacing w:val="30"/>
        </w:rPr>
        <w:t xml:space="preserve"> </w:t>
      </w:r>
      <w:r w:rsidRPr="00A40692">
        <w:t>дугу,</w:t>
      </w:r>
      <w:r w:rsidRPr="00A40692">
        <w:rPr>
          <w:lang w:val="kk-KZ"/>
        </w:rPr>
        <w:t xml:space="preserve"> </w:t>
      </w:r>
      <w:r w:rsidRPr="00A40692">
        <w:t>не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касаясь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пола;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пролезание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t>обруч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правым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левым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боком,</w:t>
      </w:r>
      <w:r w:rsidRPr="00A40692">
        <w:rPr>
          <w:spacing w:val="4"/>
        </w:rPr>
        <w:t xml:space="preserve"> </w:t>
      </w:r>
      <w:r w:rsidRPr="00A40692">
        <w:t>не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касаясь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пола,</w:t>
      </w:r>
      <w:r w:rsidRPr="00A40692">
        <w:rPr>
          <w:spacing w:val="-9"/>
        </w:rPr>
        <w:t xml:space="preserve"> </w:t>
      </w:r>
      <w:r w:rsidRPr="00A40692">
        <w:t>не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касаясь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верхнего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края</w:t>
      </w:r>
      <w:r w:rsidRPr="00A40692">
        <w:rPr>
          <w:spacing w:val="-10"/>
        </w:rPr>
        <w:t xml:space="preserve"> </w:t>
      </w:r>
      <w:r w:rsidRPr="00A40692">
        <w:t>обода,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группировке.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Равновесие</w:t>
      </w:r>
      <w:r w:rsidRPr="00A40692">
        <w:rPr>
          <w:spacing w:val="-1"/>
        </w:rPr>
        <w:t>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6"/>
        </w:rPr>
        <w:t xml:space="preserve"> </w:t>
      </w:r>
      <w:r w:rsidRPr="00A40692">
        <w:t>с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предметы;</w:t>
      </w:r>
      <w:r w:rsidRPr="00A40692">
        <w:rPr>
          <w:spacing w:val="26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ограниченной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поверхности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шагом,</w:t>
      </w:r>
      <w:r w:rsidRPr="00A40692">
        <w:rPr>
          <w:spacing w:val="-2"/>
        </w:rPr>
        <w:t xml:space="preserve"> </w:t>
      </w:r>
      <w:r w:rsidRPr="00A40692">
        <w:t>на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носках;</w:t>
      </w:r>
      <w:r w:rsidRPr="00A40692">
        <w:rPr>
          <w:spacing w:val="-3"/>
        </w:rPr>
        <w:t xml:space="preserve"> </w:t>
      </w:r>
      <w:r w:rsidRPr="00A40692">
        <w:t>по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скамейке,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перешагивая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кубики;</w:t>
      </w:r>
      <w:r w:rsidRPr="00A40692">
        <w:rPr>
          <w:spacing w:val="47"/>
        </w:rPr>
        <w:t xml:space="preserve"> </w:t>
      </w:r>
      <w:r w:rsidRPr="00A40692">
        <w:t>по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канату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боком,</w:t>
      </w:r>
      <w:r w:rsidRPr="00A40692">
        <w:rPr>
          <w:spacing w:val="47"/>
        </w:rPr>
        <w:t xml:space="preserve"> </w:t>
      </w:r>
      <w:r w:rsidRPr="00A40692">
        <w:t>приставным</w:t>
      </w:r>
      <w:r w:rsidRPr="00A40692">
        <w:rPr>
          <w:spacing w:val="46"/>
        </w:rPr>
        <w:t xml:space="preserve"> </w:t>
      </w:r>
      <w:r w:rsidRPr="00A40692">
        <w:t>шагом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(пятки</w:t>
      </w:r>
      <w:r w:rsidRPr="00A40692">
        <w:rPr>
          <w:spacing w:val="47"/>
        </w:rPr>
        <w:t xml:space="preserve"> </w:t>
      </w:r>
      <w:r w:rsidRPr="00A40692">
        <w:t>на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канате,</w:t>
      </w:r>
      <w:r w:rsidRPr="00A40692">
        <w:t xml:space="preserve"> </w:t>
      </w:r>
      <w:r w:rsidRPr="00A40692">
        <w:rPr>
          <w:spacing w:val="-1"/>
        </w:rPr>
        <w:t>носки</w:t>
      </w:r>
      <w:r w:rsidRPr="00A40692">
        <w:rPr>
          <w:spacing w:val="1"/>
        </w:rPr>
        <w:t xml:space="preserve"> </w:t>
      </w:r>
      <w:r w:rsidRPr="00A40692">
        <w:t>на полу);</w:t>
      </w:r>
      <w:r w:rsidRPr="00A40692">
        <w:rPr>
          <w:spacing w:val="2"/>
        </w:rPr>
        <w:t xml:space="preserve"> </w:t>
      </w:r>
      <w:r w:rsidRPr="00A40692">
        <w:t>по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скамейке</w:t>
      </w:r>
      <w:r w:rsidRPr="00A40692">
        <w:t xml:space="preserve"> с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перекладыванием</w:t>
      </w:r>
      <w:r w:rsidRPr="00A40692">
        <w:rPr>
          <w:spacing w:val="2"/>
        </w:rPr>
        <w:t xml:space="preserve"> </w:t>
      </w:r>
      <w:r w:rsidRPr="00A40692">
        <w:t>на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каждый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шаг</w:t>
      </w:r>
      <w:r w:rsidRPr="00A40692">
        <w:rPr>
          <w:spacing w:val="54"/>
          <w:w w:val="99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26"/>
        </w:rPr>
        <w:t xml:space="preserve"> </w:t>
      </w:r>
      <w:r w:rsidRPr="00A40692">
        <w:t>из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руку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собой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спиной;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ребристой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поверхности.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54"/>
        </w:rPr>
      </w:pPr>
      <w:r w:rsidRPr="00A40692">
        <w:rPr>
          <w:i/>
          <w:iCs/>
          <w:spacing w:val="-1"/>
        </w:rPr>
        <w:t>Построение</w:t>
      </w:r>
      <w:r w:rsidRPr="00A40692">
        <w:rPr>
          <w:i/>
          <w:iCs/>
          <w:spacing w:val="5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53"/>
        </w:rPr>
        <w:t xml:space="preserve"> </w:t>
      </w:r>
      <w:r w:rsidRPr="00A40692">
        <w:rPr>
          <w:i/>
          <w:iCs/>
          <w:spacing w:val="-1"/>
        </w:rPr>
        <w:t xml:space="preserve">перестроение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Построение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54"/>
        </w:rPr>
        <w:t xml:space="preserve"> </w:t>
      </w:r>
      <w:r w:rsidRPr="00A40692">
        <w:t>по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одному, по два, по три;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41"/>
        </w:rPr>
        <w:t xml:space="preserve"> </w:t>
      </w:r>
      <w:r w:rsidRPr="00A40692">
        <w:t>из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шеренги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42"/>
        </w:rPr>
        <w:t xml:space="preserve"> </w:t>
      </w:r>
      <w:r w:rsidRPr="00A40692">
        <w:t>по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41"/>
        </w:rPr>
        <w:t xml:space="preserve"> </w:t>
      </w:r>
      <w:r w:rsidRPr="00A40692">
        <w:t>по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два, по три;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повороты</w:t>
      </w:r>
      <w:r w:rsidRPr="00A40692">
        <w:rPr>
          <w:spacing w:val="42"/>
        </w:rPr>
        <w:t xml:space="preserve"> </w:t>
      </w:r>
      <w:r w:rsidRPr="00A40692">
        <w:t>на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налево,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направо;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движении;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равнение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18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t>вытянутые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вперед;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шеренге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кругу</w:t>
      </w:r>
      <w:r w:rsidRPr="00A40692">
        <w:rPr>
          <w:spacing w:val="59"/>
        </w:rPr>
        <w:t xml:space="preserve"> </w:t>
      </w:r>
      <w:r w:rsidRPr="00A40692">
        <w:t>–</w:t>
      </w:r>
      <w:r w:rsidRPr="00A40692">
        <w:rPr>
          <w:spacing w:val="58"/>
        </w:rPr>
        <w:t xml:space="preserve"> </w:t>
      </w:r>
      <w:r w:rsidRPr="00A40692">
        <w:t>на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вытянутые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стороны;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повороты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направо,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налево,</w:t>
      </w:r>
      <w:r w:rsidRPr="00A40692">
        <w:rPr>
          <w:spacing w:val="-13"/>
        </w:rPr>
        <w:t xml:space="preserve"> </w:t>
      </w:r>
      <w:r w:rsidRPr="00A40692">
        <w:t>кругом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переступанием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прыжком.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19"/>
        </w:rPr>
        <w:t xml:space="preserve"> </w:t>
      </w:r>
      <w:r w:rsidRPr="00A40692">
        <w:rPr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Движения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темпе</w:t>
      </w:r>
      <w:r w:rsidRPr="00A40692">
        <w:rPr>
          <w:spacing w:val="69"/>
          <w:w w:val="99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5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музыкальным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сопровождением.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Красивое,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грациозное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58"/>
        </w:rPr>
        <w:t xml:space="preserve"> </w:t>
      </w:r>
      <w:r w:rsidRPr="00A40692">
        <w:t>под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музыку.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Поочередное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выставление</w:t>
      </w:r>
      <w:r w:rsidRPr="00A40692">
        <w:rPr>
          <w:spacing w:val="34"/>
        </w:rPr>
        <w:t xml:space="preserve"> </w:t>
      </w:r>
      <w:r w:rsidRPr="00A40692">
        <w:t>ног</w:t>
      </w:r>
      <w:r w:rsidRPr="00A40692">
        <w:rPr>
          <w:spacing w:val="36"/>
        </w:rPr>
        <w:t xml:space="preserve"> </w:t>
      </w:r>
      <w:r w:rsidRPr="00A40692">
        <w:t>на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пятки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притопывание.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Приставные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шаги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приседанием.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Хлопки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простейшим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ритмическим</w:t>
      </w:r>
      <w:r w:rsidRPr="00A40692">
        <w:t xml:space="preserve"> </w:t>
      </w:r>
      <w:r w:rsidRPr="00A40692">
        <w:rPr>
          <w:spacing w:val="-1"/>
        </w:rPr>
        <w:t>рисунком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музыки.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Шаг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прямого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галопа.</w:t>
      </w:r>
      <w:r w:rsidRPr="00A40692">
        <w:rPr>
          <w:spacing w:val="1"/>
        </w:rPr>
        <w:t xml:space="preserve"> </w:t>
      </w:r>
      <w:r w:rsidRPr="00A40692">
        <w:t>Движение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парами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кругу.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Общеразвивающие</w:t>
      </w:r>
      <w:r w:rsidRPr="00A40692">
        <w:rPr>
          <w:i/>
          <w:iCs/>
          <w:spacing w:val="-38"/>
        </w:rPr>
        <w:t xml:space="preserve"> </w:t>
      </w:r>
      <w:r w:rsidRPr="00A40692">
        <w:rPr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рук</w:t>
      </w:r>
      <w:r w:rsidRPr="00A40692">
        <w:rPr>
          <w:i/>
          <w:iCs/>
          <w:spacing w:val="14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4"/>
        </w:rPr>
        <w:t xml:space="preserve"> </w:t>
      </w:r>
      <w:r w:rsidRPr="00A40692">
        <w:rPr>
          <w:i/>
          <w:iCs/>
          <w:spacing w:val="-1"/>
        </w:rPr>
        <w:t>плечевого</w:t>
      </w:r>
      <w:r w:rsidRPr="00A40692">
        <w:rPr>
          <w:i/>
          <w:iCs/>
          <w:spacing w:val="14"/>
        </w:rPr>
        <w:t xml:space="preserve"> </w:t>
      </w:r>
      <w:r w:rsidRPr="00A40692">
        <w:rPr>
          <w:i/>
          <w:iCs/>
          <w:spacing w:val="-1"/>
        </w:rPr>
        <w:t>пояса</w:t>
      </w:r>
      <w:r w:rsidRPr="00A40692">
        <w:rPr>
          <w:spacing w:val="-1"/>
        </w:rPr>
        <w:t>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Разведение</w:t>
      </w:r>
      <w:r w:rsidRPr="00A40692">
        <w:rPr>
          <w:spacing w:val="14"/>
        </w:rPr>
        <w:t xml:space="preserve"> </w:t>
      </w:r>
      <w:r w:rsidRPr="00A40692">
        <w:t>рук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стороны</w:t>
      </w:r>
      <w:r w:rsidRPr="00A40692">
        <w:rPr>
          <w:spacing w:val="67"/>
          <w:w w:val="99"/>
        </w:rPr>
        <w:t xml:space="preserve"> </w:t>
      </w:r>
      <w:r w:rsidRPr="00A40692">
        <w:t>из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«руки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грудью»;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20"/>
        </w:rPr>
        <w:t xml:space="preserve"> </w:t>
      </w:r>
      <w:r w:rsidRPr="00A40692">
        <w:t>рук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разведение</w:t>
      </w:r>
      <w:r w:rsidRPr="00A40692">
        <w:rPr>
          <w:spacing w:val="1"/>
        </w:rPr>
        <w:t xml:space="preserve"> </w:t>
      </w:r>
      <w:r w:rsidRPr="00A40692">
        <w:t>в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стороны</w:t>
      </w:r>
      <w:r w:rsidRPr="00A40692">
        <w:rPr>
          <w:spacing w:val="2"/>
        </w:rPr>
        <w:t xml:space="preserve"> </w:t>
      </w:r>
      <w:r w:rsidRPr="00A40692">
        <w:t>из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2"/>
        </w:rPr>
        <w:t xml:space="preserve"> </w:t>
      </w:r>
      <w:r w:rsidRPr="00A40692">
        <w:t>«руки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1"/>
        </w:rPr>
        <w:t xml:space="preserve"> </w:t>
      </w:r>
      <w:r w:rsidRPr="00A40692">
        <w:t>голову».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2"/>
        </w:rPr>
        <w:t xml:space="preserve"> </w:t>
      </w:r>
      <w:r w:rsidRPr="00A40692">
        <w:t>рук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сцепленными</w:t>
      </w:r>
      <w:r w:rsidRPr="00A40692">
        <w:rPr>
          <w:spacing w:val="56"/>
        </w:rPr>
        <w:t xml:space="preserve"> </w:t>
      </w:r>
      <w:r w:rsidRPr="00A40692">
        <w:t>в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«замок»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(кисти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повернуты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тыльной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стороной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внутрь)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вперед-вверх.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36"/>
        </w:rPr>
        <w:t xml:space="preserve"> </w:t>
      </w:r>
      <w:r w:rsidRPr="00A40692">
        <w:t>рук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вверх-назад</w:t>
      </w:r>
      <w:r w:rsidRPr="00A40692">
        <w:rPr>
          <w:spacing w:val="78"/>
          <w:w w:val="99"/>
        </w:rPr>
        <w:t xml:space="preserve"> </w:t>
      </w:r>
      <w:r w:rsidRPr="00A40692">
        <w:rPr>
          <w:spacing w:val="-1"/>
        </w:rPr>
        <w:t>одновременно,</w:t>
      </w:r>
      <w:r w:rsidRPr="00A40692">
        <w:rPr>
          <w:spacing w:val="-36"/>
        </w:rPr>
        <w:t xml:space="preserve"> </w:t>
      </w:r>
      <w:r w:rsidRPr="00A40692">
        <w:rPr>
          <w:spacing w:val="-1"/>
        </w:rPr>
        <w:t>попеременно.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4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4"/>
        </w:rPr>
        <w:t xml:space="preserve"> </w:t>
      </w:r>
      <w:r w:rsidRPr="00A40692">
        <w:rPr>
          <w:i/>
          <w:iCs/>
          <w:spacing w:val="-1"/>
        </w:rPr>
        <w:t>туловища</w:t>
      </w:r>
      <w:r w:rsidRPr="00A40692">
        <w:rPr>
          <w:spacing w:val="-1"/>
        </w:rPr>
        <w:t>.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Передача</w:t>
      </w:r>
      <w:r w:rsidRPr="00A40692">
        <w:rPr>
          <w:spacing w:val="-3"/>
        </w:rPr>
        <w:t xml:space="preserve"> </w:t>
      </w:r>
      <w:r w:rsidRPr="00A40692">
        <w:t>друг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5"/>
        </w:rPr>
        <w:t xml:space="preserve"> </w:t>
      </w:r>
      <w:r w:rsidRPr="00A40692">
        <w:t>над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головой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(назад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вперед).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Повороты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вправо,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влево,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поднимая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вперед.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прогибаясь,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лицом</w:t>
      </w:r>
      <w:r w:rsidRPr="00A40692">
        <w:rPr>
          <w:spacing w:val="46"/>
        </w:rPr>
        <w:t xml:space="preserve"> </w:t>
      </w:r>
      <w:r w:rsidRPr="00A40692">
        <w:t>к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стенке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взявшись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рейку</w:t>
      </w:r>
      <w:r w:rsidRPr="00A40692">
        <w:rPr>
          <w:spacing w:val="5"/>
        </w:rPr>
        <w:t xml:space="preserve"> </w:t>
      </w:r>
      <w:r w:rsidRPr="00A40692">
        <w:lastRenderedPageBreak/>
        <w:t>на</w:t>
      </w:r>
      <w:r w:rsidRPr="00A40692">
        <w:rPr>
          <w:spacing w:val="1"/>
        </w:rPr>
        <w:t xml:space="preserve"> </w:t>
      </w:r>
      <w:r w:rsidRPr="00A40692">
        <w:t>уровне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пояса.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Поочередные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подъемы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согнутых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прямых</w:t>
      </w:r>
      <w:r w:rsidRPr="00A40692">
        <w:rPr>
          <w:spacing w:val="9"/>
        </w:rPr>
        <w:t xml:space="preserve"> </w:t>
      </w:r>
      <w:r w:rsidRPr="00A40692">
        <w:t>ног,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прижавшись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спиной</w:t>
      </w:r>
      <w:r w:rsidRPr="00A40692">
        <w:rPr>
          <w:spacing w:val="8"/>
        </w:rPr>
        <w:t xml:space="preserve"> </w:t>
      </w:r>
      <w:r w:rsidRPr="00A40692">
        <w:t>к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стенке,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держась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рейку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t>уровне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бедер.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коснуться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ладонями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пола;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поднимая</w:t>
      </w:r>
      <w:r w:rsidRPr="00A40692">
        <w:rPr>
          <w:spacing w:val="63"/>
        </w:rPr>
        <w:t xml:space="preserve"> </w:t>
      </w:r>
      <w:r w:rsidRPr="00A40692">
        <w:t>за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спиной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сцепленные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руки;</w:t>
      </w:r>
      <w:r w:rsidRPr="00A40692">
        <w:rPr>
          <w:spacing w:val="63"/>
        </w:rPr>
        <w:t xml:space="preserve"> </w:t>
      </w:r>
      <w:r w:rsidRPr="00A40692">
        <w:t>в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стороны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поднятыми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руками.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Наклоны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вперед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сидя,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коленях.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Силовые</w:t>
      </w:r>
      <w:r w:rsidRPr="00A40692">
        <w:rPr>
          <w:i/>
          <w:iCs/>
          <w:spacing w:val="18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spacing w:val="-1"/>
        </w:rPr>
        <w:t>.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17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руках</w:t>
      </w:r>
      <w:r w:rsidRPr="00A40692">
        <w:rPr>
          <w:spacing w:val="18"/>
        </w:rPr>
        <w:t xml:space="preserve"> </w:t>
      </w:r>
      <w:r w:rsidRPr="00A40692">
        <w:t>(один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ребенок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держит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другого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8"/>
        </w:rPr>
        <w:t xml:space="preserve"> </w:t>
      </w:r>
      <w:r w:rsidRPr="00A40692">
        <w:t>ноги)</w:t>
      </w:r>
      <w:r w:rsidRPr="00A40692">
        <w:rPr>
          <w:spacing w:val="-7"/>
        </w:rPr>
        <w:t xml:space="preserve"> </w:t>
      </w:r>
      <w:r w:rsidRPr="00A40692">
        <w:t>5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метров.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пресс</w:t>
      </w:r>
      <w:r w:rsidRPr="00A40692">
        <w:rPr>
          <w:spacing w:val="-1"/>
        </w:rPr>
        <w:t>: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паре,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голову,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лежа</w:t>
      </w:r>
      <w:r w:rsidRPr="00A40692">
        <w:rPr>
          <w:spacing w:val="7"/>
        </w:rPr>
        <w:t xml:space="preserve"> </w:t>
      </w:r>
      <w:r w:rsidRPr="00A40692">
        <w:t>на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спине,</w:t>
      </w:r>
      <w:r w:rsidRPr="00A40692">
        <w:rPr>
          <w:spacing w:val="6"/>
        </w:rPr>
        <w:t xml:space="preserve"> </w:t>
      </w:r>
      <w:r w:rsidRPr="00A40692">
        <w:t>один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ребенок,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53"/>
        </w:rPr>
        <w:t xml:space="preserve"> </w:t>
      </w:r>
      <w:r w:rsidRPr="00A40692">
        <w:t>на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другого,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придерживает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52"/>
        </w:rPr>
        <w:t xml:space="preserve"> </w:t>
      </w:r>
      <w:r w:rsidRPr="00A40692">
        <w:t>(5–6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раз)</w:t>
      </w:r>
      <w:r w:rsidRPr="00A40692">
        <w:rPr>
          <w:spacing w:val="53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стенке,</w:t>
      </w:r>
      <w:r w:rsidRPr="00A40692">
        <w:rPr>
          <w:spacing w:val="23"/>
        </w:rPr>
        <w:t xml:space="preserve"> </w:t>
      </w:r>
      <w:r w:rsidRPr="00A40692">
        <w:t>вися</w:t>
      </w:r>
      <w:r w:rsidRPr="00A40692">
        <w:rPr>
          <w:spacing w:val="24"/>
        </w:rPr>
        <w:t xml:space="preserve"> </w:t>
      </w:r>
      <w:r w:rsidRPr="00A40692">
        <w:t>на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руках,</w:t>
      </w:r>
      <w:r w:rsidRPr="00A40692">
        <w:rPr>
          <w:spacing w:val="24"/>
        </w:rPr>
        <w:t xml:space="preserve"> </w:t>
      </w:r>
      <w:r w:rsidRPr="00A40692">
        <w:t>ноги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вместе,</w:t>
      </w:r>
      <w:r w:rsidRPr="00A40692">
        <w:rPr>
          <w:spacing w:val="24"/>
        </w:rPr>
        <w:t xml:space="preserve"> </w:t>
      </w:r>
      <w:r w:rsidRPr="00A40692">
        <w:t>махи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ногами</w:t>
      </w:r>
      <w:r w:rsidRPr="00A40692">
        <w:rPr>
          <w:spacing w:val="25"/>
        </w:rPr>
        <w:t xml:space="preserve"> </w:t>
      </w:r>
      <w:r w:rsidRPr="00A40692">
        <w:t>(5–6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раз).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4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4"/>
        </w:rPr>
        <w:t xml:space="preserve"> </w:t>
      </w:r>
      <w:r w:rsidRPr="00A40692">
        <w:rPr>
          <w:i/>
          <w:iCs/>
          <w:spacing w:val="-1"/>
        </w:rPr>
        <w:t>спины</w:t>
      </w:r>
      <w:r w:rsidRPr="00A40692">
        <w:rPr>
          <w:spacing w:val="-1"/>
        </w:rPr>
        <w:t>: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перекаты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вперед-назад</w:t>
      </w:r>
      <w:r w:rsidRPr="00A40692">
        <w:rPr>
          <w:spacing w:val="-2"/>
        </w:rPr>
        <w:t xml:space="preserve"> </w:t>
      </w:r>
      <w:r w:rsidRPr="00A40692">
        <w:t>из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 xml:space="preserve">сидя </w:t>
      </w:r>
      <w:r w:rsidRPr="00A40692">
        <w:t>в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группировке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«качалка»,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4"/>
        </w:rPr>
        <w:t xml:space="preserve"> </w:t>
      </w:r>
      <w:r w:rsidRPr="00A40692">
        <w:t>на</w:t>
      </w:r>
      <w:r w:rsidRPr="00A40692">
        <w:rPr>
          <w:spacing w:val="4"/>
        </w:rPr>
        <w:t xml:space="preserve"> </w:t>
      </w:r>
      <w:r w:rsidRPr="00A40692">
        <w:t>животе</w:t>
      </w:r>
      <w:r w:rsidRPr="00A40692">
        <w:rPr>
          <w:spacing w:val="3"/>
        </w:rPr>
        <w:t xml:space="preserve"> </w:t>
      </w:r>
      <w:r w:rsidRPr="00A40692">
        <w:t>с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3"/>
        </w:rPr>
        <w:t xml:space="preserve"> </w:t>
      </w:r>
      <w:r w:rsidRPr="00A40692">
        <w:t>рук</w:t>
      </w:r>
      <w:r w:rsidRPr="00A40692">
        <w:rPr>
          <w:spacing w:val="55"/>
          <w:w w:val="99"/>
        </w:rPr>
        <w:t xml:space="preserve"> </w:t>
      </w:r>
      <w:r w:rsidRPr="00A40692">
        <w:t>(3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метра).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19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19"/>
        </w:rPr>
        <w:t xml:space="preserve"> </w:t>
      </w:r>
      <w:r w:rsidRPr="00A40692">
        <w:rPr>
          <w:i/>
          <w:iCs/>
        </w:rPr>
        <w:t>ног</w:t>
      </w:r>
      <w:r w:rsidRPr="00A40692">
        <w:t>.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Поднимание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носки.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Переступание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26"/>
        </w:rPr>
        <w:t xml:space="preserve"> </w:t>
      </w:r>
      <w:r w:rsidRPr="00A40692">
        <w:t>отрыва</w:t>
      </w:r>
      <w:r w:rsidRPr="00A40692">
        <w:rPr>
          <w:spacing w:val="24"/>
        </w:rPr>
        <w:t xml:space="preserve"> </w:t>
      </w:r>
      <w:r w:rsidRPr="00A40692">
        <w:t>носков</w:t>
      </w:r>
      <w:r w:rsidRPr="00A40692">
        <w:rPr>
          <w:spacing w:val="26"/>
        </w:rPr>
        <w:t xml:space="preserve"> </w:t>
      </w:r>
      <w:r w:rsidRPr="00A40692">
        <w:t>ног</w:t>
      </w:r>
      <w:r w:rsidRPr="00A40692">
        <w:rPr>
          <w:spacing w:val="25"/>
        </w:rPr>
        <w:t xml:space="preserve"> </w:t>
      </w:r>
      <w:r w:rsidRPr="00A40692">
        <w:t>от</w:t>
      </w:r>
      <w:r w:rsidRPr="00A40692">
        <w:rPr>
          <w:spacing w:val="26"/>
        </w:rPr>
        <w:t xml:space="preserve"> </w:t>
      </w:r>
      <w:r w:rsidRPr="00A40692">
        <w:t>опоры.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25"/>
        </w:rPr>
        <w:t xml:space="preserve"> 6-7</w:t>
      </w:r>
      <w:r w:rsidRPr="00A40692">
        <w:rPr>
          <w:spacing w:val="25"/>
          <w:w w:val="99"/>
        </w:rPr>
        <w:t xml:space="preserve"> </w:t>
      </w:r>
      <w:r w:rsidRPr="00A40692">
        <w:rPr>
          <w:spacing w:val="-1"/>
        </w:rPr>
        <w:t>полуприседаний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подряд.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Приседание,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вынося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вперед;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2"/>
        </w:rPr>
        <w:t xml:space="preserve"> </w:t>
      </w:r>
      <w:r w:rsidRPr="00A40692">
        <w:t>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колени;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обхватывая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колени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пригибая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голову.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Выпад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сторону.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Захватывание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перемещение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пальцами</w:t>
      </w:r>
      <w:r w:rsidRPr="00A40692">
        <w:rPr>
          <w:spacing w:val="20"/>
        </w:rPr>
        <w:t xml:space="preserve"> </w:t>
      </w:r>
      <w:r w:rsidRPr="00A40692">
        <w:t>ног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мелких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i/>
          <w:iCs/>
          <w:spacing w:val="-1"/>
        </w:rPr>
        <w:t>Спортивные</w:t>
      </w:r>
      <w:r w:rsidRPr="00A40692">
        <w:rPr>
          <w:b/>
          <w:i/>
          <w:iCs/>
          <w:spacing w:val="-32"/>
        </w:rPr>
        <w:t xml:space="preserve"> </w:t>
      </w:r>
      <w:r w:rsidRPr="00A40692">
        <w:rPr>
          <w:b/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48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50"/>
        </w:rPr>
        <w:t xml:space="preserve"> </w:t>
      </w:r>
      <w:r w:rsidRPr="00A40692">
        <w:rPr>
          <w:i/>
          <w:iCs/>
          <w:spacing w:val="-1"/>
        </w:rPr>
        <w:t>санках</w:t>
      </w:r>
      <w:r w:rsidRPr="00A40692">
        <w:rPr>
          <w:spacing w:val="-1"/>
        </w:rPr>
        <w:t>.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50"/>
        </w:rPr>
        <w:t xml:space="preserve"> </w:t>
      </w:r>
      <w:r w:rsidRPr="00A40692">
        <w:t>на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санках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горки</w:t>
      </w:r>
      <w:r w:rsidRPr="00A40692">
        <w:rPr>
          <w:spacing w:val="49"/>
        </w:rPr>
        <w:t xml:space="preserve"> </w:t>
      </w:r>
      <w:r w:rsidRPr="00A40692">
        <w:t>по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t>по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двое.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Поднимание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санками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t>горку.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Скольжение</w:t>
      </w:r>
      <w:r w:rsidRPr="00A40692">
        <w:rPr>
          <w:spacing w:val="-1"/>
        </w:rPr>
        <w:t>.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Скольжение</w:t>
      </w:r>
      <w:r w:rsidRPr="00A40692">
        <w:rPr>
          <w:spacing w:val="28"/>
        </w:rPr>
        <w:t xml:space="preserve"> </w:t>
      </w:r>
      <w:r w:rsidRPr="00A40692">
        <w:t>по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ледяным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дорожкам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самостоятельно,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разбега;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приседать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снова</w:t>
      </w:r>
      <w:r w:rsidRPr="00A40692">
        <w:rPr>
          <w:spacing w:val="-10"/>
        </w:rPr>
        <w:t xml:space="preserve"> </w:t>
      </w:r>
      <w:r w:rsidRPr="00A40692">
        <w:t>вставать</w:t>
      </w:r>
      <w:r w:rsidRPr="00A40692">
        <w:rPr>
          <w:spacing w:val="-10"/>
        </w:rPr>
        <w:t xml:space="preserve"> </w:t>
      </w:r>
      <w:r w:rsidRPr="00A40692">
        <w:t>во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скольжения.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</w:t>
      </w:r>
      <w:r w:rsidRPr="00A40692">
        <w:rPr>
          <w:i/>
          <w:iCs/>
          <w:spacing w:val="26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26"/>
        </w:rPr>
        <w:t xml:space="preserve"> </w:t>
      </w:r>
      <w:r w:rsidRPr="00A40692">
        <w:rPr>
          <w:i/>
          <w:iCs/>
          <w:spacing w:val="-1"/>
        </w:rPr>
        <w:t>лыжах</w:t>
      </w:r>
      <w:r w:rsidRPr="00A40692">
        <w:rPr>
          <w:spacing w:val="-1"/>
        </w:rPr>
        <w:t>.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Передвижение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переменным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26"/>
        </w:rPr>
        <w:t xml:space="preserve"> </w:t>
      </w:r>
      <w:r w:rsidRPr="00A40692">
        <w:t>друг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другом,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скольжение</w:t>
      </w:r>
      <w:r w:rsidRPr="00A40692">
        <w:rPr>
          <w:spacing w:val="27"/>
        </w:rPr>
        <w:t xml:space="preserve"> </w:t>
      </w:r>
      <w:r w:rsidRPr="00A40692">
        <w:t>на</w:t>
      </w:r>
      <w:r w:rsidRPr="00A40692">
        <w:rPr>
          <w:spacing w:val="28"/>
        </w:rPr>
        <w:t xml:space="preserve"> </w:t>
      </w:r>
      <w:r w:rsidRPr="00A40692">
        <w:t>левой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ноге.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Хождение</w:t>
      </w:r>
      <w:r w:rsidRPr="00A40692">
        <w:rPr>
          <w:spacing w:val="27"/>
        </w:rPr>
        <w:t xml:space="preserve"> </w:t>
      </w:r>
      <w:r w:rsidRPr="00A40692">
        <w:t>по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слабо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пересеченной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местности.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10"/>
        </w:rPr>
        <w:t xml:space="preserve"> </w:t>
      </w:r>
      <w:r w:rsidRPr="00A40692">
        <w:t>повороты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переступанием</w:t>
      </w:r>
      <w:r w:rsidRPr="00A40692">
        <w:rPr>
          <w:spacing w:val="10"/>
        </w:rPr>
        <w:t xml:space="preserve"> </w:t>
      </w:r>
      <w:r w:rsidRPr="00A40692">
        <w:t>на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вправо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влево,</w:t>
      </w:r>
      <w:r w:rsidRPr="00A40692">
        <w:rPr>
          <w:spacing w:val="-7"/>
        </w:rPr>
        <w:t xml:space="preserve"> </w:t>
      </w:r>
      <w:r w:rsidRPr="00A40692">
        <w:t>вокруг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обе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стороны.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велосипеде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самокате</w:t>
      </w:r>
      <w:r w:rsidRPr="00A40692">
        <w:rPr>
          <w:spacing w:val="-1"/>
        </w:rPr>
        <w:t>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7"/>
        </w:rPr>
        <w:t xml:space="preserve"> </w:t>
      </w:r>
      <w:r w:rsidRPr="00A40692">
        <w:t>на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двухколесном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велосипеде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кругу.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Повороты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вправо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влево.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Плавание</w:t>
      </w:r>
      <w:r w:rsidRPr="00A40692">
        <w:rPr>
          <w:spacing w:val="-1"/>
        </w:rPr>
        <w:t>.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40"/>
        </w:rPr>
        <w:t xml:space="preserve"> </w:t>
      </w:r>
      <w:r w:rsidRPr="00A40692">
        <w:t>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лежа</w:t>
      </w:r>
      <w:r w:rsidRPr="00A40692">
        <w:rPr>
          <w:spacing w:val="40"/>
        </w:rPr>
        <w:t xml:space="preserve"> </w:t>
      </w:r>
      <w:r w:rsidRPr="00A40692">
        <w:t>в</w:t>
      </w:r>
      <w:r w:rsidRPr="00A40692">
        <w:rPr>
          <w:spacing w:val="41"/>
        </w:rPr>
        <w:t xml:space="preserve"> </w:t>
      </w:r>
      <w:r w:rsidRPr="00A40692">
        <w:t>воде</w:t>
      </w:r>
      <w:r w:rsidRPr="00A40692">
        <w:rPr>
          <w:spacing w:val="39"/>
        </w:rPr>
        <w:t xml:space="preserve"> </w:t>
      </w:r>
      <w:r w:rsidRPr="00A40692">
        <w:t>на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мелком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месте,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ногами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(вверх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t>вниз).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Хождение</w:t>
      </w:r>
      <w:r w:rsidRPr="00A40692">
        <w:rPr>
          <w:spacing w:val="25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t>дну</w:t>
      </w:r>
      <w:r w:rsidRPr="00A40692">
        <w:rPr>
          <w:spacing w:val="27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руках</w:t>
      </w:r>
      <w:r w:rsidRPr="00A40692">
        <w:rPr>
          <w:spacing w:val="27"/>
        </w:rPr>
        <w:t xml:space="preserve"> </w:t>
      </w:r>
      <w:r w:rsidRPr="00A40692">
        <w:t>вперед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назад</w:t>
      </w:r>
      <w:r w:rsidRPr="00A40692">
        <w:rPr>
          <w:spacing w:val="12"/>
        </w:rPr>
        <w:t xml:space="preserve"> </w:t>
      </w:r>
      <w:r w:rsidRPr="00A40692">
        <w:t>(ноги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вытянуты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горизонтально).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Приседание,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погружение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3"/>
        </w:rPr>
        <w:t xml:space="preserve"> </w:t>
      </w:r>
      <w:r w:rsidRPr="00A40692">
        <w:t>воду</w:t>
      </w:r>
      <w:r w:rsidRPr="00A40692">
        <w:rPr>
          <w:spacing w:val="73"/>
          <w:w w:val="99"/>
        </w:rPr>
        <w:t xml:space="preserve"> </w:t>
      </w:r>
      <w:r w:rsidRPr="00A40692">
        <w:t>до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подбородка,</w:t>
      </w:r>
      <w:r w:rsidRPr="00A40692">
        <w:rPr>
          <w:spacing w:val="-7"/>
        </w:rPr>
        <w:t xml:space="preserve"> </w:t>
      </w:r>
      <w:r w:rsidRPr="00A40692">
        <w:t>до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глаз,</w:t>
      </w:r>
      <w:r w:rsidRPr="00A40692">
        <w:rPr>
          <w:spacing w:val="-6"/>
        </w:rPr>
        <w:t xml:space="preserve"> </w:t>
      </w:r>
      <w:r w:rsidRPr="00A40692">
        <w:t>опустить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t>воду</w:t>
      </w:r>
      <w:r w:rsidRPr="00A40692">
        <w:rPr>
          <w:spacing w:val="-6"/>
        </w:rPr>
        <w:t xml:space="preserve"> </w:t>
      </w:r>
      <w:r w:rsidRPr="00A40692">
        <w:t>все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лицо,</w:t>
      </w:r>
      <w:r w:rsidRPr="00A40692">
        <w:rPr>
          <w:spacing w:val="-6"/>
        </w:rPr>
        <w:t xml:space="preserve"> </w:t>
      </w:r>
      <w:r w:rsidRPr="00A40692">
        <w:t>дуть</w:t>
      </w:r>
      <w:r w:rsidRPr="00A40692">
        <w:rPr>
          <w:spacing w:val="-7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t>воду.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851"/>
          <w:tab w:val="left" w:pos="4365"/>
          <w:tab w:val="left" w:pos="4793"/>
          <w:tab w:val="left" w:pos="5699"/>
          <w:tab w:val="left" w:pos="744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  <w:w w:val="95"/>
        </w:rPr>
        <w:t>Гидроаэробика</w:t>
      </w:r>
      <w:r w:rsidRPr="00A40692">
        <w:rPr>
          <w:spacing w:val="-1"/>
          <w:w w:val="95"/>
        </w:rPr>
        <w:t xml:space="preserve">. Движения </w:t>
      </w:r>
      <w:r w:rsidRPr="00A40692">
        <w:rPr>
          <w:w w:val="95"/>
        </w:rPr>
        <w:t xml:space="preserve">в воде, </w:t>
      </w:r>
      <w:r w:rsidRPr="00A40692">
        <w:rPr>
          <w:spacing w:val="-1"/>
          <w:w w:val="95"/>
        </w:rPr>
        <w:t xml:space="preserve">выполнение </w:t>
      </w:r>
      <w:r w:rsidRPr="00A40692">
        <w:rPr>
          <w:spacing w:val="-1"/>
        </w:rPr>
        <w:t>поворотов.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Элементы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-15"/>
        </w:rPr>
        <w:t xml:space="preserve"> </w:t>
      </w:r>
      <w:r w:rsidRPr="00A40692">
        <w:t>игр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Баскетбол</w:t>
      </w:r>
      <w:r w:rsidRPr="00A40692">
        <w:rPr>
          <w:spacing w:val="-1"/>
        </w:rPr>
        <w:t>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Перебрасывание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6"/>
        </w:rPr>
        <w:t xml:space="preserve"> </w:t>
      </w:r>
      <w:r w:rsidRPr="00A40692">
        <w:t>друг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7"/>
        </w:rPr>
        <w:t xml:space="preserve"> </w:t>
      </w:r>
      <w:r w:rsidRPr="00A40692">
        <w:t>от</w:t>
      </w:r>
      <w:r w:rsidRPr="00A40692">
        <w:rPr>
          <w:spacing w:val="65"/>
          <w:w w:val="99"/>
        </w:rPr>
        <w:t xml:space="preserve"> </w:t>
      </w:r>
      <w:r w:rsidRPr="00A40692">
        <w:t>груди.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Упражняться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t>ведении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9"/>
        </w:rPr>
        <w:t xml:space="preserve"> </w:t>
      </w:r>
      <w:r w:rsidRPr="00A40692">
        <w:t>правой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левой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рукой.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Бадминтон</w:t>
      </w:r>
      <w:r w:rsidRPr="00A40692">
        <w:rPr>
          <w:spacing w:val="-1"/>
        </w:rPr>
        <w:t>.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Отбивание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волана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ракеткой,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направляя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55"/>
        </w:rPr>
        <w:t xml:space="preserve"> </w:t>
      </w:r>
      <w:r w:rsidRPr="00A40692">
        <w:t>в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определенную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сторону.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Футбол</w:t>
      </w:r>
      <w:r w:rsidRPr="00A40692">
        <w:rPr>
          <w:spacing w:val="-1"/>
        </w:rPr>
        <w:t>.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65"/>
        </w:rPr>
        <w:t xml:space="preserve"> </w:t>
      </w:r>
      <w:r w:rsidRPr="00A40692">
        <w:t>ногой</w:t>
      </w:r>
      <w:r w:rsidRPr="00A40692">
        <w:rPr>
          <w:spacing w:val="64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заданном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направлении.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Вождение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вокруг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предметов.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Закатывание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ворота.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Отбивание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9"/>
        </w:rPr>
        <w:t xml:space="preserve"> </w:t>
      </w:r>
      <w:r w:rsidRPr="00A40692">
        <w:t>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стену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раз,</w:t>
      </w:r>
      <w:r w:rsidRPr="00A40692">
        <w:rPr>
          <w:spacing w:val="-9"/>
        </w:rPr>
        <w:t xml:space="preserve"> </w:t>
      </w:r>
      <w:r w:rsidRPr="00A40692">
        <w:t>подряд.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Хоккей</w:t>
      </w:r>
      <w:r w:rsidRPr="00A40692">
        <w:rPr>
          <w:spacing w:val="-1"/>
        </w:rPr>
        <w:t>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шайбы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клюшкой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заданном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направлении,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закатывание</w:t>
      </w:r>
      <w:r w:rsidRPr="00A40692">
        <w:rPr>
          <w:spacing w:val="-11"/>
        </w:rPr>
        <w:t xml:space="preserve"> </w:t>
      </w:r>
      <w:r w:rsidRPr="00A40692">
        <w:t>ее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ворота.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lastRenderedPageBreak/>
        <w:t>Самостоятельная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активность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двигательной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среды,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насыщенной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различным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оборудованием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спортивным</w:t>
      </w:r>
      <w:r w:rsidRPr="00A40692">
        <w:t xml:space="preserve"> 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инвентарем,</w:t>
      </w:r>
      <w:r w:rsidRPr="00A40692">
        <w:t xml:space="preserve"> </w:t>
      </w:r>
      <w:r w:rsidRPr="00A40692">
        <w:rPr>
          <w:spacing w:val="2"/>
        </w:rPr>
        <w:t xml:space="preserve"> </w:t>
      </w:r>
      <w:proofErr w:type="gramStart"/>
      <w:r w:rsidRPr="00A40692">
        <w:rPr>
          <w:spacing w:val="-1"/>
        </w:rPr>
        <w:t>способствующими</w:t>
      </w:r>
      <w:proofErr w:type="gramEnd"/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развитию</w:t>
      </w:r>
      <w:r w:rsidRPr="00A40692">
        <w:rPr>
          <w:spacing w:val="-18"/>
        </w:rPr>
        <w:t xml:space="preserve"> </w:t>
      </w:r>
      <w:r w:rsidRPr="00A40692">
        <w:t>игры.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пространства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многовариантных</w:t>
      </w:r>
      <w:r w:rsidRPr="00A40692">
        <w:rPr>
          <w:spacing w:val="25"/>
        </w:rPr>
        <w:t xml:space="preserve"> </w:t>
      </w:r>
      <w:r w:rsidRPr="00A40692">
        <w:t>игр.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Наличие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картотеки</w:t>
      </w:r>
      <w:r w:rsidRPr="00A40692">
        <w:rPr>
          <w:spacing w:val="-15"/>
        </w:rPr>
        <w:t xml:space="preserve"> </w:t>
      </w:r>
      <w:r w:rsidRPr="00A40692">
        <w:t>игр,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движений,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упражнений.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923"/>
          <w:tab w:val="left" w:pos="4392"/>
          <w:tab w:val="left" w:pos="6360"/>
          <w:tab w:val="left" w:pos="848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 навыков организации соревнований</w:t>
      </w:r>
      <w:r w:rsidRPr="00A40692">
        <w:rPr>
          <w:spacing w:val="-1"/>
          <w:w w:val="95"/>
        </w:rPr>
        <w:t xml:space="preserve"> </w:t>
      </w:r>
      <w:r w:rsidRPr="00A40692">
        <w:rPr>
          <w:spacing w:val="-1"/>
        </w:rPr>
        <w:t>со сверстниками,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подчинения</w:t>
      </w:r>
      <w:r w:rsidRPr="00A40692">
        <w:rPr>
          <w:spacing w:val="-16"/>
        </w:rPr>
        <w:t xml:space="preserve"> </w:t>
      </w:r>
      <w:r w:rsidRPr="00A40692">
        <w:t>их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правилам.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оздоровительная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работа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ежедневного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пребывания</w:t>
      </w:r>
      <w:r w:rsidRPr="00A40692">
        <w:rPr>
          <w:spacing w:val="24"/>
        </w:rPr>
        <w:t xml:space="preserve"> </w:t>
      </w:r>
      <w:r w:rsidRPr="00A40692">
        <w:t>на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воздухе</w:t>
      </w:r>
      <w:r w:rsidRPr="00A40692">
        <w:rPr>
          <w:spacing w:val="22"/>
        </w:rPr>
        <w:t xml:space="preserve"> </w:t>
      </w:r>
      <w:r w:rsidRPr="00A40692">
        <w:t>при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погодных условий</w:t>
      </w:r>
      <w:r w:rsidRPr="00A40692"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9"/>
        </w:rPr>
        <w:t xml:space="preserve"> </w:t>
      </w:r>
      <w:r w:rsidRPr="00A40692">
        <w:t>у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самостоятельных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проведения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водных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процедур.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Постепенно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снижать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температуру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местных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процедур.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Привитие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68"/>
        </w:rPr>
        <w:t xml:space="preserve"> </w:t>
      </w:r>
      <w:r w:rsidRPr="00A40692">
        <w:t>к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утренней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гимнастики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(10–12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минут).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хорошей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осанки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укрепление</w:t>
      </w:r>
      <w:r w:rsidRPr="00A40692">
        <w:rPr>
          <w:spacing w:val="-10"/>
        </w:rPr>
        <w:t xml:space="preserve"> </w:t>
      </w:r>
      <w:r w:rsidRPr="00A40692">
        <w:t>стоп</w:t>
      </w:r>
      <w:r w:rsidRPr="00A40692">
        <w:rPr>
          <w:spacing w:val="-10"/>
        </w:rPr>
        <w:t xml:space="preserve"> </w:t>
      </w:r>
      <w:r w:rsidRPr="00A40692">
        <w:t>ног.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комплексы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утренней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гимнастики,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направленных</w:t>
      </w:r>
      <w:r w:rsidRPr="00A40692">
        <w:rPr>
          <w:spacing w:val="-16"/>
        </w:rPr>
        <w:t xml:space="preserve"> </w:t>
      </w:r>
      <w:r w:rsidRPr="00A40692">
        <w:t>на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осанки;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  <w:tab w:val="left" w:pos="107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качественные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количественные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показатели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выполнении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видов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движений;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2"/>
        </w:rPr>
        <w:t xml:space="preserve"> </w:t>
      </w:r>
      <w:r w:rsidRPr="00A40692">
        <w:t>здорового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образа</w:t>
      </w:r>
      <w:r w:rsidRPr="00A40692">
        <w:rPr>
          <w:spacing w:val="-13"/>
        </w:rPr>
        <w:t xml:space="preserve"> </w:t>
      </w:r>
      <w:r w:rsidRPr="00A40692">
        <w:t>жизни,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качеств;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2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знаниями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t>быту,</w:t>
      </w:r>
      <w:r w:rsidRPr="00A40692">
        <w:rPr>
          <w:spacing w:val="8"/>
        </w:rPr>
        <w:t xml:space="preserve"> </w:t>
      </w:r>
      <w:r w:rsidRPr="00A40692">
        <w:t>на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условиях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1"/>
        </w:rPr>
        <w:t xml:space="preserve"> </w:t>
      </w:r>
      <w:r w:rsidRPr="00A40692">
        <w:t>игры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t>подвижных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играх, проявляет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творческие,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познавательные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речевые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способности;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3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перестраиваться</w:t>
      </w:r>
      <w:r w:rsidRPr="00A40692">
        <w:rPr>
          <w:spacing w:val="25"/>
        </w:rPr>
        <w:t xml:space="preserve"> </w:t>
      </w:r>
      <w:r w:rsidRPr="00A40692">
        <w:t>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25"/>
        </w:rPr>
        <w:t xml:space="preserve"> </w:t>
      </w:r>
      <w:r w:rsidRPr="00A40692">
        <w:t>по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25"/>
        </w:rPr>
        <w:t xml:space="preserve"> </w:t>
      </w:r>
      <w:r w:rsidRPr="00A40692">
        <w:t>из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шеренги</w:t>
      </w:r>
      <w:r w:rsidRPr="00A40692">
        <w:rPr>
          <w:spacing w:val="26"/>
        </w:rPr>
        <w:t xml:space="preserve"> </w:t>
      </w:r>
      <w:r w:rsidRPr="00A40692">
        <w:t>в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два, по три, выполнять</w:t>
      </w:r>
      <w:r w:rsidRPr="00A40692">
        <w:rPr>
          <w:spacing w:val="-8"/>
        </w:rPr>
        <w:t xml:space="preserve"> </w:t>
      </w:r>
      <w:r w:rsidRPr="00A40692">
        <w:t>повороты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месте;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элементами</w:t>
      </w:r>
      <w:r w:rsidRPr="00A40692">
        <w:rPr>
          <w:spacing w:val="29"/>
        </w:rPr>
        <w:t xml:space="preserve"> </w:t>
      </w:r>
      <w:r w:rsidRPr="00A40692">
        <w:t>спортивных</w:t>
      </w:r>
      <w:r w:rsidRPr="00A40692">
        <w:rPr>
          <w:spacing w:val="28"/>
        </w:rPr>
        <w:t xml:space="preserve"> игр и упражнений</w:t>
      </w:r>
      <w:r w:rsidRPr="00A40692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5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самостоятельно выполняет гигенические процедуры</w:t>
      </w:r>
      <w:r w:rsidRPr="00A40692">
        <w:rPr>
          <w:spacing w:val="-1"/>
          <w:lang w:val="kk-KZ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51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важность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необходимость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процедур;</w:t>
      </w:r>
    </w:p>
    <w:p w:rsidR="001A55E9" w:rsidRPr="00A40692" w:rsidRDefault="001A55E9" w:rsidP="00A059D2">
      <w:pPr>
        <w:pStyle w:val="a3"/>
        <w:numPr>
          <w:ilvl w:val="0"/>
          <w:numId w:val="51"/>
        </w:numPr>
        <w:tabs>
          <w:tab w:val="left" w:pos="426"/>
          <w:tab w:val="left" w:pos="709"/>
          <w:tab w:val="left" w:pos="92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</w:t>
      </w:r>
      <w:r w:rsidRPr="00A40692">
        <w:rPr>
          <w:spacing w:val="10"/>
        </w:rPr>
        <w:t xml:space="preserve"> </w:t>
      </w:r>
      <w:r w:rsidRPr="00A40692">
        <w:t>при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взрослого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безопасности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выполнении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процедур;</w:t>
      </w:r>
    </w:p>
    <w:p w:rsidR="001A55E9" w:rsidRPr="00A40692" w:rsidRDefault="001A55E9" w:rsidP="00A059D2">
      <w:pPr>
        <w:pStyle w:val="a3"/>
        <w:numPr>
          <w:ilvl w:val="0"/>
          <w:numId w:val="5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формирования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осанки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укрепление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стоп</w:t>
      </w:r>
      <w:r w:rsidRPr="00A40692">
        <w:rPr>
          <w:spacing w:val="-9"/>
        </w:rPr>
        <w:t xml:space="preserve"> </w:t>
      </w:r>
      <w:r w:rsidRPr="00A40692">
        <w:t>ног.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Основы</w:t>
      </w:r>
      <w:r w:rsidR="001A55E9" w:rsidRPr="00A40692">
        <w:rPr>
          <w:spacing w:val="-20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безопасного</w:t>
      </w:r>
      <w:r w:rsidR="001A55E9" w:rsidRPr="00A40692">
        <w:rPr>
          <w:spacing w:val="-1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поведения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2"/>
        </w:rPr>
        <w:t xml:space="preserve"> </w:t>
      </w:r>
      <w:r w:rsidRPr="00A40692">
        <w:t>о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строении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33"/>
        </w:rPr>
        <w:t xml:space="preserve"> </w:t>
      </w:r>
      <w:r w:rsidRPr="00A40692">
        <w:t>его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важных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органах,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39"/>
        </w:rPr>
        <w:t xml:space="preserve"> </w:t>
      </w:r>
      <w:r w:rsidRPr="00A40692">
        <w:t>об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инфекционных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заболеваниях,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мерах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профилактики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заболеваний.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2"/>
        </w:rPr>
        <w:t xml:space="preserve"> </w:t>
      </w:r>
      <w:r w:rsidRPr="00A40692">
        <w:t>об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продуктах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питания.</w:t>
      </w:r>
      <w:r w:rsidRPr="00A40692">
        <w:rPr>
          <w:w w:val="99"/>
        </w:rPr>
        <w:t xml:space="preserve"> 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69"/>
        </w:rPr>
        <w:t xml:space="preserve"> </w:t>
      </w:r>
      <w:r w:rsidRPr="00A40692">
        <w:t>с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некоторыми</w:t>
      </w:r>
      <w:r w:rsidRPr="00A40692">
        <w:t xml:space="preserve">  </w:t>
      </w:r>
      <w:r w:rsidRPr="00A40692">
        <w:rPr>
          <w:spacing w:val="-1"/>
        </w:rPr>
        <w:t>правилами</w:t>
      </w:r>
      <w:r w:rsidRPr="00A40692">
        <w:t xml:space="preserve">  </w:t>
      </w:r>
      <w:proofErr w:type="gramStart"/>
      <w:r w:rsidRPr="00A40692">
        <w:rPr>
          <w:spacing w:val="-1"/>
        </w:rPr>
        <w:t>безопасного</w:t>
      </w:r>
      <w:proofErr w:type="gramEnd"/>
      <w:r w:rsidRPr="00A40692">
        <w:rPr>
          <w:spacing w:val="69"/>
        </w:rPr>
        <w:t xml:space="preserve"> </w:t>
      </w:r>
      <w:r w:rsidRPr="00A40692">
        <w:rPr>
          <w:spacing w:val="-1"/>
        </w:rPr>
        <w:t>поведениядома,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общественных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местах.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Обучение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обращаться</w:t>
      </w:r>
      <w:r w:rsidRPr="00A40692">
        <w:rPr>
          <w:spacing w:val="58"/>
        </w:rPr>
        <w:t xml:space="preserve"> </w:t>
      </w:r>
      <w:r w:rsidRPr="00A40692">
        <w:t>к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взрослым</w:t>
      </w:r>
      <w:r w:rsidRPr="00A40692">
        <w:rPr>
          <w:spacing w:val="56"/>
        </w:rPr>
        <w:t xml:space="preserve"> </w:t>
      </w:r>
      <w:r w:rsidRPr="00A40692">
        <w:t>за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57"/>
        </w:rPr>
        <w:t xml:space="preserve"> </w:t>
      </w:r>
      <w:r w:rsidRPr="00A40692">
        <w:t>при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ощущении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физической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боли</w:t>
      </w:r>
      <w:r w:rsidRPr="00A40692">
        <w:rPr>
          <w:spacing w:val="-7"/>
        </w:rPr>
        <w:t xml:space="preserve"> </w:t>
      </w:r>
      <w:r w:rsidRPr="00A40692">
        <w:t>у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себя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у</w:t>
      </w:r>
      <w:r w:rsidRPr="00A40692">
        <w:rPr>
          <w:spacing w:val="-7"/>
        </w:rPr>
        <w:t xml:space="preserve"> </w:t>
      </w:r>
      <w:r w:rsidRPr="00A40692">
        <w:t>других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детей.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строении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8"/>
        </w:rPr>
        <w:t xml:space="preserve"> </w:t>
      </w:r>
      <w:r w:rsidRPr="00A40692">
        <w:t>важные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органы;</w:t>
      </w:r>
    </w:p>
    <w:p w:rsidR="001A55E9" w:rsidRPr="00A40692" w:rsidRDefault="001A55E9" w:rsidP="00A059D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продукты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питания;</w:t>
      </w:r>
    </w:p>
    <w:p w:rsidR="001A55E9" w:rsidRPr="00A40692" w:rsidRDefault="001A55E9" w:rsidP="00A059D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14"/>
        </w:rPr>
        <w:t xml:space="preserve"> </w:t>
      </w:r>
      <w:r w:rsidRPr="00A40692">
        <w:t>об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инфекционных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заболеваниях,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мерах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профилактики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заболеваний;</w:t>
      </w:r>
    </w:p>
    <w:p w:rsidR="001A55E9" w:rsidRPr="00A40692" w:rsidRDefault="001A55E9" w:rsidP="00A059D2">
      <w:pPr>
        <w:pStyle w:val="a3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дома,</w:t>
      </w:r>
      <w:r w:rsidRPr="00A40692">
        <w:rPr>
          <w:spacing w:val="7"/>
        </w:rPr>
        <w:t xml:space="preserve"> </w:t>
      </w:r>
      <w:r w:rsidRPr="00A40692">
        <w:t>на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73"/>
          <w:w w:val="99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общественных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местах.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26"/>
          <w:tab w:val="left" w:pos="993"/>
        </w:tabs>
        <w:kinsoku w:val="0"/>
        <w:overflowPunct w:val="0"/>
        <w:ind w:left="0" w:right="2" w:firstLine="0"/>
        <w:contextualSpacing/>
        <w:jc w:val="both"/>
        <w:rPr>
          <w:spacing w:val="-1"/>
          <w:lang w:val="kk-KZ"/>
        </w:rPr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1A55E9" w:rsidRPr="00A40692">
        <w:rPr>
          <w:spacing w:val="-1"/>
          <w:lang w:val="kk-KZ"/>
        </w:rPr>
        <w:t xml:space="preserve">ІІ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26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Физическая</w:t>
      </w:r>
      <w:r w:rsidR="001A55E9" w:rsidRPr="00A40692">
        <w:rPr>
          <w:spacing w:val="-29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культура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i/>
        </w:rPr>
      </w:pPr>
      <w:r w:rsidRPr="00A40692">
        <w:rPr>
          <w:b/>
          <w:i/>
          <w:spacing w:val="-1"/>
        </w:rPr>
        <w:t>Основные</w:t>
      </w:r>
      <w:r w:rsidRPr="00A40692">
        <w:rPr>
          <w:b/>
          <w:i/>
          <w:spacing w:val="-16"/>
        </w:rPr>
        <w:t xml:space="preserve"> </w:t>
      </w:r>
      <w:r w:rsidRPr="00A40692">
        <w:rPr>
          <w:b/>
          <w:i/>
        </w:rPr>
        <w:t>виды</w:t>
      </w:r>
      <w:r w:rsidRPr="00A40692">
        <w:rPr>
          <w:b/>
          <w:i/>
          <w:spacing w:val="-15"/>
        </w:rPr>
        <w:t xml:space="preserve"> </w:t>
      </w:r>
      <w:r w:rsidRPr="00A40692">
        <w:rPr>
          <w:b/>
          <w:i/>
          <w:spacing w:val="-1"/>
        </w:rPr>
        <w:t>движений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Повторение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изученных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двигательных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навыков.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</w:t>
      </w:r>
      <w:r w:rsidRPr="00A40692">
        <w:rPr>
          <w:spacing w:val="-1"/>
        </w:rPr>
        <w:t>.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17"/>
        </w:rPr>
        <w:t xml:space="preserve"> </w:t>
      </w:r>
      <w:r w:rsidRPr="00A40692">
        <w:t>по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одному,</w:t>
      </w:r>
      <w:r w:rsidRPr="00A40692">
        <w:rPr>
          <w:spacing w:val="18"/>
        </w:rPr>
        <w:t xml:space="preserve"> </w:t>
      </w:r>
      <w:r w:rsidRPr="00A40692">
        <w:t>с</w:t>
      </w:r>
      <w:r w:rsidRPr="00A40692">
        <w:rPr>
          <w:spacing w:val="17"/>
        </w:rPr>
        <w:t xml:space="preserve"> </w:t>
      </w:r>
      <w:r w:rsidRPr="00A40692">
        <w:t>поворотом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t>другую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сторону</w:t>
      </w:r>
      <w:r w:rsidRPr="00A40692">
        <w:rPr>
          <w:spacing w:val="10"/>
        </w:rPr>
        <w:t xml:space="preserve"> </w:t>
      </w:r>
      <w:r w:rsidRPr="00A40692">
        <w:t>по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сигналу;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скакалку,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высоко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поднимая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колени;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мячи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боком;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врассыпную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кеглями;</w:t>
      </w:r>
      <w:r w:rsidRPr="00A40692">
        <w:rPr>
          <w:spacing w:val="57"/>
        </w:rPr>
        <w:t xml:space="preserve"> </w:t>
      </w:r>
      <w:r w:rsidRPr="00A40692">
        <w:t>с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62"/>
        </w:rPr>
        <w:t xml:space="preserve"> </w:t>
      </w:r>
      <w:r w:rsidRPr="00A40692">
        <w:t>шнуры,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положенные</w:t>
      </w:r>
      <w:r w:rsidRPr="00A40692">
        <w:rPr>
          <w:spacing w:val="61"/>
        </w:rPr>
        <w:t xml:space="preserve"> </w:t>
      </w:r>
      <w:r w:rsidRPr="00A40692">
        <w:t>на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63"/>
        </w:rPr>
        <w:t xml:space="preserve"> </w:t>
      </w:r>
      <w:r w:rsidRPr="00A40692">
        <w:t>40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сантиметров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попеременно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левой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ногой.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Бег</w:t>
      </w:r>
      <w:r w:rsidRPr="00A40692">
        <w:rPr>
          <w:spacing w:val="-1"/>
        </w:rPr>
        <w:t>.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В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колонне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t xml:space="preserve">по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одному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t xml:space="preserve">с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через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предметы;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высоко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поднимая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колени;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змейкой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ориентира;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непрерывный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t xml:space="preserve"> 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предметами</w:t>
      </w:r>
      <w:r w:rsidRPr="00A40692">
        <w:t xml:space="preserve"> </w:t>
      </w:r>
      <w:r w:rsidRPr="00A40692">
        <w:rPr>
          <w:spacing w:val="43"/>
        </w:rPr>
        <w:t xml:space="preserve"> </w:t>
      </w:r>
      <w:r w:rsidRPr="00A40692">
        <w:t xml:space="preserve">до </w:t>
      </w:r>
      <w:r w:rsidRPr="00A40692">
        <w:rPr>
          <w:spacing w:val="42"/>
        </w:rPr>
        <w:t xml:space="preserve"> </w:t>
      </w:r>
      <w:r w:rsidRPr="00A40692">
        <w:t xml:space="preserve">2 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минут;</w:t>
      </w:r>
      <w:r w:rsidRPr="00A40692">
        <w:t xml:space="preserve"> 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</w:t>
      </w:r>
      <w:r w:rsidRPr="00A40692">
        <w:t xml:space="preserve"> 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скорость;</w:t>
      </w:r>
      <w:r w:rsidRPr="00A40692">
        <w:t xml:space="preserve"> 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врассыпную</w:t>
      </w:r>
      <w:r w:rsidRPr="00A40692">
        <w:t xml:space="preserve"> 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кеглями;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t xml:space="preserve">на 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дистанцию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100–120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метров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t xml:space="preserve">в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чередовании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t xml:space="preserve">с 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ходьбой;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пробегание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отрезков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(длина</w:t>
      </w:r>
      <w:r w:rsidRPr="00A40692">
        <w:rPr>
          <w:spacing w:val="26"/>
        </w:rPr>
        <w:t xml:space="preserve"> </w:t>
      </w:r>
      <w:r w:rsidRPr="00A40692">
        <w:t>20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метров)</w:t>
      </w:r>
      <w:r w:rsidRPr="00A40692">
        <w:rPr>
          <w:spacing w:val="27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скорость</w:t>
      </w:r>
      <w:r w:rsidRPr="00A40692">
        <w:rPr>
          <w:spacing w:val="26"/>
        </w:rPr>
        <w:t xml:space="preserve"> </w:t>
      </w:r>
      <w:r w:rsidRPr="00A40692">
        <w:t>до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обозначенного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места;</w:t>
      </w:r>
      <w:r w:rsidRPr="00A40692">
        <w:rPr>
          <w:spacing w:val="44"/>
        </w:rPr>
        <w:t xml:space="preserve"> </w:t>
      </w:r>
      <w:r w:rsidRPr="00A40692">
        <w:t>бег</w:t>
      </w:r>
      <w:r w:rsidRPr="00A40692">
        <w:rPr>
          <w:spacing w:val="44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колонне</w:t>
      </w:r>
      <w:r w:rsidRPr="00A40692">
        <w:rPr>
          <w:spacing w:val="43"/>
        </w:rPr>
        <w:t xml:space="preserve"> </w:t>
      </w:r>
      <w:r w:rsidRPr="00A40692">
        <w:t>по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44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среднем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темпе,</w:t>
      </w:r>
      <w:r w:rsidRPr="00A40692">
        <w:rPr>
          <w:spacing w:val="45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бруски;</w:t>
      </w:r>
      <w:r w:rsidRPr="00A40692">
        <w:rPr>
          <w:spacing w:val="8"/>
        </w:rPr>
        <w:t xml:space="preserve"> </w:t>
      </w:r>
      <w:r w:rsidRPr="00A40692">
        <w:t>с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перестроением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t>три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колонны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(на</w:t>
      </w:r>
      <w:r w:rsidRPr="00A40692">
        <w:rPr>
          <w:spacing w:val="7"/>
        </w:rPr>
        <w:t xml:space="preserve"> </w:t>
      </w:r>
      <w:r w:rsidRPr="00A40692">
        <w:t>ходу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взять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кегли);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скорость</w:t>
      </w:r>
      <w:r w:rsidRPr="00A40692">
        <w:rPr>
          <w:spacing w:val="15"/>
        </w:rPr>
        <w:t xml:space="preserve"> </w:t>
      </w:r>
      <w:r w:rsidRPr="00A40692">
        <w:t>с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переходом</w:t>
      </w:r>
      <w:r w:rsidRPr="00A40692">
        <w:rPr>
          <w:spacing w:val="13"/>
        </w:rPr>
        <w:t xml:space="preserve"> </w:t>
      </w:r>
      <w:r w:rsidRPr="00A40692">
        <w:t>на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ускорения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раз;</w:t>
      </w:r>
      <w:r w:rsidRPr="00A40692">
        <w:rPr>
          <w:spacing w:val="14"/>
        </w:rPr>
        <w:t xml:space="preserve"> </w:t>
      </w:r>
      <w:r w:rsidRPr="00A40692">
        <w:t>на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скорость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шеренгами;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челночный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бег;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медленный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пересеченной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местности.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Прыжки</w:t>
      </w:r>
      <w:r w:rsidRPr="00A40692">
        <w:rPr>
          <w:spacing w:val="-1"/>
        </w:rPr>
        <w:t>.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длинную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скакалку;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короткую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скакалку,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вращая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вперед,</w:t>
      </w:r>
      <w:r w:rsidRPr="00A40692">
        <w:rPr>
          <w:spacing w:val="17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t>двух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ногах,</w:t>
      </w:r>
      <w:r w:rsidRPr="00A40692">
        <w:rPr>
          <w:spacing w:val="17"/>
        </w:rPr>
        <w:t xml:space="preserve"> </w:t>
      </w:r>
      <w:r w:rsidRPr="00A40692">
        <w:t>с</w:t>
      </w:r>
      <w:r w:rsidRPr="00A40692">
        <w:rPr>
          <w:spacing w:val="17"/>
        </w:rPr>
        <w:t xml:space="preserve"> </w:t>
      </w:r>
      <w:r w:rsidRPr="00A40692">
        <w:t>ноги</w:t>
      </w:r>
      <w:r w:rsidRPr="00A40692">
        <w:rPr>
          <w:spacing w:val="19"/>
        </w:rPr>
        <w:t xml:space="preserve"> </w:t>
      </w:r>
      <w:r w:rsidRPr="00A40692">
        <w:t>на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ногу;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18"/>
        </w:rPr>
        <w:t xml:space="preserve"> </w:t>
      </w:r>
      <w:r w:rsidRPr="00A40692">
        <w:t>на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t>с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продвижением</w:t>
      </w:r>
      <w:r w:rsidRPr="00A40692">
        <w:rPr>
          <w:spacing w:val="8"/>
        </w:rPr>
        <w:t xml:space="preserve"> </w:t>
      </w:r>
      <w:r w:rsidRPr="00A40692">
        <w:t>вперед</w:t>
      </w:r>
      <w:r w:rsidRPr="00A40692">
        <w:rPr>
          <w:spacing w:val="9"/>
        </w:rPr>
        <w:t xml:space="preserve"> </w:t>
      </w:r>
      <w:r w:rsidRPr="00A40692">
        <w:t>на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расстояние</w:t>
      </w:r>
      <w:r w:rsidRPr="00A40692">
        <w:rPr>
          <w:spacing w:val="8"/>
        </w:rPr>
        <w:t xml:space="preserve"> </w:t>
      </w:r>
      <w:r w:rsidRPr="00A40692">
        <w:t>6–8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метров;</w:t>
      </w:r>
      <w:r w:rsidRPr="00A40692">
        <w:rPr>
          <w:spacing w:val="9"/>
        </w:rPr>
        <w:t xml:space="preserve"> </w:t>
      </w:r>
      <w:r w:rsidRPr="00A40692">
        <w:t>из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обруча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59"/>
          <w:w w:val="99"/>
        </w:rPr>
        <w:t xml:space="preserve"> </w:t>
      </w:r>
      <w:r w:rsidRPr="00A40692">
        <w:t>обруч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4"/>
        </w:rPr>
        <w:t xml:space="preserve"> </w:t>
      </w:r>
      <w:r w:rsidRPr="00A40692">
        <w:t>40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сантиметров</w:t>
      </w:r>
      <w:r w:rsidRPr="00A40692">
        <w:rPr>
          <w:spacing w:val="4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t>одной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t>на</w:t>
      </w:r>
      <w:r w:rsidRPr="00A40692">
        <w:rPr>
          <w:spacing w:val="4"/>
        </w:rPr>
        <w:t xml:space="preserve"> </w:t>
      </w:r>
      <w:r w:rsidRPr="00A40692">
        <w:t>двух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ногах;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высоту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разбега;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длину</w:t>
      </w:r>
      <w:r w:rsidRPr="00A40692">
        <w:rPr>
          <w:spacing w:val="43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разбега;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длину</w:t>
      </w:r>
      <w:r w:rsidRPr="00A40692">
        <w:rPr>
          <w:spacing w:val="43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места;</w:t>
      </w:r>
      <w:r w:rsidRPr="00A40692">
        <w:rPr>
          <w:spacing w:val="42"/>
        </w:rPr>
        <w:t xml:space="preserve"> </w:t>
      </w:r>
      <w:r w:rsidRPr="00A40692">
        <w:t>на</w:t>
      </w:r>
      <w:r w:rsidRPr="00A40692">
        <w:rPr>
          <w:spacing w:val="43"/>
        </w:rPr>
        <w:t xml:space="preserve"> </w:t>
      </w:r>
      <w:r w:rsidRPr="00A40692">
        <w:t>двух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правым</w:t>
      </w:r>
      <w:r w:rsidRPr="00A40692">
        <w:rPr>
          <w:spacing w:val="18"/>
        </w:rPr>
        <w:t xml:space="preserve"> </w:t>
      </w:r>
      <w:r w:rsidRPr="00A40692">
        <w:t>боком</w:t>
      </w:r>
      <w:r w:rsidRPr="00A40692">
        <w:rPr>
          <w:spacing w:val="19"/>
        </w:rPr>
        <w:t xml:space="preserve"> </w:t>
      </w:r>
      <w:r w:rsidRPr="00A40692">
        <w:t>(3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прыжка),</w:t>
      </w:r>
      <w:r w:rsidRPr="00A40692">
        <w:rPr>
          <w:spacing w:val="19"/>
        </w:rPr>
        <w:t xml:space="preserve"> </w:t>
      </w:r>
      <w:r w:rsidRPr="00A40692">
        <w:t>затем</w:t>
      </w:r>
      <w:r w:rsidRPr="00A40692">
        <w:rPr>
          <w:spacing w:val="19"/>
        </w:rPr>
        <w:t xml:space="preserve"> </w:t>
      </w:r>
      <w:r w:rsidRPr="00A40692">
        <w:t>поворот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прыжке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20"/>
        </w:rPr>
        <w:t xml:space="preserve"> </w:t>
      </w:r>
      <w:r w:rsidRPr="00A40692">
        <w:t>180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градусов</w:t>
      </w:r>
      <w:r w:rsidRPr="00A40692">
        <w:rPr>
          <w:spacing w:val="19"/>
        </w:rPr>
        <w:t xml:space="preserve"> </w:t>
      </w:r>
      <w:r w:rsidRPr="00A40692">
        <w:t>и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продолжение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прыжков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левым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боком.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Метание,</w:t>
      </w:r>
      <w:r w:rsidRPr="00A40692">
        <w:rPr>
          <w:i/>
          <w:iCs/>
          <w:spacing w:val="3"/>
        </w:rPr>
        <w:t xml:space="preserve"> </w:t>
      </w:r>
      <w:r w:rsidRPr="00A40692">
        <w:rPr>
          <w:i/>
          <w:iCs/>
          <w:spacing w:val="-1"/>
        </w:rPr>
        <w:t>ловля,</w:t>
      </w:r>
      <w:r w:rsidRPr="00A40692">
        <w:rPr>
          <w:i/>
          <w:iCs/>
          <w:spacing w:val="2"/>
        </w:rPr>
        <w:t xml:space="preserve"> </w:t>
      </w:r>
      <w:r w:rsidRPr="00A40692">
        <w:rPr>
          <w:i/>
          <w:iCs/>
          <w:spacing w:val="-1"/>
        </w:rPr>
        <w:t>бросание</w:t>
      </w:r>
      <w:r w:rsidRPr="00A40692">
        <w:rPr>
          <w:spacing w:val="-1"/>
        </w:rPr>
        <w:t>.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Метание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мешочка</w:t>
      </w:r>
      <w:r w:rsidRPr="00A40692">
        <w:rPr>
          <w:spacing w:val="2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вертикальную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цель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39"/>
        </w:rPr>
        <w:t xml:space="preserve"> </w:t>
      </w:r>
      <w:r w:rsidRPr="00A40692">
        <w:t>рукой</w:t>
      </w:r>
      <w:r w:rsidRPr="00A40692">
        <w:rPr>
          <w:spacing w:val="38"/>
        </w:rPr>
        <w:t xml:space="preserve"> </w:t>
      </w:r>
      <w:r w:rsidRPr="00A40692">
        <w:t>от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плеча</w:t>
      </w:r>
      <w:r w:rsidRPr="00A40692">
        <w:rPr>
          <w:spacing w:val="39"/>
        </w:rPr>
        <w:t xml:space="preserve"> </w:t>
      </w:r>
      <w:r w:rsidRPr="00A40692">
        <w:t>с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расстояния</w:t>
      </w:r>
      <w:r w:rsidRPr="00A40692">
        <w:rPr>
          <w:spacing w:val="38"/>
        </w:rPr>
        <w:t xml:space="preserve"> </w:t>
      </w:r>
      <w:r w:rsidRPr="00A40692">
        <w:t>4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метра</w:t>
      </w:r>
      <w:r w:rsidRPr="00A40692">
        <w:rPr>
          <w:spacing w:val="39"/>
        </w:rPr>
        <w:t xml:space="preserve"> </w:t>
      </w:r>
      <w:r w:rsidRPr="00A40692">
        <w:t>правой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рукой;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-8"/>
        </w:rPr>
        <w:t xml:space="preserve"> </w:t>
      </w:r>
      <w:r w:rsidRPr="00A40692">
        <w:t>о</w:t>
      </w:r>
      <w:r w:rsidRPr="00A40692">
        <w:rPr>
          <w:spacing w:val="-7"/>
        </w:rPr>
        <w:t xml:space="preserve"> </w:t>
      </w:r>
      <w:r w:rsidRPr="00A40692">
        <w:t>пол</w:t>
      </w:r>
      <w:r w:rsidRPr="00A40692">
        <w:rPr>
          <w:spacing w:val="-7"/>
        </w:rPr>
        <w:t xml:space="preserve"> </w:t>
      </w:r>
      <w:r w:rsidRPr="00A40692">
        <w:t>одной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рукой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ловля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руками.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Ползание</w:t>
      </w:r>
      <w:r w:rsidRPr="00A40692">
        <w:rPr>
          <w:i/>
          <w:iCs/>
          <w:spacing w:val="42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43"/>
        </w:rPr>
        <w:t xml:space="preserve"> </w:t>
      </w:r>
      <w:r w:rsidRPr="00A40692">
        <w:rPr>
          <w:i/>
          <w:iCs/>
          <w:spacing w:val="-1"/>
        </w:rPr>
        <w:t>лазание</w:t>
      </w:r>
      <w:r w:rsidRPr="00A40692">
        <w:rPr>
          <w:spacing w:val="-1"/>
        </w:rPr>
        <w:t>.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обручей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пролезание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t>них;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переползание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скамейку</w:t>
      </w:r>
      <w:r w:rsidRPr="00A40692">
        <w:rPr>
          <w:spacing w:val="-2"/>
        </w:rPr>
        <w:t xml:space="preserve"> </w:t>
      </w:r>
      <w:r w:rsidRPr="00A40692">
        <w:t>в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-3"/>
        </w:rPr>
        <w:t xml:space="preserve"> </w:t>
      </w:r>
      <w:r w:rsidRPr="00A40692">
        <w:t>с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ходьбой.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Подлезание</w:t>
      </w:r>
      <w:r w:rsidRPr="00A40692">
        <w:rPr>
          <w:spacing w:val="-3"/>
        </w:rPr>
        <w:t xml:space="preserve"> </w:t>
      </w:r>
      <w:r w:rsidRPr="00A40692">
        <w:t>под</w:t>
      </w:r>
      <w:r w:rsidRPr="00A40692">
        <w:rPr>
          <w:spacing w:val="69"/>
          <w:w w:val="99"/>
        </w:rPr>
        <w:t xml:space="preserve"> </w:t>
      </w:r>
      <w:r w:rsidRPr="00A40692">
        <w:lastRenderedPageBreak/>
        <w:t>3–4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дуги;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лазание</w:t>
      </w:r>
      <w:r w:rsidRPr="00A40692">
        <w:rPr>
          <w:spacing w:val="53"/>
        </w:rPr>
        <w:t xml:space="preserve"> </w:t>
      </w:r>
      <w:r w:rsidRPr="00A40692">
        <w:t>по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стенке</w:t>
      </w:r>
      <w:r w:rsidRPr="00A40692">
        <w:rPr>
          <w:spacing w:val="52"/>
        </w:rPr>
        <w:t xml:space="preserve"> </w:t>
      </w:r>
      <w:r w:rsidRPr="00A40692">
        <w:t>с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переходом</w:t>
      </w:r>
      <w:r w:rsidRPr="00A40692">
        <w:rPr>
          <w:spacing w:val="52"/>
        </w:rPr>
        <w:t xml:space="preserve"> </w:t>
      </w:r>
      <w:r w:rsidRPr="00A40692">
        <w:t>на</w:t>
      </w:r>
      <w:r w:rsidRPr="00A40692">
        <w:rPr>
          <w:spacing w:val="53"/>
        </w:rPr>
        <w:t xml:space="preserve"> </w:t>
      </w:r>
      <w:r w:rsidRPr="00A40692">
        <w:t>другой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пролет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спуском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вниз;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39"/>
        </w:rPr>
        <w:t xml:space="preserve"> </w:t>
      </w:r>
      <w:r w:rsidRPr="00A40692">
        <w:t>по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скамейке</w:t>
      </w:r>
      <w:r w:rsidRPr="00A40692">
        <w:rPr>
          <w:spacing w:val="41"/>
        </w:rPr>
        <w:t xml:space="preserve"> </w:t>
      </w:r>
      <w:r w:rsidRPr="00A40692">
        <w:t>с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мешочком</w:t>
      </w:r>
      <w:r w:rsidRPr="00A40692">
        <w:rPr>
          <w:spacing w:val="39"/>
        </w:rPr>
        <w:t xml:space="preserve"> </w:t>
      </w:r>
      <w:r w:rsidRPr="00A40692">
        <w:t>на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спине;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пролезание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рейками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поставленной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t>бок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лестницы.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Равновесие</w:t>
      </w:r>
      <w:r w:rsidRPr="00A40692">
        <w:rPr>
          <w:spacing w:val="-1"/>
        </w:rPr>
        <w:t>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14"/>
        </w:rPr>
        <w:t xml:space="preserve"> </w:t>
      </w:r>
      <w:r w:rsidRPr="00A40692">
        <w:t>по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канату,</w:t>
      </w:r>
      <w:r w:rsidRPr="00A40692">
        <w:rPr>
          <w:spacing w:val="15"/>
        </w:rPr>
        <w:t xml:space="preserve"> </w:t>
      </w:r>
      <w:r w:rsidRPr="00A40692">
        <w:t>шнуру</w:t>
      </w:r>
      <w:r w:rsidRPr="00A40692">
        <w:rPr>
          <w:spacing w:val="16"/>
        </w:rPr>
        <w:t xml:space="preserve"> </w:t>
      </w:r>
      <w:r w:rsidRPr="00A40692">
        <w:t>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мешочком</w:t>
      </w:r>
      <w:r w:rsidRPr="00A40692">
        <w:rPr>
          <w:spacing w:val="15"/>
        </w:rPr>
        <w:t xml:space="preserve"> </w:t>
      </w:r>
      <w:r w:rsidRPr="00A40692">
        <w:t>на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голове;</w:t>
      </w:r>
      <w:r w:rsidRPr="00A40692">
        <w:rPr>
          <w:spacing w:val="48"/>
          <w:w w:val="99"/>
        </w:rPr>
        <w:t xml:space="preserve"> </w:t>
      </w:r>
      <w:r w:rsidRPr="00A40692">
        <w:rPr>
          <w:spacing w:val="-1"/>
        </w:rPr>
        <w:t>боком,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приставным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шагом;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28"/>
        </w:rPr>
        <w:t xml:space="preserve"> </w:t>
      </w:r>
      <w:r w:rsidRPr="00A40692">
        <w:t>по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скамейке</w:t>
      </w:r>
      <w:r w:rsidRPr="00A40692">
        <w:rPr>
          <w:spacing w:val="30"/>
        </w:rPr>
        <w:t xml:space="preserve"> </w:t>
      </w:r>
      <w:r w:rsidRPr="00A40692">
        <w:t>с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20"/>
        </w:rPr>
        <w:t xml:space="preserve"> </w:t>
      </w:r>
      <w:r w:rsidRPr="00A40692">
        <w:t>набивные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мячи,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положенные</w:t>
      </w:r>
      <w:r w:rsidRPr="00A40692">
        <w:rPr>
          <w:spacing w:val="21"/>
        </w:rPr>
        <w:t xml:space="preserve"> </w:t>
      </w:r>
      <w:r w:rsidRPr="00A40692">
        <w:t>на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расстоянии</w:t>
      </w:r>
      <w:r w:rsidRPr="00A40692">
        <w:rPr>
          <w:spacing w:val="65"/>
          <w:w w:val="99"/>
        </w:rPr>
        <w:t xml:space="preserve"> </w:t>
      </w:r>
      <w:r w:rsidRPr="00A40692">
        <w:t>двух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шагов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ребенка;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кружение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парами,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держась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8"/>
        </w:rPr>
        <w:t xml:space="preserve"> </w:t>
      </w:r>
      <w:r w:rsidRPr="00A40692">
        <w:t>руки.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59"/>
        </w:rPr>
        <w:t xml:space="preserve"> </w:t>
      </w:r>
      <w:r w:rsidRPr="00A40692">
        <w:t>на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повышенной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опоре;</w:t>
      </w:r>
      <w:r w:rsidRPr="00A40692">
        <w:rPr>
          <w:spacing w:val="65"/>
        </w:rPr>
        <w:t xml:space="preserve"> </w:t>
      </w:r>
      <w:r w:rsidRPr="00A40692">
        <w:t>по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скамейке</w:t>
      </w:r>
      <w:r w:rsidRPr="00A40692">
        <w:rPr>
          <w:spacing w:val="64"/>
        </w:rPr>
        <w:t xml:space="preserve"> </w:t>
      </w:r>
      <w:r w:rsidRPr="00A40692">
        <w:t>с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перешагиванием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16"/>
        </w:rPr>
        <w:t xml:space="preserve"> </w:t>
      </w:r>
      <w:r w:rsidRPr="00A40692">
        <w:t>набивные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мячи;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ходьба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17"/>
        </w:rPr>
        <w:t xml:space="preserve"> </w:t>
      </w:r>
      <w:r w:rsidRPr="00A40692">
        <w:t>по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горизонтальному</w:t>
      </w:r>
      <w:r w:rsidRPr="00A40692">
        <w:rPr>
          <w:spacing w:val="17"/>
        </w:rPr>
        <w:t xml:space="preserve"> </w:t>
      </w:r>
      <w:r w:rsidRPr="00A40692">
        <w:t>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наклонному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бревну;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упражнения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«Ласточка».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Построение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перестроение</w:t>
      </w:r>
      <w:r w:rsidRPr="00A40692">
        <w:rPr>
          <w:spacing w:val="-1"/>
        </w:rPr>
        <w:t>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Повторение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изученных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построения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перестроения.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ходьбы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50"/>
        </w:rPr>
        <w:t xml:space="preserve"> </w:t>
      </w:r>
      <w:r w:rsidRPr="00A40692">
        <w:t>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пары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обратно.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50"/>
        </w:rPr>
        <w:t xml:space="preserve"> </w:t>
      </w:r>
      <w:r w:rsidRPr="00A40692">
        <w:t>из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одной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колонны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t>три</w:t>
      </w:r>
      <w:r w:rsidRPr="00A40692">
        <w:rPr>
          <w:spacing w:val="44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43"/>
        </w:rPr>
        <w:t xml:space="preserve"> </w:t>
      </w:r>
      <w:r w:rsidRPr="00A40692">
        <w:t>ходьбы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бега,</w:t>
      </w:r>
      <w:r w:rsidRPr="00A40692">
        <w:rPr>
          <w:spacing w:val="42"/>
        </w:rPr>
        <w:t xml:space="preserve"> </w:t>
      </w:r>
      <w:r w:rsidRPr="00A40692">
        <w:t>на</w:t>
      </w:r>
      <w:r w:rsidRPr="00A40692">
        <w:rPr>
          <w:spacing w:val="44"/>
        </w:rPr>
        <w:t xml:space="preserve"> </w:t>
      </w:r>
      <w:r w:rsidRPr="00A40692">
        <w:t>ходу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выполняя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задания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педагога;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пары</w:t>
      </w:r>
      <w:r w:rsidRPr="00A40692">
        <w:rPr>
          <w:spacing w:val="17"/>
        </w:rPr>
        <w:t xml:space="preserve"> </w:t>
      </w:r>
      <w:r w:rsidRPr="00A40692">
        <w:t>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обратно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16"/>
        </w:rPr>
        <w:t xml:space="preserve"> </w:t>
      </w:r>
      <w:r w:rsidRPr="00A40692">
        <w:t>по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движения;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12"/>
        </w:rPr>
        <w:t xml:space="preserve"> </w:t>
      </w:r>
      <w:r w:rsidRPr="00A40692">
        <w:t>из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колонны</w:t>
      </w:r>
      <w:r w:rsidRPr="00A40692">
        <w:rPr>
          <w:spacing w:val="11"/>
        </w:rPr>
        <w:t xml:space="preserve"> </w:t>
      </w:r>
      <w:r w:rsidRPr="00A40692">
        <w:t>по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одному</w:t>
      </w:r>
      <w:r w:rsidRPr="00A40692">
        <w:rPr>
          <w:spacing w:val="12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колонну</w:t>
      </w:r>
      <w:r w:rsidRPr="00A40692">
        <w:rPr>
          <w:spacing w:val="13"/>
        </w:rPr>
        <w:t xml:space="preserve"> </w:t>
      </w:r>
      <w:r w:rsidRPr="00A40692">
        <w:t>по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трое,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четверо.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19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spacing w:val="-1"/>
        </w:rPr>
        <w:t>.</w:t>
      </w:r>
      <w:r w:rsidRPr="00A40692">
        <w:rPr>
          <w:spacing w:val="20"/>
        </w:rPr>
        <w:t xml:space="preserve"> </w:t>
      </w:r>
      <w:r w:rsidRPr="00A40692">
        <w:t>Движения</w:t>
      </w:r>
      <w:r w:rsidRPr="00A40692">
        <w:rPr>
          <w:spacing w:val="20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разном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темпе</w:t>
      </w:r>
      <w:r w:rsidRPr="00A40692">
        <w:rPr>
          <w:spacing w:val="71"/>
          <w:w w:val="99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5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музыкальным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сопровождением.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Красивое,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грациозное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физических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55"/>
        </w:rPr>
        <w:t xml:space="preserve"> </w:t>
      </w:r>
      <w:r w:rsidRPr="00A40692">
        <w:t>под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музыку.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Шаг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прямого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галопа.</w:t>
      </w:r>
      <w:r w:rsidRPr="00A40692">
        <w:rPr>
          <w:spacing w:val="51"/>
        </w:rPr>
        <w:t xml:space="preserve"> </w:t>
      </w:r>
      <w:r w:rsidRPr="00A40692">
        <w:t>Движение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парами</w:t>
      </w:r>
      <w:r w:rsidRPr="00A40692">
        <w:rPr>
          <w:spacing w:val="51"/>
        </w:rPr>
        <w:t xml:space="preserve"> </w:t>
      </w:r>
      <w:r w:rsidRPr="00A40692">
        <w:t>по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кругу.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Перестроение</w:t>
      </w:r>
      <w:r w:rsidRPr="00A40692">
        <w:rPr>
          <w:spacing w:val="50"/>
        </w:rPr>
        <w:t xml:space="preserve"> </w:t>
      </w:r>
      <w:r w:rsidRPr="00A40692">
        <w:t>с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расхождением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схождением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парах.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Приставной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шаг</w:t>
      </w:r>
      <w:r w:rsidRPr="00A40692">
        <w:rPr>
          <w:spacing w:val="27"/>
        </w:rPr>
        <w:t xml:space="preserve"> </w:t>
      </w:r>
      <w:r w:rsidRPr="00A40692">
        <w:t>с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приседанием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«пружинка»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наклоном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головы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стороны,</w:t>
      </w:r>
      <w:r w:rsidRPr="00A40692">
        <w:rPr>
          <w:spacing w:val="-10"/>
        </w:rPr>
        <w:t xml:space="preserve"> </w:t>
      </w:r>
      <w:r w:rsidRPr="00A40692">
        <w:t>движение</w:t>
      </w:r>
      <w:r w:rsidRPr="00A40692">
        <w:rPr>
          <w:spacing w:val="-10"/>
        </w:rPr>
        <w:t xml:space="preserve"> </w:t>
      </w:r>
      <w:r w:rsidRPr="00A40692">
        <w:t>рук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вместе.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Общеразвивающие</w:t>
      </w:r>
      <w:r w:rsidRPr="00A40692">
        <w:rPr>
          <w:i/>
          <w:iCs/>
          <w:spacing w:val="-38"/>
        </w:rPr>
        <w:t xml:space="preserve"> </w:t>
      </w:r>
      <w:r w:rsidRPr="00A40692">
        <w:rPr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33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33"/>
        </w:rPr>
        <w:t xml:space="preserve"> </w:t>
      </w:r>
      <w:r w:rsidRPr="00A40692">
        <w:rPr>
          <w:i/>
          <w:iCs/>
          <w:spacing w:val="-1"/>
        </w:rPr>
        <w:t>рук</w:t>
      </w:r>
      <w:r w:rsidRPr="00A40692">
        <w:rPr>
          <w:spacing w:val="-1"/>
        </w:rPr>
        <w:t>.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Перекладывание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33"/>
        </w:rPr>
        <w:t xml:space="preserve"> </w:t>
      </w:r>
      <w:r w:rsidRPr="00A40692">
        <w:t>из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одной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34"/>
        </w:rPr>
        <w:t xml:space="preserve"> </w:t>
      </w:r>
      <w:r w:rsidRPr="00A40692">
        <w:t>в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другую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собой,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спиной,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над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головой.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Хлопок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собой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убирание</w:t>
      </w:r>
      <w:r w:rsidRPr="00A40692">
        <w:rPr>
          <w:spacing w:val="31"/>
        </w:rPr>
        <w:t xml:space="preserve"> </w:t>
      </w:r>
      <w:r w:rsidRPr="00A40692">
        <w:t>рук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спину.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Вращение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кистями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рук.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Сжимание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разжимание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пальцев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рук.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12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туловища</w:t>
      </w:r>
      <w:r w:rsidRPr="00A40692">
        <w:rPr>
          <w:spacing w:val="-1"/>
        </w:rPr>
        <w:t>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Сидя,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повернуться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положить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предмет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позади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себя,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повернуться,</w:t>
      </w:r>
      <w:r w:rsidRPr="00A40692">
        <w:rPr>
          <w:spacing w:val="42"/>
        </w:rPr>
        <w:t xml:space="preserve"> </w:t>
      </w:r>
      <w:r w:rsidRPr="00A40692">
        <w:t>взять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предмет.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Подъем</w:t>
      </w:r>
      <w:r w:rsidRPr="00A40692">
        <w:rPr>
          <w:spacing w:val="40"/>
        </w:rPr>
        <w:t xml:space="preserve"> </w:t>
      </w:r>
      <w:r w:rsidRPr="00A40692">
        <w:t>ног</w:t>
      </w:r>
      <w:r w:rsidRPr="00A40692">
        <w:rPr>
          <w:spacing w:val="42"/>
        </w:rPr>
        <w:t xml:space="preserve"> </w:t>
      </w:r>
      <w:r w:rsidRPr="00A40692">
        <w:t>вверх,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одновременно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лежа</w:t>
      </w:r>
      <w:r w:rsidRPr="00A40692">
        <w:rPr>
          <w:spacing w:val="30"/>
        </w:rPr>
        <w:t xml:space="preserve"> </w:t>
      </w:r>
      <w:r w:rsidRPr="00A40692">
        <w:t>на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спине;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ногами,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30"/>
        </w:rPr>
        <w:t xml:space="preserve"> </w:t>
      </w:r>
      <w:r w:rsidRPr="00A40692">
        <w:t>при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езде</w:t>
      </w:r>
      <w:r w:rsidRPr="00A40692">
        <w:rPr>
          <w:spacing w:val="30"/>
        </w:rPr>
        <w:t xml:space="preserve"> </w:t>
      </w:r>
      <w:r w:rsidRPr="00A40692">
        <w:t>на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велосипеде.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Переход</w:t>
      </w:r>
      <w:r w:rsidRPr="00A40692">
        <w:rPr>
          <w:spacing w:val="55"/>
        </w:rPr>
        <w:t xml:space="preserve"> </w:t>
      </w:r>
      <w:r w:rsidRPr="00A40692">
        <w:t>из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упора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присев</w:t>
      </w:r>
      <w:r w:rsidRPr="00A40692">
        <w:rPr>
          <w:spacing w:val="56"/>
        </w:rPr>
        <w:t xml:space="preserve"> </w:t>
      </w:r>
      <w:r w:rsidRPr="00A40692">
        <w:t>в</w:t>
      </w:r>
      <w:r w:rsidRPr="00A40692">
        <w:rPr>
          <w:spacing w:val="55"/>
        </w:rPr>
        <w:t xml:space="preserve"> </w:t>
      </w:r>
      <w:r w:rsidRPr="00A40692">
        <w:t>упор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присев</w:t>
      </w:r>
      <w:r w:rsidRPr="00A40692">
        <w:rPr>
          <w:spacing w:val="56"/>
        </w:rPr>
        <w:t xml:space="preserve"> </w:t>
      </w:r>
      <w:r w:rsidRPr="00A40692">
        <w:t>на</w:t>
      </w:r>
      <w:r w:rsidRPr="00A40692">
        <w:rPr>
          <w:spacing w:val="55"/>
        </w:rPr>
        <w:t xml:space="preserve"> </w:t>
      </w:r>
      <w:r w:rsidRPr="00A40692">
        <w:t>одной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ноге.</w:t>
      </w:r>
      <w:r w:rsidRPr="00A40692">
        <w:rPr>
          <w:spacing w:val="55"/>
          <w:w w:val="99"/>
        </w:rPr>
        <w:t xml:space="preserve"> </w:t>
      </w:r>
      <w:r w:rsidRPr="00A40692">
        <w:t>Лежа</w:t>
      </w:r>
      <w:r w:rsidRPr="00A40692">
        <w:rPr>
          <w:spacing w:val="14"/>
        </w:rPr>
        <w:t xml:space="preserve"> </w:t>
      </w:r>
      <w:r w:rsidRPr="00A40692">
        <w:t>на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животе,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сгибание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разгибание</w:t>
      </w:r>
      <w:r w:rsidRPr="00A40692">
        <w:rPr>
          <w:spacing w:val="14"/>
        </w:rPr>
        <w:t xml:space="preserve"> </w:t>
      </w:r>
      <w:r w:rsidRPr="00A40692">
        <w:t>ног</w:t>
      </w:r>
      <w:r w:rsidRPr="00A40692">
        <w:rPr>
          <w:spacing w:val="16"/>
        </w:rPr>
        <w:t xml:space="preserve"> </w:t>
      </w:r>
      <w:r w:rsidRPr="00A40692">
        <w:t>(по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одной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вместе).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Повороты</w:t>
      </w:r>
      <w:r w:rsidRPr="00A40692">
        <w:t xml:space="preserve"> </w:t>
      </w:r>
      <w:r w:rsidRPr="00A40692">
        <w:rPr>
          <w:spacing w:val="-1"/>
        </w:rPr>
        <w:t>со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спины</w:t>
      </w:r>
      <w:r w:rsidRPr="00A40692">
        <w:rPr>
          <w:spacing w:val="1"/>
        </w:rPr>
        <w:t xml:space="preserve"> </w:t>
      </w:r>
      <w:r w:rsidRPr="00A40692">
        <w:t>на</w:t>
      </w:r>
      <w:r w:rsidRPr="00A40692">
        <w:rPr>
          <w:spacing w:val="1"/>
        </w:rPr>
        <w:t xml:space="preserve"> </w:t>
      </w:r>
      <w:r w:rsidRPr="00A40692">
        <w:t>живот</w:t>
      </w:r>
      <w:r w:rsidRPr="00A40692">
        <w:rPr>
          <w:spacing w:val="1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обратно.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Лежа</w:t>
      </w:r>
      <w:r w:rsidRPr="00A40692">
        <w:rPr>
          <w:spacing w:val="1"/>
        </w:rPr>
        <w:t xml:space="preserve"> </w:t>
      </w:r>
      <w:r w:rsidRPr="00A40692">
        <w:t>на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животе,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прогибание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приподнимание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плеч,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разведение</w:t>
      </w:r>
      <w:r w:rsidRPr="00A40692">
        <w:rPr>
          <w:spacing w:val="-12"/>
        </w:rPr>
        <w:t xml:space="preserve"> </w:t>
      </w:r>
      <w:r w:rsidRPr="00A40692">
        <w:t>рук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стороны.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</w:rPr>
        <w:t>ног</w:t>
      </w:r>
      <w:r w:rsidRPr="00A40692">
        <w:t>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Переступание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приставными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шагами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сторону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пятках,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носками</w:t>
      </w:r>
      <w:r w:rsidRPr="00A40692">
        <w:rPr>
          <w:spacing w:val="-3"/>
        </w:rPr>
        <w:t xml:space="preserve"> </w:t>
      </w:r>
      <w:r w:rsidRPr="00A40692">
        <w:t>ног</w:t>
      </w:r>
      <w:r w:rsidRPr="00A40692">
        <w:rPr>
          <w:spacing w:val="-4"/>
        </w:rPr>
        <w:t xml:space="preserve"> </w:t>
      </w:r>
      <w:r w:rsidRPr="00A40692">
        <w:t>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палку,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канат.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Передвижение</w:t>
      </w:r>
      <w:r w:rsidRPr="00A40692">
        <w:rPr>
          <w:spacing w:val="77"/>
          <w:w w:val="99"/>
        </w:rPr>
        <w:t xml:space="preserve"> </w:t>
      </w:r>
      <w:r w:rsidRPr="00A40692">
        <w:t>по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палке,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валику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(диаметр</w:t>
      </w:r>
      <w:r w:rsidRPr="00A40692">
        <w:rPr>
          <w:spacing w:val="53"/>
        </w:rPr>
        <w:t xml:space="preserve"> </w:t>
      </w:r>
      <w:r w:rsidRPr="00A40692">
        <w:t>6–8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сантиметров)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приставными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шагами</w:t>
      </w:r>
      <w:r w:rsidRPr="00A40692">
        <w:rPr>
          <w:spacing w:val="53"/>
        </w:rPr>
        <w:t xml:space="preserve"> </w:t>
      </w:r>
      <w:r w:rsidRPr="00A40692">
        <w:t>в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сторону,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серединой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ступни.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Сгибание,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выпрямление,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вращение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стоп.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Силовые</w:t>
      </w:r>
      <w:r w:rsidRPr="00A40692">
        <w:rPr>
          <w:i/>
          <w:iCs/>
        </w:rPr>
        <w:t xml:space="preserve"> </w:t>
      </w:r>
      <w:r w:rsidRPr="00A40692">
        <w:rPr>
          <w:i/>
          <w:iCs/>
          <w:spacing w:val="17"/>
        </w:rPr>
        <w:t xml:space="preserve"> </w:t>
      </w:r>
      <w:r w:rsidRPr="00A40692">
        <w:rPr>
          <w:i/>
          <w:iCs/>
          <w:spacing w:val="-1"/>
        </w:rPr>
        <w:t>упражнения</w:t>
      </w:r>
      <w:r w:rsidRPr="00A40692">
        <w:rPr>
          <w:spacing w:val="-1"/>
        </w:rPr>
        <w:t>.</w:t>
      </w:r>
      <w:r w:rsidRPr="00A40692">
        <w:t xml:space="preserve"> </w:t>
      </w:r>
      <w:r w:rsidRPr="00A40692">
        <w:rPr>
          <w:spacing w:val="16"/>
        </w:rPr>
        <w:t xml:space="preserve"> </w:t>
      </w:r>
      <w:proofErr w:type="gramStart"/>
      <w:r w:rsidRPr="00A40692">
        <w:rPr>
          <w:spacing w:val="-1"/>
        </w:rPr>
        <w:t>Ходьба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t xml:space="preserve">на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руках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t xml:space="preserve">(один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ребенок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держит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другого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8"/>
        </w:rPr>
        <w:t xml:space="preserve"> </w:t>
      </w:r>
      <w:r w:rsidRPr="00A40692">
        <w:t>ноги)</w:t>
      </w:r>
      <w:r w:rsidRPr="00A40692">
        <w:rPr>
          <w:spacing w:val="-7"/>
        </w:rPr>
        <w:t xml:space="preserve"> </w:t>
      </w:r>
      <w:r w:rsidRPr="00A40692">
        <w:t>6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метров.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6"/>
        </w:rPr>
        <w:t xml:space="preserve"> </w:t>
      </w:r>
      <w:r w:rsidRPr="00A40692">
        <w:rPr>
          <w:i/>
          <w:iCs/>
          <w:spacing w:val="-1"/>
        </w:rPr>
        <w:t>пресс</w:t>
      </w:r>
      <w:r w:rsidRPr="00A40692">
        <w:rPr>
          <w:spacing w:val="-1"/>
        </w:rPr>
        <w:t>: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паре,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голову,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лежа</w:t>
      </w:r>
      <w:r w:rsidRPr="00A40692">
        <w:rPr>
          <w:spacing w:val="7"/>
        </w:rPr>
        <w:t xml:space="preserve"> </w:t>
      </w:r>
      <w:r w:rsidRPr="00A40692">
        <w:t>на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спине,</w:t>
      </w:r>
      <w:r w:rsidRPr="00A40692">
        <w:rPr>
          <w:spacing w:val="6"/>
        </w:rPr>
        <w:t xml:space="preserve"> </w:t>
      </w:r>
      <w:r w:rsidRPr="00A40692">
        <w:t>один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ребенок,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37"/>
        </w:rPr>
        <w:t xml:space="preserve"> </w:t>
      </w:r>
      <w:r w:rsidRPr="00A40692">
        <w:t>на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ногах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другого,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придерживает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38"/>
        </w:rPr>
        <w:t xml:space="preserve"> </w:t>
      </w:r>
      <w:r w:rsidRPr="00A40692">
        <w:t>(7–10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раз)</w:t>
      </w:r>
      <w:r w:rsidRPr="00A40692">
        <w:rPr>
          <w:spacing w:val="37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гимнастической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стенке,</w:t>
      </w:r>
      <w:r w:rsidRPr="00A40692">
        <w:rPr>
          <w:spacing w:val="22"/>
        </w:rPr>
        <w:t xml:space="preserve"> </w:t>
      </w:r>
      <w:r w:rsidRPr="00A40692">
        <w:t>вис</w:t>
      </w:r>
      <w:r w:rsidRPr="00A40692">
        <w:rPr>
          <w:spacing w:val="24"/>
        </w:rPr>
        <w:t xml:space="preserve"> </w:t>
      </w:r>
      <w:r w:rsidRPr="00A40692">
        <w:t>на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руках,</w:t>
      </w:r>
      <w:r w:rsidRPr="00A40692">
        <w:rPr>
          <w:spacing w:val="24"/>
        </w:rPr>
        <w:t xml:space="preserve"> </w:t>
      </w:r>
      <w:r w:rsidRPr="00A40692">
        <w:t>ноги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вместе,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махи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ногами</w:t>
      </w:r>
      <w:r w:rsidRPr="00A40692">
        <w:rPr>
          <w:spacing w:val="23"/>
        </w:rPr>
        <w:t xml:space="preserve"> </w:t>
      </w:r>
      <w:r w:rsidRPr="00A40692">
        <w:t>(7–10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раз).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Упражнения</w:t>
      </w:r>
      <w:r w:rsidRPr="00A40692">
        <w:rPr>
          <w:i/>
          <w:iCs/>
          <w:spacing w:val="-2"/>
        </w:rPr>
        <w:t xml:space="preserve"> </w:t>
      </w:r>
      <w:r w:rsidRPr="00A40692">
        <w:rPr>
          <w:i/>
          <w:iCs/>
        </w:rPr>
        <w:t>для</w:t>
      </w:r>
      <w:r w:rsidRPr="00A40692">
        <w:rPr>
          <w:i/>
          <w:iCs/>
          <w:spacing w:val="-2"/>
        </w:rPr>
        <w:t xml:space="preserve"> </w:t>
      </w:r>
      <w:r w:rsidRPr="00A40692">
        <w:rPr>
          <w:i/>
          <w:iCs/>
          <w:spacing w:val="-1"/>
        </w:rPr>
        <w:t>спины</w:t>
      </w:r>
      <w:r w:rsidRPr="00A40692">
        <w:rPr>
          <w:spacing w:val="-1"/>
        </w:rPr>
        <w:t>: перекаты</w:t>
      </w:r>
      <w:r w:rsidRPr="00A40692">
        <w:t xml:space="preserve"> </w:t>
      </w:r>
      <w:r w:rsidRPr="00A40692">
        <w:rPr>
          <w:spacing w:val="-1"/>
        </w:rPr>
        <w:t>вперед-назад</w:t>
      </w:r>
      <w:r w:rsidRPr="00A40692">
        <w:t xml:space="preserve"> из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сидя</w:t>
      </w:r>
      <w:r w:rsidRPr="00A40692">
        <w:rPr>
          <w:spacing w:val="71"/>
          <w:w w:val="99"/>
        </w:rPr>
        <w:t xml:space="preserve"> </w:t>
      </w:r>
      <w:r w:rsidRPr="00A40692">
        <w:t>в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lastRenderedPageBreak/>
        <w:t>группировке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«качалка»</w:t>
      </w:r>
      <w:r w:rsidRPr="00A40692">
        <w:rPr>
          <w:spacing w:val="43"/>
        </w:rPr>
        <w:t xml:space="preserve"> </w:t>
      </w:r>
      <w:r w:rsidRPr="00A40692">
        <w:t>(7–10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раз),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ползание</w:t>
      </w:r>
      <w:r w:rsidRPr="00A40692">
        <w:rPr>
          <w:spacing w:val="43"/>
        </w:rPr>
        <w:t xml:space="preserve"> </w:t>
      </w:r>
      <w:r w:rsidRPr="00A40692">
        <w:t>на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животе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65"/>
          <w:w w:val="99"/>
        </w:rPr>
        <w:t xml:space="preserve"> </w:t>
      </w:r>
      <w:r w:rsidRPr="00A40692">
        <w:t>рук</w:t>
      </w:r>
      <w:r w:rsidRPr="00A40692">
        <w:rPr>
          <w:spacing w:val="-10"/>
        </w:rPr>
        <w:t xml:space="preserve"> </w:t>
      </w:r>
      <w:r w:rsidRPr="00A40692">
        <w:t>(5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метров).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Спортивные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18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20"/>
        </w:rPr>
        <w:t xml:space="preserve"> </w:t>
      </w:r>
      <w:r w:rsidRPr="00A40692">
        <w:rPr>
          <w:i/>
          <w:iCs/>
          <w:spacing w:val="-1"/>
        </w:rPr>
        <w:t>санках</w:t>
      </w:r>
      <w:r w:rsidRPr="00A40692">
        <w:rPr>
          <w:spacing w:val="-1"/>
        </w:rPr>
        <w:t>.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Торможение</w:t>
      </w:r>
      <w:r w:rsidRPr="00A40692">
        <w:rPr>
          <w:spacing w:val="20"/>
        </w:rPr>
        <w:t xml:space="preserve"> </w:t>
      </w:r>
      <w:r w:rsidRPr="00A40692">
        <w:t>при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спуске.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20"/>
        </w:rPr>
        <w:t xml:space="preserve"> </w:t>
      </w:r>
      <w:r w:rsidRPr="00A40692">
        <w:t>друг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друга.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Поднимание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санками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t>горку.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Скольжение</w:t>
      </w:r>
      <w:r w:rsidRPr="00A40692">
        <w:rPr>
          <w:spacing w:val="-1"/>
        </w:rPr>
        <w:t>.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задания</w:t>
      </w:r>
      <w:r w:rsidRPr="00A40692">
        <w:rPr>
          <w:spacing w:val="-14"/>
        </w:rPr>
        <w:t xml:space="preserve"> </w:t>
      </w:r>
      <w:r w:rsidRPr="00A40692">
        <w:t>во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скольжения.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Ходьба</w:t>
      </w:r>
      <w:r w:rsidRPr="00A40692">
        <w:rPr>
          <w:i/>
          <w:iCs/>
          <w:spacing w:val="24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24"/>
        </w:rPr>
        <w:t xml:space="preserve"> </w:t>
      </w:r>
      <w:r w:rsidRPr="00A40692">
        <w:rPr>
          <w:i/>
          <w:iCs/>
          <w:spacing w:val="-1"/>
        </w:rPr>
        <w:t>лыжах</w:t>
      </w:r>
      <w:r w:rsidRPr="00A40692">
        <w:rPr>
          <w:spacing w:val="-1"/>
        </w:rPr>
        <w:t>.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Взбирание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горку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ступающим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шагом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прямо,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елочкой.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спускаться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низкой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стойке,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брать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ставить</w:t>
      </w:r>
      <w:r w:rsidRPr="00A40692">
        <w:rPr>
          <w:spacing w:val="45"/>
        </w:rPr>
        <w:t xml:space="preserve"> </w:t>
      </w:r>
      <w:r w:rsidRPr="00A40692">
        <w:t>лыжи</w:t>
      </w:r>
      <w:r w:rsidRPr="00A40692">
        <w:rPr>
          <w:spacing w:val="44"/>
        </w:rPr>
        <w:t xml:space="preserve"> </w:t>
      </w:r>
      <w:r w:rsidRPr="00A40692">
        <w:t>на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место,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снимать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надевать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лыжи,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переносить</w:t>
      </w:r>
      <w:r w:rsidRPr="00A40692">
        <w:rPr>
          <w:spacing w:val="45"/>
        </w:rPr>
        <w:t xml:space="preserve"> </w:t>
      </w:r>
      <w:r w:rsidRPr="00A40692">
        <w:t>лыжи</w:t>
      </w:r>
      <w:r w:rsidRPr="00A40692">
        <w:rPr>
          <w:spacing w:val="67"/>
          <w:w w:val="99"/>
        </w:rPr>
        <w:t xml:space="preserve"> </w:t>
      </w:r>
      <w:r w:rsidRPr="00A40692">
        <w:t>под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рукой.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Катание</w:t>
      </w:r>
      <w:r w:rsidRPr="00A40692">
        <w:rPr>
          <w:i/>
          <w:iCs/>
          <w:spacing w:val="14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15"/>
        </w:rPr>
        <w:t xml:space="preserve"> </w:t>
      </w:r>
      <w:r w:rsidRPr="00A40692">
        <w:rPr>
          <w:i/>
          <w:iCs/>
          <w:spacing w:val="-1"/>
        </w:rPr>
        <w:t>велосипеде</w:t>
      </w:r>
      <w:r w:rsidRPr="00A40692">
        <w:rPr>
          <w:i/>
          <w:iCs/>
          <w:spacing w:val="16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5"/>
        </w:rPr>
        <w:t xml:space="preserve"> </w:t>
      </w:r>
      <w:r w:rsidRPr="00A40692">
        <w:rPr>
          <w:i/>
          <w:iCs/>
          <w:spacing w:val="-1"/>
        </w:rPr>
        <w:t>самокате</w:t>
      </w:r>
      <w:r w:rsidRPr="00A40692">
        <w:rPr>
          <w:spacing w:val="-1"/>
        </w:rPr>
        <w:t>.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Катание</w:t>
      </w:r>
      <w:r w:rsidRPr="00A40692">
        <w:rPr>
          <w:spacing w:val="15"/>
        </w:rPr>
        <w:t xml:space="preserve"> </w:t>
      </w:r>
      <w:r w:rsidRPr="00A40692">
        <w:t>на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самокате,</w:t>
      </w:r>
      <w:r w:rsidRPr="00A40692">
        <w:rPr>
          <w:spacing w:val="52"/>
          <w:w w:val="99"/>
        </w:rPr>
        <w:t xml:space="preserve"> </w:t>
      </w:r>
      <w:r w:rsidRPr="00A40692">
        <w:rPr>
          <w:spacing w:val="-1"/>
        </w:rPr>
        <w:t>отталкиваясь</w:t>
      </w:r>
      <w:r w:rsidRPr="00A40692">
        <w:rPr>
          <w:spacing w:val="-11"/>
        </w:rPr>
        <w:t xml:space="preserve"> </w:t>
      </w:r>
      <w:r w:rsidRPr="00A40692">
        <w:t>правой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-11"/>
        </w:rPr>
        <w:t xml:space="preserve"> </w:t>
      </w:r>
      <w:r w:rsidRPr="00A40692">
        <w:t>ногой.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Плавание</w:t>
      </w:r>
      <w:r w:rsidRPr="00A40692">
        <w:rPr>
          <w:spacing w:val="-1"/>
        </w:rPr>
        <w:t>.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Погружение</w:t>
      </w:r>
      <w:r w:rsidRPr="00A40692">
        <w:rPr>
          <w:spacing w:val="-4"/>
        </w:rPr>
        <w:t xml:space="preserve"> </w:t>
      </w:r>
      <w:r w:rsidRPr="00A40692">
        <w:t>в</w:t>
      </w:r>
      <w:r w:rsidRPr="00A40692">
        <w:rPr>
          <w:spacing w:val="-3"/>
        </w:rPr>
        <w:t xml:space="preserve"> </w:t>
      </w:r>
      <w:r w:rsidRPr="00A40692">
        <w:t>воду</w:t>
      </w:r>
      <w:r w:rsidRPr="00A40692">
        <w:rPr>
          <w:spacing w:val="-3"/>
        </w:rPr>
        <w:t xml:space="preserve"> </w:t>
      </w:r>
      <w:r w:rsidRPr="00A40692">
        <w:t>с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головой.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Энергичное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отталкивание</w:t>
      </w:r>
      <w:r w:rsidRPr="00A40692">
        <w:rPr>
          <w:spacing w:val="79"/>
          <w:w w:val="99"/>
        </w:rPr>
        <w:t xml:space="preserve"> </w:t>
      </w:r>
      <w:r w:rsidRPr="00A40692">
        <w:t>от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стенки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бассейна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ногами.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Скольжение</w:t>
      </w:r>
      <w:r w:rsidRPr="00A40692">
        <w:rPr>
          <w:spacing w:val="48"/>
        </w:rPr>
        <w:t xml:space="preserve"> </w:t>
      </w:r>
      <w:r w:rsidRPr="00A40692">
        <w:t>на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груди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t>на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спине,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8"/>
        </w:rPr>
        <w:t xml:space="preserve"> </w:t>
      </w:r>
      <w:r w:rsidRPr="00A40692">
        <w:t>выдох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t>воду.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Плавание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любым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удобным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ребенка</w:t>
      </w:r>
      <w:r w:rsidRPr="00A40692">
        <w:rPr>
          <w:spacing w:val="56"/>
          <w:w w:val="99"/>
        </w:rPr>
        <w:t xml:space="preserve"> </w:t>
      </w:r>
      <w:r w:rsidRPr="00A40692">
        <w:rPr>
          <w:spacing w:val="-1"/>
        </w:rPr>
        <w:t>способом.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Гидроаэробика</w:t>
      </w:r>
      <w:r w:rsidRPr="00A40692">
        <w:rPr>
          <w:spacing w:val="-1"/>
        </w:rPr>
        <w:t>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Движение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воде,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7"/>
        </w:rPr>
        <w:t xml:space="preserve"> </w:t>
      </w:r>
      <w:r w:rsidRPr="00A40692">
        <w:t>поворотов,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прыжки</w:t>
      </w:r>
      <w:r w:rsidRPr="00A40692">
        <w:rPr>
          <w:spacing w:val="69"/>
          <w:w w:val="9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другие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общеразвивающие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упражнения,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стоя</w:t>
      </w:r>
      <w:r w:rsidRPr="00A40692">
        <w:rPr>
          <w:spacing w:val="-11"/>
        </w:rPr>
        <w:t xml:space="preserve"> </w:t>
      </w:r>
      <w:r w:rsidRPr="00A40692">
        <w:t>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бортика.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Элементы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-15"/>
        </w:rPr>
        <w:t xml:space="preserve"> </w:t>
      </w:r>
      <w:r w:rsidRPr="00A40692">
        <w:t>игр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Городки</w:t>
      </w:r>
      <w:r w:rsidRPr="00A40692">
        <w:rPr>
          <w:spacing w:val="-1"/>
        </w:rPr>
        <w:t>.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19"/>
        </w:rPr>
        <w:t xml:space="preserve"> </w:t>
      </w:r>
      <w:r w:rsidRPr="00A40692">
        <w:t>биты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сбоку,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занимая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правильное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исходное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положение.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Знать</w:t>
      </w:r>
      <w:r w:rsidRPr="00A40692">
        <w:rPr>
          <w:spacing w:val="20"/>
        </w:rPr>
        <w:t xml:space="preserve"> </w:t>
      </w:r>
      <w:r w:rsidRPr="00A40692">
        <w:t>3–4</w:t>
      </w:r>
      <w:r w:rsidRPr="00A40692">
        <w:rPr>
          <w:spacing w:val="21"/>
        </w:rPr>
        <w:t xml:space="preserve"> </w:t>
      </w:r>
      <w:r w:rsidRPr="00A40692">
        <w:t>фигуры.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Выбивание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городков</w:t>
      </w:r>
      <w:r w:rsidRPr="00A40692">
        <w:rPr>
          <w:spacing w:val="21"/>
        </w:rPr>
        <w:t xml:space="preserve"> </w:t>
      </w:r>
      <w:r w:rsidRPr="00A40692">
        <w:t>с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полукона</w:t>
      </w:r>
      <w:r w:rsidRPr="00A40692">
        <w:rPr>
          <w:spacing w:val="20"/>
        </w:rPr>
        <w:t xml:space="preserve"> </w:t>
      </w:r>
      <w:r w:rsidRPr="00A40692">
        <w:t>(2–3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метра)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кона</w:t>
      </w:r>
      <w:r w:rsidRPr="00A40692">
        <w:rPr>
          <w:spacing w:val="-12"/>
        </w:rPr>
        <w:t xml:space="preserve"> </w:t>
      </w:r>
      <w:r w:rsidRPr="00A40692">
        <w:t>(5–6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метров).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Баскетбол</w:t>
      </w:r>
      <w:r w:rsidRPr="00A40692">
        <w:rPr>
          <w:spacing w:val="-1"/>
        </w:rPr>
        <w:t>.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Бросание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двумя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66"/>
        </w:rPr>
        <w:t xml:space="preserve"> </w:t>
      </w:r>
      <w:r w:rsidRPr="00A40692">
        <w:t>от</w:t>
      </w:r>
      <w:r w:rsidRPr="00A40692">
        <w:rPr>
          <w:spacing w:val="66"/>
        </w:rPr>
        <w:t xml:space="preserve"> </w:t>
      </w:r>
      <w:r w:rsidRPr="00A40692">
        <w:t>груди.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Осваивание</w:t>
      </w:r>
      <w:r w:rsidRPr="00A40692">
        <w:rPr>
          <w:spacing w:val="59"/>
          <w:w w:val="99"/>
        </w:rPr>
        <w:t xml:space="preserve"> </w:t>
      </w:r>
      <w:r w:rsidRPr="00A40692">
        <w:t>игры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командами.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Бадминтон</w:t>
      </w:r>
      <w:r w:rsidRPr="00A40692">
        <w:rPr>
          <w:spacing w:val="-1"/>
        </w:rPr>
        <w:t>.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Отбивание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волана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ракеткой,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направляя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55"/>
        </w:rPr>
        <w:t xml:space="preserve"> </w:t>
      </w:r>
      <w:r w:rsidRPr="00A40692">
        <w:t>в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определенную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сторону.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Играть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паре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воспитателем.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Футбол</w:t>
      </w:r>
      <w:r w:rsidRPr="00A40692">
        <w:rPr>
          <w:spacing w:val="-1"/>
        </w:rPr>
        <w:t>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Передавание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мяча</w:t>
      </w:r>
      <w:r w:rsidRPr="00A40692">
        <w:rPr>
          <w:spacing w:val="10"/>
        </w:rPr>
        <w:t xml:space="preserve"> </w:t>
      </w:r>
      <w:r w:rsidRPr="00A40692">
        <w:t>ногой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друг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парах,</w:t>
      </w:r>
      <w:r w:rsidRPr="00A40692">
        <w:rPr>
          <w:spacing w:val="9"/>
        </w:rPr>
        <w:t xml:space="preserve"> </w:t>
      </w:r>
      <w:r w:rsidRPr="00A40692">
        <w:t>отбивание</w:t>
      </w:r>
      <w:r w:rsidRPr="00A40692">
        <w:rPr>
          <w:spacing w:val="8"/>
        </w:rPr>
        <w:t xml:space="preserve"> </w:t>
      </w:r>
      <w:r w:rsidRPr="00A40692">
        <w:t>о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стенку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подряд.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Хоккей</w:t>
      </w:r>
      <w:r w:rsidRPr="00A40692">
        <w:rPr>
          <w:spacing w:val="-1"/>
        </w:rPr>
        <w:t>.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Прокатывание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шайбы</w:t>
      </w:r>
      <w:r w:rsidRPr="00A40692">
        <w:rPr>
          <w:spacing w:val="-9"/>
        </w:rPr>
        <w:t xml:space="preserve"> </w:t>
      </w:r>
      <w:r w:rsidRPr="00A40692">
        <w:t>друг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другу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парах.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Самостоятельная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1"/>
        </w:rPr>
        <w:t>двигательная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активность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Создание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условий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самостоятельной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организации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детьми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подвижных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игр,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усвоенных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двигательных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-5"/>
        </w:rPr>
        <w:t xml:space="preserve"> </w:t>
      </w:r>
      <w:r w:rsidRPr="00A40692">
        <w:t>и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2"/>
        </w:rPr>
        <w:t xml:space="preserve"> </w:t>
      </w:r>
      <w:r w:rsidRPr="00A40692">
        <w:t>во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прогулки.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оборудовать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прогулки.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 xml:space="preserve">В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зимнее</w:t>
      </w:r>
      <w:r w:rsidRPr="00A40692">
        <w:t xml:space="preserve"> 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время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t xml:space="preserve">года </w:t>
      </w:r>
      <w:r w:rsidRPr="00A40692">
        <w:rPr>
          <w:spacing w:val="21"/>
        </w:rPr>
        <w:t xml:space="preserve"> </w:t>
      </w:r>
      <w:r w:rsidRPr="00A40692">
        <w:t xml:space="preserve">– 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создание</w:t>
      </w:r>
      <w:r w:rsidRPr="00A40692">
        <w:t xml:space="preserve"> 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условий</w:t>
      </w:r>
      <w:r w:rsidRPr="00A40692">
        <w:t xml:space="preserve"> </w:t>
      </w:r>
      <w:r w:rsidRPr="00A40692">
        <w:rPr>
          <w:spacing w:val="23"/>
        </w:rPr>
        <w:t xml:space="preserve"> </w:t>
      </w:r>
      <w:r w:rsidRPr="00A40692">
        <w:t xml:space="preserve">для 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скольжения</w:t>
      </w:r>
      <w:r w:rsidRPr="00A40692">
        <w:t xml:space="preserve"> </w:t>
      </w:r>
      <w:r w:rsidRPr="00A40692">
        <w:rPr>
          <w:spacing w:val="23"/>
        </w:rPr>
        <w:t xml:space="preserve"> </w:t>
      </w:r>
      <w:proofErr w:type="gramStart"/>
      <w:r w:rsidRPr="00A40692">
        <w:t>по</w:t>
      </w:r>
      <w:proofErr w:type="gramEnd"/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ледяным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дорожкам,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ходьбы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лыжах,</w:t>
      </w:r>
      <w:r w:rsidRPr="00A40692">
        <w:rPr>
          <w:spacing w:val="18"/>
        </w:rPr>
        <w:t xml:space="preserve"> </w:t>
      </w:r>
      <w:r w:rsidRPr="00A40692">
        <w:t>игры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хоккей,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катания</w:t>
      </w:r>
      <w:r w:rsidRPr="00A40692">
        <w:rPr>
          <w:spacing w:val="17"/>
        </w:rPr>
        <w:t xml:space="preserve"> </w:t>
      </w:r>
      <w:r w:rsidRPr="00A40692">
        <w:t>на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санках,</w:t>
      </w:r>
      <w:r w:rsidRPr="00A40692">
        <w:rPr>
          <w:spacing w:val="38"/>
        </w:rPr>
        <w:t xml:space="preserve"> </w:t>
      </w:r>
      <w:r w:rsidRPr="00A40692">
        <w:t>а</w:t>
      </w:r>
      <w:r w:rsidRPr="00A40692">
        <w:rPr>
          <w:spacing w:val="38"/>
        </w:rPr>
        <w:t xml:space="preserve"> </w:t>
      </w:r>
      <w:r w:rsidRPr="00A40692">
        <w:t>в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теплый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период</w:t>
      </w:r>
      <w:r w:rsidRPr="00A40692">
        <w:rPr>
          <w:spacing w:val="39"/>
        </w:rPr>
        <w:t xml:space="preserve"> </w:t>
      </w:r>
      <w:r w:rsidRPr="00A40692">
        <w:t>года</w:t>
      </w:r>
      <w:r w:rsidRPr="00A40692">
        <w:rPr>
          <w:spacing w:val="37"/>
        </w:rPr>
        <w:t xml:space="preserve"> </w:t>
      </w:r>
      <w:r w:rsidRPr="00A40692">
        <w:t>–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катания</w:t>
      </w:r>
      <w:r w:rsidRPr="00A40692">
        <w:rPr>
          <w:spacing w:val="39"/>
        </w:rPr>
        <w:t xml:space="preserve"> </w:t>
      </w:r>
      <w:r w:rsidRPr="00A40692">
        <w:t>на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велосипеде,</w:t>
      </w:r>
      <w:r w:rsidRPr="00A40692">
        <w:rPr>
          <w:spacing w:val="37"/>
        </w:rPr>
        <w:t xml:space="preserve"> </w:t>
      </w:r>
      <w:r w:rsidRPr="00A40692">
        <w:t>игры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футбол,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бадминтон,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баскетбол.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Наличие</w:t>
      </w:r>
      <w:r w:rsidRPr="00A40692">
        <w:rPr>
          <w:spacing w:val="12"/>
        </w:rPr>
        <w:t xml:space="preserve"> </w:t>
      </w:r>
      <w:r w:rsidRPr="00A40692">
        <w:t>на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участке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дорожки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препятствий.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физкультурного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досуга</w:t>
      </w:r>
      <w:r w:rsidRPr="00A40692">
        <w:rPr>
          <w:spacing w:val="-3"/>
        </w:rPr>
        <w:t xml:space="preserve"> </w:t>
      </w:r>
      <w:r w:rsidRPr="00A40692">
        <w:t>1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раз</w:t>
      </w:r>
      <w:r w:rsidRPr="00A40692">
        <w:rPr>
          <w:spacing w:val="-3"/>
        </w:rPr>
        <w:t xml:space="preserve"> </w:t>
      </w:r>
      <w:r w:rsidRPr="00A40692">
        <w:t>в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месяц,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физкультурных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праздников</w:t>
      </w:r>
      <w:r w:rsidRPr="00A40692">
        <w:rPr>
          <w:spacing w:val="-7"/>
        </w:rPr>
        <w:t xml:space="preserve"> </w:t>
      </w:r>
      <w:r w:rsidRPr="00A40692">
        <w:t>–</w:t>
      </w:r>
      <w:r w:rsidRPr="00A40692">
        <w:rPr>
          <w:spacing w:val="-5"/>
        </w:rPr>
        <w:t xml:space="preserve"> </w:t>
      </w:r>
      <w:r w:rsidRPr="00A40692">
        <w:t>2</w:t>
      </w:r>
      <w:r w:rsidRPr="00A40692">
        <w:rPr>
          <w:spacing w:val="-6"/>
        </w:rPr>
        <w:t xml:space="preserve"> </w:t>
      </w:r>
      <w:r w:rsidRPr="00A40692">
        <w:t>раза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6"/>
        </w:rPr>
        <w:t xml:space="preserve"> </w:t>
      </w:r>
      <w:r w:rsidRPr="00A40692">
        <w:t>год,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зимой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летом.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Закаливание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оздоровительная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работа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ежедневного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пребывания</w:t>
      </w:r>
      <w:r w:rsidRPr="00A40692">
        <w:rPr>
          <w:spacing w:val="24"/>
        </w:rPr>
        <w:t xml:space="preserve"> </w:t>
      </w:r>
      <w:r w:rsidRPr="00A40692">
        <w:t>на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воздухе</w:t>
      </w:r>
      <w:r w:rsidRPr="00A40692">
        <w:rPr>
          <w:spacing w:val="22"/>
        </w:rPr>
        <w:t xml:space="preserve"> </w:t>
      </w:r>
      <w:r w:rsidRPr="00A40692">
        <w:t>при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одежды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условиям</w:t>
      </w:r>
      <w:r w:rsidRPr="00A40692">
        <w:rPr>
          <w:spacing w:val="-16"/>
        </w:rPr>
        <w:t xml:space="preserve"> </w:t>
      </w:r>
      <w:r w:rsidRPr="00A40692">
        <w:t>погоды.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самостоятельных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проведения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простейших</w:t>
      </w:r>
      <w:r w:rsidRPr="00A40692">
        <w:rPr>
          <w:spacing w:val="79"/>
          <w:w w:val="99"/>
        </w:rPr>
        <w:t xml:space="preserve"> </w:t>
      </w:r>
      <w:r w:rsidRPr="00A40692">
        <w:t>водных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процедур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постепенным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снижением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температуры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местных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процедур.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Обливание</w:t>
      </w:r>
      <w:r w:rsidRPr="00A40692">
        <w:rPr>
          <w:spacing w:val="10"/>
        </w:rPr>
        <w:t xml:space="preserve"> </w:t>
      </w:r>
      <w:r w:rsidRPr="00A40692">
        <w:t>водой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контрастной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температуры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индивидуальным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подходом</w:t>
      </w:r>
      <w:r w:rsidRPr="00A40692">
        <w:rPr>
          <w:spacing w:val="60"/>
        </w:rPr>
        <w:t xml:space="preserve"> </w:t>
      </w:r>
      <w:r w:rsidRPr="00A40692">
        <w:t>к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детям,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состояния</w:t>
      </w:r>
      <w:r w:rsidRPr="00A40692">
        <w:rPr>
          <w:spacing w:val="61"/>
        </w:rPr>
        <w:t xml:space="preserve"> </w:t>
      </w:r>
      <w:r w:rsidRPr="00A40692">
        <w:t>их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здоровья,</w:t>
      </w:r>
      <w:r w:rsidRPr="00A40692">
        <w:rPr>
          <w:spacing w:val="61"/>
        </w:rPr>
        <w:t xml:space="preserve"> </w:t>
      </w:r>
      <w:r w:rsidRPr="00A40692">
        <w:t>степенью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привыкания</w:t>
      </w:r>
      <w:r w:rsidRPr="00A40692">
        <w:rPr>
          <w:spacing w:val="-16"/>
        </w:rPr>
        <w:t xml:space="preserve"> </w:t>
      </w:r>
      <w:r w:rsidRPr="00A40692">
        <w:t>к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воздействиям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средств.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Привитие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68"/>
        </w:rPr>
        <w:t xml:space="preserve"> </w:t>
      </w:r>
      <w:r w:rsidRPr="00A40692">
        <w:t>к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утренней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гимнастики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(10–12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минут),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хорошей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осанки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укрепление</w:t>
      </w:r>
      <w:r w:rsidRPr="00A40692">
        <w:rPr>
          <w:spacing w:val="-10"/>
        </w:rPr>
        <w:t xml:space="preserve"> </w:t>
      </w:r>
      <w:r w:rsidRPr="00A40692">
        <w:t>стоп</w:t>
      </w:r>
      <w:r w:rsidRPr="00A40692">
        <w:rPr>
          <w:spacing w:val="-11"/>
        </w:rPr>
        <w:t xml:space="preserve"> </w:t>
      </w:r>
      <w:r w:rsidRPr="00A40692">
        <w:t>ног.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двигательными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техникой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-26"/>
        </w:rPr>
        <w:t xml:space="preserve"> </w:t>
      </w:r>
      <w:r w:rsidRPr="00A40692">
        <w:t>движений;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6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комплексы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утренней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гимнастики,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воздействующих</w:t>
      </w:r>
      <w:r w:rsidRPr="00A40692">
        <w:rPr>
          <w:spacing w:val="-16"/>
        </w:rPr>
        <w:t xml:space="preserve"> </w:t>
      </w:r>
      <w:r w:rsidRPr="00A40692">
        <w:t>на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осанки;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89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организации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подвижных</w:t>
      </w:r>
      <w:r w:rsidRPr="00A40692">
        <w:rPr>
          <w:spacing w:val="-10"/>
        </w:rPr>
        <w:t xml:space="preserve"> </w:t>
      </w:r>
      <w:r w:rsidRPr="00A40692">
        <w:t>игр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t>группой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детей;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тормозит</w:t>
      </w:r>
      <w:r w:rsidRPr="00A40692">
        <w:rPr>
          <w:spacing w:val="-10"/>
        </w:rPr>
        <w:t xml:space="preserve"> </w:t>
      </w:r>
      <w:r w:rsidRPr="00A40692">
        <w:t>при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спуске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горки;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8"/>
        </w:rPr>
        <w:t xml:space="preserve"> </w:t>
      </w:r>
      <w:r w:rsidRPr="00A40692">
        <w:t>ходить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лыжах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«елочкой»,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поднимается</w:t>
      </w:r>
      <w:r w:rsidRPr="00A40692">
        <w:rPr>
          <w:spacing w:val="28"/>
        </w:rPr>
        <w:t xml:space="preserve"> </w:t>
      </w:r>
      <w:r w:rsidRPr="00A40692">
        <w:t>на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горку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спускается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нее,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катается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самокате,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произвольно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плавает;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элементами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спортивных</w:t>
      </w:r>
      <w:r w:rsidRPr="00A40692">
        <w:rPr>
          <w:spacing w:val="-20"/>
        </w:rPr>
        <w:t xml:space="preserve"> </w:t>
      </w:r>
      <w:r w:rsidRPr="00A40692">
        <w:t>игр;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6"/>
        </w:rPr>
        <w:t xml:space="preserve"> </w:t>
      </w:r>
      <w:r w:rsidRPr="00A40692">
        <w:t>в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самостоятельной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деятельности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спортивный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инвертарь;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важность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необходимость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процедур;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осознанно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безопасности</w:t>
      </w:r>
      <w:r w:rsidRPr="00A40692">
        <w:rPr>
          <w:spacing w:val="39"/>
        </w:rPr>
        <w:t xml:space="preserve"> </w:t>
      </w:r>
      <w:r w:rsidRPr="00A40692">
        <w:t>при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выполнении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процедур;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утренней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гимнастики;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89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упражнений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формирования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осанки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укрепления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стоп</w:t>
      </w:r>
      <w:r w:rsidRPr="00A40692">
        <w:rPr>
          <w:spacing w:val="-10"/>
        </w:rPr>
        <w:t xml:space="preserve"> </w:t>
      </w:r>
      <w:r w:rsidRPr="00A40692">
        <w:t>ног</w:t>
      </w:r>
    </w:p>
    <w:p w:rsidR="001A55E9" w:rsidRPr="00A40692" w:rsidRDefault="001A55E9" w:rsidP="00A059D2">
      <w:pPr>
        <w:pStyle w:val="a3"/>
        <w:numPr>
          <w:ilvl w:val="0"/>
          <w:numId w:val="49"/>
        </w:numPr>
        <w:tabs>
          <w:tab w:val="left" w:pos="426"/>
          <w:tab w:val="left" w:pos="709"/>
          <w:tab w:val="left" w:pos="89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lang w:val="kk-KZ"/>
        </w:rPr>
        <w:t>проявляет творческий подход при выполнении основных движений</w:t>
      </w:r>
      <w:r w:rsidRPr="00A40692">
        <w:t>.</w:t>
      </w:r>
    </w:p>
    <w:p w:rsidR="00447BF0" w:rsidRDefault="00447BF0" w:rsidP="00A059D2">
      <w:pPr>
        <w:pStyle w:val="1"/>
        <w:tabs>
          <w:tab w:val="left" w:pos="142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1A55E9" w:rsidP="007A3209">
      <w:pPr>
        <w:pStyle w:val="1"/>
        <w:tabs>
          <w:tab w:val="left" w:pos="142"/>
          <w:tab w:val="left" w:pos="426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Основы</w:t>
      </w:r>
      <w:r w:rsidRPr="00A40692">
        <w:rPr>
          <w:spacing w:val="-20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безопасного</w:t>
      </w:r>
      <w:r w:rsidRPr="00A40692">
        <w:rPr>
          <w:spacing w:val="-19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поведения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Познай</w:t>
      </w:r>
      <w:r w:rsidRPr="00A40692">
        <w:rPr>
          <w:i/>
          <w:iCs/>
          <w:spacing w:val="47"/>
        </w:rPr>
        <w:t xml:space="preserve"> </w:t>
      </w:r>
      <w:r w:rsidRPr="00A40692">
        <w:rPr>
          <w:i/>
          <w:iCs/>
          <w:spacing w:val="-1"/>
        </w:rPr>
        <w:t>себя.</w:t>
      </w:r>
      <w:r w:rsidRPr="00A40692">
        <w:rPr>
          <w:i/>
          <w:iCs/>
          <w:spacing w:val="46"/>
        </w:rPr>
        <w:t xml:space="preserve"> </w:t>
      </w:r>
      <w:r w:rsidRPr="00A40692">
        <w:rPr>
          <w:spacing w:val="-1"/>
        </w:rPr>
        <w:t>Органы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чувств.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работа.</w:t>
      </w:r>
      <w:r w:rsidRPr="00A40692">
        <w:rPr>
          <w:spacing w:val="46"/>
        </w:rPr>
        <w:t xml:space="preserve"> </w:t>
      </w:r>
      <w:r w:rsidRPr="00A40692">
        <w:t>Бережное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заботливое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своему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телу.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Питание</w:t>
      </w:r>
      <w:r w:rsidRPr="00A40692">
        <w:rPr>
          <w:spacing w:val="-1"/>
        </w:rPr>
        <w:t>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Знание</w:t>
      </w:r>
      <w:r w:rsidRPr="00A40692">
        <w:rPr>
          <w:spacing w:val="24"/>
        </w:rPr>
        <w:t xml:space="preserve"> </w:t>
      </w:r>
      <w:r w:rsidRPr="00A40692">
        <w:t>о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витаминах.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Вода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необходимость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организма.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Продукты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питания,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-13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употребления.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Профилактика</w:t>
      </w:r>
      <w:r w:rsidRPr="00A40692">
        <w:rPr>
          <w:i/>
          <w:iCs/>
          <w:spacing w:val="38"/>
        </w:rPr>
        <w:t xml:space="preserve"> </w:t>
      </w:r>
      <w:r w:rsidRPr="00A40692">
        <w:rPr>
          <w:i/>
          <w:iCs/>
          <w:spacing w:val="-1"/>
        </w:rPr>
        <w:t>заболеваний</w:t>
      </w:r>
      <w:r w:rsidRPr="00A40692">
        <w:rPr>
          <w:spacing w:val="-1"/>
        </w:rPr>
        <w:t>.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Закаливание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природных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факторов.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Правильное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чередование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сна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t>отдыха</w:t>
      </w:r>
      <w:r w:rsidRPr="00A40692">
        <w:rPr>
          <w:spacing w:val="5"/>
        </w:rPr>
        <w:t xml:space="preserve"> </w:t>
      </w:r>
      <w:r w:rsidRPr="00A40692">
        <w:t>–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залог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здоровья.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Вредные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полезные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привычки.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приготовления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продуктов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8"/>
        </w:rPr>
        <w:t xml:space="preserve"> </w:t>
      </w:r>
      <w:r w:rsidRPr="00A40692">
        <w:t>их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употребления.</w:t>
      </w:r>
      <w:r w:rsidRPr="00A40692">
        <w:rPr>
          <w:spacing w:val="17"/>
        </w:rPr>
        <w:t xml:space="preserve"> </w:t>
      </w:r>
      <w:r w:rsidRPr="00A40692">
        <w:t>Умение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состояние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здоровья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товарища</w:t>
      </w:r>
      <w:r w:rsidRPr="00A40692">
        <w:rPr>
          <w:spacing w:val="2"/>
        </w:rPr>
        <w:t xml:space="preserve"> </w:t>
      </w:r>
      <w:r w:rsidRPr="00A40692">
        <w:t>по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внешнему</w:t>
      </w:r>
      <w:r w:rsidRPr="00A40692">
        <w:rPr>
          <w:spacing w:val="4"/>
        </w:rPr>
        <w:t xml:space="preserve"> </w:t>
      </w:r>
      <w:r w:rsidRPr="00A40692">
        <w:t>виду,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просить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-12"/>
        </w:rPr>
        <w:t xml:space="preserve"> </w:t>
      </w:r>
      <w:r w:rsidRPr="00A40692">
        <w:t>об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оказании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помощи.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Помоги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себе</w:t>
      </w:r>
      <w:r w:rsidRPr="00A40692">
        <w:rPr>
          <w:i/>
          <w:iCs/>
          <w:spacing w:val="15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7"/>
        </w:rPr>
        <w:t xml:space="preserve"> </w:t>
      </w:r>
      <w:r w:rsidRPr="00A40692">
        <w:rPr>
          <w:i/>
          <w:iCs/>
          <w:spacing w:val="-1"/>
        </w:rPr>
        <w:t>другим</w:t>
      </w:r>
      <w:r w:rsidRPr="00A40692">
        <w:rPr>
          <w:spacing w:val="-1"/>
        </w:rPr>
        <w:t>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оказания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помощи</w:t>
      </w:r>
      <w:r w:rsidRPr="00A40692">
        <w:rPr>
          <w:spacing w:val="16"/>
        </w:rPr>
        <w:t xml:space="preserve"> </w:t>
      </w:r>
      <w:r w:rsidRPr="00A40692">
        <w:t>при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незначительных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травмах.</w:t>
      </w:r>
      <w:r w:rsidRPr="00A40692">
        <w:rPr>
          <w:spacing w:val="7"/>
        </w:rPr>
        <w:t xml:space="preserve"> </w:t>
      </w:r>
      <w:r w:rsidRPr="00A40692">
        <w:t>Знание</w:t>
      </w:r>
      <w:r w:rsidRPr="00A40692">
        <w:rPr>
          <w:spacing w:val="6"/>
        </w:rPr>
        <w:t xml:space="preserve"> </w:t>
      </w:r>
      <w:r w:rsidRPr="00A40692">
        <w:t>об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успокаивающих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комплексах</w:t>
      </w:r>
      <w:r w:rsidRPr="00A40692">
        <w:rPr>
          <w:spacing w:val="8"/>
        </w:rPr>
        <w:t xml:space="preserve"> </w:t>
      </w:r>
      <w:r w:rsidRPr="00A40692">
        <w:t>на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расслабление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физические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упражнения.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Охрана</w:t>
      </w:r>
      <w:r w:rsidRPr="00A40692">
        <w:rPr>
          <w:i/>
          <w:iCs/>
          <w:spacing w:val="1"/>
        </w:rPr>
        <w:t xml:space="preserve"> </w:t>
      </w:r>
      <w:r w:rsidRPr="00A40692">
        <w:rPr>
          <w:i/>
          <w:iCs/>
        </w:rPr>
        <w:t>природы</w:t>
      </w:r>
      <w:r w:rsidRPr="00A40692">
        <w:t>.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Знание</w:t>
      </w:r>
      <w:r w:rsidRPr="00A40692">
        <w:t xml:space="preserve"> видов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деревьев.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Умение</w:t>
      </w:r>
      <w:r w:rsidRPr="00A40692"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1"/>
        </w:rPr>
        <w:t xml:space="preserve"> </w:t>
      </w:r>
      <w:r w:rsidRPr="00A40692">
        <w:t>виды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растений.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Социальный</w:t>
      </w:r>
      <w:r w:rsidRPr="00A40692">
        <w:rPr>
          <w:i/>
          <w:iCs/>
          <w:spacing w:val="53"/>
        </w:rPr>
        <w:t xml:space="preserve"> </w:t>
      </w:r>
      <w:r w:rsidRPr="00A40692">
        <w:rPr>
          <w:i/>
          <w:iCs/>
          <w:spacing w:val="-1"/>
        </w:rPr>
        <w:t>мир</w:t>
      </w:r>
      <w:r w:rsidRPr="00A40692">
        <w:rPr>
          <w:spacing w:val="-1"/>
        </w:rPr>
        <w:t>.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дома.</w:t>
      </w:r>
      <w:r w:rsidRPr="00A40692">
        <w:rPr>
          <w:spacing w:val="50"/>
        </w:rPr>
        <w:t xml:space="preserve"> </w:t>
      </w:r>
      <w:r w:rsidRPr="00A40692">
        <w:lastRenderedPageBreak/>
        <w:t>Знание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телефонов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экстренных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служб.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51"/>
        </w:rPr>
        <w:t xml:space="preserve"> </w:t>
      </w:r>
      <w:r w:rsidRPr="00A40692">
        <w:t>по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назначению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оборудованием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игрового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спортивного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участка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сада.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Овладение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элементарными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культурного</w:t>
      </w:r>
      <w:r w:rsidRPr="00A40692">
        <w:rPr>
          <w:spacing w:val="21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общественных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местах.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оборудованию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общего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назначения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(эскалаторы,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лифты,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карусели).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58"/>
        </w:rPr>
        <w:t xml:space="preserve"> </w:t>
      </w:r>
      <w:r w:rsidRPr="00A40692">
        <w:t>функции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важнейших</w:t>
      </w:r>
      <w:r w:rsidRPr="00A40692">
        <w:rPr>
          <w:spacing w:val="60"/>
        </w:rPr>
        <w:t xml:space="preserve"> </w:t>
      </w:r>
      <w:r w:rsidRPr="00A40692">
        <w:t>органов,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наименования</w:t>
      </w:r>
      <w:r w:rsidRPr="00A40692">
        <w:rPr>
          <w:spacing w:val="58"/>
        </w:rPr>
        <w:t xml:space="preserve"> </w:t>
      </w:r>
      <w:r w:rsidRPr="00A40692">
        <w:t>продуктов</w:t>
      </w:r>
      <w:r w:rsidRPr="00A40692">
        <w:rPr>
          <w:spacing w:val="37"/>
          <w:w w:val="99"/>
        </w:rPr>
        <w:t xml:space="preserve"> </w:t>
      </w:r>
      <w:r w:rsidRPr="00A40692">
        <w:rPr>
          <w:spacing w:val="-1"/>
        </w:rPr>
        <w:t>питания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употребления;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51"/>
        </w:rPr>
        <w:t xml:space="preserve"> </w:t>
      </w:r>
      <w:r w:rsidRPr="00A40692">
        <w:t>об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инфекционных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заболеваниях</w:t>
      </w:r>
      <w:r w:rsidRPr="00A40692">
        <w:rPr>
          <w:spacing w:val="52"/>
        </w:rPr>
        <w:t xml:space="preserve"> </w:t>
      </w:r>
      <w:r w:rsidRPr="00A40692">
        <w:t>и</w:t>
      </w:r>
      <w:r w:rsidRPr="00A40692">
        <w:rPr>
          <w:spacing w:val="51"/>
        </w:rPr>
        <w:t xml:space="preserve"> </w:t>
      </w:r>
      <w:r w:rsidRPr="00A40692">
        <w:t>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признаках,</w:t>
      </w:r>
      <w:r w:rsidRPr="00A40692">
        <w:rPr>
          <w:spacing w:val="-15"/>
        </w:rPr>
        <w:t xml:space="preserve"> </w:t>
      </w:r>
      <w:r w:rsidRPr="00A40692">
        <w:t>об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укреплении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здоровья;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5"/>
        </w:rPr>
        <w:t xml:space="preserve"> </w:t>
      </w:r>
      <w:r w:rsidRPr="00A40692">
        <w:t>правила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безопасного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дома,</w:t>
      </w:r>
      <w:r w:rsidRPr="00A40692">
        <w:rPr>
          <w:spacing w:val="-7"/>
        </w:rPr>
        <w:t xml:space="preserve"> </w:t>
      </w:r>
      <w:r w:rsidRPr="00A40692">
        <w:t>на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63"/>
          <w:w w:val="99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общественных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местах;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своевременно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обращаться</w:t>
      </w:r>
      <w:r w:rsidRPr="00A40692">
        <w:rPr>
          <w:spacing w:val="42"/>
        </w:rPr>
        <w:t xml:space="preserve"> </w:t>
      </w:r>
      <w:r w:rsidRPr="00A40692">
        <w:t>за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44"/>
        </w:rPr>
        <w:t xml:space="preserve"> </w:t>
      </w:r>
      <w:r w:rsidRPr="00A40692">
        <w:t>к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взрослому</w:t>
      </w:r>
      <w:r w:rsidRPr="00A40692">
        <w:rPr>
          <w:spacing w:val="42"/>
        </w:rPr>
        <w:t xml:space="preserve"> </w:t>
      </w:r>
      <w:r w:rsidRPr="00A40692">
        <w:t>при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физической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боли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первых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признаках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заболевания</w:t>
      </w:r>
      <w:r w:rsidRPr="00A40692">
        <w:rPr>
          <w:spacing w:val="-9"/>
        </w:rPr>
        <w:t xml:space="preserve"> </w:t>
      </w:r>
      <w:r w:rsidRPr="00A40692">
        <w:t>у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себя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других;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осознанно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безопасности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жизнедеятельности;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важность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необходимость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закаливающих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процедур.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31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3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«КОММУНИКАЦИЯ»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447BF0" w:rsidRDefault="001A55E9" w:rsidP="00447BF0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Базовое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содержание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образовательной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области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«Коммуникация»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реализуется</w:t>
      </w:r>
      <w:r w:rsidRPr="00447BF0">
        <w:rPr>
          <w:spacing w:val="-1"/>
        </w:rPr>
        <w:t xml:space="preserve"> в </w:t>
      </w:r>
      <w:r w:rsidRPr="00A40692">
        <w:rPr>
          <w:spacing w:val="-1"/>
        </w:rPr>
        <w:t>организованной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учебной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447BF0" w:rsidRDefault="001A55E9" w:rsidP="00447BF0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развитие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речи;</w:t>
      </w:r>
    </w:p>
    <w:p w:rsidR="001A55E9" w:rsidRPr="00447BF0" w:rsidRDefault="001A55E9" w:rsidP="00447BF0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художественная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литература;</w:t>
      </w:r>
    </w:p>
    <w:p w:rsidR="001A55E9" w:rsidRPr="00447BF0" w:rsidRDefault="001A55E9" w:rsidP="00447BF0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основы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грамоты;</w:t>
      </w:r>
    </w:p>
    <w:p w:rsidR="001A55E9" w:rsidRPr="00447BF0" w:rsidRDefault="001A55E9" w:rsidP="00447BF0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7B2E30">
        <w:rPr>
          <w:color w:val="FF0000"/>
          <w:spacing w:val="-1"/>
        </w:rPr>
        <w:t>казахский язы</w:t>
      </w:r>
      <w:proofErr w:type="gramStart"/>
      <w:r w:rsidRPr="007B2E30">
        <w:rPr>
          <w:color w:val="FF0000"/>
          <w:spacing w:val="-1"/>
        </w:rPr>
        <w:t>к(</w:t>
      </w:r>
      <w:proofErr w:type="gramEnd"/>
      <w:r w:rsidRPr="007B2E30">
        <w:rPr>
          <w:color w:val="FF0000"/>
          <w:spacing w:val="-1"/>
        </w:rPr>
        <w:t xml:space="preserve"> в группах с русским языком обучения) и один из инностранных языков</w:t>
      </w:r>
      <w:r w:rsidRPr="00447BF0">
        <w:rPr>
          <w:spacing w:val="-1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драма</w:t>
      </w:r>
      <w:r w:rsidRPr="00A40692">
        <w:rPr>
          <w:spacing w:val="-1"/>
          <w:lang w:val="kk-KZ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</w:t>
      </w:r>
      <w:r w:rsidRPr="00A40692">
        <w:rPr>
          <w:spacing w:val="-1"/>
        </w:rPr>
        <w:t>: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свободного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взрослыми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детьми,</w:t>
      </w:r>
      <w:r w:rsidRPr="00A40692">
        <w:rPr>
          <w:spacing w:val="37"/>
        </w:rPr>
        <w:t xml:space="preserve"> </w:t>
      </w:r>
      <w:r w:rsidRPr="00A40692">
        <w:t>знание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государственного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языка,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36"/>
        </w:rPr>
        <w:t xml:space="preserve"> </w:t>
      </w:r>
      <w:r w:rsidRPr="00A40692">
        <w:t>другим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языкам,</w:t>
      </w:r>
      <w:r w:rsidRPr="00A40692">
        <w:rPr>
          <w:spacing w:val="61"/>
          <w:w w:val="99"/>
        </w:rPr>
        <w:t xml:space="preserve"> </w:t>
      </w:r>
      <w:r w:rsidRPr="00A40692">
        <w:t>привитие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художественной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литературе.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свободного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окружающими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людьми;</w:t>
      </w:r>
      <w:r w:rsidRPr="00A40692">
        <w:rPr>
          <w:spacing w:val="50"/>
        </w:rPr>
        <w:t xml:space="preserve"> 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48"/>
        </w:rPr>
        <w:t xml:space="preserve"> </w:t>
      </w:r>
      <w:r w:rsidRPr="00A40692">
        <w:rPr>
          <w:spacing w:val="-1"/>
        </w:rPr>
        <w:t>воспитывать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уважительное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49"/>
        </w:rPr>
        <w:t xml:space="preserve"> </w:t>
      </w:r>
      <w:r w:rsidRPr="00A40692">
        <w:t xml:space="preserve">к 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культуре,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обычаям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традициям</w:t>
      </w:r>
      <w:r w:rsidRPr="00A40692">
        <w:rPr>
          <w:spacing w:val="-9"/>
        </w:rPr>
        <w:t xml:space="preserve"> </w:t>
      </w:r>
      <w:proofErr w:type="gramStart"/>
      <w:r w:rsidRPr="00A40692">
        <w:rPr>
          <w:spacing w:val="-1"/>
        </w:rPr>
        <w:t>казахского</w:t>
      </w:r>
      <w:proofErr w:type="gramEnd"/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народов;</w:t>
      </w:r>
    </w:p>
    <w:p w:rsidR="001A55E9" w:rsidRPr="00A40692" w:rsidRDefault="001A55E9" w:rsidP="00A059D2">
      <w:pPr>
        <w:pStyle w:val="a3"/>
        <w:numPr>
          <w:ilvl w:val="0"/>
          <w:numId w:val="48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устной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формах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видах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1A55E9" w:rsidRPr="00A40692">
        <w:rPr>
          <w:spacing w:val="-1"/>
          <w:lang w:val="kk-KZ"/>
        </w:rPr>
        <w:t xml:space="preserve">І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709" w:right="2" w:firstLine="0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Звуковая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культура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слушания,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говорения,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чтения,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всех</w:t>
      </w:r>
      <w:r w:rsidRPr="00A40692">
        <w:rPr>
          <w:spacing w:val="-11"/>
        </w:rPr>
        <w:t xml:space="preserve"> </w:t>
      </w:r>
      <w:r w:rsidRPr="00A40692">
        <w:lastRenderedPageBreak/>
        <w:t>звуков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родного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языка.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Выработка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четкой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артикуляции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звуков,</w:t>
      </w:r>
      <w:r w:rsidRPr="00A40692">
        <w:rPr>
          <w:spacing w:val="60"/>
        </w:rPr>
        <w:t xml:space="preserve"> </w:t>
      </w:r>
      <w:r w:rsidRPr="00A40692">
        <w:t>интонационной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выразительности.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2"/>
        </w:rPr>
        <w:t xml:space="preserve"> </w:t>
      </w:r>
      <w:r w:rsidRPr="00A40692">
        <w:t>по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звучанию,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подбору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заданный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звук.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5"/>
        </w:rPr>
        <w:t xml:space="preserve"> </w:t>
      </w:r>
      <w:r w:rsidRPr="00A40692">
        <w:t>навыков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звукового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анализа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Словарный запас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Обогащение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словарного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запаса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существительными,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глаголами,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прилагательными,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числительными,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местоимениями,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наречиями,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предлогами,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сочинительными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подчинительными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союзами.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3"/>
        </w:rPr>
        <w:t xml:space="preserve"> </w:t>
      </w:r>
      <w:r w:rsidRPr="00A40692">
        <w:t>навыков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употребления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необходимых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общения,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описания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активного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использования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9"/>
        </w:rPr>
        <w:t xml:space="preserve"> </w:t>
      </w:r>
      <w:r w:rsidRPr="00A40692"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использования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существительных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обобщающих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слов.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обогащение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словарного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запаса</w:t>
      </w:r>
      <w:r w:rsidRPr="00A40692">
        <w:rPr>
          <w:spacing w:val="48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t>ходе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формирования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представлений,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4"/>
        </w:rPr>
        <w:t xml:space="preserve"> </w:t>
      </w:r>
      <w:r w:rsidRPr="00A40692">
        <w:t>об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окружающем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мире.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Грамматический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строй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18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умении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образовывать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употреблять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однокоренные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глаголы</w:t>
      </w:r>
      <w:r w:rsidRPr="00A40692">
        <w:rPr>
          <w:spacing w:val="30"/>
        </w:rPr>
        <w:t xml:space="preserve"> </w:t>
      </w:r>
      <w:r w:rsidRPr="00A40692">
        <w:t>с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приставками,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речевого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этикета;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употреблять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сложные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предложения.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предложения</w:t>
      </w:r>
      <w:r w:rsidRPr="00A40692">
        <w:rPr>
          <w:spacing w:val="69"/>
        </w:rPr>
        <w:t xml:space="preserve"> </w:t>
      </w:r>
      <w:r w:rsidRPr="00A40692">
        <w:t>по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интонации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(повествовательные,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вопросительные,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восклицательные)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употреблять</w:t>
      </w:r>
      <w:r w:rsidRPr="00A40692">
        <w:rPr>
          <w:spacing w:val="89"/>
          <w:w w:val="99"/>
        </w:rPr>
        <w:t xml:space="preserve"> </w:t>
      </w:r>
      <w:r w:rsidRPr="00A40692">
        <w:t>их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Связная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речь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Формирование</w:t>
      </w:r>
      <w:r w:rsidRPr="00A40692">
        <w:rPr>
          <w:spacing w:val="69"/>
        </w:rPr>
        <w:t xml:space="preserve"> </w:t>
      </w:r>
      <w:r w:rsidRPr="00A40692">
        <w:t xml:space="preserve">навыков </w:t>
      </w:r>
      <w:r w:rsidRPr="00A40692">
        <w:rPr>
          <w:spacing w:val="-1"/>
        </w:rPr>
        <w:t>слушания</w:t>
      </w:r>
      <w:r w:rsidRPr="00A40692">
        <w:rPr>
          <w:spacing w:val="1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понимания</w:t>
      </w:r>
      <w:r w:rsidRPr="00A40692">
        <w:t xml:space="preserve">  </w:t>
      </w:r>
      <w:r w:rsidRPr="00A40692">
        <w:rPr>
          <w:spacing w:val="-1"/>
        </w:rPr>
        <w:t>речи,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диалогической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речи.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формулировке</w:t>
      </w:r>
      <w:r w:rsidRPr="00A40692">
        <w:rPr>
          <w:spacing w:val="7"/>
        </w:rPr>
        <w:t xml:space="preserve"> </w:t>
      </w:r>
      <w:r w:rsidRPr="00A40692">
        <w:t>основной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мысли,</w:t>
      </w:r>
      <w:r w:rsidRPr="00A40692">
        <w:t xml:space="preserve">    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построению</w:t>
      </w:r>
      <w:r w:rsidRPr="00A40692">
        <w:t xml:space="preserve">    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связных</w:t>
      </w:r>
      <w:r w:rsidRPr="00A40692">
        <w:t xml:space="preserve">    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монологических</w:t>
      </w:r>
      <w:r w:rsidRPr="00A40692">
        <w:t xml:space="preserve">    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 xml:space="preserve">высказываний,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722"/>
          <w:tab w:val="left" w:pos="3155"/>
          <w:tab w:val="left" w:pos="4449"/>
          <w:tab w:val="left" w:pos="5975"/>
          <w:tab w:val="left" w:pos="7798"/>
        </w:tabs>
        <w:kinsoku w:val="0"/>
        <w:overflowPunct w:val="0"/>
        <w:ind w:left="0" w:right="2" w:firstLine="709"/>
        <w:contextualSpacing/>
        <w:jc w:val="both"/>
      </w:pPr>
      <w:r w:rsidRPr="00A40692">
        <w:t>последовательному</w:t>
      </w:r>
      <w:r w:rsidRPr="00A40692">
        <w:tab/>
        <w:t>и</w:t>
      </w:r>
      <w:r w:rsidRPr="00A40692">
        <w:tab/>
        <w:t>точному</w:t>
      </w:r>
      <w:r w:rsidRPr="00A40692">
        <w:tab/>
        <w:t>пересказу,</w:t>
      </w:r>
      <w:r w:rsidRPr="00A40692">
        <w:tab/>
        <w:t>составлению</w:t>
      </w:r>
      <w:r w:rsidRPr="00A40692">
        <w:tab/>
        <w:t>кратких описательных и повествовательных рассказов.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речевую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среду,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способствующую</w:t>
      </w:r>
      <w:r w:rsidRPr="00A40692">
        <w:rPr>
          <w:spacing w:val="76"/>
          <w:w w:val="99"/>
        </w:rPr>
        <w:t xml:space="preserve"> </w:t>
      </w:r>
      <w:r w:rsidRPr="00A40692">
        <w:rPr>
          <w:spacing w:val="-1"/>
        </w:rPr>
        <w:t>развитию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диалогической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-11"/>
        </w:rPr>
        <w:t xml:space="preserve"> </w:t>
      </w:r>
      <w:r w:rsidRPr="00A40692">
        <w:t>ее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содержательности.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Творческая</w:t>
      </w:r>
      <w:r w:rsidRPr="00A40692">
        <w:rPr>
          <w:i/>
          <w:iCs/>
          <w:spacing w:val="41"/>
        </w:rPr>
        <w:t xml:space="preserve"> </w:t>
      </w:r>
      <w:r w:rsidRPr="00A40692">
        <w:rPr>
          <w:i/>
          <w:iCs/>
          <w:spacing w:val="-1"/>
        </w:rPr>
        <w:t>речевая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рассказывания: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придумывать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продолжение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рассказа</w:t>
      </w:r>
      <w:r w:rsidRPr="00A40692">
        <w:rPr>
          <w:spacing w:val="3"/>
        </w:rPr>
        <w:t xml:space="preserve"> </w:t>
      </w:r>
      <w:r w:rsidRPr="00A40692">
        <w:t>с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взрослых;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сочинять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описательные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повествовательные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рассказы;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связный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последовательный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сюжет,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t>речи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образные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-17"/>
        </w:rPr>
        <w:t xml:space="preserve"> </w:t>
      </w:r>
      <w:r w:rsidRPr="00A40692">
        <w:t>эпитеты,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сравнения.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умеет </w:t>
      </w:r>
      <w:r w:rsidRPr="00A40692">
        <w:rPr>
          <w:spacing w:val="-1"/>
        </w:rPr>
        <w:t>произносит</w:t>
      </w:r>
      <w:r w:rsidRPr="00A40692">
        <w:rPr>
          <w:spacing w:val="-1"/>
          <w:lang w:val="kk-KZ"/>
        </w:rPr>
        <w:t>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все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12"/>
        </w:rPr>
        <w:t xml:space="preserve"> </w:t>
      </w:r>
      <w:r w:rsidRPr="00A40692">
        <w:t>родного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языка;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четкой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артикуляцией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звуков,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интонационной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выразительностью;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lastRenderedPageBreak/>
        <w:t xml:space="preserve">умеет </w:t>
      </w:r>
      <w:r w:rsidRPr="00A40692">
        <w:rPr>
          <w:spacing w:val="-1"/>
        </w:rPr>
        <w:t>выполнят</w:t>
      </w:r>
      <w:r w:rsidRPr="00A40692">
        <w:rPr>
          <w:spacing w:val="-1"/>
          <w:lang w:val="kk-KZ"/>
        </w:rPr>
        <w:t>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звуковой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анализ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умеет </w:t>
      </w:r>
      <w:r w:rsidRPr="00A40692">
        <w:rPr>
          <w:spacing w:val="-1"/>
        </w:rPr>
        <w:t>обобщат</w:t>
      </w:r>
      <w:r w:rsidRPr="00A40692">
        <w:rPr>
          <w:spacing w:val="-1"/>
          <w:lang w:val="kk-KZ"/>
        </w:rPr>
        <w:t>ь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описыват</w:t>
      </w:r>
      <w:r w:rsidRPr="00A40692">
        <w:rPr>
          <w:spacing w:val="-1"/>
          <w:lang w:val="kk-KZ"/>
        </w:rPr>
        <w:t>ь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предметы;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знаниями</w:t>
      </w:r>
      <w:r w:rsidRPr="00A40692">
        <w:rPr>
          <w:spacing w:val="-10"/>
        </w:rPr>
        <w:t xml:space="preserve"> </w:t>
      </w:r>
      <w:r w:rsidRPr="00A40692">
        <w:t>об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окружающем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мире;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формулировать</w:t>
      </w:r>
      <w:r w:rsidRPr="00A40692">
        <w:rPr>
          <w:spacing w:val="-15"/>
        </w:rPr>
        <w:t xml:space="preserve"> </w:t>
      </w:r>
      <w:r w:rsidRPr="00A40692">
        <w:t>основную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мысль;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последовательно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пересказывает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рассказы;</w:t>
      </w:r>
    </w:p>
    <w:p w:rsidR="001A55E9" w:rsidRPr="00A40692" w:rsidRDefault="001A55E9" w:rsidP="00A059D2">
      <w:pPr>
        <w:pStyle w:val="a3"/>
        <w:numPr>
          <w:ilvl w:val="0"/>
          <w:numId w:val="46"/>
        </w:numPr>
        <w:tabs>
          <w:tab w:val="left" w:pos="426"/>
          <w:tab w:val="left" w:pos="709"/>
          <w:tab w:val="left" w:pos="81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придумывать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продолжение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рассказа.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-1"/>
        </w:rPr>
      </w:pP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66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66"/>
        </w:rPr>
        <w:t xml:space="preserve"> </w:t>
      </w:r>
      <w:r w:rsidRPr="00A40692">
        <w:rPr>
          <w:i/>
          <w:iCs/>
          <w:spacing w:val="-1"/>
        </w:rPr>
        <w:t>рассказывание</w:t>
      </w:r>
      <w:r w:rsidRPr="00A40692">
        <w:rPr>
          <w:i/>
          <w:iCs/>
          <w:spacing w:val="65"/>
        </w:rPr>
        <w:t xml:space="preserve"> </w:t>
      </w:r>
      <w:r w:rsidRPr="00A40692">
        <w:rPr>
          <w:i/>
          <w:iCs/>
          <w:spacing w:val="-1"/>
        </w:rPr>
        <w:t>детям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восприятию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эмоционально-образного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чувствовать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повествования.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Понимание</w:t>
      </w:r>
      <w:r w:rsidRPr="00A40692">
        <w:t xml:space="preserve"> 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литературных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жанров: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сказка,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рассказ,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стихотворение.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1"/>
        </w:rPr>
        <w:t xml:space="preserve"> </w:t>
      </w:r>
      <w:r w:rsidRPr="00A40692">
        <w:t>с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художественными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образами.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5"/>
        </w:rPr>
        <w:t xml:space="preserve"> </w:t>
      </w:r>
      <w:r w:rsidRPr="00A40692">
        <w:t>об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отраженных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литературных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произведениях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событиях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общественной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жизни,</w:t>
      </w:r>
      <w:r w:rsidRPr="00A40692">
        <w:rPr>
          <w:spacing w:val="23"/>
        </w:rPr>
        <w:t xml:space="preserve"> </w:t>
      </w:r>
      <w:r w:rsidRPr="00A40692">
        <w:t>природы,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действительности,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особенностях</w:t>
      </w:r>
      <w:r w:rsidRPr="00A40692">
        <w:rPr>
          <w:spacing w:val="23"/>
        </w:rPr>
        <w:t xml:space="preserve"> </w:t>
      </w:r>
      <w:r w:rsidRPr="00A40692">
        <w:t>жизни</w:t>
      </w:r>
      <w:r w:rsidRPr="00A40692">
        <w:rPr>
          <w:spacing w:val="65"/>
          <w:w w:val="99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t>быта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народа,</w:t>
      </w:r>
      <w:r w:rsidRPr="00A40692">
        <w:rPr>
          <w:spacing w:val="55"/>
        </w:rPr>
        <w:t xml:space="preserve"> </w:t>
      </w:r>
      <w:r w:rsidRPr="00A40692">
        <w:t>о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национальностях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нашей</w:t>
      </w:r>
      <w:r w:rsidRPr="00A40692">
        <w:rPr>
          <w:spacing w:val="50"/>
          <w:w w:val="99"/>
        </w:rPr>
        <w:t xml:space="preserve"> </w:t>
      </w:r>
      <w:r w:rsidRPr="00A40692">
        <w:rPr>
          <w:spacing w:val="-1"/>
        </w:rPr>
        <w:t>республики.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iCs/>
          <w:spacing w:val="41"/>
        </w:rPr>
      </w:pPr>
      <w:r w:rsidRPr="00A40692">
        <w:rPr>
          <w:i/>
          <w:iCs/>
          <w:spacing w:val="-1"/>
        </w:rPr>
        <w:t>Выразительное</w:t>
      </w:r>
      <w:r w:rsidRPr="00A40692">
        <w:rPr>
          <w:i/>
          <w:iCs/>
          <w:spacing w:val="40"/>
        </w:rPr>
        <w:t xml:space="preserve"> </w:t>
      </w: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41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читать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наизусть,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выразительно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интонацию,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логическое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ударение,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паузу,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чувствовать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воспроизводить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образность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языка,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свое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7"/>
        </w:rPr>
        <w:t xml:space="preserve"> </w:t>
      </w:r>
      <w:r w:rsidRPr="00A40692">
        <w:t>к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содержанию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стихотворения.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Пересказ</w:t>
      </w:r>
      <w:r w:rsidRPr="00A40692">
        <w:rPr>
          <w:spacing w:val="-1"/>
        </w:rPr>
        <w:t>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23"/>
        </w:rPr>
        <w:t xml:space="preserve"> </w:t>
      </w:r>
      <w:r w:rsidRPr="00A40692">
        <w:t>умению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пересказывать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эмоционально,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логично,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сохраняя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сюжета,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диалогическую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речь.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303"/>
          <w:tab w:val="left" w:pos="4436"/>
          <w:tab w:val="left" w:pos="5907"/>
          <w:tab w:val="left" w:pos="715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spacing w:val="-1"/>
        </w:rPr>
        <w:t>Творческое</w:t>
      </w:r>
      <w:r w:rsidRPr="00A40692">
        <w:rPr>
          <w:i/>
          <w:spacing w:val="-1"/>
        </w:rPr>
        <w:tab/>
        <w:t>рассказывание.</w:t>
      </w:r>
      <w:r w:rsidRPr="00A40692">
        <w:rPr>
          <w:i/>
          <w:spacing w:val="-1"/>
        </w:rPr>
        <w:tab/>
      </w:r>
      <w:r w:rsidRPr="00A40692">
        <w:rPr>
          <w:spacing w:val="-1"/>
          <w:w w:val="95"/>
        </w:rPr>
        <w:t>Обучение</w:t>
      </w:r>
      <w:r w:rsidRPr="00A40692">
        <w:rPr>
          <w:spacing w:val="-1"/>
          <w:w w:val="95"/>
        </w:rPr>
        <w:tab/>
        <w:t>умению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 xml:space="preserve">придумывать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продолжение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рассказа,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последовательный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сюжет,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образные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эпитеты,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сравнения.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воспринимать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чувствовать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повествования;</w:t>
      </w:r>
    </w:p>
    <w:p w:rsidR="001A55E9" w:rsidRPr="00A40692" w:rsidRDefault="001A55E9" w:rsidP="00A059D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литературные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жанры;</w:t>
      </w:r>
    </w:p>
    <w:p w:rsidR="001A55E9" w:rsidRPr="00A40692" w:rsidRDefault="001A55E9" w:rsidP="00A059D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выразительно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читает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стихотворения;</w:t>
      </w:r>
    </w:p>
    <w:p w:rsidR="001A55E9" w:rsidRPr="00A40692" w:rsidRDefault="001A55E9" w:rsidP="00A059D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51"/>
          <w:tab w:val="left" w:pos="993"/>
          <w:tab w:val="left" w:pos="3062"/>
          <w:tab w:val="left" w:pos="5335"/>
          <w:tab w:val="left" w:pos="7036"/>
        </w:tabs>
        <w:kinsoku w:val="0"/>
        <w:overflowPunct w:val="0"/>
        <w:ind w:left="0" w:right="2" w:firstLine="709"/>
        <w:contextualSpacing/>
        <w:jc w:val="both"/>
      </w:pPr>
      <w:r w:rsidRPr="00A40692">
        <w:t>пересказывает</w:t>
      </w:r>
      <w:r w:rsidRPr="00A40692">
        <w:tab/>
        <w:t>самостоятельно</w:t>
      </w:r>
      <w:r w:rsidRPr="00A40692">
        <w:tab/>
        <w:t>небольшие</w:t>
      </w:r>
      <w:r w:rsidRPr="00A40692">
        <w:tab/>
      </w:r>
      <w:r w:rsidRPr="00A40692">
        <w:rPr>
          <w:spacing w:val="-1"/>
        </w:rPr>
        <w:t>произведения,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сохраняя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сюжета;</w:t>
      </w:r>
    </w:p>
    <w:p w:rsidR="001A55E9" w:rsidRPr="00A40692" w:rsidRDefault="001A55E9" w:rsidP="00A059D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придумывает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рассказа</w:t>
      </w:r>
      <w:r w:rsidRPr="00A40692">
        <w:rPr>
          <w:spacing w:val="-1"/>
          <w:lang w:val="kk-KZ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4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проявляет интерес к книгам.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Основы</w:t>
      </w:r>
      <w:r w:rsidR="001A55E9" w:rsidRPr="00A40692">
        <w:rPr>
          <w:spacing w:val="-22"/>
          <w:sz w:val="28"/>
          <w:szCs w:val="28"/>
        </w:rPr>
        <w:t xml:space="preserve"> </w:t>
      </w:r>
      <w:r w:rsidR="001A55E9" w:rsidRPr="00A40692">
        <w:rPr>
          <w:spacing w:val="-22"/>
          <w:sz w:val="28"/>
          <w:szCs w:val="28"/>
          <w:lang w:val="kk-KZ"/>
        </w:rPr>
        <w:t xml:space="preserve"> </w:t>
      </w:r>
      <w:r w:rsidR="001A55E9" w:rsidRPr="00A40692">
        <w:rPr>
          <w:sz w:val="28"/>
          <w:szCs w:val="28"/>
        </w:rPr>
        <w:t>грамоты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764"/>
          <w:tab w:val="left" w:pos="5113"/>
          <w:tab w:val="left" w:pos="7172"/>
          <w:tab w:val="left" w:pos="7621"/>
        </w:tabs>
        <w:kinsoku w:val="0"/>
        <w:overflowPunct w:val="0"/>
        <w:ind w:left="0" w:right="2" w:firstLine="709"/>
        <w:contextualSpacing/>
        <w:jc w:val="both"/>
      </w:pPr>
      <w:r w:rsidRPr="00A40692">
        <w:t>Формирование</w:t>
      </w:r>
      <w:r w:rsidRPr="00A40692">
        <w:tab/>
        <w:t>первоначального</w:t>
      </w:r>
      <w:r w:rsidRPr="00A40692">
        <w:tab/>
        <w:t>представления</w:t>
      </w:r>
      <w:r w:rsidRPr="00A40692">
        <w:tab/>
        <w:t>о</w:t>
      </w:r>
      <w:r w:rsidRPr="00A40692">
        <w:rPr>
          <w:w w:val="95"/>
        </w:rPr>
        <w:tab/>
      </w:r>
      <w:r w:rsidRPr="00A40692">
        <w:rPr>
          <w:spacing w:val="-1"/>
        </w:rPr>
        <w:t>терминах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«слово»,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«звук».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48"/>
        </w:rPr>
        <w:t xml:space="preserve"> </w:t>
      </w:r>
      <w:r w:rsidRPr="00A40692">
        <w:t>с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существенными,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опознавательными</w:t>
      </w:r>
      <w:r w:rsidRPr="00A40692">
        <w:rPr>
          <w:spacing w:val="78"/>
          <w:w w:val="99"/>
        </w:rPr>
        <w:t xml:space="preserve"> </w:t>
      </w:r>
      <w:r w:rsidRPr="00A40692">
        <w:rPr>
          <w:spacing w:val="-1"/>
        </w:rPr>
        <w:t>признаками</w:t>
      </w:r>
      <w:r w:rsidRPr="00A40692">
        <w:rPr>
          <w:spacing w:val="35"/>
        </w:rPr>
        <w:t xml:space="preserve"> </w:t>
      </w:r>
      <w:r w:rsidRPr="00A40692">
        <w:t>двух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основных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групп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русского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языка</w:t>
      </w:r>
      <w:r w:rsidRPr="00A40692">
        <w:rPr>
          <w:spacing w:val="35"/>
        </w:rPr>
        <w:t xml:space="preserve"> </w:t>
      </w:r>
      <w:r w:rsidRPr="00A40692">
        <w:t>–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гласных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согласных.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-4"/>
        </w:rPr>
        <w:t xml:space="preserve"> </w:t>
      </w:r>
      <w:r w:rsidRPr="00A40692">
        <w:t>в</w:t>
      </w:r>
      <w:r w:rsidRPr="00A40692">
        <w:rPr>
          <w:spacing w:val="91"/>
          <w:w w:val="99"/>
        </w:rPr>
        <w:t xml:space="preserve"> </w:t>
      </w:r>
      <w:r w:rsidRPr="00A40692">
        <w:rPr>
          <w:spacing w:val="-1"/>
        </w:rPr>
        <w:t>слове.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1"/>
        </w:rPr>
        <w:t xml:space="preserve"> </w:t>
      </w:r>
      <w:r w:rsidRPr="00A40692">
        <w:t>твердые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мягкие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звуки.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проводить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звуковой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анализ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трехзвуковых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различной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звуковой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lastRenderedPageBreak/>
        <w:t>структуры,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анализировать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66"/>
        </w:rPr>
        <w:t xml:space="preserve"> </w:t>
      </w:r>
      <w:r w:rsidRPr="00A40692">
        <w:t>и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звучания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звука.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Подготовка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руки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к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письму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правильным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положением</w:t>
      </w:r>
      <w:r w:rsidRPr="00A40692">
        <w:rPr>
          <w:spacing w:val="42"/>
        </w:rPr>
        <w:t xml:space="preserve"> </w:t>
      </w:r>
      <w:r w:rsidRPr="00A40692">
        <w:t>спины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43"/>
        </w:rPr>
        <w:t xml:space="preserve"> </w:t>
      </w:r>
      <w:r w:rsidRPr="00A40692">
        <w:t>при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письме.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ручку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карандаш.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мелкой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моторики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написании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коротких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длинных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палочек,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волнистых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линий.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штриховке.</w:t>
      </w: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термины: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«слово»,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«звук»;</w:t>
      </w:r>
    </w:p>
    <w:p w:rsidR="001A55E9" w:rsidRPr="00A40692" w:rsidRDefault="001A55E9" w:rsidP="00A059D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проводит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линии,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штриховки;</w:t>
      </w:r>
    </w:p>
    <w:p w:rsidR="001A55E9" w:rsidRPr="00A40692" w:rsidRDefault="001A55E9" w:rsidP="00A059D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твердые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мягкие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звуки;</w:t>
      </w:r>
    </w:p>
    <w:p w:rsidR="001A55E9" w:rsidRPr="00A40692" w:rsidRDefault="001A55E9" w:rsidP="00A059D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проводит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звуковой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анализ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трехзвуковых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1"/>
          <w:lang w:val="kk-KZ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4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умеет слышать и выделять ударный слог.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  <w:spacing w:val="-1"/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  <w:spacing w:val="-1"/>
          <w:lang w:val="kk-KZ"/>
        </w:rPr>
      </w:pPr>
      <w:r>
        <w:rPr>
          <w:b/>
          <w:bCs/>
          <w:spacing w:val="-1"/>
          <w:lang w:val="kk-KZ"/>
        </w:rPr>
        <w:tab/>
      </w:r>
      <w:r>
        <w:rPr>
          <w:b/>
          <w:bCs/>
          <w:spacing w:val="-1"/>
          <w:lang w:val="kk-KZ"/>
        </w:rPr>
        <w:tab/>
      </w:r>
      <w:r w:rsidR="001A55E9" w:rsidRPr="00A40692">
        <w:rPr>
          <w:b/>
          <w:bCs/>
          <w:spacing w:val="-1"/>
          <w:lang w:val="kk-KZ"/>
        </w:rPr>
        <w:t>Қазақ тілі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Сөздің</w:t>
      </w:r>
      <w:r w:rsidRPr="00A40692">
        <w:rPr>
          <w:spacing w:val="-17"/>
          <w:lang w:val="kk-KZ"/>
        </w:rPr>
        <w:t xml:space="preserve"> </w:t>
      </w:r>
      <w:r w:rsidRPr="00A40692">
        <w:rPr>
          <w:spacing w:val="-1"/>
          <w:lang w:val="kk-KZ"/>
        </w:rPr>
        <w:t>дыбысталу</w:t>
      </w:r>
      <w:r w:rsidRPr="00A40692">
        <w:rPr>
          <w:spacing w:val="-15"/>
          <w:lang w:val="kk-KZ"/>
        </w:rPr>
        <w:t xml:space="preserve"> </w:t>
      </w:r>
      <w:r w:rsidRPr="00A40692">
        <w:rPr>
          <w:spacing w:val="-1"/>
          <w:lang w:val="kk-KZ"/>
        </w:rPr>
        <w:t>мәдениеті.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Артикуляциялық</w:t>
      </w:r>
      <w:r w:rsidRPr="00A40692">
        <w:rPr>
          <w:spacing w:val="-5"/>
          <w:lang w:val="kk-KZ"/>
        </w:rPr>
        <w:t xml:space="preserve"> </w:t>
      </w:r>
      <w:r w:rsidRPr="00A40692">
        <w:rPr>
          <w:spacing w:val="-1"/>
          <w:lang w:val="kk-KZ"/>
        </w:rPr>
        <w:t>дыбыстарды</w:t>
      </w:r>
      <w:r w:rsidRPr="00A40692">
        <w:rPr>
          <w:spacing w:val="-5"/>
          <w:lang w:val="kk-KZ"/>
        </w:rPr>
        <w:t xml:space="preserve"> </w:t>
      </w:r>
      <w:r w:rsidRPr="00A40692">
        <w:rPr>
          <w:spacing w:val="-1"/>
          <w:lang w:val="kk-KZ"/>
        </w:rPr>
        <w:t>анық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айтуын</w:t>
      </w:r>
      <w:r w:rsidRPr="00A40692">
        <w:rPr>
          <w:spacing w:val="-5"/>
          <w:lang w:val="kk-KZ"/>
        </w:rPr>
        <w:t xml:space="preserve"> жаттықтыру</w:t>
      </w:r>
      <w:r w:rsidRPr="00A40692">
        <w:rPr>
          <w:spacing w:val="-1"/>
          <w:lang w:val="kk-KZ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Қазақ</w:t>
      </w:r>
      <w:r w:rsidRPr="00A40692">
        <w:rPr>
          <w:spacing w:val="-6"/>
          <w:lang w:val="kk-KZ"/>
        </w:rPr>
        <w:t xml:space="preserve"> </w:t>
      </w:r>
      <w:r w:rsidRPr="00A40692">
        <w:rPr>
          <w:lang w:val="kk-KZ"/>
        </w:rPr>
        <w:t>тіліне</w:t>
      </w:r>
      <w:r w:rsidRPr="00A40692">
        <w:rPr>
          <w:spacing w:val="-7"/>
          <w:lang w:val="kk-KZ"/>
        </w:rPr>
        <w:t xml:space="preserve"> </w:t>
      </w:r>
      <w:r w:rsidRPr="00A40692">
        <w:rPr>
          <w:spacing w:val="-1"/>
          <w:lang w:val="kk-KZ"/>
        </w:rPr>
        <w:t>тән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дыбыстарды</w:t>
      </w:r>
      <w:r w:rsidRPr="00A40692">
        <w:rPr>
          <w:spacing w:val="-6"/>
          <w:lang w:val="kk-KZ"/>
        </w:rPr>
        <w:t xml:space="preserve"> </w:t>
      </w:r>
      <w:r w:rsidRPr="00A40692">
        <w:rPr>
          <w:spacing w:val="-1"/>
          <w:lang w:val="kk-KZ"/>
        </w:rPr>
        <w:t>(ә,</w:t>
      </w:r>
      <w:r w:rsidRPr="00A40692">
        <w:rPr>
          <w:spacing w:val="-7"/>
          <w:lang w:val="kk-KZ"/>
        </w:rPr>
        <w:t xml:space="preserve"> </w:t>
      </w:r>
      <w:r w:rsidRPr="00A40692">
        <w:rPr>
          <w:lang w:val="kk-KZ"/>
        </w:rPr>
        <w:t>ө,</w:t>
      </w:r>
      <w:r w:rsidRPr="00A40692">
        <w:rPr>
          <w:spacing w:val="-6"/>
          <w:lang w:val="kk-KZ"/>
        </w:rPr>
        <w:t xml:space="preserve"> </w:t>
      </w:r>
      <w:r w:rsidRPr="00A40692">
        <w:rPr>
          <w:lang w:val="kk-KZ"/>
        </w:rPr>
        <w:t>ң,</w:t>
      </w:r>
      <w:r w:rsidRPr="00A40692">
        <w:rPr>
          <w:spacing w:val="-7"/>
          <w:lang w:val="kk-KZ"/>
        </w:rPr>
        <w:t xml:space="preserve"> </w:t>
      </w:r>
      <w:r w:rsidRPr="00A40692">
        <w:rPr>
          <w:lang w:val="kk-KZ"/>
        </w:rPr>
        <w:t>қ,</w:t>
      </w:r>
      <w:r w:rsidRPr="00A40692">
        <w:rPr>
          <w:spacing w:val="-6"/>
          <w:lang w:val="kk-KZ"/>
        </w:rPr>
        <w:t xml:space="preserve"> </w:t>
      </w:r>
      <w:r w:rsidRPr="00A40692">
        <w:rPr>
          <w:lang w:val="kk-KZ"/>
        </w:rPr>
        <w:t>ү,</w:t>
      </w:r>
      <w:r w:rsidRPr="00A40692">
        <w:rPr>
          <w:spacing w:val="-7"/>
          <w:lang w:val="kk-KZ"/>
        </w:rPr>
        <w:t xml:space="preserve"> </w:t>
      </w:r>
      <w:r w:rsidRPr="00A40692">
        <w:rPr>
          <w:spacing w:val="-1"/>
          <w:lang w:val="kk-KZ"/>
        </w:rPr>
        <w:t>ұ,)</w:t>
      </w:r>
      <w:r w:rsidRPr="00A40692">
        <w:rPr>
          <w:spacing w:val="-6"/>
          <w:lang w:val="kk-KZ"/>
        </w:rPr>
        <w:t xml:space="preserve"> </w:t>
      </w:r>
      <w:r w:rsidRPr="00A40692">
        <w:rPr>
          <w:lang w:val="kk-KZ"/>
        </w:rPr>
        <w:t>дұрыс</w:t>
      </w:r>
      <w:r w:rsidRPr="00A40692">
        <w:rPr>
          <w:spacing w:val="-7"/>
          <w:lang w:val="kk-KZ"/>
        </w:rPr>
        <w:t xml:space="preserve"> </w:t>
      </w:r>
      <w:r w:rsidRPr="00A40692">
        <w:rPr>
          <w:spacing w:val="-1"/>
          <w:lang w:val="kk-KZ"/>
        </w:rPr>
        <w:t>айтуға</w:t>
      </w:r>
      <w:r w:rsidRPr="00A40692">
        <w:rPr>
          <w:spacing w:val="-6"/>
          <w:lang w:val="kk-KZ"/>
        </w:rPr>
        <w:t xml:space="preserve"> машықтандыру</w:t>
      </w:r>
      <w:r w:rsidRPr="00A40692">
        <w:rPr>
          <w:spacing w:val="-1"/>
          <w:lang w:val="kk-KZ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Қазақ</w:t>
      </w:r>
      <w:r w:rsidRPr="00A40692">
        <w:rPr>
          <w:lang w:val="kk-KZ"/>
        </w:rPr>
        <w:t xml:space="preserve"> </w:t>
      </w:r>
      <w:r w:rsidRPr="00A40692">
        <w:rPr>
          <w:spacing w:val="15"/>
          <w:lang w:val="kk-KZ"/>
        </w:rPr>
        <w:t xml:space="preserve"> </w:t>
      </w:r>
      <w:r w:rsidRPr="00A40692">
        <w:rPr>
          <w:lang w:val="kk-KZ"/>
        </w:rPr>
        <w:t xml:space="preserve">тіліндегі </w:t>
      </w:r>
      <w:r w:rsidRPr="00A40692">
        <w:rPr>
          <w:spacing w:val="15"/>
          <w:lang w:val="kk-KZ"/>
        </w:rPr>
        <w:t xml:space="preserve"> </w:t>
      </w:r>
      <w:r w:rsidRPr="00A40692">
        <w:rPr>
          <w:spacing w:val="-1"/>
          <w:lang w:val="kk-KZ"/>
        </w:rPr>
        <w:t>дыбыстарды</w:t>
      </w:r>
      <w:r w:rsidRPr="00A40692">
        <w:rPr>
          <w:lang w:val="kk-KZ"/>
        </w:rPr>
        <w:t xml:space="preserve"> </w:t>
      </w:r>
      <w:r w:rsidRPr="00A40692">
        <w:rPr>
          <w:spacing w:val="16"/>
          <w:lang w:val="kk-KZ"/>
        </w:rPr>
        <w:t xml:space="preserve"> </w:t>
      </w:r>
      <w:r w:rsidRPr="00A40692">
        <w:rPr>
          <w:lang w:val="kk-KZ"/>
        </w:rPr>
        <w:t xml:space="preserve">дұрыс </w:t>
      </w:r>
      <w:r w:rsidRPr="00A40692">
        <w:rPr>
          <w:spacing w:val="15"/>
          <w:lang w:val="kk-KZ"/>
        </w:rPr>
        <w:t xml:space="preserve"> </w:t>
      </w:r>
      <w:r w:rsidRPr="00A40692">
        <w:rPr>
          <w:spacing w:val="-1"/>
          <w:lang w:val="kk-KZ"/>
        </w:rPr>
        <w:t>айтуды</w:t>
      </w:r>
      <w:r w:rsidRPr="00A40692">
        <w:rPr>
          <w:lang w:val="kk-KZ"/>
        </w:rPr>
        <w:t xml:space="preserve"> </w:t>
      </w:r>
      <w:r w:rsidRPr="00A40692">
        <w:rPr>
          <w:spacing w:val="16"/>
          <w:lang w:val="kk-KZ"/>
        </w:rPr>
        <w:t xml:space="preserve"> </w:t>
      </w:r>
      <w:r w:rsidRPr="00A40692">
        <w:rPr>
          <w:spacing w:val="-1"/>
          <w:lang w:val="kk-KZ"/>
        </w:rPr>
        <w:t>дамыту</w:t>
      </w:r>
      <w:r w:rsidRPr="00A40692">
        <w:rPr>
          <w:lang w:val="kk-KZ"/>
        </w:rPr>
        <w:t xml:space="preserve"> </w:t>
      </w:r>
      <w:r w:rsidRPr="00A40692">
        <w:rPr>
          <w:spacing w:val="16"/>
          <w:lang w:val="kk-KZ"/>
        </w:rPr>
        <w:t xml:space="preserve"> </w:t>
      </w:r>
      <w:r w:rsidRPr="00A40692">
        <w:rPr>
          <w:spacing w:val="-1"/>
          <w:lang w:val="kk-KZ"/>
        </w:rPr>
        <w:t>үшін</w:t>
      </w:r>
      <w:r w:rsidRPr="00A40692">
        <w:rPr>
          <w:lang w:val="kk-KZ"/>
        </w:rPr>
        <w:t xml:space="preserve"> </w:t>
      </w:r>
      <w:r w:rsidRPr="00A40692">
        <w:rPr>
          <w:spacing w:val="16"/>
          <w:lang w:val="kk-KZ"/>
        </w:rPr>
        <w:t xml:space="preserve"> </w:t>
      </w:r>
      <w:r w:rsidRPr="00A40692">
        <w:rPr>
          <w:lang w:val="kk-KZ"/>
        </w:rPr>
        <w:t>ойын</w:t>
      </w:r>
      <w:r w:rsidRPr="00A40692">
        <w:rPr>
          <w:spacing w:val="43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жаттығуларын</w:t>
      </w:r>
      <w:r w:rsidRPr="00A40692">
        <w:rPr>
          <w:spacing w:val="-28"/>
          <w:lang w:val="kk-KZ"/>
        </w:rPr>
        <w:t xml:space="preserve"> </w:t>
      </w:r>
      <w:r w:rsidRPr="00A40692">
        <w:rPr>
          <w:spacing w:val="-1"/>
          <w:lang w:val="kk-KZ"/>
        </w:rPr>
        <w:t>қолдану.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  <w:lang w:val="kk-KZ"/>
        </w:rPr>
        <w:t>Сөздік</w:t>
      </w:r>
      <w:r w:rsidRPr="00A40692">
        <w:rPr>
          <w:i/>
          <w:iCs/>
          <w:spacing w:val="-18"/>
          <w:lang w:val="kk-KZ"/>
        </w:rPr>
        <w:t xml:space="preserve"> қор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Балалардың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сөздік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қорын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кеңейту</w:t>
      </w:r>
      <w:r w:rsidRPr="00A40692">
        <w:rPr>
          <w:spacing w:val="-11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байыту.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Айналасындағы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заттар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тобын;</w:t>
      </w:r>
      <w:r w:rsidRPr="00A40692">
        <w:rPr>
          <w:spacing w:val="43"/>
          <w:lang w:val="kk-KZ"/>
        </w:rPr>
        <w:t xml:space="preserve"> </w:t>
      </w:r>
      <w:r w:rsidRPr="00A40692">
        <w:rPr>
          <w:lang w:val="kk-KZ"/>
        </w:rPr>
        <w:t>жыл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мезгілдерін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табиғаттың</w:t>
      </w:r>
      <w:r w:rsidRPr="00A40692">
        <w:rPr>
          <w:spacing w:val="71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жеке</w:t>
      </w:r>
      <w:r w:rsidRPr="00A40692">
        <w:rPr>
          <w:spacing w:val="41"/>
          <w:lang w:val="kk-KZ"/>
        </w:rPr>
        <w:t xml:space="preserve"> </w:t>
      </w:r>
      <w:r w:rsidRPr="00A40692">
        <w:rPr>
          <w:spacing w:val="-1"/>
          <w:lang w:val="kk-KZ"/>
        </w:rPr>
        <w:t>құбылыстарын;</w:t>
      </w:r>
      <w:r w:rsidRPr="00A40692">
        <w:rPr>
          <w:spacing w:val="42"/>
          <w:lang w:val="kk-KZ"/>
        </w:rPr>
        <w:t xml:space="preserve"> </w:t>
      </w:r>
      <w:r w:rsidRPr="00A40692">
        <w:rPr>
          <w:spacing w:val="-1"/>
          <w:lang w:val="kk-KZ"/>
        </w:rPr>
        <w:t>заттардың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көлемі</w:t>
      </w:r>
      <w:r w:rsidRPr="00A40692">
        <w:rPr>
          <w:spacing w:val="42"/>
          <w:lang w:val="kk-KZ"/>
        </w:rPr>
        <w:t xml:space="preserve"> </w:t>
      </w:r>
      <w:r w:rsidRPr="00A40692">
        <w:rPr>
          <w:spacing w:val="-1"/>
          <w:lang w:val="kk-KZ"/>
        </w:rPr>
        <w:t>мен</w:t>
      </w:r>
      <w:r w:rsidRPr="00A40692">
        <w:rPr>
          <w:spacing w:val="42"/>
          <w:lang w:val="kk-KZ"/>
        </w:rPr>
        <w:t xml:space="preserve"> </w:t>
      </w:r>
      <w:r w:rsidRPr="00A40692">
        <w:rPr>
          <w:lang w:val="kk-KZ"/>
        </w:rPr>
        <w:t>түсі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бойынша</w:t>
      </w:r>
      <w:r w:rsidRPr="00A40692">
        <w:rPr>
          <w:spacing w:val="41"/>
          <w:lang w:val="kk-KZ"/>
        </w:rPr>
        <w:t xml:space="preserve"> </w:t>
      </w:r>
      <w:r w:rsidRPr="00A40692">
        <w:rPr>
          <w:spacing w:val="-1"/>
          <w:lang w:val="kk-KZ"/>
        </w:rPr>
        <w:t>белгілерін;</w:t>
      </w:r>
      <w:r w:rsidRPr="00A40692">
        <w:rPr>
          <w:spacing w:val="71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заттармен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әрекетін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атауға</w:t>
      </w:r>
      <w:r w:rsidRPr="00A40692">
        <w:rPr>
          <w:spacing w:val="-14"/>
          <w:lang w:val="kk-KZ"/>
        </w:rPr>
        <w:t xml:space="preserve"> </w:t>
      </w:r>
      <w:r w:rsidRPr="00A40692">
        <w:rPr>
          <w:lang w:val="kk-KZ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Онға</w:t>
      </w:r>
      <w:r w:rsidRPr="00A40692">
        <w:rPr>
          <w:spacing w:val="-9"/>
          <w:lang w:val="kk-KZ"/>
        </w:rPr>
        <w:t xml:space="preserve"> </w:t>
      </w:r>
      <w:r w:rsidRPr="00A40692">
        <w:rPr>
          <w:lang w:val="kk-KZ"/>
        </w:rPr>
        <w:t>дейін</w:t>
      </w:r>
      <w:r w:rsidRPr="00A40692">
        <w:rPr>
          <w:spacing w:val="-8"/>
          <w:lang w:val="kk-KZ"/>
        </w:rPr>
        <w:t xml:space="preserve"> </w:t>
      </w:r>
      <w:r w:rsidRPr="00A40692">
        <w:rPr>
          <w:lang w:val="kk-KZ"/>
        </w:rPr>
        <w:t>тура</w:t>
      </w:r>
      <w:r w:rsidRPr="00A40692">
        <w:rPr>
          <w:spacing w:val="-9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-8"/>
          <w:lang w:val="kk-KZ"/>
        </w:rPr>
        <w:t xml:space="preserve"> </w:t>
      </w:r>
      <w:r w:rsidRPr="00A40692">
        <w:rPr>
          <w:spacing w:val="-1"/>
          <w:lang w:val="kk-KZ"/>
        </w:rPr>
        <w:t>кері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санауға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lang w:val="kk-KZ"/>
        </w:rPr>
        <w:t>Тілдің</w:t>
      </w:r>
      <w:r w:rsidRPr="00A40692">
        <w:rPr>
          <w:i/>
          <w:iCs/>
          <w:spacing w:val="-21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грамматикалық</w:t>
      </w:r>
      <w:r w:rsidRPr="00A40692">
        <w:rPr>
          <w:i/>
          <w:iCs/>
          <w:spacing w:val="-20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құрылымын</w:t>
      </w:r>
      <w:r w:rsidRPr="00A40692">
        <w:rPr>
          <w:i/>
          <w:iCs/>
          <w:spacing w:val="-20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қалыптастыру.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Сөз</w:t>
      </w:r>
      <w:r w:rsidRPr="00A40692">
        <w:rPr>
          <w:spacing w:val="63"/>
          <w:lang w:val="kk-KZ"/>
        </w:rPr>
        <w:t xml:space="preserve"> </w:t>
      </w:r>
      <w:r w:rsidRPr="00A40692">
        <w:rPr>
          <w:spacing w:val="-1"/>
          <w:lang w:val="kk-KZ"/>
        </w:rPr>
        <w:t>тіркестерін</w:t>
      </w:r>
      <w:r w:rsidRPr="00A40692">
        <w:rPr>
          <w:spacing w:val="64"/>
          <w:lang w:val="kk-KZ"/>
        </w:rPr>
        <w:t xml:space="preserve"> </w:t>
      </w:r>
      <w:r w:rsidRPr="00A40692">
        <w:rPr>
          <w:spacing w:val="-1"/>
          <w:lang w:val="kk-KZ"/>
        </w:rPr>
        <w:t>құрастыруды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(зат</w:t>
      </w:r>
      <w:r w:rsidRPr="00A40692">
        <w:rPr>
          <w:spacing w:val="63"/>
          <w:lang w:val="kk-KZ"/>
        </w:rPr>
        <w:t xml:space="preserve"> </w:t>
      </w:r>
      <w:r w:rsidRPr="00A40692">
        <w:rPr>
          <w:spacing w:val="-1"/>
          <w:lang w:val="kk-KZ"/>
        </w:rPr>
        <w:t>есім</w:t>
      </w:r>
      <w:r w:rsidRPr="00A40692">
        <w:rPr>
          <w:spacing w:val="64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64"/>
          <w:lang w:val="kk-KZ"/>
        </w:rPr>
        <w:t xml:space="preserve"> </w:t>
      </w:r>
      <w:r w:rsidRPr="00A40692">
        <w:rPr>
          <w:spacing w:val="-1"/>
          <w:lang w:val="kk-KZ"/>
        </w:rPr>
        <w:t>сын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есім,</w:t>
      </w:r>
      <w:r w:rsidRPr="00A40692">
        <w:rPr>
          <w:spacing w:val="64"/>
          <w:lang w:val="kk-KZ"/>
        </w:rPr>
        <w:t xml:space="preserve"> </w:t>
      </w:r>
      <w:r w:rsidRPr="00A40692">
        <w:rPr>
          <w:spacing w:val="-1"/>
          <w:lang w:val="kk-KZ"/>
        </w:rPr>
        <w:t>зат</w:t>
      </w:r>
      <w:r w:rsidRPr="00A40692">
        <w:rPr>
          <w:spacing w:val="63"/>
          <w:lang w:val="kk-KZ"/>
        </w:rPr>
        <w:t xml:space="preserve"> </w:t>
      </w:r>
      <w:r w:rsidRPr="00A40692">
        <w:rPr>
          <w:spacing w:val="-1"/>
          <w:lang w:val="kk-KZ"/>
        </w:rPr>
        <w:t>есім</w:t>
      </w:r>
      <w:r w:rsidRPr="00A40692">
        <w:rPr>
          <w:spacing w:val="6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"/>
          <w:lang w:val="kk-KZ"/>
        </w:rPr>
        <w:t>үстеу)</w:t>
      </w:r>
      <w:r w:rsidRPr="00A40692">
        <w:rPr>
          <w:spacing w:val="-13"/>
          <w:lang w:val="kk-KZ"/>
        </w:rPr>
        <w:t xml:space="preserve"> машықтандыру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  <w:lang w:val="kk-KZ"/>
        </w:rPr>
        <w:t>жалғастыру.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Балалардың</w:t>
      </w:r>
      <w:r w:rsidRPr="00A40692">
        <w:rPr>
          <w:spacing w:val="4"/>
          <w:lang w:val="kk-KZ"/>
        </w:rPr>
        <w:t xml:space="preserve"> </w:t>
      </w:r>
      <w:r w:rsidRPr="00A40692">
        <w:rPr>
          <w:spacing w:val="-1"/>
          <w:lang w:val="kk-KZ"/>
        </w:rPr>
        <w:t>жекеше</w:t>
      </w:r>
      <w:r w:rsidRPr="00A40692">
        <w:rPr>
          <w:spacing w:val="4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5"/>
          <w:lang w:val="kk-KZ"/>
        </w:rPr>
        <w:t xml:space="preserve"> </w:t>
      </w:r>
      <w:r w:rsidRPr="00A40692">
        <w:rPr>
          <w:spacing w:val="-1"/>
          <w:lang w:val="kk-KZ"/>
        </w:rPr>
        <w:t>көпше</w:t>
      </w:r>
      <w:r w:rsidRPr="00A40692">
        <w:rPr>
          <w:spacing w:val="4"/>
          <w:lang w:val="kk-KZ"/>
        </w:rPr>
        <w:t xml:space="preserve"> </w:t>
      </w:r>
      <w:r w:rsidRPr="00A40692">
        <w:rPr>
          <w:spacing w:val="-1"/>
          <w:lang w:val="kk-KZ"/>
        </w:rPr>
        <w:t>түрдегі</w:t>
      </w:r>
      <w:r w:rsidRPr="00A40692">
        <w:rPr>
          <w:spacing w:val="4"/>
          <w:lang w:val="kk-KZ"/>
        </w:rPr>
        <w:t xml:space="preserve"> </w:t>
      </w:r>
      <w:r w:rsidRPr="00A40692">
        <w:rPr>
          <w:spacing w:val="-1"/>
          <w:lang w:val="kk-KZ"/>
        </w:rPr>
        <w:t>зат</w:t>
      </w:r>
      <w:r w:rsidRPr="00A40692">
        <w:rPr>
          <w:spacing w:val="6"/>
          <w:lang w:val="kk-KZ"/>
        </w:rPr>
        <w:t xml:space="preserve"> </w:t>
      </w:r>
      <w:r w:rsidRPr="00A40692">
        <w:rPr>
          <w:spacing w:val="-1"/>
          <w:lang w:val="kk-KZ"/>
        </w:rPr>
        <w:t>есімді</w:t>
      </w:r>
      <w:r w:rsidRPr="00A40692">
        <w:rPr>
          <w:spacing w:val="5"/>
          <w:lang w:val="kk-KZ"/>
        </w:rPr>
        <w:t xml:space="preserve"> </w:t>
      </w:r>
      <w:r w:rsidRPr="00A40692">
        <w:rPr>
          <w:spacing w:val="-1"/>
          <w:lang w:val="kk-KZ"/>
        </w:rPr>
        <w:t>қолдану</w:t>
      </w:r>
      <w:r w:rsidRPr="00A40692">
        <w:rPr>
          <w:spacing w:val="4"/>
          <w:lang w:val="kk-KZ"/>
        </w:rPr>
        <w:t xml:space="preserve"> </w:t>
      </w:r>
      <w:r w:rsidRPr="00A40692">
        <w:rPr>
          <w:spacing w:val="-1"/>
          <w:lang w:val="kk-KZ"/>
        </w:rPr>
        <w:t>білігін</w:t>
      </w:r>
      <w:r w:rsidRPr="00A40692">
        <w:rPr>
          <w:spacing w:val="75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дамыту.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  <w:lang w:val="kk-KZ"/>
        </w:rPr>
        <w:t>Жай</w:t>
      </w:r>
      <w:r w:rsidRPr="00A40692">
        <w:rPr>
          <w:spacing w:val="-14"/>
          <w:lang w:val="kk-KZ"/>
        </w:rPr>
        <w:t xml:space="preserve"> </w:t>
      </w:r>
      <w:r w:rsidRPr="00A40692">
        <w:rPr>
          <w:spacing w:val="-1"/>
          <w:lang w:val="kk-KZ"/>
        </w:rPr>
        <w:t>сөйлемнің</w:t>
      </w:r>
      <w:r w:rsidRPr="00A40692">
        <w:rPr>
          <w:spacing w:val="-15"/>
          <w:lang w:val="kk-KZ"/>
        </w:rPr>
        <w:t xml:space="preserve"> </w:t>
      </w:r>
      <w:r w:rsidRPr="00A40692">
        <w:rPr>
          <w:spacing w:val="-1"/>
          <w:lang w:val="kk-KZ"/>
        </w:rPr>
        <w:t>құрылымын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жетілдіру.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Екі,</w:t>
      </w:r>
      <w:r w:rsidRPr="00A40692">
        <w:rPr>
          <w:spacing w:val="-12"/>
          <w:lang w:val="kk-KZ"/>
        </w:rPr>
        <w:t xml:space="preserve"> </w:t>
      </w:r>
      <w:r w:rsidRPr="00A40692">
        <w:rPr>
          <w:lang w:val="kk-KZ"/>
        </w:rPr>
        <w:t>үш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сөзден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тұратын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сөйлемдер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құрастыруды машықтандыру.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Күнделікті</w:t>
      </w:r>
      <w:r w:rsidRPr="00A40692">
        <w:rPr>
          <w:spacing w:val="59"/>
          <w:lang w:val="kk-KZ"/>
        </w:rPr>
        <w:t xml:space="preserve"> </w:t>
      </w:r>
      <w:r w:rsidRPr="00A40692">
        <w:rPr>
          <w:spacing w:val="-1"/>
          <w:lang w:val="kk-KZ"/>
        </w:rPr>
        <w:t>өмірдегі</w:t>
      </w:r>
      <w:r w:rsidRPr="00A40692">
        <w:rPr>
          <w:spacing w:val="59"/>
          <w:lang w:val="kk-KZ"/>
        </w:rPr>
        <w:t xml:space="preserve"> </w:t>
      </w:r>
      <w:r w:rsidRPr="00A40692">
        <w:rPr>
          <w:spacing w:val="-1"/>
          <w:lang w:val="kk-KZ"/>
        </w:rPr>
        <w:t>таныс</w:t>
      </w:r>
      <w:r w:rsidRPr="00A40692">
        <w:rPr>
          <w:spacing w:val="59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60"/>
          <w:lang w:val="kk-KZ"/>
        </w:rPr>
        <w:t xml:space="preserve"> </w:t>
      </w:r>
      <w:r w:rsidRPr="00A40692">
        <w:rPr>
          <w:spacing w:val="-1"/>
          <w:lang w:val="kk-KZ"/>
        </w:rPr>
        <w:t>түсіну</w:t>
      </w:r>
      <w:r w:rsidRPr="00A40692">
        <w:rPr>
          <w:spacing w:val="60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59"/>
          <w:lang w:val="kk-KZ"/>
        </w:rPr>
        <w:t xml:space="preserve"> </w:t>
      </w:r>
      <w:r w:rsidRPr="00A40692">
        <w:rPr>
          <w:spacing w:val="-1"/>
          <w:lang w:val="kk-KZ"/>
        </w:rPr>
        <w:t>қолдануды дамыту.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  <w:lang w:val="kk-KZ"/>
        </w:rPr>
        <w:t>Байланыстырып</w:t>
      </w:r>
      <w:r w:rsidRPr="00A40692">
        <w:rPr>
          <w:i/>
          <w:iCs/>
          <w:spacing w:val="-21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сөйлеу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Қазақ</w:t>
      </w:r>
      <w:r w:rsidRPr="00A40692">
        <w:rPr>
          <w:spacing w:val="-11"/>
          <w:lang w:val="kk-KZ"/>
        </w:rPr>
        <w:t xml:space="preserve"> </w:t>
      </w:r>
      <w:r w:rsidRPr="00A40692">
        <w:rPr>
          <w:lang w:val="kk-KZ"/>
        </w:rPr>
        <w:t>тілін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тыңдау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-10"/>
          <w:lang w:val="kk-KZ"/>
        </w:rPr>
        <w:t xml:space="preserve"> </w:t>
      </w:r>
      <w:r w:rsidRPr="00A40692">
        <w:rPr>
          <w:lang w:val="kk-KZ"/>
        </w:rPr>
        <w:t>түсіну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білуді жаттықтыру.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Қазақ</w:t>
      </w:r>
      <w:r w:rsidRPr="00A40692">
        <w:rPr>
          <w:spacing w:val="41"/>
          <w:lang w:val="kk-KZ"/>
        </w:rPr>
        <w:t xml:space="preserve"> </w:t>
      </w:r>
      <w:r w:rsidRPr="00A40692">
        <w:rPr>
          <w:spacing w:val="-1"/>
          <w:lang w:val="kk-KZ"/>
        </w:rPr>
        <w:t>тіліндегі</w:t>
      </w:r>
      <w:r w:rsidRPr="00A40692">
        <w:rPr>
          <w:spacing w:val="42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42"/>
          <w:lang w:val="kk-KZ"/>
        </w:rPr>
        <w:t xml:space="preserve"> </w:t>
      </w:r>
      <w:r w:rsidRPr="00A40692">
        <w:rPr>
          <w:spacing w:val="-1"/>
          <w:lang w:val="kk-KZ"/>
        </w:rPr>
        <w:t>түсіну</w:t>
      </w:r>
      <w:r w:rsidRPr="00A40692">
        <w:rPr>
          <w:spacing w:val="42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анық</w:t>
      </w:r>
      <w:r w:rsidRPr="00A40692">
        <w:rPr>
          <w:spacing w:val="43"/>
          <w:lang w:val="kk-KZ"/>
        </w:rPr>
        <w:t xml:space="preserve"> </w:t>
      </w:r>
      <w:r w:rsidRPr="00A40692">
        <w:rPr>
          <w:spacing w:val="-1"/>
          <w:lang w:val="kk-KZ"/>
        </w:rPr>
        <w:t>айту,</w:t>
      </w:r>
      <w:r w:rsidRPr="00A40692">
        <w:rPr>
          <w:spacing w:val="42"/>
          <w:lang w:val="kk-KZ"/>
        </w:rPr>
        <w:t xml:space="preserve"> </w:t>
      </w:r>
      <w:r w:rsidRPr="00A40692">
        <w:rPr>
          <w:spacing w:val="-1"/>
          <w:lang w:val="kk-KZ"/>
        </w:rPr>
        <w:t>сөйлегенде</w:t>
      </w:r>
      <w:r w:rsidRPr="00A40692">
        <w:rPr>
          <w:spacing w:val="7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қазақша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сөз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тіркестерін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қолдануды жаттықтыру.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Қарапайым</w:t>
      </w:r>
      <w:r w:rsidRPr="00A40692">
        <w:rPr>
          <w:spacing w:val="11"/>
          <w:lang w:val="kk-KZ"/>
        </w:rPr>
        <w:t xml:space="preserve"> </w:t>
      </w:r>
      <w:r w:rsidRPr="00A40692">
        <w:rPr>
          <w:spacing w:val="-1"/>
          <w:lang w:val="kk-KZ"/>
        </w:rPr>
        <w:t>сұрақтар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қоя</w:t>
      </w:r>
      <w:r w:rsidRPr="00A40692">
        <w:rPr>
          <w:spacing w:val="13"/>
          <w:lang w:val="kk-KZ"/>
        </w:rPr>
        <w:t xml:space="preserve"> </w:t>
      </w:r>
      <w:r w:rsidRPr="00A40692">
        <w:rPr>
          <w:spacing w:val="-1"/>
          <w:lang w:val="kk-KZ"/>
        </w:rPr>
        <w:t>білуге</w:t>
      </w:r>
      <w:r w:rsidRPr="00A40692">
        <w:rPr>
          <w:spacing w:val="12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оларға</w:t>
      </w:r>
      <w:r w:rsidRPr="00A40692">
        <w:rPr>
          <w:spacing w:val="11"/>
          <w:lang w:val="kk-KZ"/>
        </w:rPr>
        <w:t xml:space="preserve"> </w:t>
      </w:r>
      <w:r w:rsidRPr="00A40692">
        <w:rPr>
          <w:lang w:val="kk-KZ"/>
        </w:rPr>
        <w:t>жауап</w:t>
      </w:r>
      <w:r w:rsidRPr="00A40692">
        <w:rPr>
          <w:spacing w:val="13"/>
          <w:lang w:val="kk-KZ"/>
        </w:rPr>
        <w:t xml:space="preserve"> </w:t>
      </w:r>
      <w:r w:rsidRPr="00A40692">
        <w:rPr>
          <w:spacing w:val="-1"/>
          <w:lang w:val="kk-KZ"/>
        </w:rPr>
        <w:t>беруге</w:t>
      </w:r>
      <w:r w:rsidRPr="00A40692">
        <w:rPr>
          <w:spacing w:val="12"/>
          <w:lang w:val="kk-KZ"/>
        </w:rPr>
        <w:t xml:space="preserve"> </w:t>
      </w:r>
      <w:r w:rsidRPr="00A40692">
        <w:rPr>
          <w:spacing w:val="-1"/>
          <w:lang w:val="kk-KZ"/>
        </w:rPr>
        <w:t>үйрету.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Өзі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туралы,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ата-аналары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туралы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әңгімелеу.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Екі,</w:t>
      </w:r>
      <w:r w:rsidRPr="00A40692">
        <w:rPr>
          <w:spacing w:val="66"/>
        </w:rPr>
        <w:t xml:space="preserve"> </w:t>
      </w:r>
      <w:r w:rsidRPr="00A40692">
        <w:t>үш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сөйлемнен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тұратын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заттардың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қысқаша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сипатын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құрай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білуге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үйрету.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187"/>
          <w:tab w:val="left" w:pos="3052"/>
          <w:tab w:val="left" w:pos="4313"/>
          <w:tab w:val="left" w:pos="5799"/>
          <w:tab w:val="left" w:pos="815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Балаларды</w:t>
      </w:r>
      <w:r w:rsidRPr="00A40692">
        <w:rPr>
          <w:spacing w:val="-1"/>
          <w:w w:val="95"/>
        </w:rPr>
        <w:tab/>
        <w:t>қазақ</w:t>
      </w:r>
      <w:r w:rsidRPr="00A40692">
        <w:rPr>
          <w:spacing w:val="-1"/>
          <w:w w:val="95"/>
        </w:rPr>
        <w:tab/>
        <w:t>тіліндегі</w:t>
      </w:r>
      <w:r w:rsidRPr="00A40692">
        <w:rPr>
          <w:spacing w:val="-1"/>
          <w:w w:val="95"/>
        </w:rPr>
        <w:tab/>
        <w:t>өлеңдерді,</w:t>
      </w:r>
      <w:r w:rsidRPr="00A40692">
        <w:rPr>
          <w:spacing w:val="-1"/>
          <w:w w:val="95"/>
        </w:rPr>
        <w:tab/>
        <w:t>жаңылтпаштарды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және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lastRenderedPageBreak/>
        <w:t>мақал-мәтелдерді</w:t>
      </w:r>
      <w:r w:rsidRPr="00A40692">
        <w:rPr>
          <w:spacing w:val="-26"/>
        </w:rPr>
        <w:t xml:space="preserve"> </w:t>
      </w:r>
      <w:proofErr w:type="gramStart"/>
      <w:r w:rsidRPr="00A40692">
        <w:rPr>
          <w:spacing w:val="-1"/>
        </w:rPr>
        <w:t>жаттау</w:t>
      </w:r>
      <w:proofErr w:type="gramEnd"/>
      <w:r w:rsidRPr="00A40692">
        <w:rPr>
          <w:spacing w:val="-1"/>
        </w:rPr>
        <w:t>ға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дағдыландыру.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Күтілетін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нәтижелер:</w:t>
      </w:r>
    </w:p>
    <w:p w:rsidR="001A55E9" w:rsidRPr="00447BF0" w:rsidRDefault="001A55E9" w:rsidP="00A059D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қазақ</w:t>
      </w:r>
      <w:r w:rsidRPr="00447BF0">
        <w:rPr>
          <w:spacing w:val="-1"/>
        </w:rPr>
        <w:t xml:space="preserve"> тіліне </w:t>
      </w:r>
      <w:r w:rsidRPr="00A40692">
        <w:rPr>
          <w:spacing w:val="-1"/>
        </w:rPr>
        <w:t>тән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дыбыстарды</w:t>
      </w:r>
      <w:r w:rsidRPr="00447BF0">
        <w:rPr>
          <w:spacing w:val="-1"/>
        </w:rPr>
        <w:t xml:space="preserve"> дұрыс </w:t>
      </w:r>
      <w:r w:rsidRPr="00A40692">
        <w:rPr>
          <w:spacing w:val="-1"/>
        </w:rPr>
        <w:t>айта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біледі;</w:t>
      </w:r>
    </w:p>
    <w:p w:rsidR="001A55E9" w:rsidRPr="00447BF0" w:rsidRDefault="001A55E9" w:rsidP="00A059D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айналасындағы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заттарды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айта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біледі;</w:t>
      </w:r>
    </w:p>
    <w:p w:rsidR="001A55E9" w:rsidRPr="00447BF0" w:rsidRDefault="001A55E9" w:rsidP="00A059D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  <w:tab w:val="left" w:pos="2268"/>
          <w:tab w:val="left" w:pos="3463"/>
          <w:tab w:val="left" w:pos="5841"/>
          <w:tab w:val="left" w:pos="7000"/>
          <w:tab w:val="left" w:pos="7792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447BF0">
        <w:rPr>
          <w:spacing w:val="-1"/>
        </w:rPr>
        <w:t>күнделікті</w:t>
      </w:r>
      <w:r w:rsidRPr="00447BF0">
        <w:rPr>
          <w:spacing w:val="-1"/>
        </w:rPr>
        <w:tab/>
        <w:t>өмірдегі</w:t>
      </w:r>
      <w:r w:rsidRPr="00447BF0">
        <w:rPr>
          <w:spacing w:val="-1"/>
        </w:rPr>
        <w:tab/>
      </w:r>
      <w:r w:rsidRPr="00A40692">
        <w:rPr>
          <w:spacing w:val="-1"/>
        </w:rPr>
        <w:t>бірнеше</w:t>
      </w:r>
      <w:r w:rsidRPr="00447BF0">
        <w:rPr>
          <w:spacing w:val="-1"/>
        </w:rPr>
        <w:t xml:space="preserve">  </w:t>
      </w:r>
      <w:r w:rsidRPr="00A40692">
        <w:rPr>
          <w:spacing w:val="-1"/>
        </w:rPr>
        <w:t>сөздерді</w:t>
      </w:r>
      <w:r w:rsidRPr="00A40692">
        <w:rPr>
          <w:spacing w:val="-1"/>
        </w:rPr>
        <w:tab/>
      </w:r>
      <w:r w:rsidRPr="00447BF0">
        <w:rPr>
          <w:spacing w:val="-1"/>
        </w:rPr>
        <w:t xml:space="preserve">түсінеді, </w:t>
      </w:r>
      <w:r w:rsidRPr="00A40692">
        <w:rPr>
          <w:spacing w:val="-1"/>
        </w:rPr>
        <w:t>қолдана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біледі;</w:t>
      </w:r>
    </w:p>
    <w:p w:rsidR="001A55E9" w:rsidRPr="00447BF0" w:rsidRDefault="001A55E9" w:rsidP="00A059D2">
      <w:pPr>
        <w:pStyle w:val="a3"/>
        <w:numPr>
          <w:ilvl w:val="0"/>
          <w:numId w:val="4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447BF0">
        <w:rPr>
          <w:spacing w:val="-1"/>
        </w:rPr>
        <w:t xml:space="preserve">2–3 </w:t>
      </w:r>
      <w:r w:rsidRPr="00A40692">
        <w:rPr>
          <w:spacing w:val="-1"/>
        </w:rPr>
        <w:t>сөзден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тұратын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сөйлемдер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құрай</w:t>
      </w:r>
      <w:r w:rsidRPr="00447BF0">
        <w:rPr>
          <w:spacing w:val="-1"/>
        </w:rPr>
        <w:t xml:space="preserve"> </w:t>
      </w:r>
      <w:r w:rsidRPr="00A40692">
        <w:rPr>
          <w:spacing w:val="-1"/>
        </w:rPr>
        <w:t>алады.</w:t>
      </w:r>
    </w:p>
    <w:p w:rsidR="001A55E9" w:rsidRPr="00447BF0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Иностранный (английский)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 xml:space="preserve">язык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Лексико-тематические</w:t>
      </w:r>
      <w:r w:rsidRPr="00A40692">
        <w:rPr>
          <w:i/>
          <w:iCs/>
          <w:spacing w:val="57"/>
        </w:rPr>
        <w:t xml:space="preserve"> </w:t>
      </w:r>
      <w:r w:rsidRPr="00A40692">
        <w:rPr>
          <w:i/>
          <w:iCs/>
          <w:spacing w:val="-1"/>
        </w:rPr>
        <w:t>области:</w:t>
      </w:r>
      <w:r w:rsidRPr="00A40692">
        <w:rPr>
          <w:i/>
          <w:iCs/>
          <w:spacing w:val="59"/>
        </w:rPr>
        <w:t xml:space="preserve"> </w:t>
      </w:r>
      <w:r w:rsidRPr="00A40692">
        <w:rPr>
          <w:spacing w:val="-1"/>
        </w:rPr>
        <w:t>цвета;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размер;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числа</w:t>
      </w:r>
      <w:r w:rsidRPr="00A40692">
        <w:rPr>
          <w:spacing w:val="58"/>
        </w:rPr>
        <w:t xml:space="preserve"> </w:t>
      </w:r>
      <w:r w:rsidRPr="00A40692">
        <w:t>1–5;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члены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семьи;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игрушки;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животные;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тела;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одежда;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пищевые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продукты.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en-US"/>
        </w:rPr>
      </w:pPr>
      <w:r w:rsidRPr="00A40692">
        <w:rPr>
          <w:i/>
          <w:iCs/>
          <w:spacing w:val="-1"/>
        </w:rPr>
        <w:t>Ситуации</w:t>
      </w:r>
      <w:r w:rsidRPr="00A40692">
        <w:rPr>
          <w:i/>
          <w:iCs/>
          <w:spacing w:val="55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56"/>
        </w:rPr>
        <w:t xml:space="preserve"> </w:t>
      </w:r>
      <w:r w:rsidRPr="00A40692">
        <w:rPr>
          <w:i/>
          <w:iCs/>
          <w:spacing w:val="-1"/>
        </w:rPr>
        <w:t>функции</w:t>
      </w:r>
      <w:r w:rsidRPr="00A40692">
        <w:rPr>
          <w:i/>
          <w:iCs/>
          <w:spacing w:val="56"/>
        </w:rPr>
        <w:t xml:space="preserve"> </w:t>
      </w:r>
      <w:r w:rsidRPr="00A40692">
        <w:rPr>
          <w:i/>
          <w:iCs/>
          <w:spacing w:val="-1"/>
        </w:rPr>
        <w:t>коммуникации</w:t>
      </w:r>
      <w:r w:rsidRPr="00A40692">
        <w:rPr>
          <w:spacing w:val="-1"/>
        </w:rPr>
        <w:t>: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приветствие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прощание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(Hello,</w:t>
      </w:r>
      <w:r w:rsidRPr="00A40692">
        <w:rPr>
          <w:spacing w:val="27"/>
        </w:rPr>
        <w:t xml:space="preserve"> </w:t>
      </w:r>
      <w:r w:rsidRPr="00A40692">
        <w:t>Hi,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Goodbye,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See</w:t>
      </w:r>
      <w:r w:rsidRPr="00A40692">
        <w:rPr>
          <w:spacing w:val="26"/>
        </w:rPr>
        <w:t xml:space="preserve"> </w:t>
      </w:r>
      <w:r w:rsidRPr="00A40692">
        <w:t>you);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просьба</w:t>
      </w:r>
      <w:r w:rsidRPr="00A40692">
        <w:rPr>
          <w:spacing w:val="26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благодарность</w:t>
      </w:r>
      <w:r w:rsidRPr="00A40692">
        <w:rPr>
          <w:spacing w:val="27"/>
        </w:rPr>
        <w:t xml:space="preserve"> </w:t>
      </w:r>
      <w:r w:rsidRPr="00A40692">
        <w:t>(Give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me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...,</w:t>
      </w:r>
      <w:r w:rsidRPr="00A40692">
        <w:rPr>
          <w:spacing w:val="58"/>
          <w:w w:val="99"/>
        </w:rPr>
        <w:t xml:space="preserve"> </w:t>
      </w:r>
      <w:r w:rsidRPr="00A40692">
        <w:rPr>
          <w:spacing w:val="-1"/>
        </w:rPr>
        <w:t>please,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Come</w:t>
      </w:r>
      <w:r w:rsidRPr="00A40692">
        <w:rPr>
          <w:spacing w:val="6"/>
        </w:rPr>
        <w:t xml:space="preserve"> </w:t>
      </w:r>
      <w:r w:rsidRPr="00A40692">
        <w:t>in,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please,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Thank</w:t>
      </w:r>
      <w:r w:rsidRPr="00A40692">
        <w:rPr>
          <w:spacing w:val="8"/>
        </w:rPr>
        <w:t xml:space="preserve"> </w:t>
      </w:r>
      <w:r w:rsidRPr="00A40692">
        <w:t>you);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извинение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прощение</w:t>
      </w:r>
      <w:r w:rsidRPr="00A40692">
        <w:rPr>
          <w:spacing w:val="7"/>
        </w:rPr>
        <w:t xml:space="preserve"> </w:t>
      </w:r>
      <w:r w:rsidRPr="00A40692">
        <w:t>(I’m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sorry,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Excuse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me,</w:t>
      </w:r>
      <w:r w:rsidRPr="00A40692">
        <w:rPr>
          <w:spacing w:val="44"/>
        </w:rPr>
        <w:t xml:space="preserve"> </w:t>
      </w:r>
      <w:r w:rsidRPr="00A40692">
        <w:t>It’s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O.K.);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пожелания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поздравления</w:t>
      </w:r>
      <w:r w:rsidRPr="00A40692">
        <w:rPr>
          <w:spacing w:val="44"/>
        </w:rPr>
        <w:t xml:space="preserve"> </w:t>
      </w:r>
      <w:r w:rsidRPr="00A40692">
        <w:t>(Happy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Birthday);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себя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других(I’m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.......,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My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name</w:t>
      </w:r>
      <w:r w:rsidRPr="00A40692">
        <w:rPr>
          <w:spacing w:val="25"/>
        </w:rPr>
        <w:t xml:space="preserve"> </w:t>
      </w:r>
      <w:r w:rsidRPr="00A40692">
        <w:t>is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....,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This</w:t>
      </w:r>
      <w:r w:rsidRPr="00A40692">
        <w:rPr>
          <w:spacing w:val="24"/>
        </w:rPr>
        <w:t xml:space="preserve"> </w:t>
      </w:r>
      <w:r w:rsidRPr="00A40692">
        <w:t>is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...,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It’s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my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mum)</w:t>
      </w:r>
      <w:r w:rsidRPr="00A40692">
        <w:rPr>
          <w:spacing w:val="67"/>
        </w:rPr>
        <w:t xml:space="preserve"> </w:t>
      </w:r>
      <w:r w:rsidRPr="00A40692">
        <w:t>;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информация</w:t>
      </w:r>
      <w:r w:rsidRPr="00A40692">
        <w:rPr>
          <w:spacing w:val="65"/>
        </w:rPr>
        <w:t xml:space="preserve"> </w:t>
      </w:r>
      <w:r w:rsidRPr="00A40692">
        <w:t>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возрасте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(I’m…);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исполнение</w:t>
      </w:r>
      <w:r w:rsidRPr="00A40692">
        <w:rPr>
          <w:spacing w:val="65"/>
        </w:rPr>
        <w:t xml:space="preserve"> </w:t>
      </w:r>
      <w:r w:rsidRPr="00A40692">
        <w:t>и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подача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коротких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команд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(jump,</w:t>
      </w:r>
      <w:r w:rsidRPr="00A40692">
        <w:rPr>
          <w:spacing w:val="58"/>
        </w:rPr>
        <w:t xml:space="preserve"> </w:t>
      </w:r>
      <w:r w:rsidRPr="00A40692">
        <w:t>clap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your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hands,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open);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зверей</w:t>
      </w:r>
      <w:r w:rsidRPr="00A40692">
        <w:rPr>
          <w:spacing w:val="60"/>
        </w:rPr>
        <w:t xml:space="preserve"> </w:t>
      </w:r>
      <w:r w:rsidRPr="00A40692">
        <w:t xml:space="preserve">и </w:t>
      </w:r>
      <w:r w:rsidRPr="00A40692">
        <w:rPr>
          <w:spacing w:val="-1"/>
        </w:rPr>
        <w:t>предметов</w:t>
      </w:r>
      <w:r w:rsidRPr="00A40692">
        <w:rPr>
          <w:spacing w:val="-4"/>
        </w:rPr>
        <w:t xml:space="preserve"> </w:t>
      </w:r>
      <w:r w:rsidRPr="00A40692">
        <w:t>(It’s</w:t>
      </w:r>
      <w:r w:rsidRPr="00A40692">
        <w:rPr>
          <w:spacing w:val="-4"/>
        </w:rPr>
        <w:t xml:space="preserve"> </w:t>
      </w:r>
      <w:r w:rsidRPr="00A40692">
        <w:t>a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tiger,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This</w:t>
      </w:r>
      <w:r w:rsidRPr="00A40692">
        <w:rPr>
          <w:spacing w:val="-4"/>
        </w:rPr>
        <w:t xml:space="preserve"> </w:t>
      </w:r>
      <w:r w:rsidRPr="00A40692">
        <w:t>is</w:t>
      </w:r>
      <w:r w:rsidRPr="00A40692">
        <w:rPr>
          <w:spacing w:val="-4"/>
        </w:rPr>
        <w:t xml:space="preserve"> </w:t>
      </w:r>
      <w:r w:rsidRPr="00A40692">
        <w:t>a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ball);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информация</w:t>
      </w:r>
      <w:r w:rsidRPr="00A40692">
        <w:rPr>
          <w:spacing w:val="-5"/>
        </w:rPr>
        <w:t xml:space="preserve"> </w:t>
      </w:r>
      <w:r w:rsidRPr="00A40692">
        <w:t>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месте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жительства;</w:t>
      </w:r>
      <w:r w:rsidRPr="00A40692">
        <w:rPr>
          <w:spacing w:val="78"/>
          <w:w w:val="99"/>
        </w:rPr>
        <w:t xml:space="preserve"> </w:t>
      </w:r>
      <w:r w:rsidRPr="00A40692">
        <w:rPr>
          <w:spacing w:val="-1"/>
        </w:rPr>
        <w:t>описание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22"/>
        </w:rPr>
        <w:t xml:space="preserve"> </w:t>
      </w:r>
      <w:r w:rsidRPr="00A40692">
        <w:t>зверей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(He’s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tall,</w:t>
      </w:r>
      <w:r w:rsidRPr="00A40692">
        <w:rPr>
          <w:spacing w:val="23"/>
        </w:rPr>
        <w:t xml:space="preserve"> </w:t>
      </w:r>
      <w:r w:rsidRPr="00A40692">
        <w:t>It’s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big,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It’s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blue,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It’s</w:t>
      </w:r>
      <w:r w:rsidRPr="00A40692">
        <w:rPr>
          <w:spacing w:val="71"/>
          <w:w w:val="99"/>
        </w:rPr>
        <w:t xml:space="preserve"> </w:t>
      </w:r>
      <w:r w:rsidRPr="00A40692">
        <w:t>got</w:t>
      </w:r>
      <w:r w:rsidRPr="00A40692">
        <w:rPr>
          <w:spacing w:val="10"/>
        </w:rPr>
        <w:t xml:space="preserve"> </w:t>
      </w:r>
      <w:r w:rsidRPr="00A40692">
        <w:t>a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tail);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счет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использование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чисел</w:t>
      </w:r>
      <w:r w:rsidRPr="00A40692">
        <w:rPr>
          <w:spacing w:val="10"/>
        </w:rPr>
        <w:t xml:space="preserve"> </w:t>
      </w:r>
      <w:r w:rsidRPr="00A40692">
        <w:t>от</w:t>
      </w:r>
      <w:r w:rsidRPr="00A40692">
        <w:rPr>
          <w:spacing w:val="10"/>
        </w:rPr>
        <w:t xml:space="preserve"> </w:t>
      </w:r>
      <w:r w:rsidRPr="00A40692">
        <w:t>1</w:t>
      </w:r>
      <w:r w:rsidRPr="00A40692">
        <w:rPr>
          <w:spacing w:val="10"/>
        </w:rPr>
        <w:t xml:space="preserve"> </w:t>
      </w:r>
      <w:r w:rsidRPr="00A40692">
        <w:t>до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10;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ответы</w:t>
      </w:r>
      <w:r w:rsidRPr="00A40692">
        <w:rPr>
          <w:spacing w:val="11"/>
        </w:rPr>
        <w:t xml:space="preserve"> </w:t>
      </w:r>
      <w:r w:rsidRPr="00A40692">
        <w:t>на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вопросы,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касающиеся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личности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имущества</w:t>
      </w:r>
      <w:r w:rsidRPr="00A40692">
        <w:rPr>
          <w:spacing w:val="34"/>
        </w:rPr>
        <w:t xml:space="preserve"> </w:t>
      </w:r>
      <w:r w:rsidRPr="00A40692">
        <w:t>(Who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are</w:t>
      </w:r>
      <w:r w:rsidRPr="00A40692">
        <w:rPr>
          <w:spacing w:val="35"/>
        </w:rPr>
        <w:t xml:space="preserve"> </w:t>
      </w:r>
      <w:r w:rsidRPr="00A40692">
        <w:t>you?</w:t>
      </w:r>
      <w:r w:rsidRPr="00A40692">
        <w:rPr>
          <w:spacing w:val="35"/>
        </w:rPr>
        <w:t xml:space="preserve"> </w:t>
      </w:r>
      <w:r w:rsidRPr="00A40692">
        <w:rPr>
          <w:spacing w:val="-1"/>
          <w:lang w:val="en-US"/>
        </w:rPr>
        <w:t>What’s</w:t>
      </w:r>
      <w:r w:rsidRPr="00A40692">
        <w:rPr>
          <w:spacing w:val="65"/>
          <w:w w:val="99"/>
          <w:lang w:val="en-US"/>
        </w:rPr>
        <w:t xml:space="preserve"> </w:t>
      </w:r>
      <w:r w:rsidRPr="00A40692">
        <w:rPr>
          <w:lang w:val="en-US"/>
        </w:rPr>
        <w:t>your</w:t>
      </w:r>
      <w:r w:rsidRPr="00A40692">
        <w:rPr>
          <w:spacing w:val="-6"/>
          <w:lang w:val="en-US"/>
        </w:rPr>
        <w:t xml:space="preserve"> </w:t>
      </w:r>
      <w:r w:rsidRPr="00A40692">
        <w:rPr>
          <w:spacing w:val="-1"/>
          <w:lang w:val="en-US"/>
        </w:rPr>
        <w:t>name?</w:t>
      </w:r>
      <w:r w:rsidRPr="00A40692">
        <w:rPr>
          <w:spacing w:val="-6"/>
          <w:lang w:val="en-US"/>
        </w:rPr>
        <w:t xml:space="preserve"> </w:t>
      </w:r>
      <w:r w:rsidRPr="00A40692">
        <w:rPr>
          <w:spacing w:val="-1"/>
          <w:lang w:val="en-US"/>
        </w:rPr>
        <w:t>What’s</w:t>
      </w:r>
      <w:r w:rsidRPr="00A40692">
        <w:rPr>
          <w:spacing w:val="-6"/>
          <w:lang w:val="en-US"/>
        </w:rPr>
        <w:t xml:space="preserve"> </w:t>
      </w:r>
      <w:r w:rsidRPr="00A40692">
        <w:rPr>
          <w:lang w:val="en-US"/>
        </w:rPr>
        <w:t>this?</w:t>
      </w:r>
      <w:r w:rsidRPr="00A40692">
        <w:rPr>
          <w:spacing w:val="-6"/>
          <w:lang w:val="en-US"/>
        </w:rPr>
        <w:t xml:space="preserve"> </w:t>
      </w:r>
      <w:r w:rsidRPr="00A40692">
        <w:rPr>
          <w:spacing w:val="-1"/>
          <w:lang w:val="en-US"/>
        </w:rPr>
        <w:t>Who’s</w:t>
      </w:r>
      <w:r w:rsidRPr="00A40692">
        <w:rPr>
          <w:spacing w:val="-5"/>
          <w:lang w:val="en-US"/>
        </w:rPr>
        <w:t xml:space="preserve"> </w:t>
      </w:r>
      <w:r w:rsidRPr="00A40692">
        <w:rPr>
          <w:lang w:val="en-US"/>
        </w:rPr>
        <w:t>this?</w:t>
      </w:r>
      <w:r w:rsidRPr="00A40692">
        <w:rPr>
          <w:spacing w:val="-7"/>
          <w:lang w:val="en-US"/>
        </w:rPr>
        <w:t xml:space="preserve"> </w:t>
      </w:r>
      <w:r w:rsidRPr="00A40692">
        <w:rPr>
          <w:lang w:val="en-US"/>
        </w:rPr>
        <w:t>Is</w:t>
      </w:r>
      <w:r w:rsidRPr="00A40692">
        <w:rPr>
          <w:spacing w:val="-5"/>
          <w:lang w:val="en-US"/>
        </w:rPr>
        <w:t xml:space="preserve"> </w:t>
      </w:r>
      <w:proofErr w:type="gramStart"/>
      <w:r w:rsidRPr="00A40692">
        <w:rPr>
          <w:lang w:val="en-US"/>
        </w:rPr>
        <w:t>it</w:t>
      </w:r>
      <w:r w:rsidRPr="00A40692">
        <w:rPr>
          <w:spacing w:val="-6"/>
          <w:lang w:val="en-US"/>
        </w:rPr>
        <w:t xml:space="preserve"> </w:t>
      </w:r>
      <w:r w:rsidRPr="00A40692">
        <w:rPr>
          <w:spacing w:val="-1"/>
          <w:lang w:val="en-US"/>
        </w:rPr>
        <w:t>...?</w:t>
      </w:r>
      <w:proofErr w:type="gramEnd"/>
      <w:r w:rsidRPr="00A40692">
        <w:rPr>
          <w:spacing w:val="-6"/>
          <w:lang w:val="en-US"/>
        </w:rPr>
        <w:t xml:space="preserve"> </w:t>
      </w:r>
      <w:r w:rsidRPr="00A40692">
        <w:rPr>
          <w:spacing w:val="-1"/>
          <w:lang w:val="en-US"/>
        </w:rPr>
        <w:t>Have</w:t>
      </w:r>
      <w:r w:rsidRPr="00A40692">
        <w:rPr>
          <w:spacing w:val="-4"/>
          <w:lang w:val="en-US"/>
        </w:rPr>
        <w:t xml:space="preserve"> </w:t>
      </w:r>
      <w:r w:rsidRPr="00A40692">
        <w:rPr>
          <w:lang w:val="en-US"/>
        </w:rPr>
        <w:t>you</w:t>
      </w:r>
      <w:r w:rsidRPr="00A40692">
        <w:rPr>
          <w:spacing w:val="-5"/>
          <w:lang w:val="en-US"/>
        </w:rPr>
        <w:t xml:space="preserve"> </w:t>
      </w:r>
      <w:r w:rsidRPr="00A40692">
        <w:rPr>
          <w:spacing w:val="-1"/>
          <w:lang w:val="en-US"/>
        </w:rPr>
        <w:t>got</w:t>
      </w:r>
      <w:r w:rsidRPr="00A40692">
        <w:rPr>
          <w:spacing w:val="-7"/>
          <w:lang w:val="en-US"/>
        </w:rPr>
        <w:t xml:space="preserve"> </w:t>
      </w:r>
      <w:r w:rsidRPr="00A40692">
        <w:rPr>
          <w:spacing w:val="-1"/>
          <w:lang w:val="en-US"/>
        </w:rPr>
        <w:t>...?);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Грамматические</w:t>
      </w:r>
      <w:r w:rsidRPr="00A40692">
        <w:rPr>
          <w:i/>
          <w:iCs/>
          <w:spacing w:val="-36"/>
        </w:rPr>
        <w:t xml:space="preserve"> </w:t>
      </w:r>
      <w:r w:rsidRPr="00A40692">
        <w:rPr>
          <w:i/>
          <w:iCs/>
          <w:spacing w:val="-1"/>
        </w:rPr>
        <w:t>структуры: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Глаголы: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be;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have</w:t>
      </w:r>
      <w:r w:rsidRPr="00A40692">
        <w:rPr>
          <w:spacing w:val="-11"/>
        </w:rPr>
        <w:t xml:space="preserve"> </w:t>
      </w:r>
      <w:r w:rsidRPr="00A40692">
        <w:t>got;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can.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Существительные: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имена;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единственное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число;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регулярное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множественное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число;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Прилагательные: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цвета,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возраст,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размер;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притяжательные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прилагательные: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my,</w:t>
      </w:r>
      <w:r w:rsidRPr="00A40692">
        <w:rPr>
          <w:spacing w:val="-12"/>
        </w:rPr>
        <w:t xml:space="preserve"> </w:t>
      </w:r>
      <w:r w:rsidRPr="00A40692">
        <w:t>your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(his,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her);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59"/>
          <w:w w:val="99"/>
          <w:lang w:val="kk-KZ"/>
        </w:rPr>
        <w:br/>
      </w:r>
      <w:r w:rsidRPr="00A40692">
        <w:rPr>
          <w:spacing w:val="-1"/>
        </w:rPr>
        <w:t>Имя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числительное:</w:t>
      </w:r>
      <w:r w:rsidRPr="00A40692">
        <w:rPr>
          <w:spacing w:val="-13"/>
        </w:rPr>
        <w:t xml:space="preserve"> </w:t>
      </w:r>
      <w:r w:rsidRPr="00A40692">
        <w:t>1–10.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  <w:lang w:val="kk-KZ"/>
        </w:rPr>
      </w:pPr>
      <w:r>
        <w:rPr>
          <w:i/>
          <w:spacing w:val="-1"/>
          <w:sz w:val="28"/>
          <w:szCs w:val="28"/>
        </w:rPr>
        <w:tab/>
      </w:r>
      <w:r>
        <w:rPr>
          <w:i/>
          <w:spacing w:val="-1"/>
          <w:sz w:val="28"/>
          <w:szCs w:val="28"/>
        </w:rPr>
        <w:tab/>
      </w:r>
      <w:r w:rsidR="001A55E9" w:rsidRPr="00A40692">
        <w:rPr>
          <w:i/>
          <w:spacing w:val="-1"/>
          <w:sz w:val="28"/>
          <w:szCs w:val="28"/>
        </w:rPr>
        <w:t>Ожидаемые</w:t>
      </w:r>
      <w:r w:rsidR="001A55E9" w:rsidRPr="00A40692">
        <w:rPr>
          <w:i/>
          <w:spacing w:val="-31"/>
          <w:sz w:val="28"/>
          <w:szCs w:val="28"/>
        </w:rPr>
        <w:t xml:space="preserve"> </w:t>
      </w:r>
      <w:r w:rsidR="001A55E9" w:rsidRPr="00A40692">
        <w:rPr>
          <w:i/>
          <w:spacing w:val="-1"/>
          <w:sz w:val="28"/>
          <w:szCs w:val="28"/>
        </w:rPr>
        <w:t>результаты</w:t>
      </w:r>
      <w:r w:rsidR="001A55E9" w:rsidRPr="00A40692">
        <w:rPr>
          <w:i/>
          <w:spacing w:val="-1"/>
          <w:sz w:val="28"/>
          <w:szCs w:val="28"/>
          <w:lang w:val="kk-KZ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  <w:tab w:val="left" w:pos="2796"/>
          <w:tab w:val="left" w:pos="4005"/>
          <w:tab w:val="left" w:pos="4417"/>
          <w:tab w:val="left" w:pos="6390"/>
          <w:tab w:val="left" w:pos="7833"/>
          <w:tab w:val="left" w:pos="8370"/>
        </w:tabs>
        <w:kinsoku w:val="0"/>
        <w:overflowPunct w:val="0"/>
        <w:ind w:left="0" w:right="2" w:firstLine="709"/>
        <w:contextualSpacing/>
        <w:jc w:val="both"/>
      </w:pPr>
      <w:r w:rsidRPr="00A40692">
        <w:t>слушает</w:t>
      </w:r>
      <w:r w:rsidRPr="00A40692">
        <w:tab/>
        <w:t>учителя</w:t>
      </w:r>
      <w:r w:rsidRPr="00A40692">
        <w:tab/>
        <w:t>и</w:t>
      </w:r>
      <w:r w:rsidRPr="00A40692">
        <w:tab/>
        <w:t>одновременно</w:t>
      </w:r>
      <w:r w:rsidRPr="00A40692">
        <w:tab/>
        <w:t>реагирует</w:t>
      </w:r>
      <w:r w:rsidRPr="00A40692">
        <w:tab/>
        <w:t>на</w:t>
      </w:r>
      <w:r w:rsidRPr="00A40692">
        <w:tab/>
      </w:r>
      <w:r w:rsidRPr="00A40692">
        <w:rPr>
          <w:spacing w:val="-1"/>
        </w:rPr>
        <w:t>его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обыденные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команды,</w:t>
      </w:r>
      <w:r w:rsidRPr="00A40692">
        <w:rPr>
          <w:spacing w:val="-10"/>
        </w:rPr>
        <w:t xml:space="preserve"> </w:t>
      </w:r>
      <w:r w:rsidRPr="00A40692">
        <w:t>то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есть: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встань,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сядь;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слушает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выполняет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команды,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относящиеся</w:t>
      </w:r>
      <w:r w:rsidRPr="00A40692">
        <w:rPr>
          <w:spacing w:val="36"/>
        </w:rPr>
        <w:t xml:space="preserve"> </w:t>
      </w:r>
      <w:r w:rsidRPr="00A40692">
        <w:t>к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художественным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мануальным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действиям,</w:t>
      </w:r>
      <w:r w:rsidRPr="00A40692">
        <w:rPr>
          <w:spacing w:val="13"/>
        </w:rPr>
        <w:t xml:space="preserve"> </w:t>
      </w:r>
      <w:r w:rsidRPr="00A40692">
        <w:t>то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есть: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раскрась,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нарисуй;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принимает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участие</w:t>
      </w:r>
      <w:r w:rsidRPr="00A40692">
        <w:rPr>
          <w:spacing w:val="38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коротких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сценках,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разыгрываемых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67"/>
          <w:w w:val="99"/>
        </w:rPr>
        <w:t xml:space="preserve"> </w:t>
      </w:r>
      <w:r w:rsidRPr="00A40692">
        <w:t>группе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(классе);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показать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назвать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учебные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принадлежности;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умеет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считать</w:t>
      </w:r>
      <w:r w:rsidRPr="00A40692">
        <w:rPr>
          <w:spacing w:val="-6"/>
        </w:rPr>
        <w:t xml:space="preserve"> </w:t>
      </w:r>
      <w:r w:rsidRPr="00A40692">
        <w:t>от</w:t>
      </w:r>
      <w:r w:rsidRPr="00A40692">
        <w:rPr>
          <w:spacing w:val="-6"/>
        </w:rPr>
        <w:t xml:space="preserve"> </w:t>
      </w:r>
      <w:r w:rsidRPr="00A40692">
        <w:t>1</w:t>
      </w:r>
      <w:r w:rsidRPr="00A40692">
        <w:rPr>
          <w:spacing w:val="-5"/>
        </w:rPr>
        <w:t xml:space="preserve"> </w:t>
      </w:r>
      <w:r w:rsidRPr="00A40692">
        <w:t>до</w:t>
      </w:r>
      <w:r w:rsidRPr="00A40692">
        <w:rPr>
          <w:spacing w:val="-5"/>
        </w:rPr>
        <w:t xml:space="preserve"> </w:t>
      </w:r>
      <w:r w:rsidRPr="00A40692">
        <w:t>10;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принимает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активное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участие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играх,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заданиях.</w:t>
      </w:r>
    </w:p>
    <w:p w:rsidR="001A55E9" w:rsidRPr="00A40692" w:rsidRDefault="001A55E9" w:rsidP="00A059D2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повторять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выражения,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часто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используемые</w:t>
      </w:r>
      <w:r w:rsidRPr="00A40692">
        <w:rPr>
          <w:spacing w:val="71"/>
          <w:w w:val="99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занятиях.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7A320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/>
        <w:contextualSpacing/>
        <w:jc w:val="both"/>
        <w:rPr>
          <w:b/>
          <w:spacing w:val="-1"/>
          <w:sz w:val="28"/>
          <w:szCs w:val="28"/>
          <w:lang w:val="kk-KZ"/>
        </w:rPr>
      </w:pPr>
      <w:r>
        <w:rPr>
          <w:b/>
          <w:spacing w:val="-1"/>
          <w:sz w:val="28"/>
          <w:szCs w:val="28"/>
          <w:lang w:val="kk-KZ"/>
        </w:rPr>
        <w:tab/>
      </w:r>
      <w:r>
        <w:rPr>
          <w:b/>
          <w:spacing w:val="-1"/>
          <w:sz w:val="28"/>
          <w:szCs w:val="28"/>
          <w:lang w:val="kk-KZ"/>
        </w:rPr>
        <w:tab/>
      </w:r>
      <w:r w:rsidR="001A55E9" w:rsidRPr="00A40692">
        <w:rPr>
          <w:b/>
          <w:spacing w:val="-1"/>
          <w:sz w:val="28"/>
          <w:szCs w:val="28"/>
          <w:lang w:val="kk-KZ"/>
        </w:rPr>
        <w:t>Драма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Преобщение детей к театральной культуре.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i/>
          <w:sz w:val="28"/>
          <w:szCs w:val="28"/>
          <w:lang w:val="kk-KZ"/>
        </w:rPr>
        <w:t>Коммуникативно-речевые, игровые и артикуляционные навыки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Формирование навыков: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-положительного отношения детей к театрализованным играм;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-драматизирования сказок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-использования  средств выразительности для передачи особенностей персонажа;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>проявления индивидуальных творческих способностей для самовыражения.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Обучение детей: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-разыгрывать сценки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-переносить знакомые действия с предметами/игрушками на новые игровые действия;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 xml:space="preserve">владеть приемами различных видов и жанров театрализованной деятельности (драматический, музыкальный, кукольный, клоунада и др.).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i/>
          <w:sz w:val="28"/>
          <w:szCs w:val="28"/>
          <w:lang w:val="kk-KZ"/>
        </w:rPr>
        <w:t>Представление о нравственных нормах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Формирование навыков: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 xml:space="preserve"> культуры поведения</w:t>
      </w:r>
      <w:r w:rsidRPr="00A40692">
        <w:rPr>
          <w:sz w:val="28"/>
          <w:szCs w:val="28"/>
          <w:lang w:val="kk-KZ"/>
        </w:rPr>
        <w:t xml:space="preserve"> взаимодействия со взрослыми и сверстниками;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-выражать свою мысль, прислушиваться к мнению других, обсуждать особенности поведения, характерные для мальчиков (сильный, смелый, трудолюбивый, заботливый и т.д.) и девочек (скромная, красивая и т.д.);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- оценивать литературные персонажи с точки зрения нравственных норм и представлений.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b/>
          <w:i/>
          <w:spacing w:val="-1"/>
          <w:sz w:val="28"/>
          <w:szCs w:val="28"/>
          <w:lang w:val="kk-KZ"/>
        </w:rPr>
      </w:pPr>
      <w:r w:rsidRPr="00A40692">
        <w:rPr>
          <w:b/>
          <w:i/>
          <w:spacing w:val="-1"/>
          <w:sz w:val="28"/>
          <w:szCs w:val="28"/>
          <w:lang w:val="kk-KZ"/>
        </w:rPr>
        <w:t>Ожидаемые результаты: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проявляет положительное отношение   к театрализованным играм;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 умеет разыгрывать сценки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-умеет драматизировать сказки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-использует средства выразительности для передачи особенностей персонажа;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>проявляет индивидуальные творческие способности для самовыражения;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 xml:space="preserve">владеет приемами различных видов и жанров театрализованной деятельности;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pacing w:val="-1"/>
          <w:sz w:val="28"/>
          <w:szCs w:val="28"/>
          <w:lang w:val="kk-KZ"/>
        </w:rPr>
        <w:t xml:space="preserve"> владеет культурой поведения</w:t>
      </w:r>
      <w:r w:rsidRPr="00A40692">
        <w:rPr>
          <w:sz w:val="28"/>
          <w:szCs w:val="28"/>
          <w:lang w:val="kk-KZ"/>
        </w:rPr>
        <w:t xml:space="preserve"> взаимодействия со взрослыми и сверстниками;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-умеет выражать свою мысль, прислушиваться к мнению других;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  <w:r w:rsidRPr="00A40692">
        <w:rPr>
          <w:spacing w:val="-1"/>
          <w:sz w:val="28"/>
          <w:szCs w:val="28"/>
          <w:lang w:val="kk-KZ"/>
        </w:rPr>
        <w:t xml:space="preserve">- оценивает литературные персонажи с точки зрения нравственных норм и </w:t>
      </w:r>
      <w:r w:rsidRPr="00A40692">
        <w:rPr>
          <w:spacing w:val="-1"/>
          <w:sz w:val="28"/>
          <w:szCs w:val="28"/>
          <w:lang w:val="kk-KZ"/>
        </w:rPr>
        <w:lastRenderedPageBreak/>
        <w:t xml:space="preserve">представлений.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6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30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A059D2" w:rsidRPr="00A40692">
        <w:rPr>
          <w:spacing w:val="-1"/>
          <w:lang w:val="kk-KZ"/>
        </w:rPr>
        <w:t xml:space="preserve">І </w:t>
      </w:r>
      <w:r w:rsidR="001A55E9" w:rsidRPr="00A40692"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30"/>
          <w:tab w:val="left" w:pos="993"/>
        </w:tabs>
        <w:kinsoku w:val="0"/>
        <w:overflowPunct w:val="0"/>
        <w:ind w:left="709" w:right="2" w:firstLine="0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Развитие</w:t>
      </w:r>
      <w:r w:rsidR="001A55E9" w:rsidRPr="00A40692">
        <w:rPr>
          <w:spacing w:val="-1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Воспитание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звуковой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культуры</w:t>
      </w:r>
      <w:r w:rsidRPr="00A40692">
        <w:rPr>
          <w:i/>
          <w:iCs/>
          <w:spacing w:val="-15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66"/>
        </w:rPr>
        <w:t xml:space="preserve"> </w:t>
      </w:r>
      <w:r w:rsidRPr="00A40692">
        <w:t>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произношения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звуков;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6"/>
        </w:rPr>
        <w:t xml:space="preserve"> </w:t>
      </w:r>
      <w:r w:rsidRPr="00A40692">
        <w:t>на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слух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согласные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с-з,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с-</w:t>
      </w:r>
      <w:r w:rsidRPr="00A40692">
        <w:rPr>
          <w:spacing w:val="89"/>
          <w:w w:val="99"/>
        </w:rPr>
        <w:t xml:space="preserve"> </w:t>
      </w:r>
      <w:r w:rsidRPr="00A40692">
        <w:t>ц,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ш-ж,</w:t>
      </w:r>
      <w:r w:rsidRPr="00A40692">
        <w:rPr>
          <w:spacing w:val="-5"/>
        </w:rPr>
        <w:t xml:space="preserve"> </w:t>
      </w:r>
      <w:r w:rsidRPr="00A40692">
        <w:t>ч-ц,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с-ш,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ж-з,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л-р.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5"/>
        </w:rPr>
        <w:t xml:space="preserve"> </w:t>
      </w:r>
      <w:r w:rsidRPr="00A40692">
        <w:t>навыков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местоположения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звуков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слове,</w:t>
      </w:r>
      <w:r w:rsidRPr="00A40692">
        <w:t xml:space="preserve"> </w:t>
      </w:r>
      <w:r w:rsidRPr="00A40692">
        <w:rPr>
          <w:spacing w:val="-1"/>
        </w:rPr>
        <w:t>выделения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ударного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звука,</w:t>
      </w:r>
      <w:r w:rsidRPr="00A40692">
        <w:t xml:space="preserve"> </w:t>
      </w:r>
      <w:r w:rsidRPr="00A40692">
        <w:rPr>
          <w:spacing w:val="-1"/>
        </w:rPr>
        <w:t>определения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количества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слогов</w:t>
      </w:r>
      <w:r w:rsidRPr="00A40692">
        <w:rPr>
          <w:spacing w:val="1"/>
        </w:rPr>
        <w:t xml:space="preserve"> </w:t>
      </w:r>
      <w:r w:rsidRPr="00A40692">
        <w:t>в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слове,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количества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предложении.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26"/>
        </w:rPr>
        <w:t xml:space="preserve"> </w:t>
      </w:r>
      <w:r w:rsidRPr="00A40692">
        <w:t>по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звучанию,</w:t>
      </w:r>
      <w:r w:rsidRPr="00A40692">
        <w:rPr>
          <w:spacing w:val="26"/>
        </w:rPr>
        <w:t xml:space="preserve"> </w:t>
      </w:r>
      <w:r w:rsidRPr="00A40692">
        <w:t>подбора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27"/>
        </w:rPr>
        <w:t xml:space="preserve"> </w:t>
      </w:r>
      <w:r w:rsidRPr="00A40692">
        <w:t xml:space="preserve">на </w:t>
      </w:r>
      <w:r w:rsidRPr="00A40692">
        <w:rPr>
          <w:spacing w:val="-1"/>
        </w:rPr>
        <w:t>заданный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звук,</w:t>
      </w:r>
      <w:r w:rsidRPr="00A40692">
        <w:rPr>
          <w:spacing w:val="-8"/>
        </w:rPr>
        <w:t xml:space="preserve"> </w:t>
      </w:r>
      <w:r w:rsidRPr="00A40692">
        <w:t>навыков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звукового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анализа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слов.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критического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4"/>
        </w:rPr>
        <w:t xml:space="preserve"> </w:t>
      </w:r>
      <w:r w:rsidRPr="00A40692">
        <w:t>к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образованию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словоформ,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стремление</w:t>
      </w:r>
      <w:r w:rsidRPr="00A40692">
        <w:rPr>
          <w:spacing w:val="33"/>
        </w:rPr>
        <w:t xml:space="preserve"> </w:t>
      </w:r>
      <w:r w:rsidRPr="00A40692">
        <w:t>к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построению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28"/>
        </w:rPr>
        <w:t xml:space="preserve"> </w:t>
      </w:r>
      <w:r w:rsidRPr="00A40692">
        <w:rPr>
          <w:i/>
          <w:iCs/>
          <w:spacing w:val="-1"/>
        </w:rPr>
        <w:t>словаря</w:t>
      </w:r>
      <w:r w:rsidRPr="00A40692">
        <w:rPr>
          <w:i/>
          <w:iCs/>
          <w:spacing w:val="29"/>
          <w:w w:val="99"/>
        </w:rPr>
        <w:t xml:space="preserve"> </w:t>
      </w:r>
      <w:r w:rsidRPr="00A40692">
        <w:rPr>
          <w:i/>
          <w:iCs/>
          <w:spacing w:val="-1"/>
        </w:rPr>
        <w:t>Совершенствование</w:t>
      </w:r>
      <w:r w:rsidRPr="00A40692">
        <w:rPr>
          <w:i/>
          <w:iCs/>
          <w:spacing w:val="-24"/>
        </w:rPr>
        <w:t xml:space="preserve"> </w:t>
      </w:r>
      <w:r w:rsidRPr="00A40692">
        <w:rPr>
          <w:i/>
          <w:iCs/>
          <w:spacing w:val="-1"/>
        </w:rPr>
        <w:t>словарного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запаса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обобщающими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словами;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называнию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относящихся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различным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логическим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группам.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Использование</w:t>
      </w:r>
      <w:r w:rsidRPr="00A40692">
        <w:rPr>
          <w:spacing w:val="40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многозначных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слов-синонимов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антонимов,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подбирать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признаки</w:t>
      </w:r>
      <w:r w:rsidRPr="00A40692">
        <w:t xml:space="preserve">  к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определенному</w:t>
      </w:r>
      <w:r w:rsidRPr="00A40692">
        <w:t xml:space="preserve">  </w:t>
      </w:r>
      <w:r w:rsidRPr="00A40692">
        <w:rPr>
          <w:spacing w:val="-1"/>
        </w:rPr>
        <w:t>предмету,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действия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предмету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заданному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действию.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понимания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употребления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необходимых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активно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внимания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грамматического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строя</w:t>
      </w:r>
      <w:r w:rsidRPr="00A40692">
        <w:rPr>
          <w:i/>
          <w:iCs/>
          <w:spacing w:val="-17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 грамматически правильной речи. Закрепление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правильного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употребления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глаголов,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использования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предлогов,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согласования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роде,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числе,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падеже.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образованию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трудных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грамматических</w:t>
      </w:r>
      <w:r w:rsidRPr="00A40692">
        <w:rPr>
          <w:spacing w:val="53"/>
        </w:rPr>
        <w:t xml:space="preserve"> </w:t>
      </w:r>
      <w:r w:rsidRPr="00A40692">
        <w:t>форм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существительных,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прилагательных,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глаголов.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замечать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неправильную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постановку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ударения</w:t>
      </w:r>
      <w:r w:rsidRPr="00A40692">
        <w:rPr>
          <w:spacing w:val="45"/>
        </w:rPr>
        <w:t xml:space="preserve"> </w:t>
      </w:r>
      <w:r w:rsidRPr="00A40692">
        <w:t>в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слове,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ошибку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чередовании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согласных.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образовывать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разными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способами;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упражнять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образовании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употреблении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однокоренных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слов,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простых,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сложных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предложений,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предложения</w:t>
      </w:r>
      <w:r w:rsidRPr="00A40692">
        <w:rPr>
          <w:spacing w:val="21"/>
        </w:rPr>
        <w:t xml:space="preserve"> </w:t>
      </w:r>
      <w:r w:rsidRPr="00A40692">
        <w:t>по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интонации,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употреблять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употребление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существительных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множественного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числа</w:t>
      </w:r>
      <w:r w:rsidRPr="00A40692">
        <w:rPr>
          <w:spacing w:val="15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именительном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винительном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падежах;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глаголов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повелительном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наклонении;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прилагательных</w:t>
      </w:r>
      <w:r w:rsidRPr="00A40692">
        <w:rPr>
          <w:spacing w:val="66"/>
        </w:rPr>
        <w:t xml:space="preserve"> </w:t>
      </w:r>
      <w:r w:rsidRPr="00A40692">
        <w:t>и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наречий</w:t>
      </w:r>
      <w:r w:rsidRPr="00A40692">
        <w:rPr>
          <w:spacing w:val="66"/>
        </w:rPr>
        <w:t xml:space="preserve"> </w:t>
      </w:r>
      <w:r w:rsidRPr="00A40692">
        <w:t>в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сравнительной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степени;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несклоняемых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существительных.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Развитие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связной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речи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формулировать</w:t>
      </w:r>
      <w:r w:rsidRPr="00A40692">
        <w:rPr>
          <w:spacing w:val="36"/>
        </w:rPr>
        <w:t xml:space="preserve"> </w:t>
      </w:r>
      <w:r w:rsidRPr="00A40692">
        <w:t>основную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мысль,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построения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связных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монологических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высказываний,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последовательного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пересказывания,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lastRenderedPageBreak/>
        <w:t>составления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кратких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логических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описательных</w:t>
      </w:r>
      <w:r w:rsidRPr="00A40692">
        <w:rPr>
          <w:spacing w:val="65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повествовательных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рассказов.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Продолжение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формами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речевого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этикета,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выступать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незнакомой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аудиторией.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Формирование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разговорной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диалогической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умению</w:t>
      </w:r>
      <w:r w:rsidRPr="00A40692">
        <w:t xml:space="preserve">  </w:t>
      </w:r>
      <w:r w:rsidRPr="00A40692">
        <w:rPr>
          <w:spacing w:val="-1"/>
        </w:rPr>
        <w:t>слушать</w:t>
      </w:r>
      <w:r w:rsidRPr="00A40692">
        <w:t xml:space="preserve">  и  </w:t>
      </w:r>
      <w:r w:rsidRPr="00A40692">
        <w:rPr>
          <w:spacing w:val="-1"/>
        </w:rPr>
        <w:t>понимать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обращенную</w:t>
      </w:r>
      <w:r w:rsidRPr="00A40692">
        <w:t xml:space="preserve">  к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ребенку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речь,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поддерживать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разговор,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отвечать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вопросы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спрашивать;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культурно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вести</w:t>
      </w:r>
      <w:r w:rsidRPr="00A40692">
        <w:rPr>
          <w:spacing w:val="-8"/>
        </w:rPr>
        <w:t xml:space="preserve"> </w:t>
      </w:r>
      <w:r w:rsidRPr="00A40692">
        <w:t>себя</w:t>
      </w:r>
      <w:r w:rsidRPr="00A40692">
        <w:rPr>
          <w:spacing w:val="-10"/>
        </w:rPr>
        <w:t xml:space="preserve"> </w:t>
      </w:r>
      <w:r w:rsidRPr="00A40692">
        <w:t>во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беседы,</w:t>
      </w:r>
      <w:r w:rsidRPr="00A40692">
        <w:rPr>
          <w:spacing w:val="-9"/>
        </w:rPr>
        <w:t xml:space="preserve"> </w:t>
      </w:r>
      <w:r w:rsidRPr="00A40692">
        <w:t>быть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тактичным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сдержанным.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Побуждение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6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общению</w:t>
      </w:r>
      <w:r w:rsidRPr="00A40692">
        <w:rPr>
          <w:spacing w:val="-9"/>
        </w:rPr>
        <w:t xml:space="preserve"> </w:t>
      </w:r>
      <w:r w:rsidRPr="00A40692">
        <w:t>друг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другом.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разнообразных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приемов</w:t>
      </w:r>
      <w:r w:rsidRPr="00A40692">
        <w:rPr>
          <w:spacing w:val="58"/>
        </w:rPr>
        <w:t xml:space="preserve"> </w:t>
      </w:r>
      <w:r w:rsidRPr="00A40692">
        <w:t>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методов,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способствующих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развитию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диалогической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речи.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влиять</w:t>
      </w:r>
      <w:r w:rsidRPr="00A40692">
        <w:rPr>
          <w:spacing w:val="40"/>
        </w:rPr>
        <w:t xml:space="preserve"> </w:t>
      </w:r>
      <w:r w:rsidRPr="00A40692">
        <w:t>на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содержательность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разговоров,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поощрять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желание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что-то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новое.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Творческая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речевая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деятельность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придумывать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продолжение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рассказа</w:t>
      </w:r>
      <w:r w:rsidRPr="00A40692">
        <w:rPr>
          <w:spacing w:val="59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заданным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темам;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описательные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повествовательные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рассказы</w:t>
      </w:r>
      <w:r w:rsidRPr="00A40692">
        <w:rPr>
          <w:spacing w:val="53"/>
        </w:rPr>
        <w:t xml:space="preserve"> </w:t>
      </w:r>
      <w:r w:rsidRPr="00A40692">
        <w:t>на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предложенную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тему,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связный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последовательный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сюжет,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образные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эпитеты,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сравнения.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рассказов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наблюдениям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картинкам.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элементарное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звуке,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слове,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предложении;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выделяет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звук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начале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звуки;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соединяет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слоги,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конструирует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словосочетания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предложения;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высказывается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простыми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распространенными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предложениями;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пересказывает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сказку,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рассказ</w:t>
      </w:r>
      <w:r w:rsidRPr="00A40692">
        <w:rPr>
          <w:spacing w:val="-14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опорным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иллюстрациям;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рассказывать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35"/>
        </w:rPr>
        <w:t xml:space="preserve"> </w:t>
      </w:r>
      <w:r w:rsidRPr="00A40692">
        <w:t>истории,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сочиняет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сказки,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проявляет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-7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t>игре</w:t>
      </w:r>
      <w:r w:rsidRPr="00A40692">
        <w:rPr>
          <w:spacing w:val="-8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t>рифмой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словом;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41"/>
        </w:rPr>
        <w:t xml:space="preserve"> </w:t>
      </w:r>
      <w:r w:rsidRPr="00A40692">
        <w:t>в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многозначные,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обобщающие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слова,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антонимы,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синонимы,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сравнения;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критическое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15"/>
        </w:rPr>
        <w:t xml:space="preserve"> </w:t>
      </w:r>
      <w:r w:rsidRPr="00A40692">
        <w:t>к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стремится</w:t>
      </w:r>
      <w:r w:rsidRPr="00A40692">
        <w:rPr>
          <w:spacing w:val="16"/>
        </w:rPr>
        <w:t xml:space="preserve"> </w:t>
      </w:r>
      <w:r w:rsidRPr="00A40692">
        <w:t>говорить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грамматически</w:t>
      </w:r>
      <w:r w:rsidRPr="00A40692">
        <w:rPr>
          <w:spacing w:val="-32"/>
        </w:rPr>
        <w:t xml:space="preserve"> </w:t>
      </w:r>
      <w:r w:rsidRPr="00A40692">
        <w:rPr>
          <w:spacing w:val="-1"/>
        </w:rPr>
        <w:t>правильно;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активно играть со словами, дифференцируя звуки, пользуясь различными способами интонационной выразительности;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 составлять монолог, употребляя разные части речи эпитеты и сравнения;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участвует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свободно</w:t>
      </w:r>
      <w:r w:rsidRPr="00A40692">
        <w:rPr>
          <w:spacing w:val="35"/>
        </w:rPr>
        <w:t xml:space="preserve"> </w:t>
      </w:r>
      <w:r w:rsidRPr="00A40692">
        <w:t>в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диалоге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сверстниками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взрослыми,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выражает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намерения</w:t>
      </w:r>
      <w:r w:rsidRPr="00A40692">
        <w:rPr>
          <w:spacing w:val="27"/>
        </w:rPr>
        <w:t xml:space="preserve"> </w:t>
      </w:r>
      <w:r w:rsidRPr="00A40692">
        <w:t>с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речевых</w:t>
      </w:r>
      <w:r w:rsidRPr="00A40692">
        <w:rPr>
          <w:spacing w:val="25"/>
        </w:rPr>
        <w:t xml:space="preserve"> </w:t>
      </w:r>
      <w:r w:rsidRPr="00A40692">
        <w:t>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неречевых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средств;</w:t>
      </w:r>
    </w:p>
    <w:p w:rsidR="001A55E9" w:rsidRPr="00A40692" w:rsidRDefault="001A55E9" w:rsidP="00A059D2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вежливого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обращения.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Художественная</w:t>
      </w:r>
      <w:r w:rsidR="001A55E9" w:rsidRPr="00A40692">
        <w:rPr>
          <w:spacing w:val="-3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литература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Чтение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рассказывание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детям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восприятию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наиболее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ярких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выразительных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средств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lastRenderedPageBreak/>
        <w:t>литературного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произведения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-11"/>
        </w:rPr>
        <w:t xml:space="preserve"> </w:t>
      </w:r>
      <w:r w:rsidRPr="00A40692">
        <w:t>с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содержанием.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Выразительное</w:t>
      </w:r>
      <w:r w:rsidRPr="00A40692">
        <w:rPr>
          <w:i/>
          <w:iCs/>
          <w:spacing w:val="62"/>
        </w:rPr>
        <w:t xml:space="preserve"> </w:t>
      </w:r>
      <w:r w:rsidRPr="00A40692">
        <w:rPr>
          <w:i/>
          <w:iCs/>
          <w:spacing w:val="-1"/>
        </w:rPr>
        <w:t>чтение</w:t>
      </w:r>
      <w:r w:rsidRPr="00A40692">
        <w:rPr>
          <w:spacing w:val="-1"/>
        </w:rPr>
        <w:t>.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чувствовать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напевность,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ритмичность,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управлять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своим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голосом,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доносить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свое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6"/>
        </w:rPr>
        <w:t xml:space="preserve"> </w:t>
      </w:r>
      <w:r w:rsidRPr="00A40692">
        <w:t>к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содержанию.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Пересказ</w:t>
      </w:r>
      <w:r w:rsidRPr="00A40692">
        <w:rPr>
          <w:spacing w:val="-1"/>
        </w:rPr>
        <w:t>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пересказыванию,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20"/>
        </w:rPr>
        <w:t xml:space="preserve"> </w:t>
      </w:r>
      <w:r w:rsidRPr="00A40692">
        <w:t>интонационно,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разнообразно</w:t>
      </w:r>
      <w:r w:rsidRPr="00A40692">
        <w:rPr>
          <w:spacing w:val="36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зависимости</w:t>
      </w:r>
      <w:r w:rsidRPr="00A40692">
        <w:rPr>
          <w:spacing w:val="37"/>
        </w:rPr>
        <w:t xml:space="preserve"> </w:t>
      </w:r>
      <w:r w:rsidRPr="00A40692">
        <w:t>от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смысла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содержания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произведения.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Выражение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собственного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персонажам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поступкам.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Обучение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придумыванию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рассказов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наблюдениям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картинкам.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умению</w:t>
      </w:r>
      <w:r w:rsidRPr="00A40692">
        <w:t xml:space="preserve"> 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видеть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взаимосвязь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между</w:t>
      </w:r>
      <w:r w:rsidRPr="00A40692">
        <w:t xml:space="preserve"> 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содержанием</w:t>
      </w:r>
      <w:r w:rsidRPr="00A40692">
        <w:t xml:space="preserve"> </w:t>
      </w:r>
      <w:r w:rsidRPr="00A40692">
        <w:rPr>
          <w:spacing w:val="45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художественной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формой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произведения.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9"/>
        </w:rPr>
        <w:t xml:space="preserve"> </w:t>
      </w:r>
      <w:r w:rsidRPr="00A40692">
        <w:t>умения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 xml:space="preserve">применять </w:t>
      </w:r>
      <w:r w:rsidRPr="00A40692">
        <w:t>имеющиеся</w:t>
      </w:r>
      <w:r w:rsidRPr="00A40692">
        <w:tab/>
        <w:t>художественно</w:t>
      </w:r>
      <w:r w:rsidRPr="00A40692">
        <w:tab/>
        <w:t>речевые</w:t>
      </w:r>
      <w:r w:rsidRPr="00A40692">
        <w:tab/>
        <w:t>навыки</w:t>
      </w:r>
      <w:r w:rsidRPr="00A40692">
        <w:tab/>
        <w:t>в</w:t>
      </w:r>
      <w:r w:rsidRPr="00A40692">
        <w:rPr>
          <w:w w:val="95"/>
        </w:rPr>
        <w:tab/>
      </w:r>
      <w:r w:rsidRPr="00A40692">
        <w:rPr>
          <w:spacing w:val="-1"/>
        </w:rPr>
        <w:t>самостоятельной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деятельности.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Творческое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рассказывание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применять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имеющиеся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художественно-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речевые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12"/>
        </w:rPr>
        <w:t xml:space="preserve"> </w:t>
      </w:r>
      <w:r w:rsidRPr="00A40692">
        <w:t>при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составлении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описательных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рассказов</w:t>
      </w:r>
      <w:r w:rsidRPr="00A40692">
        <w:rPr>
          <w:spacing w:val="69"/>
          <w:w w:val="99"/>
        </w:rPr>
        <w:t xml:space="preserve"> </w:t>
      </w:r>
      <w:r w:rsidRPr="00A40692">
        <w:t>на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предложенную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тему.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слушает художественный текст, сопереживает, сочувствует литературным героям;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выполняет игровые действия, соответствующие содержанию текста;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знает наизусть программные произведения;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узнает и называет литературные жанры;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принимает участие в коллективных показах небольших театральных постановок;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36"/>
        </w:rPr>
        <w:t xml:space="preserve"> </w:t>
      </w:r>
      <w:r w:rsidRPr="00A40692">
        <w:t>к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книгам,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известных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литературных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58"/>
        </w:rPr>
        <w:t xml:space="preserve"> </w:t>
      </w:r>
      <w:r w:rsidRPr="00A40692">
        <w:t>а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также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произведения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казахстанских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писателей,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национального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фольклора;</w:t>
      </w:r>
    </w:p>
    <w:p w:rsidR="001A55E9" w:rsidRPr="00A40692" w:rsidRDefault="001A55E9" w:rsidP="00A059D2">
      <w:pPr>
        <w:pStyle w:val="a3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аккуратно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обращаться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10"/>
        </w:rPr>
        <w:t xml:space="preserve"> </w:t>
      </w:r>
      <w:r w:rsidRPr="00A40692">
        <w:t>книгой.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Основы</w:t>
      </w:r>
      <w:r w:rsidR="001A55E9" w:rsidRPr="00A40692">
        <w:rPr>
          <w:spacing w:val="-22"/>
          <w:sz w:val="28"/>
          <w:szCs w:val="28"/>
        </w:rPr>
        <w:t xml:space="preserve"> </w:t>
      </w:r>
      <w:r w:rsidR="001A55E9" w:rsidRPr="00A40692">
        <w:rPr>
          <w:spacing w:val="-22"/>
          <w:sz w:val="28"/>
          <w:szCs w:val="28"/>
          <w:lang w:val="kk-KZ"/>
        </w:rPr>
        <w:t xml:space="preserve"> </w:t>
      </w:r>
      <w:r w:rsidR="001A55E9" w:rsidRPr="00A40692">
        <w:rPr>
          <w:sz w:val="28"/>
          <w:szCs w:val="28"/>
        </w:rPr>
        <w:t>грамоты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499"/>
          <w:tab w:val="left" w:pos="4787"/>
          <w:tab w:val="left" w:pos="6450"/>
          <w:tab w:val="left" w:pos="794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-1"/>
        </w:rPr>
        <w:tab/>
        <w:t>умения</w:t>
      </w:r>
      <w:r w:rsidRPr="00A40692">
        <w:rPr>
          <w:spacing w:val="-1"/>
        </w:rPr>
        <w:tab/>
        <w:t>проводить</w:t>
      </w:r>
      <w:r w:rsidRPr="00A40692">
        <w:rPr>
          <w:spacing w:val="-1"/>
        </w:rPr>
        <w:tab/>
        <w:t>звуковой</w:t>
      </w:r>
      <w:r w:rsidRPr="00A40692">
        <w:rPr>
          <w:spacing w:val="-1"/>
        </w:rPr>
        <w:tab/>
        <w:t>анализ трехзвуковых и четырехзвуковых слов различной звуковой структуры.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первоначального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9"/>
        </w:rPr>
        <w:t xml:space="preserve"> </w:t>
      </w:r>
      <w:r w:rsidRPr="00A40692">
        <w:t>о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предложении.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Подготовка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руки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к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письму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пространственные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взаимоотношения,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ориентирование</w:t>
      </w:r>
      <w:r w:rsidRPr="00A40692">
        <w:rPr>
          <w:spacing w:val="32"/>
        </w:rPr>
        <w:t xml:space="preserve"> </w:t>
      </w:r>
      <w:r w:rsidRPr="00A40692">
        <w:t>в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листа,</w:t>
      </w:r>
      <w:r w:rsidRPr="00A40692">
        <w:rPr>
          <w:spacing w:val="33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рисовании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бордюров,</w:t>
      </w:r>
      <w:r w:rsidRPr="00A40692">
        <w:rPr>
          <w:spacing w:val="24"/>
        </w:rPr>
        <w:t xml:space="preserve"> </w:t>
      </w:r>
      <w:r w:rsidRPr="00A40692">
        <w:t>в</w:t>
      </w:r>
      <w:r w:rsidRPr="00A40692">
        <w:rPr>
          <w:spacing w:val="26"/>
        </w:rPr>
        <w:t xml:space="preserve"> </w:t>
      </w:r>
      <w:r w:rsidRPr="00A40692">
        <w:t>основе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которых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лежит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ритмическое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расположение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отдельных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элементов.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i w:val="0"/>
          <w:iCs w:val="0"/>
          <w:spacing w:val="-1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отчетливо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ясно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произносить</w:t>
      </w:r>
      <w:r w:rsidRPr="00A40692">
        <w:rPr>
          <w:spacing w:val="-8"/>
        </w:rPr>
        <w:t xml:space="preserve"> </w:t>
      </w:r>
      <w:r w:rsidRPr="00A40692">
        <w:t>все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слова;</w:t>
      </w:r>
    </w:p>
    <w:p w:rsidR="001A55E9" w:rsidRPr="00A40692" w:rsidRDefault="001A55E9" w:rsidP="00A059D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выделяет</w:t>
      </w:r>
      <w:r w:rsidRPr="00A40692">
        <w:rPr>
          <w:spacing w:val="31"/>
        </w:rPr>
        <w:t xml:space="preserve"> </w:t>
      </w:r>
      <w:r w:rsidRPr="00A40692">
        <w:t>из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слов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звуки,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находит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31"/>
        </w:rPr>
        <w:t xml:space="preserve"> </w:t>
      </w:r>
      <w:r w:rsidRPr="00A40692">
        <w:t>с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определенным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звуком,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определяет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место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звука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слове;</w:t>
      </w:r>
    </w:p>
    <w:p w:rsidR="001A55E9" w:rsidRPr="00A40692" w:rsidRDefault="001A55E9" w:rsidP="00A059D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  <w:tab w:val="left" w:pos="2340"/>
          <w:tab w:val="left" w:pos="3823"/>
          <w:tab w:val="left" w:pos="5022"/>
          <w:tab w:val="left" w:pos="8143"/>
        </w:tabs>
        <w:kinsoku w:val="0"/>
        <w:overflowPunct w:val="0"/>
        <w:ind w:left="0" w:right="2" w:firstLine="709"/>
        <w:contextualSpacing/>
        <w:jc w:val="both"/>
      </w:pPr>
      <w:r w:rsidRPr="00A40692">
        <w:lastRenderedPageBreak/>
        <w:t>проводит</w:t>
      </w:r>
      <w:r w:rsidRPr="00A40692">
        <w:tab/>
        <w:t>звуковой</w:t>
      </w:r>
      <w:r w:rsidRPr="00A40692">
        <w:tab/>
        <w:t>анализ</w:t>
      </w:r>
      <w:r w:rsidRPr="00A40692">
        <w:tab/>
        <w:t>трех-четырехзвуковых</w:t>
      </w:r>
      <w:r w:rsidRPr="00A40692">
        <w:tab/>
        <w:t>слов, характеризует звуки;</w:t>
      </w:r>
    </w:p>
    <w:p w:rsidR="001A55E9" w:rsidRPr="00A40692" w:rsidRDefault="001A55E9" w:rsidP="00A059D2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слышать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ударный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слог;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  <w:rPr>
          <w:b/>
          <w:bCs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1A55E9" w:rsidRPr="00A40692">
        <w:rPr>
          <w:b/>
          <w:bCs/>
          <w:spacing w:val="-1"/>
        </w:rPr>
        <w:t>Қазақ тілі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</w:rPr>
        <w:t>Сөзді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дыбыстау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мәдениеті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Ойындар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жаттығулар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арқылы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меңгерген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қазақ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тіліне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тән</w:t>
      </w:r>
      <w:r w:rsidRPr="00A40692">
        <w:rPr>
          <w:spacing w:val="66"/>
          <w:w w:val="99"/>
        </w:rPr>
        <w:t xml:space="preserve"> </w:t>
      </w:r>
      <w:r w:rsidRPr="00A40692">
        <w:rPr>
          <w:spacing w:val="-1"/>
        </w:rPr>
        <w:t>дыбыстарды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дұрыс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дыбыстау</w:t>
      </w:r>
      <w:r w:rsidRPr="00A40692">
        <w:rPr>
          <w:spacing w:val="-1"/>
          <w:lang w:val="kk-KZ"/>
        </w:rPr>
        <w:t>ды жаттықтыру</w:t>
      </w:r>
      <w:r w:rsidRPr="00A40692">
        <w:rPr>
          <w:spacing w:val="-1"/>
        </w:rPr>
        <w:t>.</w:t>
      </w:r>
      <w:r w:rsidRPr="00A40692">
        <w:rPr>
          <w:spacing w:val="14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Дыбыстық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және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артикуляциялық</w:t>
      </w:r>
      <w:r w:rsidRPr="00A40692">
        <w:t xml:space="preserve">  </w:t>
      </w:r>
      <w:r w:rsidRPr="00A40692">
        <w:rPr>
          <w:spacing w:val="-1"/>
        </w:rPr>
        <w:t>аппараттарды</w:t>
      </w:r>
      <w:r w:rsidRPr="00A40692">
        <w:rPr>
          <w:spacing w:val="-1"/>
          <w:lang w:val="kk-KZ"/>
        </w:rPr>
        <w:t xml:space="preserve"> жетілдіру.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i/>
          <w:spacing w:val="-1"/>
          <w:lang w:val="kk-KZ"/>
        </w:rPr>
      </w:pPr>
      <w:r w:rsidRPr="00A40692">
        <w:rPr>
          <w:i/>
          <w:spacing w:val="-1"/>
        </w:rPr>
        <w:t>Сөздік</w:t>
      </w:r>
      <w:r w:rsidRPr="00A40692">
        <w:rPr>
          <w:i/>
          <w:spacing w:val="55"/>
        </w:rPr>
        <w:t xml:space="preserve"> </w:t>
      </w:r>
      <w:r w:rsidRPr="00A40692">
        <w:rPr>
          <w:i/>
          <w:spacing w:val="-1"/>
        </w:rPr>
        <w:t>қор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Айналасындағы</w:t>
      </w:r>
      <w:r w:rsidRPr="00A40692">
        <w:rPr>
          <w:spacing w:val="39"/>
          <w:lang w:val="kk-KZ"/>
        </w:rPr>
        <w:t xml:space="preserve"> </w:t>
      </w:r>
      <w:r w:rsidRPr="00A40692">
        <w:rPr>
          <w:spacing w:val="-1"/>
          <w:lang w:val="kk-KZ"/>
        </w:rPr>
        <w:t>заттар</w:t>
      </w:r>
      <w:r w:rsidRPr="00A40692">
        <w:rPr>
          <w:spacing w:val="39"/>
          <w:lang w:val="kk-KZ"/>
        </w:rPr>
        <w:t xml:space="preserve"> </w:t>
      </w:r>
      <w:r w:rsidRPr="00A40692">
        <w:rPr>
          <w:lang w:val="kk-KZ"/>
        </w:rPr>
        <w:t>тобын</w:t>
      </w:r>
      <w:r w:rsidRPr="00A40692">
        <w:rPr>
          <w:spacing w:val="39"/>
          <w:lang w:val="kk-KZ"/>
        </w:rPr>
        <w:t xml:space="preserve"> </w:t>
      </w:r>
      <w:r w:rsidRPr="00A40692">
        <w:rPr>
          <w:spacing w:val="-1"/>
          <w:lang w:val="kk-KZ"/>
        </w:rPr>
        <w:t>атай</w:t>
      </w:r>
      <w:r w:rsidRPr="00A40692">
        <w:rPr>
          <w:spacing w:val="41"/>
          <w:lang w:val="kk-KZ"/>
        </w:rPr>
        <w:t xml:space="preserve"> </w:t>
      </w:r>
      <w:r w:rsidRPr="00A40692">
        <w:rPr>
          <w:spacing w:val="-1"/>
          <w:lang w:val="kk-KZ"/>
        </w:rPr>
        <w:t>білуге</w:t>
      </w:r>
      <w:r w:rsidRPr="00A40692">
        <w:rPr>
          <w:spacing w:val="38"/>
          <w:lang w:val="kk-KZ"/>
        </w:rPr>
        <w:t xml:space="preserve"> </w:t>
      </w:r>
      <w:r w:rsidRPr="00A40692">
        <w:rPr>
          <w:lang w:val="kk-KZ"/>
        </w:rPr>
        <w:t>жаттықтыру;</w:t>
      </w:r>
      <w:r w:rsidRPr="00A40692">
        <w:rPr>
          <w:spacing w:val="39"/>
          <w:lang w:val="kk-KZ"/>
        </w:rPr>
        <w:t xml:space="preserve"> </w:t>
      </w:r>
      <w:r w:rsidRPr="00A40692">
        <w:rPr>
          <w:spacing w:val="-1"/>
          <w:lang w:val="kk-KZ"/>
        </w:rPr>
        <w:t>заттарды,</w:t>
      </w:r>
      <w:r w:rsidRPr="00A40692">
        <w:rPr>
          <w:spacing w:val="39"/>
          <w:lang w:val="kk-KZ"/>
        </w:rPr>
        <w:t xml:space="preserve"> </w:t>
      </w:r>
      <w:r w:rsidRPr="00A40692">
        <w:rPr>
          <w:spacing w:val="-1"/>
          <w:lang w:val="kk-KZ"/>
        </w:rPr>
        <w:t>жыл</w:t>
      </w:r>
      <w:r w:rsidRPr="00A40692">
        <w:rPr>
          <w:spacing w:val="5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мезгілдерін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табиғаттың</w:t>
      </w:r>
      <w:r w:rsidRPr="00A40692">
        <w:rPr>
          <w:spacing w:val="62"/>
          <w:lang w:val="kk-KZ"/>
        </w:rPr>
        <w:t xml:space="preserve"> </w:t>
      </w:r>
      <w:r w:rsidRPr="00A40692">
        <w:rPr>
          <w:spacing w:val="-1"/>
          <w:lang w:val="kk-KZ"/>
        </w:rPr>
        <w:t>жеке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құбылыстарын;</w:t>
      </w:r>
      <w:r w:rsidRPr="00A40692">
        <w:rPr>
          <w:spacing w:val="62"/>
          <w:lang w:val="kk-KZ"/>
        </w:rPr>
        <w:t xml:space="preserve"> </w:t>
      </w:r>
      <w:r w:rsidRPr="00A40692">
        <w:rPr>
          <w:spacing w:val="-1"/>
          <w:lang w:val="kk-KZ"/>
        </w:rPr>
        <w:t>заттардың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көлемі</w:t>
      </w:r>
      <w:r w:rsidRPr="00A40692">
        <w:rPr>
          <w:spacing w:val="83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мен</w:t>
      </w:r>
      <w:r w:rsidRPr="00A40692">
        <w:rPr>
          <w:spacing w:val="-11"/>
          <w:lang w:val="kk-KZ"/>
        </w:rPr>
        <w:t xml:space="preserve"> </w:t>
      </w:r>
      <w:r w:rsidRPr="00A40692">
        <w:rPr>
          <w:lang w:val="kk-KZ"/>
        </w:rPr>
        <w:t>түсі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бойынша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белгілерін;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заттармен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әрекеттерді.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Онға</w:t>
      </w:r>
      <w:r w:rsidRPr="00A40692">
        <w:rPr>
          <w:spacing w:val="-9"/>
          <w:lang w:val="kk-KZ"/>
        </w:rPr>
        <w:t xml:space="preserve"> </w:t>
      </w:r>
      <w:r w:rsidRPr="00A40692">
        <w:rPr>
          <w:lang w:val="kk-KZ"/>
        </w:rPr>
        <w:t>дейін</w:t>
      </w:r>
      <w:r w:rsidRPr="00A40692">
        <w:rPr>
          <w:spacing w:val="-8"/>
          <w:lang w:val="kk-KZ"/>
        </w:rPr>
        <w:t xml:space="preserve"> </w:t>
      </w:r>
      <w:r w:rsidRPr="00A40692">
        <w:rPr>
          <w:lang w:val="kk-KZ"/>
        </w:rPr>
        <w:t>тура</w:t>
      </w:r>
      <w:r w:rsidRPr="00A40692">
        <w:rPr>
          <w:spacing w:val="-9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-8"/>
          <w:lang w:val="kk-KZ"/>
        </w:rPr>
        <w:t xml:space="preserve"> </w:t>
      </w:r>
      <w:r w:rsidRPr="00A40692">
        <w:rPr>
          <w:spacing w:val="-1"/>
          <w:lang w:val="kk-KZ"/>
        </w:rPr>
        <w:t>кері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санауды жаттықтыру.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Кейбір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заттардың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сипатын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-9"/>
          <w:lang w:val="kk-KZ"/>
        </w:rPr>
        <w:t xml:space="preserve"> </w:t>
      </w:r>
      <w:r w:rsidRPr="00A40692">
        <w:rPr>
          <w:lang w:val="kk-KZ"/>
        </w:rPr>
        <w:t>түсін</w:t>
      </w:r>
      <w:r w:rsidRPr="00A40692">
        <w:rPr>
          <w:spacing w:val="-9"/>
          <w:lang w:val="kk-KZ"/>
        </w:rPr>
        <w:t xml:space="preserve"> </w:t>
      </w:r>
      <w:r w:rsidRPr="00A40692">
        <w:rPr>
          <w:spacing w:val="-1"/>
          <w:lang w:val="kk-KZ"/>
        </w:rPr>
        <w:t>атай</w:t>
      </w:r>
      <w:r w:rsidRPr="00A40692">
        <w:rPr>
          <w:spacing w:val="-10"/>
          <w:lang w:val="kk-KZ"/>
        </w:rPr>
        <w:t xml:space="preserve"> </w:t>
      </w:r>
      <w:r w:rsidRPr="00A40692">
        <w:rPr>
          <w:lang w:val="kk-KZ"/>
        </w:rPr>
        <w:t>білуді</w:t>
      </w:r>
      <w:r w:rsidRPr="00A40692">
        <w:rPr>
          <w:spacing w:val="-10"/>
          <w:lang w:val="kk-KZ"/>
        </w:rPr>
        <w:t xml:space="preserve"> </w:t>
      </w:r>
      <w:r w:rsidRPr="00A40692">
        <w:rPr>
          <w:spacing w:val="-1"/>
          <w:lang w:val="kk-KZ"/>
        </w:rPr>
        <w:t>бекіту.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Күнделікті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өмірдегі</w:t>
      </w:r>
      <w:r w:rsidRPr="00A40692">
        <w:rPr>
          <w:spacing w:val="60"/>
          <w:lang w:val="kk-KZ"/>
        </w:rPr>
        <w:t xml:space="preserve"> </w:t>
      </w:r>
      <w:r w:rsidRPr="00A40692">
        <w:rPr>
          <w:spacing w:val="-1"/>
          <w:lang w:val="kk-KZ"/>
        </w:rPr>
        <w:t>таныс</w:t>
      </w:r>
      <w:r w:rsidRPr="00A40692">
        <w:rPr>
          <w:spacing w:val="60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түсіну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60"/>
          <w:lang w:val="kk-KZ"/>
        </w:rPr>
        <w:t xml:space="preserve"> </w:t>
      </w:r>
      <w:r w:rsidRPr="00A40692">
        <w:rPr>
          <w:spacing w:val="-1"/>
          <w:lang w:val="kk-KZ"/>
        </w:rPr>
        <w:t xml:space="preserve">қолдана </w:t>
      </w:r>
      <w:r w:rsidRPr="00A40692">
        <w:rPr>
          <w:spacing w:val="61"/>
          <w:lang w:val="kk-KZ"/>
        </w:rPr>
        <w:t xml:space="preserve"> </w:t>
      </w:r>
      <w:r w:rsidRPr="00A40692">
        <w:rPr>
          <w:spacing w:val="-1"/>
          <w:lang w:val="kk-KZ"/>
        </w:rPr>
        <w:t>білуді машықтандыру.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lang w:val="kk-KZ"/>
        </w:rPr>
        <w:t>Тілдің</w:t>
      </w:r>
      <w:r w:rsidRPr="00A40692">
        <w:rPr>
          <w:i/>
          <w:iCs/>
          <w:spacing w:val="-20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граммтикалық</w:t>
      </w:r>
      <w:r w:rsidRPr="00A40692">
        <w:rPr>
          <w:i/>
          <w:iCs/>
          <w:spacing w:val="-20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құрылымы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  <w:r w:rsidRPr="00A40692">
        <w:rPr>
          <w:spacing w:val="-1"/>
          <w:lang w:val="kk-KZ"/>
        </w:rPr>
        <w:t>Сөз</w:t>
      </w:r>
      <w:r w:rsidRPr="00A40692">
        <w:rPr>
          <w:spacing w:val="64"/>
          <w:lang w:val="kk-KZ"/>
        </w:rPr>
        <w:t xml:space="preserve"> </w:t>
      </w:r>
      <w:r w:rsidRPr="00A40692">
        <w:rPr>
          <w:spacing w:val="-1"/>
          <w:lang w:val="kk-KZ"/>
        </w:rPr>
        <w:t>тіркестерін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құрастыруға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(зат</w:t>
      </w:r>
      <w:r w:rsidRPr="00A40692">
        <w:rPr>
          <w:spacing w:val="64"/>
          <w:lang w:val="kk-KZ"/>
        </w:rPr>
        <w:t xml:space="preserve"> </w:t>
      </w:r>
      <w:r w:rsidRPr="00A40692">
        <w:rPr>
          <w:spacing w:val="-1"/>
          <w:lang w:val="kk-KZ"/>
        </w:rPr>
        <w:t>есім</w:t>
      </w:r>
      <w:r w:rsidRPr="00A40692">
        <w:rPr>
          <w:spacing w:val="64"/>
          <w:lang w:val="kk-KZ"/>
        </w:rPr>
        <w:t xml:space="preserve"> </w:t>
      </w:r>
      <w:r w:rsidRPr="00A40692">
        <w:rPr>
          <w:lang w:val="kk-KZ"/>
        </w:rPr>
        <w:t>және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сын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есім,</w:t>
      </w:r>
      <w:r w:rsidRPr="00A40692">
        <w:rPr>
          <w:spacing w:val="65"/>
          <w:lang w:val="kk-KZ"/>
        </w:rPr>
        <w:t xml:space="preserve"> </w:t>
      </w:r>
      <w:r w:rsidRPr="00A40692">
        <w:rPr>
          <w:spacing w:val="-1"/>
          <w:lang w:val="kk-KZ"/>
        </w:rPr>
        <w:t>зат</w:t>
      </w:r>
      <w:r w:rsidRPr="00A40692">
        <w:rPr>
          <w:spacing w:val="64"/>
          <w:lang w:val="kk-KZ"/>
        </w:rPr>
        <w:t xml:space="preserve"> </w:t>
      </w:r>
      <w:r w:rsidRPr="00A40692">
        <w:rPr>
          <w:spacing w:val="-1"/>
          <w:lang w:val="kk-KZ"/>
        </w:rPr>
        <w:t>есім</w:t>
      </w:r>
      <w:r w:rsidRPr="00A40692">
        <w:rPr>
          <w:spacing w:val="6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27"/>
          <w:lang w:val="kk-KZ"/>
        </w:rPr>
        <w:t xml:space="preserve"> </w:t>
      </w:r>
      <w:r w:rsidRPr="00A40692">
        <w:rPr>
          <w:lang w:val="kk-KZ"/>
        </w:rPr>
        <w:t>үстеу)</w:t>
      </w:r>
      <w:r w:rsidRPr="00A40692">
        <w:rPr>
          <w:spacing w:val="29"/>
          <w:lang w:val="kk-KZ"/>
        </w:rPr>
        <w:t xml:space="preserve"> </w:t>
      </w:r>
      <w:r w:rsidRPr="00A40692">
        <w:rPr>
          <w:spacing w:val="-1"/>
          <w:lang w:val="kk-KZ"/>
        </w:rPr>
        <w:t>жаттықтыру.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Сөйлеу</w:t>
      </w:r>
      <w:r w:rsidRPr="00A40692">
        <w:rPr>
          <w:spacing w:val="28"/>
          <w:lang w:val="kk-KZ"/>
        </w:rPr>
        <w:t xml:space="preserve"> </w:t>
      </w:r>
      <w:r w:rsidRPr="00A40692">
        <w:rPr>
          <w:lang w:val="kk-KZ"/>
        </w:rPr>
        <w:t>тілінде</w:t>
      </w:r>
      <w:r w:rsidRPr="00A40692">
        <w:rPr>
          <w:spacing w:val="28"/>
          <w:lang w:val="kk-KZ"/>
        </w:rPr>
        <w:t xml:space="preserve"> </w:t>
      </w:r>
      <w:r w:rsidRPr="00A40692">
        <w:rPr>
          <w:spacing w:val="-1"/>
          <w:lang w:val="kk-KZ"/>
        </w:rPr>
        <w:t>жекеше</w:t>
      </w:r>
      <w:r w:rsidRPr="00A40692">
        <w:rPr>
          <w:spacing w:val="28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29"/>
          <w:lang w:val="kk-KZ"/>
        </w:rPr>
        <w:t xml:space="preserve"> </w:t>
      </w:r>
      <w:r w:rsidRPr="00A40692">
        <w:rPr>
          <w:spacing w:val="-1"/>
          <w:lang w:val="kk-KZ"/>
        </w:rPr>
        <w:t>көпше</w:t>
      </w:r>
      <w:r w:rsidRPr="00A40692">
        <w:rPr>
          <w:spacing w:val="62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түрдегі</w:t>
      </w:r>
      <w:r w:rsidRPr="00A40692">
        <w:rPr>
          <w:spacing w:val="-3"/>
          <w:lang w:val="kk-KZ"/>
        </w:rPr>
        <w:t xml:space="preserve"> </w:t>
      </w:r>
      <w:r w:rsidRPr="00A40692">
        <w:rPr>
          <w:spacing w:val="-1"/>
          <w:lang w:val="kk-KZ"/>
        </w:rPr>
        <w:t>зат</w:t>
      </w:r>
      <w:r w:rsidRPr="00A40692">
        <w:rPr>
          <w:spacing w:val="-2"/>
          <w:lang w:val="kk-KZ"/>
        </w:rPr>
        <w:t xml:space="preserve"> </w:t>
      </w:r>
      <w:r w:rsidRPr="00A40692">
        <w:rPr>
          <w:spacing w:val="-1"/>
          <w:lang w:val="kk-KZ"/>
        </w:rPr>
        <w:t>есімдерді</w:t>
      </w:r>
      <w:r w:rsidRPr="00A40692">
        <w:rPr>
          <w:spacing w:val="-2"/>
          <w:lang w:val="kk-KZ"/>
        </w:rPr>
        <w:t xml:space="preserve"> </w:t>
      </w:r>
      <w:r w:rsidRPr="00A40692">
        <w:rPr>
          <w:spacing w:val="-1"/>
          <w:lang w:val="kk-KZ"/>
        </w:rPr>
        <w:t>қолдану;</w:t>
      </w:r>
      <w:r w:rsidRPr="00A40692">
        <w:rPr>
          <w:spacing w:val="-3"/>
          <w:lang w:val="kk-KZ"/>
        </w:rPr>
        <w:t xml:space="preserve"> </w:t>
      </w:r>
      <w:r w:rsidRPr="00A40692">
        <w:rPr>
          <w:spacing w:val="-1"/>
          <w:lang w:val="kk-KZ"/>
        </w:rPr>
        <w:t>екі,</w:t>
      </w:r>
      <w:r w:rsidRPr="00A40692">
        <w:rPr>
          <w:spacing w:val="-2"/>
          <w:lang w:val="kk-KZ"/>
        </w:rPr>
        <w:t xml:space="preserve"> </w:t>
      </w:r>
      <w:r w:rsidRPr="00A40692">
        <w:rPr>
          <w:lang w:val="kk-KZ"/>
        </w:rPr>
        <w:t>үш</w:t>
      </w:r>
      <w:r w:rsidRPr="00A40692">
        <w:rPr>
          <w:spacing w:val="-1"/>
          <w:lang w:val="kk-KZ"/>
        </w:rPr>
        <w:t xml:space="preserve"> сөзден</w:t>
      </w:r>
      <w:r w:rsidRPr="00A40692">
        <w:rPr>
          <w:spacing w:val="-2"/>
          <w:lang w:val="kk-KZ"/>
        </w:rPr>
        <w:t xml:space="preserve"> </w:t>
      </w:r>
      <w:r w:rsidRPr="00A40692">
        <w:rPr>
          <w:lang w:val="kk-KZ"/>
        </w:rPr>
        <w:t>тұратын</w:t>
      </w:r>
      <w:r w:rsidRPr="00A40692">
        <w:rPr>
          <w:spacing w:val="-1"/>
          <w:lang w:val="kk-KZ"/>
        </w:rPr>
        <w:t xml:space="preserve"> сөйлемдер</w:t>
      </w:r>
      <w:r w:rsidRPr="00A40692">
        <w:rPr>
          <w:spacing w:val="-2"/>
          <w:lang w:val="kk-KZ"/>
        </w:rPr>
        <w:t xml:space="preserve"> </w:t>
      </w:r>
      <w:r w:rsidRPr="00A40692">
        <w:rPr>
          <w:spacing w:val="-1"/>
          <w:lang w:val="kk-KZ"/>
        </w:rPr>
        <w:t>құрау;</w:t>
      </w:r>
      <w:r w:rsidRPr="00A40692">
        <w:rPr>
          <w:spacing w:val="73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күнделікті</w:t>
      </w:r>
      <w:r w:rsidRPr="00A40692">
        <w:rPr>
          <w:spacing w:val="8"/>
          <w:lang w:val="kk-KZ"/>
        </w:rPr>
        <w:t xml:space="preserve"> </w:t>
      </w:r>
      <w:r w:rsidRPr="00A40692">
        <w:rPr>
          <w:spacing w:val="-1"/>
          <w:lang w:val="kk-KZ"/>
        </w:rPr>
        <w:t>өмірдегі</w:t>
      </w:r>
      <w:r w:rsidRPr="00A40692">
        <w:rPr>
          <w:spacing w:val="9"/>
          <w:lang w:val="kk-KZ"/>
        </w:rPr>
        <w:t xml:space="preserve"> </w:t>
      </w:r>
      <w:r w:rsidRPr="00A40692">
        <w:rPr>
          <w:spacing w:val="-1"/>
          <w:lang w:val="kk-KZ"/>
        </w:rPr>
        <w:t>таныс</w:t>
      </w:r>
      <w:r w:rsidRPr="00A40692">
        <w:rPr>
          <w:spacing w:val="9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8"/>
          <w:lang w:val="kk-KZ"/>
        </w:rPr>
        <w:t xml:space="preserve"> </w:t>
      </w:r>
      <w:r w:rsidRPr="00A40692">
        <w:rPr>
          <w:spacing w:val="-1"/>
          <w:lang w:val="kk-KZ"/>
        </w:rPr>
        <w:t>түсіну</w:t>
      </w:r>
      <w:r w:rsidRPr="00A40692">
        <w:rPr>
          <w:spacing w:val="8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9"/>
          <w:lang w:val="kk-KZ"/>
        </w:rPr>
        <w:t xml:space="preserve"> </w:t>
      </w:r>
      <w:r w:rsidRPr="00A40692">
        <w:rPr>
          <w:spacing w:val="-1"/>
          <w:lang w:val="kk-KZ"/>
        </w:rPr>
        <w:t>қолдануды машықтандыру.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i/>
          <w:iCs/>
          <w:spacing w:val="-1"/>
          <w:lang w:val="kk-KZ"/>
        </w:rPr>
        <w:t>Байланыстырып</w:t>
      </w:r>
      <w:r w:rsidRPr="00A40692">
        <w:rPr>
          <w:i/>
          <w:iCs/>
          <w:spacing w:val="-21"/>
          <w:lang w:val="kk-KZ"/>
        </w:rPr>
        <w:t xml:space="preserve"> </w:t>
      </w:r>
      <w:r w:rsidRPr="00A40692">
        <w:rPr>
          <w:i/>
          <w:iCs/>
          <w:spacing w:val="-1"/>
          <w:lang w:val="kk-KZ"/>
        </w:rPr>
        <w:t>сөйлеу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Қазақ</w:t>
      </w:r>
      <w:r w:rsidRPr="00A40692">
        <w:rPr>
          <w:spacing w:val="13"/>
          <w:lang w:val="kk-KZ"/>
        </w:rPr>
        <w:t xml:space="preserve"> </w:t>
      </w:r>
      <w:r w:rsidRPr="00A40692">
        <w:rPr>
          <w:lang w:val="kk-KZ"/>
        </w:rPr>
        <w:t>тіліндегі сөздерді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тыңдау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13"/>
          <w:lang w:val="kk-KZ"/>
        </w:rPr>
        <w:t xml:space="preserve"> </w:t>
      </w:r>
      <w:r w:rsidRPr="00A40692">
        <w:rPr>
          <w:spacing w:val="-1"/>
          <w:lang w:val="kk-KZ"/>
        </w:rPr>
        <w:t>түсінуді,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22"/>
          <w:lang w:val="kk-KZ"/>
        </w:rPr>
        <w:t xml:space="preserve"> </w:t>
      </w:r>
      <w:r w:rsidRPr="00A40692">
        <w:rPr>
          <w:spacing w:val="-1"/>
          <w:lang w:val="kk-KZ"/>
        </w:rPr>
        <w:t>анық</w:t>
      </w:r>
      <w:r w:rsidRPr="00A40692">
        <w:rPr>
          <w:spacing w:val="22"/>
          <w:lang w:val="kk-KZ"/>
        </w:rPr>
        <w:t xml:space="preserve"> </w:t>
      </w:r>
      <w:r w:rsidRPr="00A40692">
        <w:rPr>
          <w:spacing w:val="-1"/>
          <w:lang w:val="kk-KZ"/>
        </w:rPr>
        <w:t>айту,</w:t>
      </w:r>
      <w:r w:rsidRPr="00A40692">
        <w:rPr>
          <w:spacing w:val="21"/>
          <w:lang w:val="kk-KZ"/>
        </w:rPr>
        <w:t xml:space="preserve"> </w:t>
      </w:r>
      <w:r w:rsidRPr="00A40692">
        <w:rPr>
          <w:spacing w:val="-1"/>
          <w:lang w:val="kk-KZ"/>
        </w:rPr>
        <w:t>қазақша</w:t>
      </w:r>
      <w:r w:rsidRPr="00A40692">
        <w:rPr>
          <w:spacing w:val="23"/>
          <w:lang w:val="kk-KZ"/>
        </w:rPr>
        <w:t xml:space="preserve"> </w:t>
      </w:r>
      <w:r w:rsidRPr="00A40692">
        <w:rPr>
          <w:spacing w:val="-1"/>
          <w:lang w:val="kk-KZ"/>
        </w:rPr>
        <w:t>сөздерді</w:t>
      </w:r>
      <w:r w:rsidRPr="00A40692">
        <w:rPr>
          <w:spacing w:val="22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22"/>
          <w:lang w:val="kk-KZ"/>
        </w:rPr>
        <w:t xml:space="preserve"> </w:t>
      </w:r>
      <w:r w:rsidRPr="00A40692">
        <w:rPr>
          <w:spacing w:val="-1"/>
          <w:lang w:val="kk-KZ"/>
        </w:rPr>
        <w:t>сөз</w:t>
      </w:r>
      <w:r w:rsidRPr="00A40692">
        <w:rPr>
          <w:spacing w:val="22"/>
          <w:lang w:val="kk-KZ"/>
        </w:rPr>
        <w:t xml:space="preserve"> </w:t>
      </w:r>
      <w:r w:rsidRPr="00A40692">
        <w:rPr>
          <w:spacing w:val="-1"/>
          <w:lang w:val="kk-KZ"/>
        </w:rPr>
        <w:t>тіркестерін</w:t>
      </w:r>
      <w:r w:rsidRPr="00A40692">
        <w:rPr>
          <w:spacing w:val="79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түсіну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2"/>
          <w:lang w:val="kk-KZ"/>
        </w:rPr>
        <w:t xml:space="preserve"> мен </w:t>
      </w:r>
      <w:r w:rsidRPr="00A40692">
        <w:rPr>
          <w:spacing w:val="-1"/>
          <w:lang w:val="kk-KZ"/>
        </w:rPr>
        <w:t xml:space="preserve">қолдануды жетілдіру.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Қарапайым</w:t>
      </w:r>
      <w:r w:rsidRPr="00A40692">
        <w:rPr>
          <w:spacing w:val="13"/>
          <w:lang w:val="kk-KZ"/>
        </w:rPr>
        <w:t xml:space="preserve"> </w:t>
      </w:r>
      <w:r w:rsidRPr="00A40692">
        <w:rPr>
          <w:spacing w:val="-1"/>
          <w:lang w:val="kk-KZ"/>
        </w:rPr>
        <w:t>сұрақтар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қоя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білуге</w:t>
      </w:r>
      <w:r w:rsidRPr="00A40692">
        <w:rPr>
          <w:spacing w:val="13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13"/>
          <w:lang w:val="kk-KZ"/>
        </w:rPr>
        <w:t xml:space="preserve"> </w:t>
      </w:r>
      <w:r w:rsidRPr="00A40692">
        <w:rPr>
          <w:spacing w:val="-1"/>
          <w:lang w:val="kk-KZ"/>
        </w:rPr>
        <w:t>оларға</w:t>
      </w:r>
      <w:r w:rsidRPr="00A40692">
        <w:rPr>
          <w:spacing w:val="14"/>
          <w:lang w:val="kk-KZ"/>
        </w:rPr>
        <w:t xml:space="preserve"> </w:t>
      </w:r>
      <w:r w:rsidRPr="00A40692">
        <w:rPr>
          <w:spacing w:val="-1"/>
          <w:lang w:val="kk-KZ"/>
        </w:rPr>
        <w:t>жауап</w:t>
      </w:r>
      <w:r w:rsidRPr="00A40692">
        <w:rPr>
          <w:spacing w:val="15"/>
          <w:lang w:val="kk-KZ"/>
        </w:rPr>
        <w:t xml:space="preserve"> </w:t>
      </w:r>
      <w:r w:rsidRPr="00A40692">
        <w:rPr>
          <w:spacing w:val="-1"/>
          <w:lang w:val="kk-KZ"/>
        </w:rPr>
        <w:t>беруге</w:t>
      </w:r>
      <w:r w:rsidRPr="00A40692">
        <w:rPr>
          <w:spacing w:val="6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жаттықтыру;</w:t>
      </w:r>
      <w:r w:rsidRPr="00A40692">
        <w:rPr>
          <w:spacing w:val="56"/>
          <w:lang w:val="kk-KZ"/>
        </w:rPr>
        <w:t xml:space="preserve"> </w:t>
      </w:r>
      <w:r w:rsidRPr="00A40692">
        <w:rPr>
          <w:spacing w:val="-1"/>
          <w:lang w:val="kk-KZ"/>
        </w:rPr>
        <w:t>екі,</w:t>
      </w:r>
      <w:r w:rsidRPr="00A40692">
        <w:rPr>
          <w:spacing w:val="56"/>
          <w:lang w:val="kk-KZ"/>
        </w:rPr>
        <w:t xml:space="preserve"> </w:t>
      </w:r>
      <w:r w:rsidRPr="00A40692">
        <w:rPr>
          <w:lang w:val="kk-KZ"/>
        </w:rPr>
        <w:t>үш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сөйлемнен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тұратын</w:t>
      </w:r>
      <w:r w:rsidRPr="00A40692">
        <w:rPr>
          <w:spacing w:val="56"/>
          <w:lang w:val="kk-KZ"/>
        </w:rPr>
        <w:t xml:space="preserve"> </w:t>
      </w:r>
      <w:r w:rsidRPr="00A40692">
        <w:rPr>
          <w:spacing w:val="-1"/>
          <w:lang w:val="kk-KZ"/>
        </w:rPr>
        <w:t>заттарды</w:t>
      </w:r>
      <w:r w:rsidRPr="00A40692">
        <w:rPr>
          <w:spacing w:val="7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қысқаша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сипаттау;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өзі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"/>
          <w:lang w:val="kk-KZ"/>
        </w:rPr>
        <w:t>туралы,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ата-аналары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туралы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әңгімелеу.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Тәрбиешінің</w:t>
      </w:r>
      <w:r w:rsidRPr="00A40692">
        <w:rPr>
          <w:spacing w:val="36"/>
          <w:lang w:val="kk-KZ"/>
        </w:rPr>
        <w:t xml:space="preserve"> </w:t>
      </w:r>
      <w:r w:rsidRPr="00A40692">
        <w:rPr>
          <w:spacing w:val="-1"/>
          <w:lang w:val="kk-KZ"/>
        </w:rPr>
        <w:t>көмегімен</w:t>
      </w:r>
      <w:r w:rsidRPr="00A40692">
        <w:rPr>
          <w:spacing w:val="38"/>
          <w:lang w:val="kk-KZ"/>
        </w:rPr>
        <w:t xml:space="preserve"> </w:t>
      </w:r>
      <w:r w:rsidRPr="00A40692">
        <w:rPr>
          <w:spacing w:val="-1"/>
          <w:lang w:val="kk-KZ"/>
        </w:rPr>
        <w:t>шағын</w:t>
      </w:r>
      <w:r w:rsidRPr="00A40692">
        <w:rPr>
          <w:spacing w:val="36"/>
          <w:lang w:val="kk-KZ"/>
        </w:rPr>
        <w:t xml:space="preserve"> </w:t>
      </w:r>
      <w:r w:rsidRPr="00A40692">
        <w:rPr>
          <w:spacing w:val="-1"/>
          <w:lang w:val="kk-KZ"/>
        </w:rPr>
        <w:t>әңгімелер</w:t>
      </w:r>
      <w:r w:rsidRPr="00A40692">
        <w:rPr>
          <w:spacing w:val="38"/>
          <w:lang w:val="kk-KZ"/>
        </w:rPr>
        <w:t xml:space="preserve"> </w:t>
      </w:r>
      <w:r w:rsidRPr="00A40692">
        <w:rPr>
          <w:spacing w:val="-1"/>
          <w:lang w:val="kk-KZ"/>
        </w:rPr>
        <w:t>құрау;</w:t>
      </w:r>
      <w:r w:rsidRPr="00A40692">
        <w:rPr>
          <w:spacing w:val="36"/>
          <w:lang w:val="kk-KZ"/>
        </w:rPr>
        <w:t xml:space="preserve"> </w:t>
      </w:r>
      <w:r w:rsidRPr="00A40692">
        <w:rPr>
          <w:spacing w:val="-1"/>
          <w:lang w:val="kk-KZ"/>
        </w:rPr>
        <w:t>қарапайым</w:t>
      </w:r>
      <w:r w:rsidRPr="00A40692">
        <w:rPr>
          <w:spacing w:val="67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сұхбаттарды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жүргізу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білігін</w:t>
      </w:r>
      <w:r w:rsidRPr="00A40692">
        <w:rPr>
          <w:spacing w:val="-13"/>
          <w:lang w:val="kk-KZ"/>
        </w:rPr>
        <w:t xml:space="preserve"> </w:t>
      </w:r>
      <w:r w:rsidRPr="00A40692">
        <w:rPr>
          <w:spacing w:val="-1"/>
          <w:lang w:val="kk-KZ"/>
        </w:rPr>
        <w:t>бекіту.</w:t>
      </w:r>
      <w:r w:rsidRPr="00A40692">
        <w:rPr>
          <w:spacing w:val="-11"/>
          <w:lang w:val="kk-KZ"/>
        </w:rPr>
        <w:t xml:space="preserve"> </w:t>
      </w:r>
      <w:r w:rsidRPr="00A40692">
        <w:rPr>
          <w:spacing w:val="-1"/>
          <w:lang w:val="kk-KZ"/>
        </w:rPr>
        <w:t>Қарапайым</w:t>
      </w:r>
      <w:r w:rsidRPr="00A40692">
        <w:rPr>
          <w:spacing w:val="-12"/>
          <w:lang w:val="kk-KZ"/>
        </w:rPr>
        <w:t xml:space="preserve"> </w:t>
      </w:r>
      <w:r w:rsidRPr="00A40692">
        <w:rPr>
          <w:spacing w:val="-1"/>
          <w:lang w:val="kk-KZ"/>
        </w:rPr>
        <w:t>сөйлеу</w:t>
      </w:r>
      <w:r w:rsidRPr="00A40692">
        <w:rPr>
          <w:spacing w:val="-11"/>
          <w:lang w:val="kk-KZ"/>
        </w:rPr>
        <w:t xml:space="preserve"> </w:t>
      </w:r>
      <w:r w:rsidRPr="00A40692">
        <w:rPr>
          <w:lang w:val="kk-KZ"/>
        </w:rPr>
        <w:t>тілін</w:t>
      </w:r>
      <w:r w:rsidRPr="00A40692">
        <w:rPr>
          <w:spacing w:val="-12"/>
          <w:lang w:val="kk-KZ"/>
        </w:rPr>
        <w:t xml:space="preserve"> </w:t>
      </w:r>
      <w:r w:rsidRPr="00A40692">
        <w:rPr>
          <w:lang w:val="kk-KZ"/>
        </w:rPr>
        <w:t>жетілдіру.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  <w:r w:rsidRPr="00A40692">
        <w:rPr>
          <w:spacing w:val="-1"/>
          <w:lang w:val="kk-KZ"/>
        </w:rPr>
        <w:t>Балалармен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қазақ</w:t>
      </w:r>
      <w:r w:rsidRPr="00A40692">
        <w:rPr>
          <w:spacing w:val="57"/>
          <w:lang w:val="kk-KZ"/>
        </w:rPr>
        <w:t xml:space="preserve"> </w:t>
      </w:r>
      <w:r w:rsidRPr="00A40692">
        <w:rPr>
          <w:spacing w:val="-1"/>
          <w:lang w:val="kk-KZ"/>
        </w:rPr>
        <w:t>тіліндегі</w:t>
      </w:r>
      <w:r w:rsidRPr="00A40692">
        <w:rPr>
          <w:spacing w:val="58"/>
          <w:lang w:val="kk-KZ"/>
        </w:rPr>
        <w:t xml:space="preserve"> </w:t>
      </w:r>
      <w:r w:rsidRPr="00A40692">
        <w:rPr>
          <w:spacing w:val="-1"/>
          <w:lang w:val="kk-KZ"/>
        </w:rPr>
        <w:t>өлеңдерді,</w:t>
      </w:r>
      <w:r w:rsidRPr="00A40692">
        <w:rPr>
          <w:spacing w:val="56"/>
          <w:lang w:val="kk-KZ"/>
        </w:rPr>
        <w:t xml:space="preserve"> </w:t>
      </w:r>
      <w:r w:rsidRPr="00A40692">
        <w:rPr>
          <w:spacing w:val="-1"/>
          <w:lang w:val="kk-KZ"/>
        </w:rPr>
        <w:t>жаңылтпаштарды</w:t>
      </w:r>
      <w:r w:rsidRPr="00A40692">
        <w:rPr>
          <w:spacing w:val="58"/>
          <w:lang w:val="kk-KZ"/>
        </w:rPr>
        <w:t xml:space="preserve"> </w:t>
      </w:r>
      <w:r w:rsidRPr="00A40692">
        <w:rPr>
          <w:spacing w:val="-1"/>
          <w:lang w:val="kk-KZ"/>
        </w:rPr>
        <w:t>және</w:t>
      </w:r>
      <w:r w:rsidRPr="00A40692">
        <w:rPr>
          <w:spacing w:val="75"/>
          <w:w w:val="99"/>
          <w:lang w:val="kk-KZ"/>
        </w:rPr>
        <w:t xml:space="preserve"> </w:t>
      </w:r>
      <w:r w:rsidRPr="00A40692">
        <w:rPr>
          <w:spacing w:val="-1"/>
          <w:lang w:val="kk-KZ"/>
        </w:rPr>
        <w:t>мақал-мәтелдерді</w:t>
      </w:r>
      <w:r w:rsidRPr="00A40692">
        <w:rPr>
          <w:spacing w:val="-19"/>
          <w:lang w:val="kk-KZ"/>
        </w:rPr>
        <w:t xml:space="preserve"> </w:t>
      </w:r>
      <w:r w:rsidRPr="00A40692">
        <w:rPr>
          <w:spacing w:val="-1"/>
          <w:lang w:val="kk-KZ"/>
        </w:rPr>
        <w:t>жатқа</w:t>
      </w:r>
      <w:r w:rsidRPr="00A40692">
        <w:rPr>
          <w:spacing w:val="-17"/>
          <w:lang w:val="kk-KZ"/>
        </w:rPr>
        <w:t xml:space="preserve"> </w:t>
      </w:r>
      <w:r w:rsidRPr="00A40692">
        <w:rPr>
          <w:lang w:val="kk-KZ"/>
        </w:rPr>
        <w:t>айтуды</w:t>
      </w:r>
      <w:r w:rsidRPr="00A40692">
        <w:rPr>
          <w:spacing w:val="-17"/>
          <w:lang w:val="kk-KZ"/>
        </w:rPr>
        <w:t xml:space="preserve"> </w:t>
      </w:r>
      <w:r w:rsidRPr="00A40692">
        <w:rPr>
          <w:spacing w:val="-1"/>
          <w:lang w:val="kk-KZ"/>
        </w:rPr>
        <w:t>жалғастыру.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Күтілетін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нәтижелер: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қазақ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тіл</w:t>
      </w:r>
      <w:r w:rsidRPr="00A40692">
        <w:rPr>
          <w:spacing w:val="-1"/>
          <w:lang w:val="kk-KZ"/>
        </w:rPr>
        <w:t>індегі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сөздер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дыбыстарды</w:t>
      </w:r>
      <w:r w:rsidRPr="00A40692">
        <w:rPr>
          <w:spacing w:val="29"/>
        </w:rPr>
        <w:t xml:space="preserve"> </w:t>
      </w:r>
      <w:r w:rsidRPr="00A40692">
        <w:t>дұрыс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дыбыстай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өзі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туралы,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ата-анасы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туралы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әңгімелей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сұрақтарға жауап</w:t>
      </w:r>
      <w:r w:rsidRPr="00A40692">
        <w:rPr>
          <w:spacing w:val="1"/>
        </w:rPr>
        <w:t xml:space="preserve"> </w:t>
      </w:r>
      <w:r w:rsidRPr="00A40692">
        <w:t xml:space="preserve">бере </w:t>
      </w:r>
      <w:r w:rsidRPr="00A40692">
        <w:rPr>
          <w:spacing w:val="-1"/>
        </w:rPr>
        <w:t>алады,</w:t>
      </w:r>
      <w:r w:rsidRPr="00A40692">
        <w:t xml:space="preserve"> </w:t>
      </w:r>
      <w:r w:rsidRPr="00A40692">
        <w:rPr>
          <w:spacing w:val="-1"/>
        </w:rPr>
        <w:t>екі-үш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сөзден</w:t>
      </w:r>
      <w:r w:rsidRPr="00A40692">
        <w:t xml:space="preserve"> </w:t>
      </w:r>
      <w:r w:rsidRPr="00A40692">
        <w:rPr>
          <w:spacing w:val="-1"/>
        </w:rPr>
        <w:t>тұратын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сөйлемдер,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қысқа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әңгімелер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құрай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сөйлеу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тілінде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жекеше</w:t>
      </w:r>
      <w:r w:rsidRPr="00A40692">
        <w:rPr>
          <w:spacing w:val="-8"/>
        </w:rPr>
        <w:t xml:space="preserve"> </w:t>
      </w:r>
      <w:r w:rsidRPr="00A40692">
        <w:t>және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көпше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түрдегі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зат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есімдерді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қолдана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онға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дейін</w:t>
      </w:r>
      <w:r w:rsidRPr="00A40692">
        <w:rPr>
          <w:spacing w:val="-8"/>
        </w:rPr>
        <w:t xml:space="preserve"> </w:t>
      </w:r>
      <w:r w:rsidRPr="00A40692">
        <w:t>тура</w:t>
      </w:r>
      <w:r w:rsidRPr="00A40692">
        <w:rPr>
          <w:spacing w:val="-8"/>
        </w:rPr>
        <w:t xml:space="preserve"> </w:t>
      </w:r>
      <w:r w:rsidRPr="00A40692">
        <w:t>және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кері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санай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біле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айналасындағы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заттар</w:t>
      </w:r>
      <w:r w:rsidRPr="00A40692">
        <w:rPr>
          <w:spacing w:val="17"/>
        </w:rPr>
        <w:t xml:space="preserve"> </w:t>
      </w:r>
      <w:r w:rsidRPr="00A40692">
        <w:t>тобын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атай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біледі;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жыл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мезгілдерін</w:t>
      </w:r>
      <w:r w:rsidRPr="00A40692">
        <w:rPr>
          <w:spacing w:val="18"/>
        </w:rPr>
        <w:t xml:space="preserve"> </w:t>
      </w:r>
      <w:r w:rsidRPr="00A40692">
        <w:t>және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табиғаттың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жеке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құбылыстарын,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заттардың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көлемі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бойынша</w:t>
      </w:r>
      <w:r w:rsidRPr="00A40692">
        <w:rPr>
          <w:spacing w:val="34"/>
        </w:rPr>
        <w:t xml:space="preserve"> </w:t>
      </w:r>
      <w:r w:rsidRPr="00A40692">
        <w:t>түсі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мен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lastRenderedPageBreak/>
        <w:t>белгілерін,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заттармен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әрекетін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атай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алады</w:t>
      </w:r>
      <w:r w:rsidRPr="00A40692">
        <w:rPr>
          <w:spacing w:val="-1"/>
          <w:lang w:val="kk-KZ"/>
        </w:rPr>
        <w:t>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қарапайым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сұхбатқа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қатыса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алады;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тәрбиешінің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көмегімен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қысқаша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әңгімені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құрастырады.</w:t>
      </w:r>
    </w:p>
    <w:p w:rsidR="00447BF0" w:rsidRDefault="00447BF0" w:rsidP="00447BF0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kern w:val="0"/>
          <w:sz w:val="28"/>
          <w:szCs w:val="28"/>
          <w:lang w:val="kk-KZ"/>
        </w:rPr>
      </w:pPr>
    </w:p>
    <w:p w:rsidR="001A55E9" w:rsidRPr="00A40692" w:rsidRDefault="007A3209" w:rsidP="00447BF0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Иностранный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 xml:space="preserve">(английский) </w:t>
      </w:r>
      <w:r w:rsidR="001A55E9" w:rsidRPr="00A40692">
        <w:rPr>
          <w:sz w:val="28"/>
          <w:szCs w:val="28"/>
        </w:rPr>
        <w:t>язык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Лексико-тематические</w:t>
      </w:r>
      <w:r w:rsidRPr="00A40692">
        <w:rPr>
          <w:i/>
          <w:iCs/>
          <w:spacing w:val="39"/>
        </w:rPr>
        <w:t xml:space="preserve"> </w:t>
      </w:r>
      <w:r w:rsidRPr="00A40692">
        <w:rPr>
          <w:i/>
          <w:iCs/>
          <w:spacing w:val="-1"/>
        </w:rPr>
        <w:t>области</w:t>
      </w:r>
      <w:r w:rsidRPr="00A40692">
        <w:rPr>
          <w:spacing w:val="-1"/>
        </w:rPr>
        <w:t>: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умственные</w:t>
      </w:r>
      <w:r w:rsidRPr="00A40692">
        <w:rPr>
          <w:spacing w:val="40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физические;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эмоциональное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состояние</w:t>
      </w:r>
      <w:r w:rsidRPr="00A40692">
        <w:rPr>
          <w:spacing w:val="52"/>
        </w:rPr>
        <w:t xml:space="preserve"> </w:t>
      </w:r>
      <w:r w:rsidRPr="00A40692">
        <w:t>и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чувства;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повседневные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действия;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торжества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праздники;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мир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волшебства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сказок,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Ситуации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функции</w:t>
      </w:r>
      <w:r w:rsidRPr="00A40692">
        <w:rPr>
          <w:i/>
          <w:iCs/>
          <w:spacing w:val="7"/>
        </w:rPr>
        <w:t xml:space="preserve"> </w:t>
      </w:r>
      <w:r w:rsidRPr="00A40692">
        <w:rPr>
          <w:i/>
          <w:iCs/>
          <w:spacing w:val="-1"/>
        </w:rPr>
        <w:t>коммуникации</w:t>
      </w:r>
      <w:r w:rsidRPr="00A40692">
        <w:rPr>
          <w:spacing w:val="-1"/>
        </w:rPr>
        <w:t>: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выражение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чувств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предпочтений</w:t>
      </w:r>
      <w:r w:rsidRPr="00A40692">
        <w:rPr>
          <w:spacing w:val="37"/>
        </w:rPr>
        <w:t xml:space="preserve"> </w:t>
      </w:r>
      <w:r w:rsidRPr="00A40692">
        <w:t>(I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like...,</w:t>
      </w:r>
      <w:r w:rsidRPr="00A40692">
        <w:rPr>
          <w:spacing w:val="38"/>
        </w:rPr>
        <w:t xml:space="preserve"> </w:t>
      </w:r>
      <w:r w:rsidRPr="00A40692">
        <w:t>I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love...);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выражение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эмоционального</w:t>
      </w:r>
      <w:r w:rsidRPr="00A40692">
        <w:rPr>
          <w:spacing w:val="74"/>
          <w:w w:val="99"/>
        </w:rPr>
        <w:t xml:space="preserve"> </w:t>
      </w:r>
      <w:r w:rsidRPr="00A40692">
        <w:rPr>
          <w:spacing w:val="-1"/>
        </w:rPr>
        <w:t>состояния</w:t>
      </w:r>
      <w:r w:rsidRPr="00A40692">
        <w:rPr>
          <w:spacing w:val="47"/>
        </w:rPr>
        <w:t xml:space="preserve"> </w:t>
      </w:r>
      <w:r w:rsidRPr="00A40692">
        <w:t>(I’m</w:t>
      </w:r>
      <w:r w:rsidRPr="00A40692">
        <w:rPr>
          <w:spacing w:val="46"/>
        </w:rPr>
        <w:t xml:space="preserve"> </w:t>
      </w:r>
      <w:r w:rsidRPr="00A40692">
        <w:t>happy,</w:t>
      </w:r>
      <w:r w:rsidRPr="00A40692">
        <w:rPr>
          <w:spacing w:val="47"/>
        </w:rPr>
        <w:t xml:space="preserve"> </w:t>
      </w:r>
      <w:r w:rsidRPr="00A40692">
        <w:t>I’m</w:t>
      </w:r>
      <w:r w:rsidRPr="00A40692">
        <w:rPr>
          <w:spacing w:val="45"/>
        </w:rPr>
        <w:t xml:space="preserve"> </w:t>
      </w:r>
      <w:r w:rsidRPr="00A40692">
        <w:t>sad);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ответы</w:t>
      </w:r>
      <w:r w:rsidRPr="00A40692">
        <w:rPr>
          <w:spacing w:val="48"/>
        </w:rPr>
        <w:t xml:space="preserve"> </w:t>
      </w:r>
      <w:r w:rsidRPr="00A40692">
        <w:t>на</w:t>
      </w:r>
      <w:r w:rsidRPr="00A40692">
        <w:rPr>
          <w:spacing w:val="46"/>
        </w:rPr>
        <w:t xml:space="preserve"> </w:t>
      </w:r>
      <w:r w:rsidRPr="00A40692">
        <w:t>вопросы;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информация</w:t>
      </w:r>
      <w:r w:rsidRPr="00A40692">
        <w:rPr>
          <w:spacing w:val="47"/>
        </w:rPr>
        <w:t xml:space="preserve"> </w:t>
      </w:r>
      <w:r w:rsidRPr="00A40692">
        <w:t>о</w:t>
      </w:r>
      <w:r w:rsidRPr="00A40692">
        <w:rPr>
          <w:spacing w:val="39"/>
          <w:w w:val="99"/>
        </w:rPr>
        <w:t xml:space="preserve"> </w:t>
      </w:r>
      <w:r w:rsidRPr="00A40692">
        <w:rPr>
          <w:spacing w:val="-1"/>
        </w:rPr>
        <w:t>навыках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способностях</w:t>
      </w:r>
      <w:r w:rsidRPr="00A40692">
        <w:rPr>
          <w:spacing w:val="45"/>
        </w:rPr>
        <w:t xml:space="preserve"> </w:t>
      </w:r>
      <w:r w:rsidRPr="00A40692">
        <w:t>(I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can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jump/I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can’t</w:t>
      </w:r>
      <w:r w:rsidRPr="00A40692">
        <w:rPr>
          <w:spacing w:val="46"/>
        </w:rPr>
        <w:t xml:space="preserve"> </w:t>
      </w:r>
      <w:r w:rsidRPr="00A40692">
        <w:t>fly);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описание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повседневных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-10"/>
        </w:rPr>
        <w:t xml:space="preserve"> </w:t>
      </w:r>
      <w:r w:rsidRPr="00A40692">
        <w:t>(I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get</w:t>
      </w:r>
      <w:r w:rsidRPr="00A40692">
        <w:rPr>
          <w:spacing w:val="-10"/>
        </w:rPr>
        <w:t xml:space="preserve"> </w:t>
      </w:r>
      <w:r w:rsidRPr="00A40692">
        <w:t>up).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Грамматические</w:t>
      </w:r>
      <w:r w:rsidRPr="00A40692">
        <w:rPr>
          <w:i/>
          <w:iCs/>
          <w:spacing w:val="-36"/>
        </w:rPr>
        <w:t xml:space="preserve"> </w:t>
      </w:r>
      <w:r w:rsidRPr="00A40692">
        <w:rPr>
          <w:i/>
          <w:iCs/>
          <w:spacing w:val="-1"/>
        </w:rPr>
        <w:t>структуры:</w:t>
      </w:r>
    </w:p>
    <w:p w:rsidR="001A55E9" w:rsidRPr="00A40692" w:rsidRDefault="001A55E9" w:rsidP="00A059D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Повелительное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наклонение.</w:t>
      </w:r>
    </w:p>
    <w:p w:rsidR="001A55E9" w:rsidRPr="00A40692" w:rsidRDefault="001A55E9" w:rsidP="00A059D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Время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Present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Simple</w:t>
      </w:r>
      <w:r w:rsidRPr="00A40692">
        <w:rPr>
          <w:spacing w:val="-11"/>
        </w:rPr>
        <w:t xml:space="preserve"> </w:t>
      </w:r>
      <w:r w:rsidRPr="00A40692">
        <w:t>–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ежедневные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действия.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Местоимения:</w:t>
      </w:r>
    </w:p>
    <w:p w:rsidR="001A55E9" w:rsidRPr="00A40692" w:rsidRDefault="001A55E9" w:rsidP="00A059D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en-US"/>
        </w:rPr>
      </w:pPr>
      <w:r w:rsidRPr="00A40692">
        <w:rPr>
          <w:spacing w:val="-1"/>
        </w:rPr>
        <w:t>личные</w:t>
      </w:r>
      <w:r w:rsidRPr="00A40692">
        <w:rPr>
          <w:spacing w:val="-1"/>
          <w:lang w:val="en-US"/>
        </w:rPr>
        <w:t>:</w:t>
      </w:r>
      <w:r w:rsidRPr="00A40692">
        <w:rPr>
          <w:spacing w:val="-7"/>
          <w:lang w:val="en-US"/>
        </w:rPr>
        <w:t xml:space="preserve"> </w:t>
      </w:r>
      <w:r w:rsidRPr="00A40692">
        <w:rPr>
          <w:lang w:val="en-US"/>
        </w:rPr>
        <w:t>I,</w:t>
      </w:r>
      <w:r w:rsidRPr="00A40692">
        <w:rPr>
          <w:spacing w:val="-5"/>
          <w:lang w:val="en-US"/>
        </w:rPr>
        <w:t xml:space="preserve"> </w:t>
      </w:r>
      <w:r w:rsidRPr="00A40692">
        <w:rPr>
          <w:lang w:val="en-US"/>
        </w:rPr>
        <w:t>you,</w:t>
      </w:r>
      <w:r w:rsidRPr="00A40692">
        <w:rPr>
          <w:spacing w:val="-6"/>
          <w:lang w:val="en-US"/>
        </w:rPr>
        <w:t xml:space="preserve"> </w:t>
      </w:r>
      <w:r w:rsidRPr="00A40692">
        <w:rPr>
          <w:spacing w:val="-1"/>
          <w:lang w:val="en-US"/>
        </w:rPr>
        <w:t>she,</w:t>
      </w:r>
      <w:r w:rsidRPr="00A40692">
        <w:rPr>
          <w:spacing w:val="-5"/>
          <w:lang w:val="en-US"/>
        </w:rPr>
        <w:t xml:space="preserve"> </w:t>
      </w:r>
      <w:r w:rsidRPr="00A40692">
        <w:rPr>
          <w:spacing w:val="-1"/>
          <w:lang w:val="en-US"/>
        </w:rPr>
        <w:t>he,</w:t>
      </w:r>
      <w:r w:rsidRPr="00A40692">
        <w:rPr>
          <w:spacing w:val="-6"/>
          <w:lang w:val="en-US"/>
        </w:rPr>
        <w:t xml:space="preserve"> </w:t>
      </w:r>
      <w:r w:rsidRPr="00A40692">
        <w:rPr>
          <w:lang w:val="en-US"/>
        </w:rPr>
        <w:t>it,</w:t>
      </w:r>
      <w:r w:rsidRPr="00A40692">
        <w:rPr>
          <w:spacing w:val="-5"/>
          <w:lang w:val="en-US"/>
        </w:rPr>
        <w:t xml:space="preserve"> </w:t>
      </w:r>
      <w:r w:rsidRPr="00A40692">
        <w:rPr>
          <w:spacing w:val="-1"/>
          <w:lang w:val="en-US"/>
        </w:rPr>
        <w:t>we,</w:t>
      </w:r>
      <w:r w:rsidRPr="00A40692">
        <w:rPr>
          <w:spacing w:val="-5"/>
          <w:lang w:val="en-US"/>
        </w:rPr>
        <w:t xml:space="preserve"> </w:t>
      </w:r>
      <w:r w:rsidRPr="00A40692">
        <w:rPr>
          <w:spacing w:val="-1"/>
          <w:lang w:val="en-US"/>
        </w:rPr>
        <w:t>they;</w:t>
      </w:r>
    </w:p>
    <w:p w:rsidR="001A55E9" w:rsidRPr="00A40692" w:rsidRDefault="001A55E9" w:rsidP="00A059D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указательные:</w:t>
      </w:r>
      <w:r w:rsidRPr="00A40692">
        <w:rPr>
          <w:spacing w:val="-15"/>
        </w:rPr>
        <w:t xml:space="preserve"> </w:t>
      </w:r>
      <w:r w:rsidRPr="00A40692">
        <w:t>this,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that;</w:t>
      </w:r>
    </w:p>
    <w:p w:rsidR="001A55E9" w:rsidRPr="00A40692" w:rsidRDefault="001A55E9" w:rsidP="00A059D2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en-US"/>
        </w:rPr>
      </w:pPr>
      <w:r w:rsidRPr="00A40692">
        <w:rPr>
          <w:spacing w:val="-1"/>
        </w:rPr>
        <w:t>вопросительные</w:t>
      </w:r>
      <w:r w:rsidRPr="00A40692">
        <w:rPr>
          <w:spacing w:val="-1"/>
          <w:lang w:val="en-US"/>
        </w:rPr>
        <w:t>:</w:t>
      </w:r>
      <w:r w:rsidRPr="00A40692">
        <w:rPr>
          <w:spacing w:val="-10"/>
          <w:lang w:val="en-US"/>
        </w:rPr>
        <w:t xml:space="preserve"> </w:t>
      </w:r>
      <w:r w:rsidRPr="00A40692">
        <w:rPr>
          <w:spacing w:val="-1"/>
          <w:lang w:val="en-US"/>
        </w:rPr>
        <w:t>what,</w:t>
      </w:r>
      <w:r w:rsidRPr="00A40692">
        <w:rPr>
          <w:spacing w:val="-10"/>
          <w:lang w:val="en-US"/>
        </w:rPr>
        <w:t xml:space="preserve"> </w:t>
      </w:r>
      <w:r w:rsidRPr="00A40692">
        <w:rPr>
          <w:spacing w:val="-1"/>
          <w:lang w:val="en-US"/>
        </w:rPr>
        <w:t>who,</w:t>
      </w:r>
      <w:r w:rsidRPr="00A40692">
        <w:rPr>
          <w:spacing w:val="-12"/>
          <w:lang w:val="en-US"/>
        </w:rPr>
        <w:t xml:space="preserve"> </w:t>
      </w:r>
      <w:r w:rsidRPr="00A40692">
        <w:rPr>
          <w:spacing w:val="-1"/>
          <w:lang w:val="en-US"/>
        </w:rPr>
        <w:t>where,</w:t>
      </w:r>
      <w:r w:rsidRPr="00A40692">
        <w:rPr>
          <w:spacing w:val="-10"/>
          <w:lang w:val="en-US"/>
        </w:rPr>
        <w:t xml:space="preserve"> </w:t>
      </w:r>
      <w:r w:rsidRPr="00A40692">
        <w:rPr>
          <w:spacing w:val="-1"/>
          <w:lang w:val="en-US"/>
        </w:rPr>
        <w:t>when,</w:t>
      </w:r>
      <w:r w:rsidRPr="00A40692">
        <w:rPr>
          <w:spacing w:val="-11"/>
          <w:lang w:val="en-US"/>
        </w:rPr>
        <w:t xml:space="preserve"> </w:t>
      </w:r>
      <w:r w:rsidRPr="00A40692">
        <w:rPr>
          <w:spacing w:val="-1"/>
          <w:lang w:val="en-US"/>
        </w:rPr>
        <w:t>how;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en-US"/>
        </w:rPr>
      </w:pPr>
      <w:r w:rsidRPr="00A40692">
        <w:rPr>
          <w:spacing w:val="-1"/>
        </w:rPr>
        <w:t>Предлоги</w:t>
      </w:r>
      <w:r w:rsidRPr="00A40692">
        <w:rPr>
          <w:spacing w:val="-1"/>
          <w:lang w:val="en-US"/>
        </w:rPr>
        <w:t>:</w:t>
      </w:r>
      <w:r w:rsidRPr="00A40692">
        <w:rPr>
          <w:spacing w:val="-11"/>
          <w:lang w:val="en-US"/>
        </w:rPr>
        <w:t xml:space="preserve"> </w:t>
      </w:r>
      <w:r w:rsidRPr="00A40692">
        <w:rPr>
          <w:lang w:val="en-US"/>
        </w:rPr>
        <w:t>in,</w:t>
      </w:r>
      <w:r w:rsidRPr="00A40692">
        <w:rPr>
          <w:spacing w:val="-10"/>
          <w:lang w:val="en-US"/>
        </w:rPr>
        <w:t xml:space="preserve"> </w:t>
      </w:r>
      <w:r w:rsidRPr="00A40692">
        <w:rPr>
          <w:lang w:val="en-US"/>
        </w:rPr>
        <w:t>on.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lang w:val="en-US"/>
        </w:rPr>
      </w:pPr>
      <w:r w:rsidRPr="00A40692">
        <w:rPr>
          <w:spacing w:val="-1"/>
        </w:rPr>
        <w:t>Артикли</w:t>
      </w:r>
      <w:r w:rsidRPr="00A40692">
        <w:rPr>
          <w:spacing w:val="-1"/>
          <w:lang w:val="en-US"/>
        </w:rPr>
        <w:t>:</w:t>
      </w:r>
      <w:r w:rsidRPr="00A40692">
        <w:rPr>
          <w:spacing w:val="-8"/>
          <w:lang w:val="en-US"/>
        </w:rPr>
        <w:t xml:space="preserve"> </w:t>
      </w:r>
      <w:r w:rsidRPr="00A40692">
        <w:rPr>
          <w:spacing w:val="-1"/>
          <w:lang w:val="en-US"/>
        </w:rPr>
        <w:t>a,</w:t>
      </w:r>
      <w:r w:rsidRPr="00A40692">
        <w:rPr>
          <w:spacing w:val="-8"/>
          <w:lang w:val="en-US"/>
        </w:rPr>
        <w:t xml:space="preserve"> </w:t>
      </w:r>
      <w:r w:rsidRPr="00A40692">
        <w:rPr>
          <w:spacing w:val="-1"/>
          <w:lang w:val="en-US"/>
        </w:rPr>
        <w:t>an,</w:t>
      </w:r>
      <w:r w:rsidRPr="00A40692">
        <w:rPr>
          <w:spacing w:val="-9"/>
          <w:lang w:val="en-US"/>
        </w:rPr>
        <w:t xml:space="preserve"> </w:t>
      </w:r>
      <w:r w:rsidRPr="00A40692">
        <w:rPr>
          <w:spacing w:val="-1"/>
          <w:lang w:val="en-US"/>
        </w:rPr>
        <w:t>the,</w:t>
      </w:r>
      <w:r w:rsidRPr="00A40692">
        <w:rPr>
          <w:spacing w:val="-7"/>
          <w:lang w:val="en-US"/>
        </w:rPr>
        <w:t xml:space="preserve"> </w:t>
      </w:r>
      <w:r w:rsidRPr="00A40692">
        <w:rPr>
          <w:spacing w:val="-1"/>
        </w:rPr>
        <w:t>артикль</w:t>
      </w:r>
      <w:r w:rsidRPr="00A40692">
        <w:rPr>
          <w:spacing w:val="-8"/>
          <w:lang w:val="en-US"/>
        </w:rPr>
        <w:t xml:space="preserve"> </w:t>
      </w:r>
      <w:r w:rsidRPr="00A40692">
        <w:rPr>
          <w:spacing w:val="-1"/>
        </w:rPr>
        <w:t>нулевой</w:t>
      </w:r>
      <w:r w:rsidRPr="00A40692">
        <w:rPr>
          <w:spacing w:val="-1"/>
          <w:lang w:val="en-US"/>
        </w:rPr>
        <w:t>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i/>
          <w:sz w:val="28"/>
          <w:szCs w:val="28"/>
          <w:lang w:val="kk-KZ"/>
        </w:rPr>
      </w:pPr>
      <w:r w:rsidRPr="00681C84">
        <w:rPr>
          <w:i/>
          <w:spacing w:val="-1"/>
          <w:sz w:val="28"/>
          <w:szCs w:val="28"/>
          <w:lang w:val="en-US"/>
        </w:rPr>
        <w:tab/>
      </w:r>
      <w:r w:rsidRPr="00681C84">
        <w:rPr>
          <w:i/>
          <w:spacing w:val="-1"/>
          <w:sz w:val="28"/>
          <w:szCs w:val="28"/>
          <w:lang w:val="en-US"/>
        </w:rPr>
        <w:tab/>
      </w:r>
      <w:r w:rsidR="001A55E9" w:rsidRPr="00A40692">
        <w:rPr>
          <w:i/>
          <w:spacing w:val="-1"/>
          <w:sz w:val="28"/>
          <w:szCs w:val="28"/>
        </w:rPr>
        <w:t>Ожидаемые</w:t>
      </w:r>
      <w:r w:rsidR="001A55E9" w:rsidRPr="00A40692">
        <w:rPr>
          <w:i/>
          <w:spacing w:val="-31"/>
          <w:sz w:val="28"/>
          <w:szCs w:val="28"/>
        </w:rPr>
        <w:t xml:space="preserve"> </w:t>
      </w:r>
      <w:r w:rsidR="001A55E9" w:rsidRPr="00A40692">
        <w:rPr>
          <w:i/>
          <w:spacing w:val="-1"/>
          <w:sz w:val="28"/>
          <w:szCs w:val="28"/>
        </w:rPr>
        <w:t>результаты</w:t>
      </w:r>
      <w:r w:rsidR="001A55E9" w:rsidRPr="00A40692">
        <w:rPr>
          <w:i/>
          <w:spacing w:val="-1"/>
          <w:sz w:val="28"/>
          <w:szCs w:val="28"/>
          <w:lang w:val="kk-KZ"/>
        </w:rPr>
        <w:t>: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услышанные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команды: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прыгай,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хлопай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ладоши;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t xml:space="preserve"> 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распознавать</w:t>
      </w:r>
      <w:r w:rsidRPr="00A40692">
        <w:t xml:space="preserve"> </w:t>
      </w:r>
      <w:r w:rsidRPr="00A40692">
        <w:rPr>
          <w:spacing w:val="47"/>
        </w:rPr>
        <w:t xml:space="preserve"> </w:t>
      </w:r>
      <w:r w:rsidRPr="00A40692">
        <w:t xml:space="preserve">и </w:t>
      </w:r>
      <w:r w:rsidRPr="00A40692">
        <w:rPr>
          <w:spacing w:val="48"/>
        </w:rPr>
        <w:t xml:space="preserve"> </w:t>
      </w:r>
      <w:r w:rsidRPr="00A40692">
        <w:t xml:space="preserve">называть </w:t>
      </w:r>
      <w:r w:rsidRPr="00A40692">
        <w:rPr>
          <w:spacing w:val="47"/>
        </w:rPr>
        <w:t xml:space="preserve"> </w:t>
      </w:r>
      <w:r w:rsidRPr="00A40692">
        <w:t xml:space="preserve">на 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иностранном</w:t>
      </w:r>
      <w:r w:rsidRPr="00A40692">
        <w:t xml:space="preserve"> 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языке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4"/>
        </w:rPr>
        <w:t xml:space="preserve"> </w:t>
      </w:r>
      <w:r w:rsidRPr="00A40692">
        <w:t>из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ближайшего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окружения;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классифицировать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4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тематическим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группам;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команды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педагога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реагирует</w:t>
      </w:r>
      <w:r w:rsidRPr="00A40692">
        <w:rPr>
          <w:spacing w:val="55"/>
        </w:rPr>
        <w:t xml:space="preserve"> </w:t>
      </w:r>
      <w:r w:rsidRPr="00A40692">
        <w:t>на</w:t>
      </w:r>
      <w:r w:rsidRPr="00A40692">
        <w:rPr>
          <w:spacing w:val="54"/>
        </w:rPr>
        <w:t xml:space="preserve"> </w:t>
      </w:r>
      <w:r w:rsidRPr="00A40692">
        <w:t>них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вербально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невербально;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помнит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и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читает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t xml:space="preserve">на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память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стихотворения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и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рифмовки,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песенки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репертуара;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 смысл услышанных</w:t>
      </w:r>
      <w:r w:rsidRPr="00A40692">
        <w:rPr>
          <w:spacing w:val="-1"/>
        </w:rPr>
        <w:tab/>
        <w:t>историй, когда</w:t>
      </w:r>
      <w:r w:rsidRPr="00A40692">
        <w:rPr>
          <w:spacing w:val="-1"/>
        </w:rPr>
        <w:tab/>
        <w:t>рассказ сопровождается картинками, жестами, предметами.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545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</w:p>
    <w:p w:rsidR="001A55E9" w:rsidRPr="00A40692" w:rsidRDefault="007A3209" w:rsidP="00A40692">
      <w:pPr>
        <w:tabs>
          <w:tab w:val="left" w:pos="426"/>
          <w:tab w:val="left" w:pos="709"/>
          <w:tab w:val="left" w:pos="993"/>
        </w:tabs>
        <w:kinsoku w:val="0"/>
        <w:overflowPunct w:val="0"/>
        <w:ind w:right="2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1A55E9" w:rsidRPr="00A40692">
        <w:rPr>
          <w:b/>
          <w:sz w:val="28"/>
          <w:szCs w:val="28"/>
          <w:lang w:val="kk-KZ"/>
        </w:rPr>
        <w:t>Драма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i/>
          <w:sz w:val="28"/>
          <w:szCs w:val="28"/>
          <w:lang w:val="kk-KZ"/>
        </w:rPr>
      </w:pPr>
      <w:r w:rsidRPr="00A40692">
        <w:rPr>
          <w:i/>
          <w:sz w:val="28"/>
          <w:szCs w:val="28"/>
          <w:lang w:val="kk-KZ"/>
        </w:rPr>
        <w:t>Коммуникативно-речевые, игровые и артикуляционные навыки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Формирование навыков: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-положительного отношения детей к театрализованным играм;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-драматизирования сказок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-освоения приемов различных видов и жанров театрального искусства (драматический, музыкальный, кукольный, театр зверей и др.);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-использования  средств выразительности для передачи особенностей персонажа;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 xml:space="preserve">-проявления индивидуальных творческих способностей для </w:t>
      </w:r>
      <w:r w:rsidRPr="00A40692">
        <w:rPr>
          <w:sz w:val="28"/>
          <w:szCs w:val="28"/>
          <w:lang w:val="kk-KZ"/>
        </w:rPr>
        <w:lastRenderedPageBreak/>
        <w:t>самовыражения личности.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Обучение детей: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 xml:space="preserve"> - приемам различных видов и жанров театрализованной деятельности (драматический, музыкальный, кукольный, клоунада и др.);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освоению различных видов игр-драматизаций и режиссерской театрализованной деятельности (кукол-марионеток, кукол с «живой рукой», ростовых кукол);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Представление о нравственных нормах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Формирование навыков: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культуры поведения взаимодействия со взрослыми и сверстниками;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-выражать свою мысль, прислушиваться к мнению других;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z w:val="28"/>
          <w:szCs w:val="28"/>
        </w:rPr>
        <w:t xml:space="preserve"> </w:t>
      </w:r>
      <w:r w:rsidRPr="00A40692">
        <w:rPr>
          <w:sz w:val="28"/>
          <w:szCs w:val="28"/>
          <w:lang w:val="kk-KZ"/>
        </w:rPr>
        <w:t>воздействовать на отрицательные человеческие качества;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оценивать литературные персонажи с точки зрения нравственных норм и представлений.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Обогащение театрально-игрового опыта детей.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b/>
          <w:i/>
          <w:sz w:val="28"/>
          <w:szCs w:val="28"/>
          <w:lang w:val="kk-KZ"/>
        </w:rPr>
      </w:pPr>
      <w:r w:rsidRPr="00A40692">
        <w:rPr>
          <w:b/>
          <w:i/>
          <w:sz w:val="28"/>
          <w:szCs w:val="28"/>
          <w:lang w:val="kk-KZ"/>
        </w:rPr>
        <w:t>Ожидаемые результаты: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</w:t>
      </w:r>
      <w:r w:rsidRPr="00A40692">
        <w:rPr>
          <w:sz w:val="28"/>
          <w:szCs w:val="28"/>
          <w:lang w:val="kk-KZ"/>
        </w:rPr>
        <w:tab/>
        <w:t>проявляет положительное отношение к театрализованной деятельности;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-умеет драматизировать сказки по знакомым сюжетам;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-владеет  приемами различных видов и жанров театрального искусства;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-владеет средствами выразительности;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-проявляет индивидуальные творческие способности;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проявляет интерес к режиссерской деятельности;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владеет культурой поведения взаимодействия со взрослыми и сверстниками;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-умеет выражать свою мысль, прислушиваться к мнению других;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kinsoku w:val="0"/>
        <w:overflowPunct w:val="0"/>
        <w:ind w:right="2" w:firstLine="709"/>
        <w:contextualSpacing/>
        <w:jc w:val="both"/>
        <w:rPr>
          <w:sz w:val="28"/>
          <w:szCs w:val="28"/>
          <w:lang w:val="kk-KZ"/>
        </w:rPr>
      </w:pPr>
      <w:r w:rsidRPr="00A40692">
        <w:rPr>
          <w:sz w:val="28"/>
          <w:szCs w:val="28"/>
          <w:lang w:val="kk-KZ"/>
        </w:rPr>
        <w:t>- умеет оценивать литературные персонажи с точки зрения нравственных норм и представлений.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«ПОЗНАНИЕ»</w:t>
      </w:r>
    </w:p>
    <w:p w:rsidR="00A40692" w:rsidRDefault="00A40692" w:rsidP="00A059D2">
      <w:pPr>
        <w:pStyle w:val="a3"/>
        <w:tabs>
          <w:tab w:val="left" w:pos="426"/>
          <w:tab w:val="left" w:pos="709"/>
          <w:tab w:val="left" w:pos="993"/>
          <w:tab w:val="left" w:pos="1942"/>
          <w:tab w:val="left" w:pos="3691"/>
          <w:tab w:val="left" w:pos="6038"/>
          <w:tab w:val="left" w:pos="7319"/>
        </w:tabs>
        <w:kinsoku w:val="0"/>
        <w:overflowPunct w:val="0"/>
        <w:ind w:left="0" w:right="2" w:firstLine="709"/>
        <w:contextualSpacing/>
        <w:jc w:val="both"/>
        <w:rPr>
          <w:rFonts w:eastAsia="Calibri"/>
          <w:lang w:val="kk-KZ" w:eastAsia="en-US"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942"/>
          <w:tab w:val="left" w:pos="3691"/>
          <w:tab w:val="left" w:pos="6038"/>
          <w:tab w:val="left" w:pos="731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rFonts w:eastAsia="Calibri"/>
          <w:lang w:val="kk-KZ" w:eastAsia="en-US"/>
        </w:rPr>
        <w:t>Базовое</w:t>
      </w:r>
      <w:r w:rsidRPr="00A40692">
        <w:rPr>
          <w:rFonts w:eastAsia="Calibri"/>
          <w:lang w:val="kk-KZ" w:eastAsia="en-US"/>
        </w:rPr>
        <w:tab/>
        <w:t>содержание</w:t>
      </w:r>
      <w:r w:rsidRPr="00A40692">
        <w:rPr>
          <w:rFonts w:eastAsia="Calibri"/>
          <w:lang w:val="kk-KZ" w:eastAsia="en-US"/>
        </w:rPr>
        <w:tab/>
        <w:t>образовательной</w:t>
      </w:r>
      <w:r w:rsidRPr="00A40692">
        <w:rPr>
          <w:rFonts w:eastAsia="Calibri"/>
          <w:lang w:val="kk-KZ" w:eastAsia="en-US"/>
        </w:rPr>
        <w:tab/>
        <w:t>области</w:t>
      </w:r>
      <w:r w:rsidRPr="00A40692">
        <w:rPr>
          <w:rFonts w:eastAsia="Calibri"/>
          <w:lang w:val="kk-KZ" w:eastAsia="en-US"/>
        </w:rPr>
        <w:tab/>
      </w:r>
      <w:r w:rsidRPr="00A40692">
        <w:rPr>
          <w:spacing w:val="-1"/>
        </w:rPr>
        <w:t>«Познание»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7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математических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представлений;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естествознание.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b/>
          <w:spacing w:val="-1"/>
          <w:w w:val="95"/>
        </w:rPr>
        <w:t xml:space="preserve">Цель: </w:t>
      </w:r>
      <w:r w:rsidRPr="00A40692">
        <w:rPr>
          <w:spacing w:val="-1"/>
        </w:rPr>
        <w:t>формирование</w:t>
      </w:r>
      <w:r w:rsidRPr="00A40692">
        <w:rPr>
          <w:spacing w:val="-1"/>
        </w:rPr>
        <w:tab/>
        <w:t>коммуникативно-познавательных способностей, математического и логического мышления.</w:t>
      </w:r>
    </w:p>
    <w:p w:rsidR="001A55E9" w:rsidRPr="00A40692" w:rsidRDefault="001A55E9" w:rsidP="00A059D2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познавательные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процессы: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внимание,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память,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восприятие,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творческие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способности,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воображение,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вариативность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мышления;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обучать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приемам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умственных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(анализ,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синтез,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сравнение,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lastRenderedPageBreak/>
        <w:t>обобщение,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классификация,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моделирование,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конструирование,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установление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причинно-следственных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связей),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формировать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математические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представления;</w:t>
      </w:r>
    </w:p>
    <w:p w:rsidR="001A55E9" w:rsidRPr="00A40692" w:rsidRDefault="001A55E9" w:rsidP="00A059D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познавательный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интерес</w:t>
      </w:r>
      <w:r w:rsidRPr="00A40692">
        <w:rPr>
          <w:spacing w:val="34"/>
        </w:rPr>
        <w:t xml:space="preserve"> </w:t>
      </w:r>
      <w:r w:rsidRPr="00A40692">
        <w:t>к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миру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чувство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эмпатии</w:t>
      </w:r>
      <w:r w:rsidRPr="00A40692">
        <w:rPr>
          <w:spacing w:val="-2"/>
        </w:rPr>
        <w:t xml:space="preserve"> </w:t>
      </w:r>
      <w:r w:rsidRPr="00A40692">
        <w:t>к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живым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объектам</w:t>
      </w:r>
      <w:r w:rsidRPr="00A40692">
        <w:rPr>
          <w:spacing w:val="-3"/>
        </w:rPr>
        <w:t xml:space="preserve"> </w:t>
      </w:r>
      <w:r w:rsidRPr="00A40692">
        <w:t>природы,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предвидеть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последствия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своих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22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отношению</w:t>
      </w:r>
      <w:r w:rsidRPr="00A40692">
        <w:rPr>
          <w:spacing w:val="21"/>
        </w:rPr>
        <w:t xml:space="preserve"> </w:t>
      </w:r>
      <w:r w:rsidRPr="00A40692">
        <w:t>к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среде.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І</w:t>
      </w:r>
      <w:r w:rsidR="001A55E9" w:rsidRPr="00A40692">
        <w:rPr>
          <w:spacing w:val="-19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Формирование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элементарных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математических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представлений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Множество</w:t>
      </w:r>
      <w:r w:rsidRPr="00A40692">
        <w:rPr>
          <w:spacing w:val="-1"/>
        </w:rPr>
        <w:t>.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понятий</w:t>
      </w:r>
      <w:r w:rsidRPr="00A40692">
        <w:rPr>
          <w:spacing w:val="58"/>
        </w:rPr>
        <w:t xml:space="preserve"> </w:t>
      </w:r>
      <w:r w:rsidRPr="00A40692">
        <w:t>о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числах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показателях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множеств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том,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множество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может</w:t>
      </w:r>
      <w:r w:rsidRPr="00A40692">
        <w:rPr>
          <w:spacing w:val="25"/>
        </w:rPr>
        <w:t xml:space="preserve"> </w:t>
      </w:r>
      <w:r w:rsidRPr="00A40692">
        <w:t>быть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составлено</w:t>
      </w:r>
      <w:r w:rsidRPr="00A40692">
        <w:rPr>
          <w:spacing w:val="25"/>
        </w:rPr>
        <w:t xml:space="preserve"> </w:t>
      </w:r>
      <w:r w:rsidRPr="00A40692">
        <w:t>из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элементов. Знакомство со значением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2"/>
        </w:rPr>
        <w:t xml:space="preserve"> </w:t>
      </w:r>
      <w:r w:rsidRPr="00A40692">
        <w:t>«один»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(одна,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одно),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обозначающим</w:t>
      </w:r>
      <w:r w:rsidRPr="00A40692">
        <w:rPr>
          <w:spacing w:val="12"/>
        </w:rPr>
        <w:t xml:space="preserve"> </w:t>
      </w:r>
      <w:r w:rsidRPr="00A40692">
        <w:t>не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только</w:t>
      </w:r>
      <w:r w:rsidRPr="00A40692">
        <w:rPr>
          <w:spacing w:val="14"/>
        </w:rPr>
        <w:t xml:space="preserve"> </w:t>
      </w:r>
      <w:r w:rsidRPr="00A40692">
        <w:t>один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13"/>
        </w:rPr>
        <w:t xml:space="preserve"> </w:t>
      </w:r>
      <w:r w:rsidRPr="00A40692">
        <w:t>но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целую</w:t>
      </w:r>
      <w:r w:rsidRPr="00A40692">
        <w:rPr>
          <w:spacing w:val="13"/>
        </w:rPr>
        <w:t xml:space="preserve"> </w:t>
      </w:r>
      <w:r w:rsidRPr="00A40692">
        <w:t>группу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-10"/>
        </w:rPr>
        <w:t xml:space="preserve"> </w:t>
      </w:r>
      <w:r w:rsidRPr="00A40692">
        <w:t>одну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часть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множества.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Количество</w:t>
      </w:r>
      <w:r w:rsidRPr="00A40692">
        <w:rPr>
          <w:i/>
          <w:iCs/>
          <w:spacing w:val="52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51"/>
        </w:rPr>
        <w:t xml:space="preserve"> </w:t>
      </w:r>
      <w:r w:rsidRPr="00A40692">
        <w:rPr>
          <w:i/>
          <w:iCs/>
          <w:spacing w:val="-1"/>
        </w:rPr>
        <w:t>счет</w:t>
      </w:r>
      <w:r w:rsidRPr="00A40692">
        <w:rPr>
          <w:spacing w:val="-1"/>
        </w:rPr>
        <w:t>.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51"/>
        </w:rPr>
        <w:t xml:space="preserve"> </w:t>
      </w:r>
      <w:r w:rsidRPr="00A40692">
        <w:t>в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математические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термины, представлений</w:t>
      </w:r>
      <w:r w:rsidRPr="00A40692">
        <w:t xml:space="preserve"> о</w:t>
      </w:r>
      <w:r w:rsidRPr="00A40692">
        <w:rPr>
          <w:spacing w:val="-1"/>
        </w:rPr>
        <w:t xml:space="preserve"> числах </w:t>
      </w:r>
      <w:r w:rsidRPr="00A40692">
        <w:t xml:space="preserve">и </w:t>
      </w:r>
      <w:r w:rsidRPr="00A40692">
        <w:rPr>
          <w:spacing w:val="-1"/>
        </w:rPr>
        <w:t>цифрах</w:t>
      </w:r>
      <w:r w:rsidRPr="00A40692">
        <w:t xml:space="preserve"> в </w:t>
      </w:r>
      <w:r w:rsidRPr="00A40692">
        <w:rPr>
          <w:spacing w:val="-1"/>
        </w:rPr>
        <w:t>пределах</w:t>
      </w:r>
      <w:r w:rsidRPr="00A40692">
        <w:rPr>
          <w:spacing w:val="73"/>
          <w:w w:val="99"/>
        </w:rPr>
        <w:t xml:space="preserve"> </w:t>
      </w:r>
      <w:r w:rsidRPr="00A40692">
        <w:t>6,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63"/>
        </w:rPr>
        <w:t xml:space="preserve"> </w:t>
      </w:r>
      <w:r w:rsidRPr="00A40692">
        <w:t>их.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Знакомство</w:t>
      </w:r>
      <w:r w:rsidRPr="00A40692">
        <w:rPr>
          <w:spacing w:val="63"/>
        </w:rPr>
        <w:t xml:space="preserve"> </w:t>
      </w:r>
      <w:r w:rsidRPr="00A40692">
        <w:t>с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образованием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чисел</w:t>
      </w:r>
      <w:r w:rsidRPr="00A40692">
        <w:rPr>
          <w:spacing w:val="6"/>
        </w:rPr>
        <w:t xml:space="preserve"> </w:t>
      </w:r>
      <w:r w:rsidRPr="00A40692">
        <w:t>2,</w:t>
      </w:r>
      <w:r w:rsidRPr="00A40692">
        <w:rPr>
          <w:spacing w:val="5"/>
        </w:rPr>
        <w:t xml:space="preserve"> </w:t>
      </w:r>
      <w:r w:rsidRPr="00A40692">
        <w:t>3,</w:t>
      </w:r>
      <w:r w:rsidRPr="00A40692">
        <w:rPr>
          <w:spacing w:val="5"/>
        </w:rPr>
        <w:t xml:space="preserve"> </w:t>
      </w:r>
      <w:r w:rsidRPr="00A40692">
        <w:t>4,</w:t>
      </w:r>
      <w:r w:rsidRPr="00A40692">
        <w:rPr>
          <w:spacing w:val="5"/>
        </w:rPr>
        <w:t xml:space="preserve"> </w:t>
      </w:r>
      <w:r w:rsidRPr="00A40692">
        <w:t>5,</w:t>
      </w:r>
      <w:r w:rsidRPr="00A40692">
        <w:rPr>
          <w:spacing w:val="4"/>
        </w:rPr>
        <w:t xml:space="preserve"> </w:t>
      </w:r>
      <w:r w:rsidRPr="00A40692">
        <w:t>6</w:t>
      </w:r>
      <w:r w:rsidRPr="00A40692">
        <w:rPr>
          <w:spacing w:val="5"/>
        </w:rPr>
        <w:t xml:space="preserve"> </w:t>
      </w:r>
      <w:r w:rsidRPr="00A40692">
        <w:t>на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наглядной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основе.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навыку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прямого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обратного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7"/>
        </w:rPr>
        <w:t xml:space="preserve"> </w:t>
      </w:r>
      <w:r w:rsidRPr="00A40692">
        <w:t>7.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73"/>
          <w:w w:val="99"/>
        </w:rPr>
        <w:t xml:space="preserve"> </w:t>
      </w:r>
      <w:r w:rsidRPr="00A40692">
        <w:t>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числах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цифрах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14"/>
        </w:rPr>
        <w:t xml:space="preserve"> </w:t>
      </w:r>
      <w:r w:rsidRPr="00A40692">
        <w:t>от</w:t>
      </w:r>
      <w:r w:rsidRPr="00A40692">
        <w:rPr>
          <w:spacing w:val="14"/>
        </w:rPr>
        <w:t xml:space="preserve"> </w:t>
      </w:r>
      <w:r w:rsidRPr="00A40692">
        <w:t>7</w:t>
      </w:r>
      <w:r w:rsidRPr="00A40692">
        <w:rPr>
          <w:spacing w:val="14"/>
        </w:rPr>
        <w:t xml:space="preserve"> </w:t>
      </w:r>
      <w:r w:rsidRPr="00A40692">
        <w:t>до</w:t>
      </w:r>
      <w:r w:rsidRPr="00A40692">
        <w:rPr>
          <w:spacing w:val="13"/>
        </w:rPr>
        <w:t xml:space="preserve"> </w:t>
      </w:r>
      <w:r w:rsidRPr="00A40692">
        <w:t>10,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15"/>
        </w:rPr>
        <w:t xml:space="preserve"> </w:t>
      </w:r>
      <w:r w:rsidRPr="00A40692">
        <w:t>их.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Знакомство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наглядной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13"/>
        </w:rPr>
        <w:t xml:space="preserve"> </w:t>
      </w:r>
      <w:r w:rsidRPr="00A40692">
        <w:t>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образованием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чисел</w:t>
      </w:r>
      <w:r w:rsidRPr="00A40692">
        <w:rPr>
          <w:spacing w:val="14"/>
        </w:rPr>
        <w:t xml:space="preserve"> </w:t>
      </w:r>
      <w:r w:rsidRPr="00A40692">
        <w:t>7,</w:t>
      </w:r>
      <w:r w:rsidRPr="00A40692">
        <w:rPr>
          <w:spacing w:val="69"/>
          <w:w w:val="99"/>
        </w:rPr>
        <w:t xml:space="preserve"> </w:t>
      </w:r>
      <w:r w:rsidRPr="00A40692">
        <w:t>8,</w:t>
      </w:r>
      <w:r w:rsidRPr="00A40692">
        <w:rPr>
          <w:spacing w:val="-8"/>
        </w:rPr>
        <w:t xml:space="preserve"> </w:t>
      </w:r>
      <w:r w:rsidRPr="00A40692">
        <w:t>9,</w:t>
      </w:r>
      <w:r w:rsidRPr="00A40692">
        <w:rPr>
          <w:spacing w:val="-8"/>
        </w:rPr>
        <w:t xml:space="preserve"> </w:t>
      </w:r>
      <w:r w:rsidRPr="00A40692">
        <w:t>10.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навыку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прямого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обратного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-7"/>
        </w:rPr>
        <w:t xml:space="preserve"> </w:t>
      </w:r>
      <w:r w:rsidRPr="00A40692">
        <w:t>10.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Величины</w:t>
      </w:r>
      <w:r w:rsidRPr="00A40692">
        <w:rPr>
          <w:spacing w:val="-1"/>
        </w:rPr>
        <w:t>.</w:t>
      </w:r>
      <w:r w:rsidRPr="00A40692">
        <w:t xml:space="preserve"> </w:t>
      </w:r>
      <w:r w:rsidRPr="00A40692">
        <w:rPr>
          <w:spacing w:val="-1"/>
        </w:rPr>
        <w:t>Обучение</w:t>
      </w:r>
      <w:r w:rsidRPr="00A40692"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устанавливать</w:t>
      </w:r>
      <w:r w:rsidRPr="00A40692">
        <w:t xml:space="preserve"> </w:t>
      </w:r>
      <w:r w:rsidRPr="00A40692">
        <w:rPr>
          <w:spacing w:val="-1"/>
        </w:rPr>
        <w:t>размерные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длины</w:t>
      </w:r>
      <w:r w:rsidRPr="00A40692">
        <w:rPr>
          <w:spacing w:val="60"/>
        </w:rPr>
        <w:t xml:space="preserve"> </w:t>
      </w:r>
      <w:r w:rsidRPr="00A40692">
        <w:t>(5</w:t>
      </w:r>
      <w:r w:rsidRPr="00A40692">
        <w:rPr>
          <w:spacing w:val="60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более),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высоты,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ширины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толщины;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располагать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9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возрастающем</w:t>
      </w:r>
      <w:r w:rsidRPr="00A40692">
        <w:rPr>
          <w:spacing w:val="10"/>
        </w:rPr>
        <w:t xml:space="preserve"> </w:t>
      </w:r>
      <w:r w:rsidRPr="00A40692">
        <w:t xml:space="preserve">и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убывающем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порядке</w:t>
      </w:r>
      <w:r w:rsidRPr="00A40692">
        <w:rPr>
          <w:spacing w:val="15"/>
        </w:rPr>
        <w:t xml:space="preserve"> </w:t>
      </w:r>
      <w:r w:rsidRPr="00A40692">
        <w:t>по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величине.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Использование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математические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термины,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отражающие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3"/>
        </w:rPr>
        <w:t xml:space="preserve"> </w:t>
      </w:r>
      <w:r w:rsidRPr="00A40692">
        <w:t>между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величине.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Геометрические</w:t>
      </w:r>
      <w:r w:rsidRPr="00A40692">
        <w:rPr>
          <w:i/>
          <w:iCs/>
        </w:rPr>
        <w:t xml:space="preserve"> </w:t>
      </w:r>
      <w:r w:rsidRPr="00A40692">
        <w:rPr>
          <w:i/>
          <w:iCs/>
          <w:spacing w:val="-1"/>
        </w:rPr>
        <w:t>фигуры.</w:t>
      </w:r>
      <w:r w:rsidRPr="00A40692">
        <w:rPr>
          <w:i/>
          <w:iCs/>
          <w:spacing w:val="1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1"/>
        </w:rPr>
        <w:t xml:space="preserve"> </w:t>
      </w:r>
      <w:r w:rsidRPr="00A40692">
        <w:t xml:space="preserve">с </w:t>
      </w:r>
      <w:r w:rsidRPr="00A40692">
        <w:rPr>
          <w:spacing w:val="-1"/>
        </w:rPr>
        <w:t>овалом</w:t>
      </w:r>
      <w:r w:rsidRPr="00A40692">
        <w:rPr>
          <w:spacing w:val="1"/>
        </w:rPr>
        <w:t xml:space="preserve"> </w:t>
      </w:r>
      <w:r w:rsidRPr="00A40692">
        <w:t>на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сравнения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69"/>
        </w:rPr>
        <w:t xml:space="preserve"> </w:t>
      </w:r>
      <w:r w:rsidRPr="00A40692">
        <w:t>с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кругом</w:t>
      </w:r>
      <w:r w:rsidRPr="00A40692">
        <w:rPr>
          <w:spacing w:val="67"/>
        </w:rPr>
        <w:t xml:space="preserve"> </w:t>
      </w:r>
      <w:r w:rsidRPr="00A40692">
        <w:t>и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прямоугольником.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Упражнение</w:t>
      </w:r>
      <w:r w:rsidRPr="00A40692">
        <w:rPr>
          <w:spacing w:val="67"/>
        </w:rPr>
        <w:t xml:space="preserve"> </w:t>
      </w:r>
      <w:r w:rsidRPr="00A40692">
        <w:t>в</w:t>
      </w:r>
      <w:r w:rsidRPr="00A40692">
        <w:rPr>
          <w:spacing w:val="68"/>
        </w:rPr>
        <w:t xml:space="preserve"> </w:t>
      </w:r>
      <w:r w:rsidRPr="00A40692">
        <w:t>умении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44"/>
        </w:rPr>
        <w:t xml:space="preserve"> </w:t>
      </w:r>
      <w:r w:rsidRPr="00A40692">
        <w:t>фигуры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(круг,</w:t>
      </w:r>
      <w:r w:rsidRPr="00A40692">
        <w:rPr>
          <w:spacing w:val="44"/>
        </w:rPr>
        <w:t xml:space="preserve"> </w:t>
      </w:r>
      <w:r w:rsidRPr="00A40692">
        <w:t>овал,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треугольник,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квадрат,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прямоугольник)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тела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(шар,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куб,</w:t>
      </w:r>
      <w:r w:rsidRPr="00A40692">
        <w:rPr>
          <w:spacing w:val="-12"/>
        </w:rPr>
        <w:t xml:space="preserve"> </w:t>
      </w:r>
      <w:r w:rsidRPr="00A40692">
        <w:t>цилиндр).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</w:rPr>
        <w:t xml:space="preserve"> 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</w:rPr>
        <w:t xml:space="preserve">в </w:t>
      </w:r>
      <w:r w:rsidRPr="00A40692">
        <w:rPr>
          <w:i/>
          <w:iCs/>
          <w:spacing w:val="8"/>
        </w:rPr>
        <w:t xml:space="preserve"> </w:t>
      </w:r>
      <w:r w:rsidRPr="00A40692">
        <w:rPr>
          <w:i/>
          <w:iCs/>
          <w:spacing w:val="-1"/>
        </w:rPr>
        <w:t>пространстве</w:t>
      </w:r>
      <w:r w:rsidRPr="00A40692">
        <w:rPr>
          <w:spacing w:val="-1"/>
        </w:rPr>
        <w:t>.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Закрепление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 xml:space="preserve">пространственных </w:t>
      </w:r>
      <w:r w:rsidRPr="00A40692">
        <w:rPr>
          <w:spacing w:val="-1"/>
          <w:w w:val="95"/>
        </w:rPr>
        <w:t>представлений.</w:t>
      </w:r>
      <w:r w:rsidRPr="00A40692">
        <w:rPr>
          <w:spacing w:val="-1"/>
          <w:w w:val="95"/>
        </w:rPr>
        <w:tab/>
        <w:t>Формирование</w:t>
      </w:r>
      <w:r w:rsidRPr="00A40692">
        <w:rPr>
          <w:spacing w:val="-1"/>
          <w:w w:val="95"/>
        </w:rPr>
        <w:tab/>
        <w:t>навыка</w:t>
      </w:r>
      <w:r w:rsidRPr="00A40692">
        <w:rPr>
          <w:spacing w:val="-1"/>
          <w:w w:val="95"/>
        </w:rPr>
        <w:tab/>
        <w:t>ориентирования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 xml:space="preserve">на </w:t>
      </w:r>
      <w:r w:rsidRPr="00A40692">
        <w:rPr>
          <w:spacing w:val="-1"/>
        </w:rPr>
        <w:t>листе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бумаги.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52"/>
        </w:rPr>
        <w:t xml:space="preserve"> </w:t>
      </w:r>
      <w:r w:rsidRPr="00A40692">
        <w:rPr>
          <w:i/>
          <w:iCs/>
          <w:spacing w:val="-1"/>
        </w:rPr>
        <w:t>во</w:t>
      </w:r>
      <w:r w:rsidRPr="00A40692">
        <w:rPr>
          <w:i/>
          <w:iCs/>
          <w:spacing w:val="53"/>
        </w:rPr>
        <w:t xml:space="preserve"> </w:t>
      </w:r>
      <w:r w:rsidRPr="00A40692">
        <w:rPr>
          <w:i/>
          <w:iCs/>
          <w:spacing w:val="-1"/>
        </w:rPr>
        <w:t>времени</w:t>
      </w:r>
      <w:r w:rsidRPr="00A40692">
        <w:rPr>
          <w:spacing w:val="-1"/>
        </w:rPr>
        <w:t>.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52"/>
        </w:rPr>
        <w:t xml:space="preserve"> </w:t>
      </w:r>
      <w:r w:rsidRPr="00A40692">
        <w:t>знаний</w:t>
      </w:r>
      <w:r w:rsidRPr="00A40692">
        <w:rPr>
          <w:spacing w:val="52"/>
        </w:rPr>
        <w:t xml:space="preserve"> </w:t>
      </w:r>
      <w:r w:rsidRPr="00A40692">
        <w:t>о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временных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представлениях.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42"/>
        </w:rPr>
        <w:t xml:space="preserve"> </w:t>
      </w:r>
      <w:r w:rsidRPr="00A40692">
        <w:t>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том,</w:t>
      </w:r>
      <w:r w:rsidRPr="00A40692">
        <w:rPr>
          <w:spacing w:val="39"/>
        </w:rPr>
        <w:t xml:space="preserve"> </w:t>
      </w:r>
      <w:r w:rsidRPr="00A40692">
        <w:t>что</w:t>
      </w:r>
      <w:r w:rsidRPr="00A40692">
        <w:rPr>
          <w:spacing w:val="41"/>
        </w:rPr>
        <w:t xml:space="preserve"> </w:t>
      </w:r>
      <w:r w:rsidRPr="00A40692">
        <w:t>утро,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день,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вечер,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ночь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составляют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сутки.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соблюдению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последовательности</w:t>
      </w:r>
      <w:r w:rsidRPr="00A40692">
        <w:rPr>
          <w:spacing w:val="-11"/>
        </w:rPr>
        <w:t xml:space="preserve"> </w:t>
      </w:r>
      <w:r w:rsidRPr="00A40692">
        <w:t>при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назывании</w:t>
      </w:r>
      <w:r w:rsidRPr="00A40692">
        <w:rPr>
          <w:spacing w:val="-13"/>
        </w:rPr>
        <w:t xml:space="preserve"> </w:t>
      </w:r>
      <w:r w:rsidRPr="00A40692">
        <w:t>дней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недели,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времен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51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51"/>
        </w:rPr>
        <w:t xml:space="preserve"> </w:t>
      </w:r>
      <w:r w:rsidRPr="00A40692">
        <w:rPr>
          <w:i/>
          <w:iCs/>
          <w:spacing w:val="-1"/>
        </w:rPr>
        <w:t>весе</w:t>
      </w:r>
      <w:r w:rsidRPr="00A40692">
        <w:rPr>
          <w:spacing w:val="-1"/>
        </w:rPr>
        <w:t>.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0"/>
        </w:rPr>
        <w:t xml:space="preserve"> </w:t>
      </w:r>
      <w:r w:rsidRPr="00A40692">
        <w:t>умению</w:t>
      </w:r>
      <w:r w:rsidRPr="00A40692">
        <w:rPr>
          <w:spacing w:val="51"/>
        </w:rPr>
        <w:t xml:space="preserve"> </w:t>
      </w:r>
      <w:r w:rsidRPr="00A40692">
        <w:t>находить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равные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неравные</w:t>
      </w:r>
      <w:r w:rsidRPr="00A40692">
        <w:rPr>
          <w:spacing w:val="9"/>
        </w:rPr>
        <w:t xml:space="preserve"> </w:t>
      </w:r>
      <w:r w:rsidRPr="00A40692">
        <w:t>по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весу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взвешивая</w:t>
      </w:r>
      <w:r w:rsidRPr="00A40692">
        <w:rPr>
          <w:spacing w:val="8"/>
        </w:rPr>
        <w:t xml:space="preserve"> </w:t>
      </w:r>
      <w:r w:rsidRPr="00A40692">
        <w:t>их</w:t>
      </w:r>
      <w:r w:rsidRPr="00A40692">
        <w:rPr>
          <w:spacing w:val="10"/>
        </w:rPr>
        <w:t xml:space="preserve"> </w:t>
      </w:r>
      <w:r w:rsidRPr="00A40692">
        <w:t>на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ладонях,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сначала</w:t>
      </w:r>
      <w:r w:rsidRPr="00A40692">
        <w:rPr>
          <w:spacing w:val="9"/>
        </w:rPr>
        <w:t xml:space="preserve"> </w:t>
      </w:r>
      <w:r w:rsidRPr="00A40692">
        <w:t>на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контрастных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показателях.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447BF0" w:rsidRDefault="00447BF0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  <w:lang w:val="kk-KZ"/>
        </w:rPr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lastRenderedPageBreak/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знает,</w:t>
      </w:r>
      <w:r w:rsidRPr="00A40692">
        <w:rPr>
          <w:spacing w:val="18"/>
        </w:rPr>
        <w:t xml:space="preserve"> </w:t>
      </w:r>
      <w:r w:rsidRPr="00A40692">
        <w:t>что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множество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может</w:t>
      </w:r>
      <w:r w:rsidRPr="00A40692">
        <w:rPr>
          <w:spacing w:val="17"/>
        </w:rPr>
        <w:t xml:space="preserve"> </w:t>
      </w:r>
      <w:r w:rsidRPr="00A40692">
        <w:t>быть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составлено</w:t>
      </w:r>
      <w:r w:rsidRPr="00A40692">
        <w:rPr>
          <w:spacing w:val="18"/>
        </w:rPr>
        <w:t xml:space="preserve"> </w:t>
      </w:r>
      <w:r w:rsidRPr="00A40692">
        <w:t>из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18"/>
        </w:rPr>
        <w:t xml:space="preserve"> </w:t>
      </w:r>
      <w:r w:rsidRPr="00A40692">
        <w:t>по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качеству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элементов,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значение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слова</w:t>
      </w:r>
      <w:r w:rsidRPr="00A40692">
        <w:rPr>
          <w:spacing w:val="-10"/>
        </w:rPr>
        <w:t xml:space="preserve"> </w:t>
      </w:r>
      <w:r w:rsidRPr="00A40692">
        <w:t>«один»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(одна,</w:t>
      </w:r>
      <w:r w:rsidRPr="00A40692">
        <w:rPr>
          <w:spacing w:val="-12"/>
        </w:rPr>
        <w:t xml:space="preserve"> </w:t>
      </w:r>
      <w:r w:rsidRPr="00A40692">
        <w:t>одно);</w:t>
      </w:r>
    </w:p>
    <w:p w:rsidR="001A55E9" w:rsidRPr="00A40692" w:rsidRDefault="001A55E9" w:rsidP="00A059D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прямой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обратный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счет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-8"/>
        </w:rPr>
        <w:t xml:space="preserve"> </w:t>
      </w:r>
      <w:r w:rsidRPr="00A40692">
        <w:t>10;</w:t>
      </w:r>
    </w:p>
    <w:p w:rsidR="001A55E9" w:rsidRPr="00A40692" w:rsidRDefault="001A55E9" w:rsidP="00A059D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размерные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2"/>
        </w:rPr>
        <w:t xml:space="preserve"> </w:t>
      </w:r>
      <w:r w:rsidRPr="00A40692">
        <w:t>5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предметами;</w:t>
      </w:r>
    </w:p>
    <w:p w:rsidR="001A55E9" w:rsidRPr="00A40692" w:rsidRDefault="001A55E9" w:rsidP="00A059D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2"/>
        </w:rPr>
        <w:t xml:space="preserve"> </w:t>
      </w:r>
      <w:r w:rsidRPr="00A40692">
        <w:t>фигуры;</w:t>
      </w:r>
    </w:p>
    <w:p w:rsidR="001A55E9" w:rsidRPr="00A40692" w:rsidRDefault="001A55E9" w:rsidP="00A059D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ориентируется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3"/>
        </w:rPr>
        <w:t xml:space="preserve"> </w:t>
      </w:r>
      <w:r w:rsidRPr="00A40692">
        <w:t>бумаги;</w:t>
      </w:r>
    </w:p>
    <w:p w:rsidR="001A55E9" w:rsidRPr="00A40692" w:rsidRDefault="001A55E9" w:rsidP="00A059D2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последовательно</w:t>
      </w:r>
      <w:r w:rsidRPr="00A40692">
        <w:rPr>
          <w:spacing w:val="-12"/>
        </w:rPr>
        <w:t xml:space="preserve"> </w:t>
      </w:r>
      <w:r w:rsidRPr="00A40692">
        <w:t>дни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недели,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времена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Конструирование</w:t>
      </w:r>
      <w:r w:rsidRPr="00A40692">
        <w:rPr>
          <w:spacing w:val="50"/>
        </w:rPr>
        <w:t xml:space="preserve"> </w:t>
      </w:r>
      <w:r w:rsidRPr="00A40692">
        <w:t>из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строительных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материалов,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деталей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конструктора.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4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конструкции.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t>умений:</w:t>
      </w:r>
    </w:p>
    <w:p w:rsidR="001A55E9" w:rsidRPr="00A40692" w:rsidRDefault="001A55E9" w:rsidP="00A059D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анализировать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будущую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конструкцию,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-11"/>
        </w:rPr>
        <w:t xml:space="preserve"> </w:t>
      </w:r>
      <w:r w:rsidRPr="00A40692">
        <w:t>этого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объект;</w:t>
      </w:r>
    </w:p>
    <w:p w:rsidR="001A55E9" w:rsidRPr="00A40692" w:rsidRDefault="001A55E9" w:rsidP="00A059D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создавать</w:t>
      </w:r>
      <w:r w:rsidRPr="00A40692">
        <w:t xml:space="preserve"> </w:t>
      </w:r>
      <w:r w:rsidRPr="00A40692">
        <w:rPr>
          <w:spacing w:val="-1"/>
        </w:rPr>
        <w:t>варианты</w:t>
      </w:r>
      <w:r w:rsidRPr="00A40692">
        <w:t xml:space="preserve"> </w:t>
      </w:r>
      <w:r w:rsidRPr="00A40692">
        <w:rPr>
          <w:spacing w:val="-1"/>
        </w:rPr>
        <w:t>одной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69"/>
        </w:rPr>
        <w:t xml:space="preserve"> </w:t>
      </w:r>
      <w:r w:rsidRPr="00A40692">
        <w:t>той</w:t>
      </w:r>
      <w:r w:rsidRPr="00A40692">
        <w:rPr>
          <w:spacing w:val="69"/>
        </w:rPr>
        <w:t xml:space="preserve"> </w:t>
      </w:r>
      <w:r w:rsidRPr="00A40692">
        <w:t xml:space="preserve">же  </w:t>
      </w:r>
      <w:r w:rsidRPr="00A40692">
        <w:rPr>
          <w:spacing w:val="-1"/>
        </w:rPr>
        <w:t>конструкции,</w:t>
      </w:r>
      <w:r w:rsidRPr="00A40692">
        <w:rPr>
          <w:spacing w:val="69"/>
        </w:rPr>
        <w:t xml:space="preserve"> </w:t>
      </w:r>
      <w:r w:rsidRPr="00A40692">
        <w:t>разные  по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059D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сооружать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коллективные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конструкции;</w:t>
      </w:r>
    </w:p>
    <w:p w:rsidR="001A55E9" w:rsidRPr="00A40692" w:rsidRDefault="001A55E9" w:rsidP="00A059D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конструировать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поделки</w:t>
      </w:r>
      <w:r w:rsidRPr="00A40692">
        <w:rPr>
          <w:spacing w:val="57"/>
        </w:rPr>
        <w:t xml:space="preserve"> </w:t>
      </w:r>
      <w:r w:rsidRPr="00A40692">
        <w:t>из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спичечных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коробков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57"/>
        </w:rPr>
        <w:t xml:space="preserve"> </w:t>
      </w:r>
      <w:r w:rsidRPr="00A40692">
        <w:t>их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сочетаний.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10"/>
        </w:rPr>
        <w:t xml:space="preserve"> </w:t>
      </w:r>
      <w:r w:rsidRPr="00A40692">
        <w:t>новым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конструктивным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умениям: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соединять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небольшие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63"/>
        </w:rPr>
        <w:t xml:space="preserve"> </w:t>
      </w:r>
      <w:r w:rsidRPr="00A40692">
        <w:t>в</w:t>
      </w:r>
      <w:r w:rsidRPr="00A40692">
        <w:rPr>
          <w:spacing w:val="61"/>
        </w:rPr>
        <w:t xml:space="preserve"> </w:t>
      </w:r>
      <w:r w:rsidRPr="00A40692">
        <w:t>одну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большую;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постройки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прочными,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связывать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7"/>
        </w:rPr>
        <w:t xml:space="preserve"> </w:t>
      </w:r>
      <w:r w:rsidRPr="00A40692">
        <w:t>собой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редко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поставленные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кирпичики,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бруски;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распределять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сложную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постройку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t>высоту.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23"/>
        </w:rPr>
        <w:t xml:space="preserve"> </w:t>
      </w:r>
      <w:r w:rsidRPr="00A40692">
        <w:rPr>
          <w:i/>
          <w:iCs/>
        </w:rPr>
        <w:t>из</w:t>
      </w:r>
      <w:r w:rsidRPr="00A40692">
        <w:rPr>
          <w:i/>
          <w:iCs/>
          <w:spacing w:val="26"/>
        </w:rPr>
        <w:t xml:space="preserve"> </w:t>
      </w:r>
      <w:r w:rsidRPr="00A40692">
        <w:rPr>
          <w:i/>
          <w:iCs/>
          <w:spacing w:val="-1"/>
        </w:rPr>
        <w:t>бумаги</w:t>
      </w:r>
      <w:r w:rsidRPr="00A40692">
        <w:rPr>
          <w:spacing w:val="-1"/>
        </w:rPr>
        <w:t>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Обуение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сгибать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бумагу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пополам,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вчетверо,</w:t>
      </w:r>
      <w:r w:rsidRPr="00A40692">
        <w:rPr>
          <w:spacing w:val="61"/>
        </w:rPr>
        <w:t xml:space="preserve"> </w:t>
      </w:r>
      <w:r w:rsidRPr="00A40692">
        <w:t>в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направлениях,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сглаживая</w:t>
      </w:r>
      <w:r w:rsidRPr="00A40692">
        <w:rPr>
          <w:spacing w:val="63"/>
        </w:rPr>
        <w:t xml:space="preserve"> </w:t>
      </w:r>
      <w:r w:rsidRPr="00A40692">
        <w:t>сгибы.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складывать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квадратную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бумагу</w:t>
      </w:r>
      <w:r w:rsidRPr="00A40692">
        <w:rPr>
          <w:spacing w:val="22"/>
        </w:rPr>
        <w:t xml:space="preserve"> </w:t>
      </w:r>
      <w:r w:rsidRPr="00A40692">
        <w:t>при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изготовлении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поделок</w:t>
      </w:r>
      <w:r w:rsidRPr="00A40692">
        <w:rPr>
          <w:spacing w:val="37"/>
        </w:rPr>
        <w:t xml:space="preserve"> </w:t>
      </w:r>
      <w:r w:rsidRPr="00A40692">
        <w:t>на</w:t>
      </w:r>
      <w:r w:rsidRPr="00A40692">
        <w:rPr>
          <w:spacing w:val="37"/>
        </w:rPr>
        <w:t xml:space="preserve"> </w:t>
      </w:r>
      <w:r w:rsidRPr="00A40692">
        <w:t>14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равных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38"/>
        </w:rPr>
        <w:t xml:space="preserve"> </w:t>
      </w:r>
      <w:r w:rsidRPr="00A40692">
        <w:t>по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диагонали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(четко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совмещая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углы).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110"/>
          <w:tab w:val="left" w:pos="3698"/>
          <w:tab w:val="left" w:pos="5433"/>
          <w:tab w:val="left" w:pos="5911"/>
          <w:tab w:val="left" w:pos="7453"/>
        </w:tabs>
        <w:kinsoku w:val="0"/>
        <w:overflowPunct w:val="0"/>
        <w:ind w:left="0" w:right="2" w:firstLine="709"/>
        <w:contextualSpacing/>
        <w:jc w:val="both"/>
      </w:pPr>
      <w:r w:rsidRPr="00A40692">
        <w:t>Конструирование</w:t>
      </w:r>
      <w:r w:rsidRPr="00A40692">
        <w:tab/>
        <w:t>из</w:t>
      </w:r>
      <w:r w:rsidRPr="00A40692">
        <w:tab/>
        <w:t>природного</w:t>
      </w:r>
      <w:r w:rsidRPr="00A40692">
        <w:tab/>
        <w:t>и</w:t>
      </w:r>
      <w:r w:rsidRPr="00A40692">
        <w:tab/>
        <w:t>бросового</w:t>
      </w:r>
      <w:r w:rsidRPr="00A40692">
        <w:tab/>
        <w:t>материала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видами</w:t>
      </w:r>
      <w:r w:rsidRPr="00A40692">
        <w:rPr>
          <w:spacing w:val="-12"/>
        </w:rPr>
        <w:t xml:space="preserve"> </w:t>
      </w:r>
      <w:r w:rsidRPr="00A40692">
        <w:t>природного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бросового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материала.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изготавливать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поделки</w:t>
      </w:r>
      <w:r w:rsidRPr="00A40692">
        <w:rPr>
          <w:spacing w:val="31"/>
        </w:rPr>
        <w:t xml:space="preserve"> </w:t>
      </w:r>
      <w:r w:rsidRPr="00A40692">
        <w:t>из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природного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материала.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строительных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материалов;</w:t>
      </w:r>
    </w:p>
    <w:p w:rsidR="001A55E9" w:rsidRPr="00A40692" w:rsidRDefault="001A55E9" w:rsidP="00A059D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-11"/>
        </w:rPr>
        <w:t xml:space="preserve"> </w:t>
      </w:r>
      <w:r w:rsidRPr="00A40692">
        <w:t>разные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конструкции;</w:t>
      </w:r>
    </w:p>
    <w:p w:rsidR="001A55E9" w:rsidRPr="00A40692" w:rsidRDefault="001A55E9" w:rsidP="00A059D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складывает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квадратную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бумагу</w:t>
      </w:r>
      <w:r w:rsidRPr="00A40692">
        <w:rPr>
          <w:spacing w:val="-14"/>
        </w:rPr>
        <w:t xml:space="preserve"> </w:t>
      </w:r>
      <w:r w:rsidRPr="00A40692">
        <w:t>при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изготовлении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поделок;</w:t>
      </w:r>
    </w:p>
    <w:p w:rsidR="001A55E9" w:rsidRPr="00A40692" w:rsidRDefault="001A55E9" w:rsidP="00A059D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обобщенных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конструирования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использует</w:t>
      </w:r>
      <w:r w:rsidRPr="00A40692">
        <w:rPr>
          <w:spacing w:val="48"/>
        </w:rPr>
        <w:t xml:space="preserve"> </w:t>
      </w:r>
      <w:r w:rsidRPr="00A40692">
        <w:t>одни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t>те</w:t>
      </w:r>
      <w:r w:rsidRPr="00A40692">
        <w:rPr>
          <w:spacing w:val="46"/>
        </w:rPr>
        <w:t xml:space="preserve"> </w:t>
      </w:r>
      <w:r w:rsidRPr="00A40692">
        <w:t>же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получения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результатов;</w:t>
      </w:r>
    </w:p>
    <w:p w:rsidR="001A55E9" w:rsidRPr="00A40692" w:rsidRDefault="001A55E9" w:rsidP="00A059D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конструировать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7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материалов,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69"/>
          <w:w w:val="99"/>
        </w:rPr>
        <w:t xml:space="preserve"> </w:t>
      </w:r>
      <w:r w:rsidRPr="00A40692">
        <w:t>их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названия.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Предметы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12"/>
        </w:rPr>
        <w:t xml:space="preserve"> </w:t>
      </w:r>
      <w:r w:rsidRPr="00A40692">
        <w:rPr>
          <w:i/>
          <w:iCs/>
          <w:spacing w:val="-1"/>
        </w:rPr>
        <w:t>явления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неживой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природы</w:t>
      </w:r>
      <w:r w:rsidRPr="00A40692">
        <w:rPr>
          <w:spacing w:val="-1"/>
        </w:rPr>
        <w:t>.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понятии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«неживая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природа».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1"/>
        </w:rPr>
        <w:t xml:space="preserve"> </w:t>
      </w:r>
      <w:r w:rsidRPr="00A40692">
        <w:t>умению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"/>
        </w:rPr>
        <w:t xml:space="preserve"> </w:t>
      </w:r>
      <w:r w:rsidRPr="00A40692">
        <w:t>неживой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2"/>
        </w:rPr>
        <w:t xml:space="preserve"> </w:t>
      </w:r>
      <w:r w:rsidRPr="00A40692">
        <w:t xml:space="preserve">от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предметов,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сделанных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человека.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Сезонные</w:t>
      </w:r>
      <w:r w:rsidRPr="00A40692">
        <w:rPr>
          <w:i/>
          <w:iCs/>
          <w:spacing w:val="28"/>
        </w:rPr>
        <w:t xml:space="preserve"> </w:t>
      </w:r>
      <w:r w:rsidRPr="00A40692">
        <w:rPr>
          <w:i/>
          <w:iCs/>
          <w:spacing w:val="-1"/>
        </w:rPr>
        <w:t>изменения</w:t>
      </w:r>
      <w:r w:rsidRPr="00A40692">
        <w:rPr>
          <w:i/>
          <w:iCs/>
          <w:spacing w:val="27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28"/>
        </w:rPr>
        <w:t xml:space="preserve"> </w:t>
      </w:r>
      <w:r w:rsidRPr="00A40692">
        <w:rPr>
          <w:i/>
          <w:iCs/>
          <w:spacing w:val="-1"/>
        </w:rPr>
        <w:t>природе</w:t>
      </w:r>
      <w:r w:rsidRPr="00A40692">
        <w:rPr>
          <w:spacing w:val="-1"/>
        </w:rPr>
        <w:t>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наблюдать,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t>природе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осенью.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4"/>
        </w:rPr>
        <w:t xml:space="preserve"> </w:t>
      </w:r>
      <w:r w:rsidRPr="00A40692">
        <w:rPr>
          <w:i/>
          <w:iCs/>
        </w:rPr>
        <w:t>мир.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3"/>
        </w:rPr>
        <w:t xml:space="preserve"> </w:t>
      </w:r>
      <w:r w:rsidRPr="00A40692">
        <w:t>детей</w:t>
      </w:r>
      <w:r w:rsidRPr="00A40692">
        <w:rPr>
          <w:spacing w:val="3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новыми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комнатными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растениями: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названия,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внешний</w:t>
      </w:r>
      <w:r w:rsidRPr="00A40692">
        <w:rPr>
          <w:spacing w:val="10"/>
        </w:rPr>
        <w:t xml:space="preserve"> </w:t>
      </w:r>
      <w:r w:rsidRPr="00A40692">
        <w:t>вид,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строение,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ухода.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41"/>
        </w:rPr>
        <w:t xml:space="preserve"> </w:t>
      </w:r>
      <w:r w:rsidRPr="00A40692">
        <w:t>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41"/>
        </w:rPr>
        <w:t xml:space="preserve"> </w:t>
      </w:r>
      <w:r w:rsidRPr="00A40692">
        <w:t>по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характерным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40"/>
        </w:rPr>
        <w:t xml:space="preserve"> </w:t>
      </w:r>
      <w:r w:rsidRPr="00A40692">
        <w:t>цветущие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травянистые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растения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(петунию,</w:t>
      </w:r>
      <w:r w:rsidRPr="00A40692">
        <w:rPr>
          <w:spacing w:val="-18"/>
        </w:rPr>
        <w:t xml:space="preserve"> </w:t>
      </w:r>
      <w:r w:rsidRPr="00A40692">
        <w:t>бархатцы).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10"/>
        </w:rPr>
        <w:t xml:space="preserve"> </w:t>
      </w:r>
      <w:r w:rsidRPr="00A40692">
        <w:t>об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фруктах,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деревьях;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узнаванию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лесных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ягод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грибов.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5"/>
        </w:rPr>
        <w:t xml:space="preserve"> </w:t>
      </w:r>
      <w:r w:rsidRPr="00A40692">
        <w:t>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выращивании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хлеба.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38"/>
        </w:rPr>
        <w:t xml:space="preserve"> </w:t>
      </w:r>
      <w:r w:rsidRPr="00A40692">
        <w:t>бережного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40"/>
        </w:rPr>
        <w:t xml:space="preserve"> </w:t>
      </w:r>
      <w:r w:rsidRPr="00A40692">
        <w:t>к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хлебу,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уважения</w:t>
      </w:r>
      <w:r w:rsidRPr="00A40692">
        <w:rPr>
          <w:spacing w:val="39"/>
        </w:rPr>
        <w:t xml:space="preserve"> </w:t>
      </w:r>
      <w:r w:rsidRPr="00A40692">
        <w:t>к</w:t>
      </w:r>
      <w:r w:rsidRPr="00A40692">
        <w:rPr>
          <w:spacing w:val="40"/>
        </w:rPr>
        <w:t xml:space="preserve"> </w:t>
      </w:r>
      <w:r w:rsidRPr="00A40692">
        <w:t>труду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участвующих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выращивании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производстве.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</w:rPr>
        <w:t>мир.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8"/>
        </w:rPr>
        <w:t xml:space="preserve"> </w:t>
      </w:r>
      <w:r w:rsidRPr="00A40692">
        <w:t>навыков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0"/>
        </w:rPr>
        <w:t xml:space="preserve"> </w:t>
      </w:r>
      <w:r w:rsidRPr="00A40692">
        <w:t>по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характерным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30"/>
        </w:rPr>
        <w:t xml:space="preserve"> </w:t>
      </w:r>
      <w:r w:rsidRPr="00A40692">
        <w:t>животных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1"/>
        </w:rPr>
        <w:t xml:space="preserve"> </w:t>
      </w:r>
      <w:r w:rsidRPr="00A40692">
        <w:t>их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детенышей,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обитающих</w:t>
      </w:r>
      <w:r w:rsidRPr="00A40692">
        <w:rPr>
          <w:spacing w:val="33"/>
        </w:rPr>
        <w:t xml:space="preserve"> </w:t>
      </w:r>
      <w:r w:rsidRPr="00A40692">
        <w:t>на</w:t>
      </w:r>
      <w:r w:rsidRPr="00A40692">
        <w:rPr>
          <w:spacing w:val="31"/>
        </w:rPr>
        <w:t xml:space="preserve"> </w:t>
      </w:r>
      <w:r w:rsidRPr="00A40692">
        <w:t>территории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49"/>
        </w:rPr>
        <w:t xml:space="preserve"> </w:t>
      </w:r>
      <w:r w:rsidRPr="00A40692">
        <w:t>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50"/>
        </w:rPr>
        <w:t xml:space="preserve"> </w:t>
      </w:r>
      <w:r w:rsidRPr="00A40692">
        <w:t>животных.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характеризовать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образ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37"/>
        </w:rPr>
        <w:t xml:space="preserve"> </w:t>
      </w:r>
      <w:r w:rsidRPr="00A40692">
        <w:t>животных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t>разное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1"/>
        </w:rPr>
        <w:t xml:space="preserve"> </w:t>
      </w:r>
      <w:r w:rsidRPr="00A40692">
        <w:t>о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перелетных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зимующих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птицах,</w:t>
      </w:r>
      <w:r w:rsidRPr="00A40692">
        <w:rPr>
          <w:spacing w:val="61"/>
        </w:rPr>
        <w:t xml:space="preserve"> </w:t>
      </w:r>
      <w:r w:rsidRPr="00A40692">
        <w:t>умение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0"/>
        </w:rPr>
        <w:t xml:space="preserve"> </w:t>
      </w:r>
      <w:r w:rsidRPr="00A40692">
        <w:t>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об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обитателях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-13"/>
        </w:rPr>
        <w:t xml:space="preserve"> </w:t>
      </w:r>
      <w:r w:rsidRPr="00A40692">
        <w:t>природы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(хомячок).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688"/>
          <w:tab w:val="left" w:pos="5165"/>
          <w:tab w:val="left" w:pos="748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2"/>
        </w:rPr>
        <w:t xml:space="preserve"> </w:t>
      </w:r>
      <w:r w:rsidRPr="00A40692">
        <w:t>навыков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t>уходу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обитателями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-14"/>
        </w:rPr>
        <w:t xml:space="preserve"> </w:t>
      </w:r>
      <w:r w:rsidRPr="00A40692">
        <w:t>умения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вести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календарь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наблюдений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3"/>
        </w:rPr>
        <w:t xml:space="preserve"> </w:t>
      </w:r>
      <w:r w:rsidRPr="00A40692">
        <w:t>природой.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  <w:w w:val="95"/>
        </w:rPr>
        <w:t>Совершенствование</w:t>
      </w:r>
      <w:r w:rsidRPr="00A40692">
        <w:rPr>
          <w:spacing w:val="-1"/>
          <w:w w:val="95"/>
        </w:rPr>
        <w:tab/>
        <w:t>умения</w:t>
      </w:r>
      <w:r w:rsidRPr="00A40692">
        <w:rPr>
          <w:spacing w:val="-1"/>
          <w:w w:val="95"/>
        </w:rPr>
        <w:tab/>
        <w:t>устанавливать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причинно-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следственные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связи.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4"/>
        </w:rPr>
        <w:t xml:space="preserve"> </w:t>
      </w:r>
      <w:r w:rsidRPr="00A40692">
        <w:t>некоторые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-13"/>
        </w:rPr>
        <w:t xml:space="preserve"> </w:t>
      </w:r>
      <w:r w:rsidRPr="00A40692">
        <w:t>неживой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927"/>
          <w:tab w:val="left" w:pos="4100"/>
          <w:tab w:val="left" w:pos="6842"/>
          <w:tab w:val="left" w:pos="7394"/>
        </w:tabs>
        <w:kinsoku w:val="0"/>
        <w:overflowPunct w:val="0"/>
        <w:ind w:left="0" w:right="2" w:firstLine="709"/>
        <w:contextualSpacing/>
        <w:jc w:val="both"/>
      </w:pPr>
      <w:r w:rsidRPr="00A40692">
        <w:t>умеет</w:t>
      </w:r>
      <w:r w:rsidRPr="00A40692">
        <w:tab/>
        <w:t>самостоятельно</w:t>
      </w:r>
      <w:r w:rsidRPr="00A40692">
        <w:tab/>
        <w:t>экспериментировать</w:t>
      </w:r>
      <w:r w:rsidRPr="00A40692">
        <w:tab/>
        <w:t>со</w:t>
      </w:r>
      <w:r w:rsidRPr="00A40692">
        <w:tab/>
        <w:t>знакомыми материалами;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-11"/>
        </w:rPr>
        <w:t xml:space="preserve"> </w:t>
      </w:r>
      <w:r w:rsidRPr="00A40692">
        <w:t>3-4</w:t>
      </w:r>
      <w:r w:rsidRPr="00A40692">
        <w:rPr>
          <w:spacing w:val="-12"/>
        </w:rPr>
        <w:t xml:space="preserve"> </w:t>
      </w:r>
      <w:r w:rsidRPr="00A40692">
        <w:t>вида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растений;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t xml:space="preserve"> </w:t>
      </w:r>
      <w:r w:rsidRPr="00A40692">
        <w:rPr>
          <w:spacing w:val="44"/>
        </w:rPr>
        <w:t xml:space="preserve"> </w:t>
      </w:r>
      <w:r w:rsidRPr="00A40692">
        <w:t xml:space="preserve">и 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распознает</w:t>
      </w:r>
      <w:r w:rsidRPr="00A40692">
        <w:t xml:space="preserve"> </w:t>
      </w:r>
      <w:r w:rsidRPr="00A40692">
        <w:rPr>
          <w:spacing w:val="43"/>
        </w:rPr>
        <w:t xml:space="preserve"> </w:t>
      </w:r>
      <w:r w:rsidRPr="00A40692">
        <w:t xml:space="preserve">на 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вкус</w:t>
      </w:r>
      <w:r w:rsidRPr="00A40692">
        <w:t xml:space="preserve"> 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некоторые</w:t>
      </w:r>
      <w:r w:rsidRPr="00A40692">
        <w:t xml:space="preserve"> </w:t>
      </w:r>
      <w:r w:rsidRPr="00A40692">
        <w:rPr>
          <w:spacing w:val="42"/>
        </w:rPr>
        <w:t xml:space="preserve"> </w:t>
      </w:r>
      <w:r w:rsidRPr="00A40692">
        <w:t xml:space="preserve">виды 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овощей</w:t>
      </w:r>
      <w:r w:rsidRPr="00A40692">
        <w:t xml:space="preserve"> 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фруктов;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картинкам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лесные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ягоды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грибы;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выращивании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хлеба;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бережное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хлебу,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людям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труда;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называет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выделяет</w:t>
      </w:r>
      <w:r w:rsidRPr="00A40692">
        <w:rPr>
          <w:spacing w:val="-1"/>
        </w:rPr>
        <w:tab/>
        <w:t>характерные</w:t>
      </w:r>
      <w:r w:rsidRPr="00A40692">
        <w:rPr>
          <w:spacing w:val="-1"/>
        </w:rPr>
        <w:tab/>
        <w:t>особенности</w:t>
      </w:r>
      <w:r w:rsidRPr="00A40692">
        <w:rPr>
          <w:spacing w:val="-1"/>
        </w:rPr>
        <w:tab/>
        <w:t>внешнего облика животных;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  <w:tab w:val="left" w:pos="102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умеет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различать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называть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перелетных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зимующих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t>птиц,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-9"/>
        </w:rPr>
        <w:t xml:space="preserve"> </w:t>
      </w:r>
      <w:r w:rsidRPr="00A40692">
        <w:t>о</w:t>
      </w:r>
      <w:r w:rsidRPr="00A40692">
        <w:rPr>
          <w:spacing w:val="-7"/>
        </w:rPr>
        <w:t xml:space="preserve"> </w:t>
      </w:r>
      <w:r w:rsidRPr="00A40692">
        <w:t>пользе</w:t>
      </w:r>
      <w:r w:rsidRPr="00A40692">
        <w:rPr>
          <w:spacing w:val="-9"/>
        </w:rPr>
        <w:t xml:space="preserve"> </w:t>
      </w:r>
      <w:r w:rsidRPr="00A40692">
        <w:t>птиц;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заботливое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обитателям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-13"/>
        </w:rPr>
        <w:t xml:space="preserve"> </w:t>
      </w:r>
      <w:r w:rsidRPr="00A40692">
        <w:t>природы;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причинно-следственные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связи;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t xml:space="preserve"> </w:t>
      </w:r>
      <w:r w:rsidRPr="00A40692">
        <w:rPr>
          <w:spacing w:val="13"/>
        </w:rPr>
        <w:t xml:space="preserve"> </w:t>
      </w:r>
      <w:r w:rsidRPr="00A40692">
        <w:t xml:space="preserve">и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распознает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t xml:space="preserve">по 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характерным</w:t>
      </w:r>
      <w:r w:rsidRPr="00A40692">
        <w:t xml:space="preserve"> 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признакам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цветущие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травянистые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растения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(петунию,</w:t>
      </w:r>
      <w:r w:rsidRPr="00A40692">
        <w:rPr>
          <w:spacing w:val="-18"/>
        </w:rPr>
        <w:t xml:space="preserve"> </w:t>
      </w:r>
      <w:r w:rsidRPr="00A40692">
        <w:t>бархатцы);</w:t>
      </w:r>
    </w:p>
    <w:p w:rsidR="001A55E9" w:rsidRPr="00A40692" w:rsidRDefault="001A55E9" w:rsidP="00A059D2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993"/>
          <w:tab w:val="left" w:pos="10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30"/>
        </w:rPr>
        <w:t xml:space="preserve"> </w:t>
      </w:r>
      <w:r w:rsidRPr="00A40692">
        <w:t>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30"/>
        </w:rPr>
        <w:t xml:space="preserve"> </w:t>
      </w:r>
      <w:r w:rsidRPr="00A40692">
        <w:t>по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характерным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30"/>
        </w:rPr>
        <w:t xml:space="preserve"> </w:t>
      </w:r>
      <w:r w:rsidRPr="00A40692">
        <w:t>животных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47"/>
          <w:w w:val="99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детенышей,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обитающих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территории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tab/>
      </w:r>
      <w:r>
        <w:tab/>
      </w:r>
      <w:r w:rsidR="001A55E9" w:rsidRPr="00A40692">
        <w:t>ІІ</w:t>
      </w:r>
      <w:r w:rsidR="001A55E9" w:rsidRPr="00A40692">
        <w:rPr>
          <w:spacing w:val="-20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Формирование</w:t>
      </w:r>
      <w:r w:rsidR="001A55E9" w:rsidRPr="00A40692">
        <w:rPr>
          <w:spacing w:val="-27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элементарных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математических</w:t>
      </w:r>
      <w:r w:rsidR="001A55E9" w:rsidRPr="00A40692">
        <w:rPr>
          <w:spacing w:val="-2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представлений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Множество</w:t>
      </w:r>
      <w:r w:rsidRPr="00A40692">
        <w:rPr>
          <w:spacing w:val="-1"/>
        </w:rPr>
        <w:t>.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конечным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множеством</w:t>
      </w:r>
      <w:r w:rsidRPr="00A40692">
        <w:rPr>
          <w:spacing w:val="27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частями: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целое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больше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части;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58"/>
        </w:rPr>
        <w:t xml:space="preserve"> </w:t>
      </w:r>
      <w:r w:rsidRPr="00A40692">
        <w:t>между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одинаковыми</w:t>
      </w:r>
      <w:r w:rsidRPr="00A40692">
        <w:rPr>
          <w:spacing w:val="57"/>
        </w:rPr>
        <w:t xml:space="preserve"> </w:t>
      </w:r>
      <w:r w:rsidRPr="00A40692">
        <w:t>по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численности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частями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взаимооднозначное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соответствие,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большую</w:t>
      </w:r>
      <w:r w:rsidRPr="00A40692">
        <w:rPr>
          <w:spacing w:val="30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меньшую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часть.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Количество</w:t>
      </w:r>
      <w:r w:rsidRPr="00A40692">
        <w:rPr>
          <w:i/>
          <w:iCs/>
          <w:spacing w:val="-2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2"/>
        </w:rPr>
        <w:t xml:space="preserve"> </w:t>
      </w:r>
      <w:r w:rsidRPr="00A40692">
        <w:rPr>
          <w:i/>
          <w:iCs/>
          <w:spacing w:val="-1"/>
        </w:rPr>
        <w:t>счет</w:t>
      </w:r>
      <w:r w:rsidRPr="00A40692">
        <w:rPr>
          <w:spacing w:val="-1"/>
        </w:rPr>
        <w:t>.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 xml:space="preserve">представления </w:t>
      </w:r>
      <w:r w:rsidRPr="00A40692">
        <w:t>о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числах </w:t>
      </w:r>
      <w:r w:rsidRPr="00A40692">
        <w:t>и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цифрах</w:t>
      </w:r>
      <w:r w:rsidRPr="00A40692">
        <w:rPr>
          <w:spacing w:val="63"/>
          <w:w w:val="99"/>
        </w:rPr>
        <w:t xml:space="preserve"> </w:t>
      </w:r>
      <w:r w:rsidRPr="00A40692">
        <w:t>в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6"/>
        </w:rPr>
        <w:t xml:space="preserve"> </w:t>
      </w:r>
      <w:r w:rsidRPr="00A40692">
        <w:t>10,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5"/>
        </w:rPr>
        <w:t xml:space="preserve"> </w:t>
      </w:r>
      <w:r w:rsidRPr="00A40692">
        <w:t>их.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Упражнение</w:t>
      </w:r>
      <w:r w:rsidRPr="00A40692">
        <w:rPr>
          <w:spacing w:val="6"/>
        </w:rPr>
        <w:t xml:space="preserve"> </w:t>
      </w:r>
      <w:r w:rsidRPr="00A40692">
        <w:t>в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прямом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обратном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счете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-9"/>
        </w:rPr>
        <w:t xml:space="preserve"> </w:t>
      </w:r>
      <w:r w:rsidRPr="00A40692">
        <w:t>10.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62"/>
        </w:rPr>
        <w:t xml:space="preserve"> </w:t>
      </w:r>
      <w:r w:rsidRPr="00A40692">
        <w:t>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равенстве,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равное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количество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группах,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обобщать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числовые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значения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счета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сравнения</w:t>
      </w:r>
      <w:r w:rsidRPr="00A40692">
        <w:rPr>
          <w:spacing w:val="-9"/>
        </w:rPr>
        <w:t xml:space="preserve"> </w:t>
      </w:r>
      <w:r w:rsidRPr="00A40692">
        <w:t>групп.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660"/>
          <w:tab w:val="left" w:pos="3835"/>
          <w:tab w:val="left" w:pos="4181"/>
          <w:tab w:val="left" w:pos="5741"/>
          <w:tab w:val="left" w:pos="7049"/>
          <w:tab w:val="left" w:pos="752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Формирование</w:t>
      </w:r>
      <w:r w:rsidRPr="00A40692">
        <w:rPr>
          <w:spacing w:val="-1"/>
          <w:w w:val="95"/>
        </w:rPr>
        <w:tab/>
        <w:t>понятия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о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разделении</w:t>
      </w:r>
      <w:r w:rsidRPr="00A40692">
        <w:rPr>
          <w:spacing w:val="-1"/>
          <w:w w:val="95"/>
        </w:rPr>
        <w:tab/>
        <w:t>предмета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на</w:t>
      </w:r>
      <w:r w:rsidRPr="00A40692">
        <w:rPr>
          <w:w w:val="95"/>
        </w:rPr>
        <w:tab/>
      </w:r>
      <w:r w:rsidRPr="00A40692">
        <w:rPr>
          <w:spacing w:val="-1"/>
        </w:rPr>
        <w:t>несколько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равных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3"/>
        </w:rPr>
        <w:t xml:space="preserve"> </w:t>
      </w:r>
      <w:r w:rsidRPr="00A40692">
        <w:t>эти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1"/>
        </w:rPr>
        <w:t xml:space="preserve"> </w:t>
      </w:r>
      <w:r w:rsidRPr="00A40692">
        <w:t>целое</w:t>
      </w:r>
      <w:r w:rsidRPr="00A40692">
        <w:rPr>
          <w:spacing w:val="79"/>
          <w:w w:val="99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части.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Подведение</w:t>
      </w:r>
      <w:r w:rsidRPr="00A40692">
        <w:rPr>
          <w:spacing w:val="6"/>
        </w:rPr>
        <w:t xml:space="preserve"> </w:t>
      </w:r>
      <w:r w:rsidRPr="00A40692">
        <w:t>к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пониманию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целого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(целое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больше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каждой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-9"/>
        </w:rPr>
        <w:t xml:space="preserve"> </w:t>
      </w:r>
      <w:r w:rsidRPr="00A40692">
        <w:t>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часть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меньше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целого).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решений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примеров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задач.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Величина</w:t>
      </w:r>
      <w:r w:rsidRPr="00A40692">
        <w:rPr>
          <w:spacing w:val="-1"/>
        </w:rPr>
        <w:t>.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сравнения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47"/>
        </w:rPr>
        <w:t xml:space="preserve"> </w:t>
      </w:r>
      <w:r w:rsidRPr="00A40692">
        <w:t>по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3"/>
        </w:rPr>
        <w:t xml:space="preserve"> </w:t>
      </w:r>
      <w:r w:rsidRPr="00A40692">
        <w:t>с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условной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меры.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находить</w:t>
      </w:r>
      <w:r w:rsidRPr="00A40692">
        <w:rPr>
          <w:spacing w:val="3"/>
        </w:rPr>
        <w:t xml:space="preserve"> </w:t>
      </w:r>
      <w:r w:rsidRPr="00A40692">
        <w:t>в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специально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обстановке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длиннее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(короче),</w:t>
      </w:r>
      <w:r w:rsidRPr="00A40692">
        <w:rPr>
          <w:spacing w:val="24"/>
        </w:rPr>
        <w:t xml:space="preserve"> </w:t>
      </w:r>
      <w:r w:rsidRPr="00A40692">
        <w:t>выше</w:t>
      </w:r>
      <w:r w:rsidRPr="00A40692">
        <w:rPr>
          <w:spacing w:val="24"/>
        </w:rPr>
        <w:t xml:space="preserve"> </w:t>
      </w:r>
      <w:r w:rsidRPr="00A40692">
        <w:t>(ниже),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шире</w:t>
      </w:r>
      <w:r w:rsidRPr="00A40692">
        <w:rPr>
          <w:spacing w:val="-9"/>
        </w:rPr>
        <w:t xml:space="preserve"> </w:t>
      </w:r>
      <w:r w:rsidRPr="00A40692">
        <w:t>(уже),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толще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(тоньше)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образца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равные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ему.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Геометрические</w:t>
      </w:r>
      <w:r w:rsidRPr="00A40692">
        <w:rPr>
          <w:i/>
          <w:iCs/>
          <w:spacing w:val="23"/>
        </w:rPr>
        <w:t xml:space="preserve"> </w:t>
      </w:r>
      <w:r w:rsidRPr="00A40692">
        <w:rPr>
          <w:i/>
          <w:iCs/>
          <w:spacing w:val="-1"/>
        </w:rPr>
        <w:t>фигуры</w:t>
      </w:r>
      <w:r w:rsidRPr="00A40692">
        <w:rPr>
          <w:spacing w:val="-1"/>
        </w:rPr>
        <w:t>.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4"/>
        </w:rPr>
        <w:t xml:space="preserve"> </w:t>
      </w:r>
      <w:r w:rsidRPr="00A40692">
        <w:t>находить</w:t>
      </w:r>
      <w:r w:rsidRPr="00A40692">
        <w:rPr>
          <w:spacing w:val="24"/>
        </w:rPr>
        <w:t xml:space="preserve"> </w:t>
      </w:r>
      <w:r w:rsidRPr="00A40692">
        <w:t>в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окружении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геометрической</w:t>
      </w:r>
      <w:r w:rsidRPr="00A40692">
        <w:rPr>
          <w:spacing w:val="48"/>
        </w:rPr>
        <w:t xml:space="preserve"> </w:t>
      </w:r>
      <w:r w:rsidRPr="00A40692">
        <w:t>формы,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анализировать</w:t>
      </w:r>
      <w:r w:rsidRPr="00A40692">
        <w:rPr>
          <w:spacing w:val="47"/>
        </w:rPr>
        <w:t xml:space="preserve"> </w:t>
      </w:r>
      <w:r w:rsidRPr="00A40692">
        <w:t>их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форму.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Упражнять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2"/>
        </w:rPr>
        <w:t xml:space="preserve"> </w:t>
      </w:r>
      <w:r w:rsidRPr="00A40692">
        <w:t>фигуры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тела.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55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54"/>
        </w:rPr>
        <w:t xml:space="preserve"> </w:t>
      </w:r>
      <w:r w:rsidRPr="00A40692">
        <w:rPr>
          <w:i/>
          <w:iCs/>
          <w:spacing w:val="-1"/>
        </w:rPr>
        <w:t>пространстве</w:t>
      </w:r>
      <w:r w:rsidRPr="00A40692">
        <w:rPr>
          <w:spacing w:val="-1"/>
        </w:rPr>
        <w:t>.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обозначать</w:t>
      </w:r>
      <w:r w:rsidRPr="00A40692">
        <w:rPr>
          <w:spacing w:val="54"/>
        </w:rPr>
        <w:t xml:space="preserve"> </w:t>
      </w:r>
      <w:r w:rsidRPr="00A40692">
        <w:t>в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положение</w:t>
      </w:r>
      <w:r w:rsidRPr="00A40692">
        <w:rPr>
          <w:spacing w:val="47"/>
        </w:rPr>
        <w:t xml:space="preserve"> </w:t>
      </w:r>
      <w:r w:rsidRPr="00A40692">
        <w:t>того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45"/>
        </w:rPr>
        <w:t xml:space="preserve"> </w:t>
      </w:r>
      <w:r w:rsidRPr="00A40692">
        <w:t>иного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47"/>
        </w:rPr>
        <w:t xml:space="preserve"> </w:t>
      </w:r>
      <w:r w:rsidRPr="00A40692">
        <w:t>по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отношению</w:t>
      </w:r>
      <w:r w:rsidRPr="00A40692">
        <w:rPr>
          <w:spacing w:val="47"/>
        </w:rPr>
        <w:t xml:space="preserve"> </w:t>
      </w:r>
      <w:r w:rsidRPr="00A40692">
        <w:t>к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себе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другому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предмету.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двигаться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t>заданном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направлении,</w:t>
      </w:r>
      <w:r w:rsidRPr="00A40692">
        <w:rPr>
          <w:spacing w:val="-11"/>
        </w:rPr>
        <w:t xml:space="preserve"> </w:t>
      </w:r>
      <w:r w:rsidRPr="00A40692">
        <w:t>меняя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сигналу.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бумаги.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11"/>
        </w:rPr>
        <w:t xml:space="preserve"> </w:t>
      </w:r>
      <w:r w:rsidRPr="00A40692">
        <w:rPr>
          <w:i/>
          <w:iCs/>
          <w:spacing w:val="-1"/>
        </w:rPr>
        <w:t>во</w:t>
      </w:r>
      <w:r w:rsidRPr="00A40692">
        <w:rPr>
          <w:i/>
          <w:iCs/>
          <w:spacing w:val="11"/>
        </w:rPr>
        <w:t xml:space="preserve"> </w:t>
      </w:r>
      <w:r w:rsidRPr="00A40692">
        <w:rPr>
          <w:i/>
          <w:iCs/>
          <w:spacing w:val="-1"/>
        </w:rPr>
        <w:t>времени</w:t>
      </w:r>
      <w:r w:rsidRPr="00A40692">
        <w:rPr>
          <w:spacing w:val="-1"/>
        </w:rPr>
        <w:t>.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11"/>
        </w:rPr>
        <w:t xml:space="preserve"> </w:t>
      </w:r>
      <w:r w:rsidRPr="00A40692">
        <w:t>о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последовательности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событий,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дней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недели,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времени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суток.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понятия</w:t>
      </w:r>
      <w:r w:rsidRPr="00A40692">
        <w:rPr>
          <w:spacing w:val="11"/>
        </w:rPr>
        <w:t xml:space="preserve"> </w:t>
      </w:r>
      <w:r w:rsidRPr="00A40692">
        <w:t>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месяцах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года,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знать</w:t>
      </w:r>
      <w:r w:rsidRPr="00A40692">
        <w:rPr>
          <w:spacing w:val="11"/>
        </w:rPr>
        <w:t xml:space="preserve"> </w:t>
      </w:r>
      <w:r w:rsidRPr="00A40692">
        <w:t>их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4"/>
        </w:rPr>
        <w:t xml:space="preserve"> </w:t>
      </w:r>
      <w:r w:rsidRPr="00A40692">
        <w:t>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Ориентировка</w:t>
      </w:r>
      <w:r w:rsidRPr="00A40692">
        <w:rPr>
          <w:i/>
          <w:iCs/>
          <w:spacing w:val="55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56"/>
        </w:rPr>
        <w:t xml:space="preserve"> </w:t>
      </w:r>
      <w:r w:rsidRPr="00A40692">
        <w:rPr>
          <w:i/>
          <w:iCs/>
          <w:spacing w:val="-1"/>
        </w:rPr>
        <w:t>весе</w:t>
      </w:r>
      <w:r w:rsidRPr="00A40692">
        <w:rPr>
          <w:spacing w:val="-1"/>
        </w:rPr>
        <w:t>.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56"/>
        </w:rPr>
        <w:t xml:space="preserve"> </w:t>
      </w:r>
      <w:r w:rsidRPr="00A40692">
        <w:t>о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весах,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lastRenderedPageBreak/>
        <w:t>используемых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магазинах.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49"/>
        </w:rPr>
        <w:t xml:space="preserve"> </w:t>
      </w:r>
      <w:r w:rsidRPr="00A40692">
        <w:t>к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взвешиванию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элементом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множества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может</w:t>
      </w:r>
      <w:r w:rsidRPr="00A40692">
        <w:rPr>
          <w:spacing w:val="14"/>
        </w:rPr>
        <w:t xml:space="preserve"> </w:t>
      </w:r>
      <w:r w:rsidRPr="00A40692">
        <w:t>быть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отдельный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предмет,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так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целая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группа,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составные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множества;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6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числа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t>цифры</w:t>
      </w:r>
      <w:r w:rsidRPr="00A40692">
        <w:rPr>
          <w:spacing w:val="23"/>
        </w:rPr>
        <w:t xml:space="preserve"> </w:t>
      </w:r>
      <w:r w:rsidRPr="00A40692">
        <w:t>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24"/>
        </w:rPr>
        <w:t xml:space="preserve"> </w:t>
      </w:r>
      <w:r w:rsidRPr="00A40692">
        <w:t>10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считать</w:t>
      </w:r>
      <w:r w:rsidRPr="00A40692">
        <w:rPr>
          <w:spacing w:val="23"/>
        </w:rPr>
        <w:t xml:space="preserve"> </w:t>
      </w:r>
      <w:r w:rsidRPr="00A40692">
        <w:t>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прямом</w:t>
      </w:r>
      <w:r w:rsidRPr="00A40692">
        <w:rPr>
          <w:spacing w:val="22"/>
        </w:rPr>
        <w:t xml:space="preserve"> </w:t>
      </w:r>
      <w:r w:rsidRPr="00A40692">
        <w:t>и</w:t>
      </w:r>
      <w:r w:rsidRPr="00A40692">
        <w:rPr>
          <w:spacing w:val="45"/>
          <w:w w:val="99"/>
        </w:rPr>
        <w:t xml:space="preserve"> </w:t>
      </w:r>
      <w:r w:rsidRPr="00A40692">
        <w:rPr>
          <w:spacing w:val="-1"/>
        </w:rPr>
        <w:t>обратном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порядке;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решает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примеры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задачи;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математические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термины,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отражающие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количеству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величине;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8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делить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предмет</w:t>
      </w:r>
      <w:r w:rsidRPr="00A40692">
        <w:rPr>
          <w:spacing w:val="42"/>
        </w:rPr>
        <w:t xml:space="preserve"> </w:t>
      </w:r>
      <w:r w:rsidRPr="00A40692">
        <w:t>на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равных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сравнивает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целое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части;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6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сравнивает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величины,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размещает</w:t>
      </w:r>
      <w:r w:rsidRPr="00A40692">
        <w:rPr>
          <w:spacing w:val="19"/>
        </w:rPr>
        <w:t xml:space="preserve"> </w:t>
      </w:r>
      <w:r w:rsidRPr="00A40692">
        <w:t>их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порядке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возрастания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(убывания)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размера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помощью</w:t>
      </w:r>
      <w:r w:rsidRPr="00A40692">
        <w:rPr>
          <w:spacing w:val="-12"/>
        </w:rPr>
        <w:t xml:space="preserve"> </w:t>
      </w:r>
      <w:r w:rsidRPr="00A40692">
        <w:t>условной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меры;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4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1"/>
        </w:rPr>
        <w:t xml:space="preserve"> </w:t>
      </w:r>
      <w:r w:rsidRPr="00A40692">
        <w:t xml:space="preserve">и </w:t>
      </w:r>
      <w:r w:rsidRPr="00A40692">
        <w:rPr>
          <w:spacing w:val="-1"/>
        </w:rPr>
        <w:t>различает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1"/>
        </w:rPr>
        <w:t xml:space="preserve"> </w:t>
      </w:r>
      <w:r w:rsidRPr="00A40692">
        <w:t>фигуры 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тела,</w:t>
      </w:r>
      <w:r w:rsidRPr="00A40692">
        <w:t xml:space="preserve"> </w:t>
      </w:r>
      <w:r w:rsidRPr="00A40692">
        <w:rPr>
          <w:spacing w:val="-1"/>
        </w:rPr>
        <w:t>умеет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находить</w:t>
      </w:r>
      <w:r w:rsidRPr="00A40692">
        <w:rPr>
          <w:spacing w:val="53"/>
          <w:w w:val="9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анализировать</w:t>
      </w:r>
      <w:r w:rsidRPr="00A40692">
        <w:rPr>
          <w:spacing w:val="-11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форму;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6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определяет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обозначает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словом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положение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одного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предмета</w:t>
      </w:r>
      <w:r w:rsidRPr="00A40692">
        <w:rPr>
          <w:spacing w:val="20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отношению</w:t>
      </w:r>
      <w:r w:rsidRPr="00A40692">
        <w:rPr>
          <w:spacing w:val="-4"/>
        </w:rPr>
        <w:t xml:space="preserve"> </w:t>
      </w:r>
      <w:r w:rsidRPr="00A40692">
        <w:t>к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другому,</w:t>
      </w:r>
      <w:r w:rsidRPr="00A40692">
        <w:rPr>
          <w:spacing w:val="-3"/>
        </w:rPr>
        <w:t xml:space="preserve"> </w:t>
      </w:r>
      <w:r w:rsidRPr="00A40692">
        <w:t>свое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местоположение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среди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-3"/>
        </w:rPr>
        <w:t xml:space="preserve"> </w:t>
      </w:r>
      <w:r w:rsidRPr="00A40692">
        <w:t>и</w:t>
      </w:r>
      <w:r w:rsidRPr="00A40692">
        <w:rPr>
          <w:spacing w:val="-3"/>
        </w:rPr>
        <w:t xml:space="preserve"> </w:t>
      </w:r>
      <w:r w:rsidRPr="00A40692">
        <w:t>людей,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ориентируется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-13"/>
        </w:rPr>
        <w:t xml:space="preserve"> </w:t>
      </w:r>
      <w:r w:rsidRPr="00A40692">
        <w:t>бумаги;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устанавливает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последовательность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событий,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суток,</w:t>
      </w:r>
      <w:r w:rsidRPr="00A40692">
        <w:rPr>
          <w:spacing w:val="-9"/>
        </w:rPr>
        <w:t xml:space="preserve"> </w:t>
      </w:r>
      <w:r w:rsidRPr="00A40692">
        <w:t>дни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недели,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месяцы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года;</w:t>
      </w:r>
    </w:p>
    <w:p w:rsidR="001A55E9" w:rsidRPr="00A40692" w:rsidRDefault="001A55E9" w:rsidP="00A059D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4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определяет</w:t>
      </w:r>
      <w:r w:rsidRPr="00A40692">
        <w:rPr>
          <w:spacing w:val="7"/>
        </w:rPr>
        <w:t xml:space="preserve"> </w:t>
      </w:r>
      <w:r w:rsidRPr="00A40692">
        <w:t>по</w:t>
      </w:r>
      <w:r w:rsidRPr="00A40692">
        <w:rPr>
          <w:spacing w:val="7"/>
        </w:rPr>
        <w:t xml:space="preserve"> </w:t>
      </w:r>
      <w:r w:rsidRPr="00A40692">
        <w:t>весу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раскладывая</w:t>
      </w:r>
      <w:r w:rsidRPr="00A40692">
        <w:rPr>
          <w:spacing w:val="6"/>
        </w:rPr>
        <w:t xml:space="preserve"> </w:t>
      </w:r>
      <w:r w:rsidRPr="00A40692">
        <w:t>их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восходящем</w:t>
      </w:r>
      <w:r w:rsidRPr="00A40692">
        <w:rPr>
          <w:spacing w:val="6"/>
        </w:rPr>
        <w:t xml:space="preserve"> </w:t>
      </w:r>
      <w:r w:rsidRPr="00A40692">
        <w:t>или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убывающем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порядке,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знает,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41"/>
        </w:rPr>
        <w:t xml:space="preserve"> </w:t>
      </w:r>
      <w:r w:rsidRPr="00A40692">
        <w:t>вес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41"/>
        </w:rPr>
        <w:t xml:space="preserve"> </w:t>
      </w:r>
      <w:r w:rsidRPr="00A40692">
        <w:t>не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зависят</w:t>
      </w:r>
      <w:r w:rsidRPr="00A40692">
        <w:rPr>
          <w:spacing w:val="41"/>
        </w:rPr>
        <w:t xml:space="preserve"> </w:t>
      </w:r>
      <w:r w:rsidRPr="00A40692">
        <w:t>от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размера.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Конструирование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52"/>
        </w:rPr>
        <w:t xml:space="preserve"> </w:t>
      </w:r>
      <w:r w:rsidRPr="00A40692">
        <w:rPr>
          <w:i/>
          <w:iCs/>
        </w:rPr>
        <w:t>из</w:t>
      </w:r>
      <w:r w:rsidRPr="00A40692">
        <w:rPr>
          <w:i/>
          <w:iCs/>
          <w:spacing w:val="55"/>
        </w:rPr>
        <w:t xml:space="preserve"> </w:t>
      </w:r>
      <w:r w:rsidRPr="00A40692">
        <w:rPr>
          <w:i/>
          <w:iCs/>
          <w:spacing w:val="-1"/>
        </w:rPr>
        <w:t>строительных</w:t>
      </w:r>
      <w:r w:rsidRPr="00A40692">
        <w:rPr>
          <w:i/>
          <w:iCs/>
          <w:spacing w:val="53"/>
        </w:rPr>
        <w:t xml:space="preserve"> </w:t>
      </w:r>
      <w:r w:rsidRPr="00A40692">
        <w:rPr>
          <w:i/>
          <w:iCs/>
          <w:spacing w:val="-1"/>
        </w:rPr>
        <w:t>материалов,</w:t>
      </w:r>
      <w:r w:rsidRPr="00A40692">
        <w:rPr>
          <w:i/>
          <w:iCs/>
          <w:spacing w:val="55"/>
        </w:rPr>
        <w:t xml:space="preserve"> </w:t>
      </w:r>
      <w:r w:rsidRPr="00A40692">
        <w:rPr>
          <w:i/>
          <w:iCs/>
          <w:spacing w:val="-1"/>
        </w:rPr>
        <w:t>деталей</w:t>
      </w:r>
      <w:r w:rsidRPr="00A40692">
        <w:rPr>
          <w:i/>
          <w:iCs/>
          <w:spacing w:val="65"/>
          <w:w w:val="99"/>
        </w:rPr>
        <w:t xml:space="preserve"> </w:t>
      </w:r>
      <w:r w:rsidRPr="00A40692">
        <w:rPr>
          <w:i/>
          <w:iCs/>
          <w:spacing w:val="-1"/>
        </w:rPr>
        <w:t>конструктора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строить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конструкции</w:t>
      </w:r>
      <w:r w:rsidRPr="00A40692">
        <w:rPr>
          <w:spacing w:val="10"/>
        </w:rPr>
        <w:t xml:space="preserve"> </w:t>
      </w:r>
      <w:r w:rsidRPr="00A40692">
        <w:t>по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словесному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описанию,</w:t>
      </w:r>
      <w:r w:rsidRPr="00A40692">
        <w:rPr>
          <w:spacing w:val="75"/>
          <w:w w:val="99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предложенную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тему,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условиям,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рисункам,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фотографиям.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анализировать</w:t>
      </w:r>
      <w:r w:rsidRPr="00A40692">
        <w:rPr>
          <w:spacing w:val="-3"/>
        </w:rPr>
        <w:t xml:space="preserve"> </w:t>
      </w:r>
      <w:r w:rsidRPr="00A40692">
        <w:t>свою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конструкцию</w:t>
      </w:r>
      <w:r w:rsidRPr="00A40692">
        <w:rPr>
          <w:spacing w:val="-4"/>
        </w:rPr>
        <w:t xml:space="preserve"> </w:t>
      </w:r>
      <w:r w:rsidRPr="00A40692">
        <w:t>и</w:t>
      </w:r>
      <w:r w:rsidRPr="00A40692">
        <w:rPr>
          <w:spacing w:val="-2"/>
        </w:rPr>
        <w:t xml:space="preserve"> </w:t>
      </w:r>
      <w:r w:rsidRPr="00A40692">
        <w:t>на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анализа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находить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конструктивные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решения,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планировать</w:t>
      </w:r>
      <w:r w:rsidRPr="00A40692">
        <w:rPr>
          <w:spacing w:val="34"/>
        </w:rPr>
        <w:t xml:space="preserve"> </w:t>
      </w:r>
      <w:r w:rsidRPr="00A40692">
        <w:t>этапы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создания.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57"/>
        </w:rPr>
        <w:t xml:space="preserve"> </w:t>
      </w:r>
      <w:r w:rsidRPr="00A40692">
        <w:rPr>
          <w:i/>
          <w:iCs/>
        </w:rPr>
        <w:t>из</w:t>
      </w:r>
      <w:r w:rsidRPr="00A40692">
        <w:rPr>
          <w:i/>
          <w:iCs/>
          <w:spacing w:val="58"/>
        </w:rPr>
        <w:t xml:space="preserve"> </w:t>
      </w:r>
      <w:r w:rsidRPr="00A40692">
        <w:rPr>
          <w:i/>
          <w:iCs/>
          <w:spacing w:val="-1"/>
        </w:rPr>
        <w:t>бумаги</w:t>
      </w:r>
      <w:r w:rsidRPr="00A40692">
        <w:rPr>
          <w:spacing w:val="-1"/>
        </w:rPr>
        <w:t>.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57"/>
        </w:rPr>
        <w:t xml:space="preserve"> </w:t>
      </w:r>
      <w:r w:rsidRPr="00A40692">
        <w:t>из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бумажных</w:t>
      </w:r>
      <w:r w:rsidRPr="00A40692">
        <w:rPr>
          <w:spacing w:val="16"/>
        </w:rPr>
        <w:t xml:space="preserve"> </w:t>
      </w:r>
      <w:r w:rsidRPr="00A40692">
        <w:t>цилиндров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17"/>
        </w:rPr>
        <w:t xml:space="preserve"> </w:t>
      </w:r>
      <w:r w:rsidRPr="00A40692">
        <w:t>их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соединения</w:t>
      </w:r>
      <w:r w:rsidRPr="00A40692">
        <w:rPr>
          <w:spacing w:val="15"/>
        </w:rPr>
        <w:t xml:space="preserve"> </w:t>
      </w:r>
      <w:r w:rsidRPr="00A40692">
        <w:t>фигуры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людей.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Формирование умения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различные положения</w:t>
      </w:r>
      <w:r w:rsidRPr="00A40692">
        <w:rPr>
          <w:spacing w:val="1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 xml:space="preserve">позы </w:t>
      </w:r>
      <w:r w:rsidRPr="00A40692">
        <w:t>фигур,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объединять</w:t>
      </w:r>
      <w:r w:rsidRPr="00A40692">
        <w:rPr>
          <w:spacing w:val="-13"/>
        </w:rPr>
        <w:t xml:space="preserve"> </w:t>
      </w:r>
      <w:r w:rsidRPr="00A40692">
        <w:t>их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композиции.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Побуждение</w:t>
      </w:r>
      <w:r w:rsidRPr="00A40692">
        <w:rPr>
          <w:spacing w:val="25"/>
        </w:rPr>
        <w:t xml:space="preserve"> </w:t>
      </w:r>
      <w:r w:rsidRPr="00A40692">
        <w:t>к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коллективному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сюжетному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конструированию.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мышления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воображения.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преобразовывать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плоскостной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материал</w:t>
      </w:r>
      <w:r w:rsidRPr="00A40692">
        <w:rPr>
          <w:spacing w:val="13"/>
        </w:rPr>
        <w:t xml:space="preserve"> </w:t>
      </w:r>
      <w:r w:rsidRPr="00A40692">
        <w:t>в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объемные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конструирования</w:t>
      </w:r>
      <w:r w:rsidRPr="00A40692">
        <w:rPr>
          <w:spacing w:val="-15"/>
        </w:rPr>
        <w:t xml:space="preserve"> </w:t>
      </w:r>
      <w:r w:rsidRPr="00A40692">
        <w:t>из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бумаги.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6"/>
        </w:rPr>
        <w:t xml:space="preserve"> </w:t>
      </w:r>
      <w:r w:rsidRPr="00A40692">
        <w:t>умения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работать</w:t>
      </w:r>
      <w:r w:rsidRPr="00A40692">
        <w:rPr>
          <w:spacing w:val="-5"/>
        </w:rPr>
        <w:t xml:space="preserve"> </w:t>
      </w:r>
      <w:r w:rsidRPr="00A40692">
        <w:t>по</w:t>
      </w:r>
      <w:r w:rsidRPr="00A40692">
        <w:rPr>
          <w:spacing w:val="-4"/>
        </w:rPr>
        <w:t xml:space="preserve"> </w:t>
      </w:r>
      <w:r w:rsidRPr="00A40692">
        <w:t>готовой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выкройке,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несложному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чертежу,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использование</w:t>
      </w:r>
      <w:r w:rsidRPr="00A40692">
        <w:rPr>
          <w:spacing w:val="-10"/>
        </w:rPr>
        <w:t xml:space="preserve"> </w:t>
      </w:r>
      <w:r w:rsidRPr="00A40692">
        <w:t>ножниц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надрезов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вырезания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контуру.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Конструирование</w:t>
      </w:r>
      <w:r w:rsidRPr="00A40692">
        <w:rPr>
          <w:i/>
          <w:iCs/>
          <w:spacing w:val="23"/>
        </w:rPr>
        <w:t xml:space="preserve"> </w:t>
      </w:r>
      <w:r w:rsidRPr="00A40692">
        <w:rPr>
          <w:i/>
          <w:iCs/>
        </w:rPr>
        <w:t>из</w:t>
      </w:r>
      <w:r w:rsidRPr="00A40692">
        <w:rPr>
          <w:i/>
          <w:iCs/>
          <w:spacing w:val="24"/>
        </w:rPr>
        <w:t xml:space="preserve"> </w:t>
      </w:r>
      <w:r w:rsidRPr="00A40692">
        <w:rPr>
          <w:i/>
          <w:iCs/>
          <w:spacing w:val="-1"/>
        </w:rPr>
        <w:t>природного</w:t>
      </w:r>
      <w:r w:rsidRPr="00A40692">
        <w:rPr>
          <w:i/>
          <w:iCs/>
          <w:spacing w:val="25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26"/>
        </w:rPr>
        <w:t xml:space="preserve"> </w:t>
      </w:r>
      <w:r w:rsidRPr="00A40692">
        <w:rPr>
          <w:i/>
          <w:iCs/>
          <w:spacing w:val="-1"/>
        </w:rPr>
        <w:t>бросового</w:t>
      </w:r>
      <w:r w:rsidRPr="00A40692">
        <w:rPr>
          <w:i/>
          <w:iCs/>
          <w:spacing w:val="25"/>
        </w:rPr>
        <w:t xml:space="preserve"> </w:t>
      </w:r>
      <w:r w:rsidRPr="00A40692">
        <w:rPr>
          <w:i/>
          <w:iCs/>
          <w:spacing w:val="-1"/>
        </w:rPr>
        <w:t>материала</w:t>
      </w:r>
      <w:r w:rsidRPr="00A40692">
        <w:rPr>
          <w:spacing w:val="-1"/>
        </w:rPr>
        <w:t>.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Закрепление умения</w:t>
      </w:r>
      <w:r w:rsidRPr="00A40692">
        <w:t xml:space="preserve"> </w:t>
      </w:r>
      <w:r w:rsidRPr="00A40692">
        <w:rPr>
          <w:spacing w:val="-1"/>
        </w:rPr>
        <w:t>целесообразно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использовать</w:t>
      </w:r>
      <w:r w:rsidRPr="00A40692">
        <w:t xml:space="preserve"> </w:t>
      </w:r>
      <w:r w:rsidRPr="00A40692">
        <w:rPr>
          <w:spacing w:val="-1"/>
        </w:rPr>
        <w:t>природный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материал.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lastRenderedPageBreak/>
        <w:t>навыков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планирования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деятельности</w:t>
      </w:r>
      <w:r w:rsidRPr="00A40692">
        <w:rPr>
          <w:spacing w:val="16"/>
        </w:rPr>
        <w:t xml:space="preserve"> </w:t>
      </w:r>
      <w:r w:rsidRPr="00A40692">
        <w:t>при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работе</w:t>
      </w:r>
      <w:r w:rsidRPr="00A40692">
        <w:rPr>
          <w:spacing w:val="9"/>
        </w:rPr>
        <w:t xml:space="preserve"> </w:t>
      </w:r>
      <w:r w:rsidRPr="00A40692">
        <w:t>с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природным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бросовым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материалом;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работать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целенаправленно,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проявляя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самостоятельность</w:t>
      </w:r>
      <w:r w:rsidRPr="00A40692">
        <w:rPr>
          <w:spacing w:val="29"/>
        </w:rPr>
        <w:t xml:space="preserve"> </w:t>
      </w:r>
      <w:r w:rsidRPr="00A40692">
        <w:t>и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творчество.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воображения,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поделку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37"/>
        </w:rPr>
        <w:t xml:space="preserve"> </w:t>
      </w:r>
      <w:r w:rsidRPr="00A40692">
        <w:t>опорой</w:t>
      </w:r>
      <w:r w:rsidRPr="00A40692">
        <w:rPr>
          <w:spacing w:val="36"/>
        </w:rPr>
        <w:t xml:space="preserve"> </w:t>
      </w:r>
      <w:r w:rsidRPr="00A40692">
        <w:t>на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наглядность,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собственные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представления,</w:t>
      </w:r>
      <w:r w:rsidRPr="00A40692">
        <w:rPr>
          <w:spacing w:val="-16"/>
        </w:rPr>
        <w:t xml:space="preserve"> </w:t>
      </w:r>
      <w:r w:rsidRPr="00A40692">
        <w:t>по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замыслу.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находит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конструктивные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решения;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конструирует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условию,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замыслу,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1"/>
        </w:rPr>
        <w:t xml:space="preserve"> </w:t>
      </w:r>
      <w:r w:rsidRPr="00A40692">
        <w:t>готовых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деталей;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работает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коллективно;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преобразовывает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плоскостные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бумажные</w:t>
      </w:r>
      <w:r w:rsidRPr="00A40692">
        <w:rPr>
          <w:spacing w:val="-15"/>
        </w:rPr>
        <w:t xml:space="preserve"> </w:t>
      </w:r>
      <w:r w:rsidRPr="00A40692">
        <w:t>формы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объемные;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пользуется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инструментами,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использует</w:t>
      </w:r>
      <w:r w:rsidRPr="00A40692">
        <w:rPr>
          <w:spacing w:val="32"/>
        </w:rPr>
        <w:t xml:space="preserve"> </w:t>
      </w:r>
      <w:r w:rsidRPr="00A40692">
        <w:t>по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назначению,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соблюдает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культуры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труда,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порядок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рабочем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месте;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  <w:tab w:val="left" w:pos="116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конструирует</w:t>
      </w:r>
      <w:r w:rsidRPr="00A40692">
        <w:rPr>
          <w:spacing w:val="-13"/>
        </w:rPr>
        <w:t xml:space="preserve"> </w:t>
      </w:r>
      <w:r w:rsidRPr="00A40692">
        <w:t>из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бросового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природного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материала;</w:t>
      </w:r>
    </w:p>
    <w:p w:rsidR="001A55E9" w:rsidRPr="00A40692" w:rsidRDefault="001A55E9" w:rsidP="00A059D2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t>разные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-12"/>
        </w:rPr>
        <w:t xml:space="preserve"> </w:t>
      </w:r>
      <w:r w:rsidRPr="00A40692"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достижения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результата.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Естествознание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Предметы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  <w:spacing w:val="-1"/>
        </w:rPr>
        <w:t>явления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</w:rPr>
        <w:t>неживой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природы</w:t>
      </w:r>
      <w:r w:rsidRPr="00A40692">
        <w:rPr>
          <w:spacing w:val="-1"/>
        </w:rPr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2"/>
        </w:rPr>
        <w:t xml:space="preserve"> </w:t>
      </w:r>
      <w:r w:rsidRPr="00A40692">
        <w:t>о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32"/>
        </w:rPr>
        <w:t xml:space="preserve"> </w:t>
      </w:r>
      <w:r w:rsidRPr="00A40692">
        <w:t>с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понятием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«неживая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природа»,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неживой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-12"/>
        </w:rPr>
        <w:t xml:space="preserve"> </w:t>
      </w:r>
      <w:r w:rsidRPr="00A40692">
        <w:t>от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сделанных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руками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человека.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Сезонные</w:t>
      </w:r>
      <w:r w:rsidRPr="00A40692">
        <w:rPr>
          <w:i/>
          <w:iCs/>
          <w:spacing w:val="28"/>
        </w:rPr>
        <w:t xml:space="preserve"> </w:t>
      </w:r>
      <w:r w:rsidRPr="00A40692">
        <w:rPr>
          <w:i/>
          <w:iCs/>
          <w:spacing w:val="-1"/>
        </w:rPr>
        <w:t>изменения</w:t>
      </w:r>
      <w:r w:rsidRPr="00A40692">
        <w:rPr>
          <w:i/>
          <w:iCs/>
          <w:spacing w:val="28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27"/>
        </w:rPr>
        <w:t xml:space="preserve"> </w:t>
      </w:r>
      <w:r w:rsidRPr="00A40692">
        <w:rPr>
          <w:i/>
          <w:iCs/>
          <w:spacing w:val="-1"/>
        </w:rPr>
        <w:t>природе</w:t>
      </w:r>
      <w:r w:rsidRPr="00A40692">
        <w:rPr>
          <w:spacing w:val="-1"/>
        </w:rPr>
        <w:t>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наблюдать,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t>природе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осенью.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Растительный</w:t>
      </w:r>
      <w:r w:rsidRPr="00A40692">
        <w:rPr>
          <w:i/>
          <w:iCs/>
          <w:spacing w:val="-24"/>
        </w:rPr>
        <w:t xml:space="preserve"> </w:t>
      </w:r>
      <w:r w:rsidRPr="00A40692">
        <w:rPr>
          <w:i/>
          <w:iCs/>
        </w:rPr>
        <w:t>мир</w:t>
      </w:r>
      <w:r w:rsidRPr="00A40692">
        <w:t>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16"/>
        </w:rPr>
        <w:t xml:space="preserve"> </w:t>
      </w:r>
      <w:r w:rsidRPr="00A40692">
        <w:t>детей</w:t>
      </w:r>
      <w:r w:rsidRPr="00A40692">
        <w:rPr>
          <w:spacing w:val="18"/>
        </w:rPr>
        <w:t xml:space="preserve"> </w:t>
      </w:r>
      <w:r w:rsidRPr="00A40692">
        <w:t>с</w:t>
      </w:r>
      <w:r w:rsidRPr="00A40692">
        <w:rPr>
          <w:spacing w:val="17"/>
        </w:rPr>
        <w:t xml:space="preserve"> </w:t>
      </w:r>
      <w:r w:rsidRPr="00A40692">
        <w:t>новыми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комнатными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(петуния,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бархатцы,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бальзамин):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названия,</w:t>
      </w:r>
      <w:r w:rsidRPr="00A40692">
        <w:rPr>
          <w:spacing w:val="43"/>
        </w:rPr>
        <w:t xml:space="preserve"> </w:t>
      </w:r>
      <w:r w:rsidRPr="00A40692">
        <w:t>внешний</w:t>
      </w:r>
      <w:r w:rsidRPr="00A40692">
        <w:rPr>
          <w:spacing w:val="43"/>
        </w:rPr>
        <w:t xml:space="preserve"> </w:t>
      </w:r>
      <w:r w:rsidRPr="00A40692">
        <w:t>вид,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строение,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способы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ухода,</w:t>
      </w:r>
      <w:r w:rsidRPr="00A40692">
        <w:rPr>
          <w:spacing w:val="-17"/>
        </w:rPr>
        <w:t xml:space="preserve"> </w:t>
      </w:r>
      <w:r w:rsidRPr="00A40692">
        <w:t>виды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размножения.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"/>
        </w:rPr>
        <w:t xml:space="preserve"> </w:t>
      </w:r>
      <w:r w:rsidRPr="00A40692">
        <w:t>об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овощах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фруктах,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деревьях,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кустарниках.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детей</w:t>
      </w:r>
      <w:r w:rsidRPr="00A40692">
        <w:t xml:space="preserve"> </w:t>
      </w:r>
      <w:r w:rsidRPr="00A40692">
        <w:rPr>
          <w:spacing w:val="-1"/>
        </w:rPr>
        <w:t>распознаванию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1"/>
        </w:rPr>
        <w:t xml:space="preserve"> называнию</w:t>
      </w:r>
      <w:r w:rsidRPr="00A40692">
        <w:t xml:space="preserve"> </w:t>
      </w:r>
      <w:r w:rsidRPr="00A40692">
        <w:rPr>
          <w:spacing w:val="-1"/>
        </w:rPr>
        <w:t xml:space="preserve">лесных </w:t>
      </w:r>
      <w:r w:rsidRPr="00A40692">
        <w:t>ягод</w:t>
      </w:r>
      <w:r w:rsidRPr="00A40692">
        <w:rPr>
          <w:spacing w:val="75"/>
          <w:w w:val="99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t>грибов.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16"/>
        </w:rPr>
        <w:t xml:space="preserve"> </w:t>
      </w:r>
      <w:r w:rsidRPr="00A40692">
        <w:t>знаний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7"/>
        </w:rPr>
        <w:t xml:space="preserve"> </w:t>
      </w:r>
      <w:r w:rsidRPr="00A40692">
        <w:t>о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выращивании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хлеба.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39"/>
        </w:rPr>
        <w:t xml:space="preserve"> </w:t>
      </w:r>
      <w:r w:rsidRPr="00A40692">
        <w:t>к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хлебу,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уважение</w:t>
      </w:r>
      <w:r w:rsidRPr="00A40692">
        <w:rPr>
          <w:spacing w:val="40"/>
        </w:rPr>
        <w:t xml:space="preserve"> </w:t>
      </w:r>
      <w:r w:rsidRPr="00A40692">
        <w:t>к</w:t>
      </w:r>
      <w:r w:rsidRPr="00A40692">
        <w:rPr>
          <w:spacing w:val="40"/>
        </w:rPr>
        <w:t xml:space="preserve"> </w:t>
      </w:r>
      <w:r w:rsidRPr="00A40692">
        <w:t>труду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участвующих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выращивании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производстве.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Животный</w:t>
      </w:r>
      <w:r w:rsidRPr="00A40692">
        <w:rPr>
          <w:i/>
          <w:iCs/>
          <w:spacing w:val="13"/>
        </w:rPr>
        <w:t xml:space="preserve"> </w:t>
      </w:r>
      <w:r w:rsidRPr="00A40692">
        <w:rPr>
          <w:i/>
          <w:iCs/>
          <w:spacing w:val="-1"/>
        </w:rPr>
        <w:t>мир.</w:t>
      </w:r>
      <w:r w:rsidRPr="00A40692">
        <w:rPr>
          <w:i/>
          <w:iCs/>
          <w:spacing w:val="12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14"/>
        </w:rPr>
        <w:t xml:space="preserve"> </w:t>
      </w:r>
      <w:r w:rsidRPr="00A40692">
        <w:t>о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диких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животных.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6"/>
        </w:rPr>
        <w:t xml:space="preserve"> </w:t>
      </w:r>
      <w:r w:rsidRPr="00A40692">
        <w:t>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характеризовать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внешнего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облика</w:t>
      </w:r>
      <w:r w:rsidRPr="00A40692">
        <w:rPr>
          <w:spacing w:val="-9"/>
        </w:rPr>
        <w:t xml:space="preserve"> </w:t>
      </w:r>
      <w:r w:rsidRPr="00A40692">
        <w:t>животных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образа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жизни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разное</w:t>
      </w:r>
      <w:r w:rsidRPr="00A40692">
        <w:rPr>
          <w:spacing w:val="-9"/>
        </w:rPr>
        <w:t xml:space="preserve"> </w:t>
      </w:r>
      <w:r w:rsidRPr="00A40692">
        <w:t>время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года.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перелетных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зимующих</w:t>
      </w:r>
      <w:r w:rsidRPr="00A40692">
        <w:rPr>
          <w:spacing w:val="71"/>
          <w:w w:val="99"/>
        </w:rPr>
        <w:t xml:space="preserve"> </w:t>
      </w:r>
      <w:r w:rsidRPr="00A40692">
        <w:t>птиц.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пользе</w:t>
      </w:r>
      <w:r w:rsidRPr="00A40692">
        <w:rPr>
          <w:spacing w:val="-12"/>
        </w:rPr>
        <w:t xml:space="preserve"> </w:t>
      </w:r>
      <w:r w:rsidRPr="00A40692">
        <w:t>птиц.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0"/>
        </w:rPr>
        <w:t xml:space="preserve"> </w:t>
      </w:r>
      <w:r w:rsidRPr="00A40692">
        <w:t>об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обитателях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(хомячок,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морская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свинка).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жизнью</w:t>
      </w:r>
      <w:r w:rsidRPr="00A40692">
        <w:rPr>
          <w:spacing w:val="1"/>
        </w:rPr>
        <w:t xml:space="preserve"> </w:t>
      </w:r>
      <w:r w:rsidRPr="00A40692">
        <w:t>животных</w:t>
      </w:r>
      <w:r w:rsidRPr="00A40692">
        <w:rPr>
          <w:spacing w:val="2"/>
        </w:rPr>
        <w:t xml:space="preserve"> </w:t>
      </w:r>
      <w:r w:rsidRPr="00A40692">
        <w:t>живого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уголка,</w:t>
      </w:r>
      <w:r w:rsidRPr="00A40692">
        <w:rPr>
          <w:spacing w:val="2"/>
        </w:rPr>
        <w:t xml:space="preserve"> </w:t>
      </w:r>
      <w:r w:rsidRPr="00A40692">
        <w:t>с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необходимым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оборудованием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ухода.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4"/>
        </w:rPr>
        <w:t xml:space="preserve"> </w:t>
      </w:r>
      <w:r w:rsidRPr="00A40692">
        <w:t>по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ведению</w:t>
      </w:r>
      <w:r w:rsidRPr="00A40692">
        <w:rPr>
          <w:spacing w:val="43"/>
        </w:rPr>
        <w:t xml:space="preserve"> </w:t>
      </w:r>
      <w:r w:rsidRPr="00A40692">
        <w:t>с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детьми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календаря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наблюдений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6"/>
        </w:rPr>
        <w:t xml:space="preserve"> </w:t>
      </w:r>
      <w:r w:rsidRPr="00A40692">
        <w:t>природой.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Обучение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причинно-следственные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связи.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4"/>
        </w:rPr>
        <w:t xml:space="preserve"> </w:t>
      </w:r>
      <w:r w:rsidRPr="00A40692">
        <w:t>некоторые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-13"/>
        </w:rPr>
        <w:t xml:space="preserve"> </w:t>
      </w:r>
      <w:r w:rsidRPr="00A40692">
        <w:t>неживой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экспериментировать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знакомыми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материалами;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распознавать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-11"/>
        </w:rPr>
        <w:t xml:space="preserve"> </w:t>
      </w:r>
      <w:r w:rsidRPr="00A40692">
        <w:t>3-4</w:t>
      </w:r>
      <w:r w:rsidRPr="00A40692">
        <w:rPr>
          <w:spacing w:val="-10"/>
        </w:rPr>
        <w:t xml:space="preserve"> </w:t>
      </w:r>
      <w:r w:rsidRPr="00A40692">
        <w:t>вида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растений;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распознает</w:t>
      </w:r>
      <w:r w:rsidRPr="00A40692">
        <w:rPr>
          <w:spacing w:val="61"/>
        </w:rPr>
        <w:t xml:space="preserve"> </w:t>
      </w:r>
      <w:r w:rsidRPr="00A40692">
        <w:t>на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вкус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некоторые</w:t>
      </w:r>
      <w:r w:rsidRPr="00A40692">
        <w:rPr>
          <w:spacing w:val="61"/>
        </w:rPr>
        <w:t xml:space="preserve"> </w:t>
      </w:r>
      <w:r w:rsidRPr="00A40692">
        <w:t>виды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фруктов;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узнает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картинкам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лесные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ягоды</w:t>
      </w:r>
      <w:r w:rsidRPr="00A40692">
        <w:rPr>
          <w:spacing w:val="-8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t>грибы;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48"/>
        </w:rPr>
        <w:t xml:space="preserve"> </w:t>
      </w:r>
      <w:r w:rsidRPr="00A40692">
        <w:t>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выращивании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хлеба;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бережное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хлебу,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людям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труда;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навыком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внешнего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облика</w:t>
      </w:r>
      <w:r w:rsidRPr="00A40692">
        <w:rPr>
          <w:spacing w:val="-23"/>
        </w:rPr>
        <w:t xml:space="preserve"> </w:t>
      </w:r>
      <w:r w:rsidRPr="00A40692">
        <w:t>животных;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перелетных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зимующих</w:t>
      </w:r>
      <w:r w:rsidRPr="00A40692">
        <w:rPr>
          <w:spacing w:val="3"/>
        </w:rPr>
        <w:t xml:space="preserve"> </w:t>
      </w:r>
      <w:r w:rsidRPr="00A40692">
        <w:t>птиц,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59"/>
          <w:w w:val="99"/>
        </w:rPr>
        <w:t xml:space="preserve"> </w:t>
      </w:r>
      <w:r w:rsidRPr="00A40692">
        <w:t>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пользе</w:t>
      </w:r>
      <w:r w:rsidRPr="00A40692">
        <w:rPr>
          <w:spacing w:val="-9"/>
        </w:rPr>
        <w:t xml:space="preserve"> </w:t>
      </w:r>
      <w:r w:rsidRPr="00A40692">
        <w:t>птиц;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9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заботливое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-13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обитателям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уголка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21"/>
        </w:rPr>
        <w:t xml:space="preserve"> </w:t>
      </w:r>
      <w:r w:rsidRPr="00A40692">
        <w:rPr>
          <w:spacing w:val="-20"/>
        </w:rPr>
        <w:t>последовательно и результативно экспериментировать</w:t>
      </w:r>
      <w:r w:rsidRPr="00A40692">
        <w:rPr>
          <w:spacing w:val="-1"/>
        </w:rPr>
        <w:t>, устанавливать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причинно-следственные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связи;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2"/>
          <w:tab w:val="left" w:pos="993"/>
          <w:tab w:val="left" w:pos="20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 xml:space="preserve">умеет </w:t>
      </w:r>
      <w:r w:rsidRPr="00A40692">
        <w:rPr>
          <w:spacing w:val="-1"/>
        </w:rPr>
        <w:t>называть</w:t>
      </w:r>
      <w:r w:rsidRPr="00A40692">
        <w:t xml:space="preserve"> </w:t>
      </w:r>
      <w:r w:rsidRPr="00A40692">
        <w:rPr>
          <w:spacing w:val="6"/>
        </w:rPr>
        <w:t xml:space="preserve"> </w:t>
      </w:r>
      <w:r w:rsidRPr="00A40692">
        <w:t xml:space="preserve">и 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распознавать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 xml:space="preserve">по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характерным</w:t>
      </w:r>
      <w:r w:rsidRPr="00A40692">
        <w:t xml:space="preserve"> 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цветущие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травянистые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растения;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8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7"/>
        </w:rPr>
        <w:t xml:space="preserve"> </w:t>
      </w:r>
      <w:r w:rsidRPr="00A40692">
        <w:t>по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характерным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признакам</w:t>
      </w:r>
      <w:r w:rsidRPr="00A40692">
        <w:rPr>
          <w:spacing w:val="8"/>
        </w:rPr>
        <w:t xml:space="preserve"> </w:t>
      </w:r>
      <w:r w:rsidRPr="00A40692">
        <w:t>животных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t>их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детенышей,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обитающих</w:t>
      </w:r>
      <w:r w:rsidRPr="00A40692">
        <w:rPr>
          <w:spacing w:val="-15"/>
        </w:rPr>
        <w:t xml:space="preserve"> </w:t>
      </w:r>
      <w:r w:rsidRPr="00A40692">
        <w:t>на</w:t>
      </w:r>
      <w:r w:rsidRPr="00A40692">
        <w:rPr>
          <w:spacing w:val="-15"/>
        </w:rPr>
        <w:t xml:space="preserve"> </w:t>
      </w:r>
      <w:r w:rsidRPr="00A40692">
        <w:t>территории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447BF0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8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«ТВОРЧЕСТВО»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1887"/>
          <w:tab w:val="left" w:pos="3584"/>
          <w:tab w:val="left" w:pos="5876"/>
          <w:tab w:val="left" w:pos="710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образовательной</w:t>
      </w:r>
      <w:r w:rsidRPr="00A40692">
        <w:rPr>
          <w:spacing w:val="-1"/>
        </w:rPr>
        <w:tab/>
        <w:t>области</w:t>
      </w:r>
      <w:r w:rsidRPr="00A40692">
        <w:rPr>
          <w:spacing w:val="-1"/>
        </w:rPr>
        <w:tab/>
        <w:t>«Творчество»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следующих</w:t>
      </w:r>
      <w:r w:rsidRPr="00A40692">
        <w:rPr>
          <w:spacing w:val="-14"/>
        </w:rPr>
        <w:t xml:space="preserve"> </w:t>
      </w:r>
      <w:r w:rsidRPr="00A40692">
        <w:t>видах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рисование;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лепка;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аппликация;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творческих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способностей,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воображения,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наблюдательности</w:t>
      </w:r>
      <w:r w:rsidRPr="00A40692">
        <w:rPr>
          <w:spacing w:val="-6"/>
        </w:rPr>
        <w:t xml:space="preserve"> </w:t>
      </w:r>
      <w:r w:rsidRPr="00A40692">
        <w:t>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образного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восприятия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окружающего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мира,</w:t>
      </w:r>
      <w:r w:rsidRPr="00A40692">
        <w:rPr>
          <w:spacing w:val="3"/>
        </w:rPr>
        <w:t xml:space="preserve"> </w:t>
      </w:r>
      <w:r w:rsidRPr="00A40692">
        <w:t>умения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воплощать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художественной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представления,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переживания,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чувства,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мысли.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2611"/>
          <w:tab w:val="left" w:pos="4289"/>
          <w:tab w:val="left" w:pos="6263"/>
          <w:tab w:val="left" w:pos="7337"/>
          <w:tab w:val="left" w:pos="861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развивать</w:t>
      </w:r>
      <w:r w:rsidRPr="00A40692">
        <w:rPr>
          <w:spacing w:val="-1"/>
          <w:w w:val="95"/>
        </w:rPr>
        <w:tab/>
        <w:t>творческие</w:t>
      </w:r>
      <w:r w:rsidRPr="00A40692">
        <w:rPr>
          <w:spacing w:val="-1"/>
          <w:w w:val="95"/>
        </w:rPr>
        <w:tab/>
        <w:t>способностей</w:t>
      </w:r>
      <w:r w:rsidRPr="00A40692">
        <w:rPr>
          <w:spacing w:val="-1"/>
          <w:w w:val="95"/>
        </w:rPr>
        <w:tab/>
        <w:t>детей,</w:t>
      </w:r>
      <w:r w:rsidRPr="00A40692">
        <w:rPr>
          <w:spacing w:val="-1"/>
          <w:w w:val="95"/>
        </w:rPr>
        <w:tab/>
        <w:t>интерес</w:t>
      </w:r>
      <w:r w:rsidRPr="00A40692">
        <w:rPr>
          <w:spacing w:val="-1"/>
          <w:w w:val="95"/>
        </w:rPr>
        <w:tab/>
      </w:r>
      <w:r w:rsidRPr="00A40692">
        <w:t>к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эстетической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стороне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действительности;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1165"/>
          <w:tab w:val="left" w:pos="3138"/>
          <w:tab w:val="left" w:pos="5022"/>
          <w:tab w:val="left" w:pos="7107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формировать</w:t>
      </w:r>
      <w:r w:rsidRPr="00A40692">
        <w:rPr>
          <w:spacing w:val="-1"/>
          <w:w w:val="95"/>
        </w:rPr>
        <w:tab/>
        <w:t>способность</w:t>
      </w:r>
      <w:r w:rsidRPr="00A40692">
        <w:rPr>
          <w:spacing w:val="-1"/>
          <w:w w:val="95"/>
        </w:rPr>
        <w:tab/>
        <w:t>воспринимать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произведения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искусства,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вызывать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эмоциональное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отношение;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познакомить</w:t>
      </w:r>
      <w:r w:rsidRPr="00A40692">
        <w:rPr>
          <w:spacing w:val="29"/>
        </w:rPr>
        <w:t xml:space="preserve"> </w:t>
      </w:r>
      <w:r w:rsidRPr="00A40692">
        <w:t>с</w:t>
      </w:r>
      <w:r w:rsidRPr="00A40692">
        <w:rPr>
          <w:spacing w:val="29"/>
        </w:rPr>
        <w:t xml:space="preserve"> </w:t>
      </w:r>
      <w:r w:rsidRPr="00A40692">
        <w:t>2–3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видами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искусства,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местными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видами,</w:t>
      </w:r>
      <w:r w:rsidRPr="00A40692">
        <w:rPr>
          <w:spacing w:val="-10"/>
        </w:rPr>
        <w:t xml:space="preserve"> </w:t>
      </w:r>
      <w:r w:rsidRPr="00A40692">
        <w:t>которые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наиболее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близки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доступны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детям;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0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расширять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14"/>
        </w:rPr>
        <w:t xml:space="preserve"> </w:t>
      </w:r>
      <w:r w:rsidRPr="00A40692">
        <w:t>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игрушках;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0"/>
        </w:rPr>
        <w:t xml:space="preserve"> </w:t>
      </w:r>
      <w:r w:rsidRPr="00A40692">
        <w:t>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изобразительного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искусства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(живопись,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графика,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скульптура,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декоративно-прикладное</w:t>
      </w:r>
      <w:r w:rsidRPr="00A40692">
        <w:rPr>
          <w:spacing w:val="-45"/>
        </w:rPr>
        <w:t xml:space="preserve"> </w:t>
      </w:r>
      <w:r w:rsidRPr="00A40692">
        <w:rPr>
          <w:spacing w:val="-1"/>
        </w:rPr>
        <w:t>искусство);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сотрудничества,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работу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коллективе;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05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оценивать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12"/>
        </w:rPr>
        <w:t xml:space="preserve"> </w:t>
      </w:r>
      <w:r w:rsidRPr="00A40692">
        <w:t>работы;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8"/>
        </w:rPr>
        <w:t xml:space="preserve"> </w:t>
      </w:r>
      <w:r w:rsidRPr="00A40692">
        <w:t>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произведениях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живописи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(картины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репродукции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картин),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скульптурах;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890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познакомить</w:t>
      </w:r>
      <w:r w:rsidRPr="00A40692">
        <w:rPr>
          <w:spacing w:val="38"/>
        </w:rPr>
        <w:t xml:space="preserve"> </w:t>
      </w:r>
      <w:r w:rsidRPr="00A40692">
        <w:t>детей</w:t>
      </w:r>
      <w:r w:rsidRPr="00A40692">
        <w:rPr>
          <w:spacing w:val="40"/>
        </w:rPr>
        <w:t xml:space="preserve"> </w:t>
      </w:r>
      <w:r w:rsidRPr="00A40692">
        <w:t>с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выразительными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средствами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оформления,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иллюстрациями</w:t>
      </w:r>
      <w:r w:rsidRPr="00A40692">
        <w:rPr>
          <w:spacing w:val="-14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детским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книгам,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авторами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иллюстраций;</w:t>
      </w:r>
    </w:p>
    <w:p w:rsidR="001A55E9" w:rsidRPr="00A40692" w:rsidRDefault="001A55E9" w:rsidP="00A059D2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2876"/>
          <w:tab w:val="left" w:pos="3921"/>
          <w:tab w:val="left" w:pos="4441"/>
          <w:tab w:val="left" w:pos="7025"/>
        </w:tabs>
        <w:kinsoku w:val="0"/>
        <w:overflowPunct w:val="0"/>
        <w:ind w:left="0" w:right="2" w:firstLine="709"/>
        <w:contextualSpacing/>
        <w:jc w:val="both"/>
      </w:pPr>
      <w:r w:rsidRPr="00A40692">
        <w:t>привлекать</w:t>
      </w:r>
      <w:r w:rsidRPr="00A40692">
        <w:tab/>
        <w:t>детей</w:t>
      </w:r>
      <w:r w:rsidRPr="00A40692">
        <w:tab/>
        <w:t>к</w:t>
      </w:r>
      <w:r w:rsidRPr="00A40692">
        <w:tab/>
        <w:t>самостоятельному</w:t>
      </w:r>
      <w:r w:rsidRPr="00A40692">
        <w:tab/>
        <w:t>рассмотрению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85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произведений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искусства,</w:t>
      </w:r>
      <w:r w:rsidRPr="00A40692">
        <w:rPr>
          <w:spacing w:val="49"/>
        </w:rPr>
        <w:t xml:space="preserve"> </w:t>
      </w:r>
      <w:r w:rsidRPr="00A40692">
        <w:t>разных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49"/>
        </w:rPr>
        <w:t xml:space="preserve"> </w:t>
      </w:r>
      <w:r w:rsidRPr="00A40692">
        <w:t>видов,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обращению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внимания</w:t>
      </w:r>
      <w:r w:rsidRPr="00A40692">
        <w:rPr>
          <w:spacing w:val="49"/>
        </w:rPr>
        <w:t xml:space="preserve"> </w:t>
      </w:r>
      <w:r w:rsidRPr="00A40692">
        <w:t>на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выразительности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(ритм,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цвет,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форма,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композиция).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A40692" w:rsidP="00A40692">
      <w:pPr>
        <w:pStyle w:val="a3"/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0"/>
        <w:contextualSpacing/>
        <w:jc w:val="both"/>
      </w:pPr>
      <w:r w:rsidRPr="00A40692">
        <w:rPr>
          <w:spacing w:val="-1"/>
          <w:lang w:val="kk-KZ"/>
        </w:rPr>
        <w:t>І</w:t>
      </w:r>
      <w:r w:rsidR="001A55E9" w:rsidRPr="00A40692"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Предметное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22"/>
        </w:rPr>
        <w:t xml:space="preserve"> </w:t>
      </w:r>
      <w:r w:rsidRPr="00A40692">
        <w:t>с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натуры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t>по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представлению: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цветы,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овощи,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фрукты,</w:t>
      </w:r>
      <w:r w:rsidRPr="00A40692">
        <w:t xml:space="preserve">  </w:t>
      </w:r>
      <w:r w:rsidRPr="00A40692">
        <w:rPr>
          <w:spacing w:val="-1"/>
        </w:rPr>
        <w:t>игрушки,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70"/>
        </w:rPr>
        <w:t xml:space="preserve"> </w:t>
      </w:r>
      <w:r w:rsidRPr="00A40692">
        <w:rPr>
          <w:spacing w:val="-1"/>
        </w:rPr>
        <w:t>силуэты,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1"/>
        </w:rPr>
        <w:t xml:space="preserve"> </w:t>
      </w:r>
      <w:r w:rsidRPr="00A40692">
        <w:t>их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особенности.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изоброжать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деревья</w:t>
      </w:r>
      <w:r w:rsidRPr="00A40692">
        <w:rPr>
          <w:spacing w:val="19"/>
        </w:rPr>
        <w:t xml:space="preserve"> </w:t>
      </w:r>
      <w:r w:rsidRPr="00A40692">
        <w:t>с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осенними</w:t>
      </w:r>
      <w:r w:rsidRPr="00A40692">
        <w:rPr>
          <w:spacing w:val="82"/>
          <w:w w:val="99"/>
        </w:rPr>
        <w:t xml:space="preserve"> </w:t>
      </w:r>
      <w:r w:rsidRPr="00A40692">
        <w:rPr>
          <w:spacing w:val="-1"/>
        </w:rPr>
        <w:t>листьями,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дома,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трамваи,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автобусы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после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наблюдений</w:t>
      </w:r>
      <w:r w:rsidRPr="00A40692">
        <w:rPr>
          <w:spacing w:val="67"/>
        </w:rPr>
        <w:t xml:space="preserve"> </w:t>
      </w:r>
      <w:r w:rsidRPr="00A40692">
        <w:t>во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время</w:t>
      </w:r>
      <w:r w:rsidRPr="00A40692">
        <w:rPr>
          <w:spacing w:val="66"/>
          <w:w w:val="99"/>
        </w:rPr>
        <w:t xml:space="preserve"> </w:t>
      </w:r>
      <w:r w:rsidRPr="00A40692">
        <w:rPr>
          <w:spacing w:val="-1"/>
        </w:rPr>
        <w:t>прогулки.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выразительно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основную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форму,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пропорции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0"/>
        </w:rPr>
        <w:t xml:space="preserve"> </w:t>
      </w:r>
      <w:r w:rsidRPr="00A40692">
        <w:t>и</w:t>
      </w:r>
      <w:r w:rsidRPr="00A40692">
        <w:rPr>
          <w:spacing w:val="22"/>
        </w:rPr>
        <w:t xml:space="preserve"> </w:t>
      </w:r>
      <w:r w:rsidRPr="00A40692">
        <w:t>их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21"/>
        </w:rPr>
        <w:t xml:space="preserve"> </w:t>
      </w:r>
      <w:r w:rsidRPr="00A40692">
        <w:t>на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знание</w:t>
      </w:r>
      <w:r w:rsidRPr="00A40692">
        <w:rPr>
          <w:spacing w:val="21"/>
        </w:rPr>
        <w:t xml:space="preserve"> </w:t>
      </w:r>
      <w:r w:rsidRPr="00A40692">
        <w:t>форм,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относительную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величину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69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t>их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расположение,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окраску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основываясь</w:t>
      </w:r>
      <w:r w:rsidRPr="00A40692">
        <w:rPr>
          <w:spacing w:val="57"/>
        </w:rPr>
        <w:t xml:space="preserve"> </w:t>
      </w:r>
      <w:r w:rsidRPr="00A40692">
        <w:t>на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знании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цветов</w:t>
      </w:r>
      <w:r w:rsidRPr="00A40692">
        <w:rPr>
          <w:spacing w:val="57"/>
        </w:rPr>
        <w:t xml:space="preserve"> </w:t>
      </w:r>
      <w:r w:rsidRPr="00A40692">
        <w:t>и</w:t>
      </w:r>
      <w:r w:rsidRPr="00A40692">
        <w:rPr>
          <w:spacing w:val="56"/>
        </w:rPr>
        <w:t xml:space="preserve"> </w:t>
      </w:r>
      <w:r w:rsidRPr="00A40692">
        <w:t>их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оттенков,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подбирать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цвета</w:t>
      </w:r>
      <w:r w:rsidRPr="00A40692">
        <w:rPr>
          <w:spacing w:val="-10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своему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вкусу.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7"/>
        </w:rPr>
        <w:t xml:space="preserve"> </w:t>
      </w:r>
      <w:r w:rsidRPr="00A40692">
        <w:t>умения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8"/>
        </w:rPr>
        <w:t xml:space="preserve"> </w:t>
      </w:r>
      <w:r w:rsidRPr="00A40692">
        <w:t>разницу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однородных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ранее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усвоенных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формообразующих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приемов:</w:t>
      </w:r>
    </w:p>
    <w:p w:rsidR="001A55E9" w:rsidRPr="00A40692" w:rsidRDefault="001A55E9" w:rsidP="00A059D2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передача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различий</w:t>
      </w:r>
      <w:r w:rsidRPr="00A40692">
        <w:rPr>
          <w:spacing w:val="52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округлой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0"/>
        </w:rPr>
        <w:t xml:space="preserve"> </w:t>
      </w:r>
      <w:r w:rsidRPr="00A40692">
        <w:t>при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рисовании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овощей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фруктов;</w:t>
      </w:r>
      <w:r w:rsidRPr="00A40692">
        <w:rPr>
          <w:spacing w:val="-10"/>
        </w:rPr>
        <w:t xml:space="preserve"> </w:t>
      </w:r>
      <w:r w:rsidRPr="00A40692">
        <w:t>рыб,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животных;</w:t>
      </w:r>
    </w:p>
    <w:p w:rsidR="001A55E9" w:rsidRPr="00A40692" w:rsidRDefault="001A55E9" w:rsidP="00A059D2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различий</w:t>
      </w:r>
      <w:r w:rsidRPr="00A40692">
        <w:rPr>
          <w:spacing w:val="17"/>
        </w:rPr>
        <w:t xml:space="preserve"> </w:t>
      </w:r>
      <w:r w:rsidRPr="00A40692"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четырехугольной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передача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различий</w:t>
      </w:r>
      <w:r w:rsidRPr="00A40692">
        <w:rPr>
          <w:spacing w:val="63"/>
        </w:rPr>
        <w:t xml:space="preserve"> </w:t>
      </w:r>
      <w:r w:rsidRPr="00A40692">
        <w:t>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сложной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9"/>
        </w:rPr>
        <w:t xml:space="preserve"> </w:t>
      </w:r>
      <w:r w:rsidRPr="00A40692">
        <w:t>–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средств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фигур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людей.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44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натуры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t>по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представлению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(животных,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игрушки);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добиваться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выразительности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образа,</w:t>
      </w:r>
      <w:r w:rsidRPr="00A40692">
        <w:rPr>
          <w:spacing w:val="31"/>
        </w:rPr>
        <w:t xml:space="preserve"> </w:t>
      </w:r>
      <w:r w:rsidRPr="00A40692">
        <w:t>изменения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положения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12"/>
        </w:rPr>
        <w:t xml:space="preserve"> </w:t>
      </w:r>
      <w:r w:rsidRPr="00A40692">
        <w:t>ног</w:t>
      </w:r>
      <w:r w:rsidRPr="00A40692">
        <w:rPr>
          <w:spacing w:val="12"/>
        </w:rPr>
        <w:t xml:space="preserve"> </w:t>
      </w:r>
      <w:r w:rsidRPr="00A40692">
        <w:t>при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движении.</w:t>
      </w:r>
      <w:r w:rsidRPr="00A40692">
        <w:rPr>
          <w:spacing w:val="12"/>
        </w:rPr>
        <w:t xml:space="preserve"> </w:t>
      </w:r>
      <w:r w:rsidRPr="00A40692">
        <w:t>Умение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различия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55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пропорциях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предметов.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Совершенствование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работы</w:t>
      </w:r>
      <w:r w:rsidRPr="00A40692">
        <w:rPr>
          <w:spacing w:val="56"/>
        </w:rPr>
        <w:t xml:space="preserve"> </w:t>
      </w:r>
      <w:r w:rsidRPr="00A40692">
        <w:t>с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красками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(разбавлять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акварель</w:t>
      </w:r>
      <w:r w:rsidRPr="00A40692">
        <w:rPr>
          <w:spacing w:val="60"/>
        </w:rPr>
        <w:t xml:space="preserve"> </w:t>
      </w:r>
      <w:r w:rsidRPr="00A40692">
        <w:t>в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палитре</w:t>
      </w:r>
      <w:r w:rsidRPr="00A40692">
        <w:rPr>
          <w:spacing w:val="61"/>
        </w:rPr>
        <w:t xml:space="preserve"> </w:t>
      </w:r>
      <w:r w:rsidRPr="00A40692">
        <w:t>водой,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получая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краску</w:t>
      </w:r>
      <w:r w:rsidRPr="00A40692">
        <w:rPr>
          <w:spacing w:val="54"/>
          <w:w w:val="99"/>
        </w:rPr>
        <w:t xml:space="preserve"> </w:t>
      </w:r>
      <w:r w:rsidRPr="00A40692">
        <w:t>нужной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плотности).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Декоративное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Закрепление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22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формах,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ритмично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прямые,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волнистые,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узкие,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широкие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линии,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кольца,</w:t>
      </w:r>
      <w:r w:rsidRPr="00A40692">
        <w:rPr>
          <w:spacing w:val="42"/>
        </w:rPr>
        <w:t xml:space="preserve"> </w:t>
      </w:r>
      <w:r w:rsidRPr="00A40692">
        <w:t>круги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величины,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мазки,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точки,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сочетать</w:t>
      </w:r>
      <w:r w:rsidRPr="00A40692">
        <w:rPr>
          <w:spacing w:val="43"/>
        </w:rPr>
        <w:t xml:space="preserve"> </w:t>
      </w:r>
      <w:r w:rsidRPr="00A40692">
        <w:t>в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узорах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размеров,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применять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цвет</w:t>
      </w:r>
      <w:r w:rsidRPr="00A40692">
        <w:rPr>
          <w:spacing w:val="3"/>
        </w:rPr>
        <w:t xml:space="preserve"> </w:t>
      </w:r>
      <w:r w:rsidRPr="00A40692">
        <w:t>на</w:t>
      </w:r>
      <w:r w:rsidRPr="00A40692">
        <w:rPr>
          <w:spacing w:val="2"/>
        </w:rPr>
        <w:t xml:space="preserve"> </w:t>
      </w:r>
      <w:r w:rsidRPr="00A40692">
        <w:t>выбор,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белый</w:t>
      </w:r>
      <w:r w:rsidRPr="00A40692">
        <w:rPr>
          <w:spacing w:val="65"/>
          <w:w w:val="99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цветной</w:t>
      </w:r>
      <w:r w:rsidRPr="00A40692">
        <w:rPr>
          <w:spacing w:val="-10"/>
        </w:rPr>
        <w:t xml:space="preserve"> </w:t>
      </w:r>
      <w:r w:rsidRPr="00A40692">
        <w:t>фоны.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пользованию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приемам</w:t>
      </w:r>
      <w:r w:rsidRPr="00A40692">
        <w:rPr>
          <w:spacing w:val="39"/>
        </w:rPr>
        <w:t xml:space="preserve"> </w:t>
      </w:r>
      <w:r w:rsidRPr="00A40692">
        <w:t>прижимания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кисти</w:t>
      </w:r>
      <w:r w:rsidRPr="00A40692">
        <w:rPr>
          <w:spacing w:val="41"/>
        </w:rPr>
        <w:t xml:space="preserve"> </w:t>
      </w:r>
      <w:r w:rsidRPr="00A40692">
        <w:t>к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бумаге</w:t>
      </w:r>
      <w:r w:rsidRPr="00A40692">
        <w:rPr>
          <w:spacing w:val="49"/>
          <w:w w:val="99"/>
        </w:rPr>
        <w:t xml:space="preserve"> </w:t>
      </w:r>
      <w:r w:rsidRPr="00A40692">
        <w:rPr>
          <w:spacing w:val="-1"/>
        </w:rPr>
        <w:t>плашмя;</w:t>
      </w:r>
      <w:r w:rsidRPr="00A40692">
        <w:t xml:space="preserve"> 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различать</w:t>
      </w:r>
      <w:r w:rsidRPr="00A40692">
        <w:t xml:space="preserve"> 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середину,</w:t>
      </w:r>
      <w:r w:rsidRPr="00A40692">
        <w:t xml:space="preserve"> 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углы,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верхнюю,</w:t>
      </w:r>
      <w:r w:rsidRPr="00A40692">
        <w:t xml:space="preserve"> 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нижнюю,</w:t>
      </w:r>
      <w:r w:rsidRPr="00A40692">
        <w:t xml:space="preserve"> </w:t>
      </w:r>
      <w:r w:rsidRPr="00A40692">
        <w:rPr>
          <w:spacing w:val="32"/>
        </w:rPr>
        <w:t xml:space="preserve"> </w:t>
      </w:r>
      <w:r w:rsidRPr="00A40692">
        <w:t xml:space="preserve">правую 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левую</w:t>
      </w:r>
      <w:r w:rsidRPr="00A40692">
        <w:rPr>
          <w:spacing w:val="-13"/>
        </w:rPr>
        <w:t xml:space="preserve"> </w:t>
      </w:r>
      <w:r w:rsidRPr="00A40692">
        <w:t>стороны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листа.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рисовании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карандашами</w:t>
      </w:r>
      <w:r w:rsidRPr="00A40692">
        <w:rPr>
          <w:spacing w:val="2"/>
        </w:rPr>
        <w:t xml:space="preserve"> </w:t>
      </w:r>
      <w:r w:rsidRPr="00A40692">
        <w:t>не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напрягать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пальцы,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карандаш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наклонно,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штрихи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накладывать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равномерно,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легким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движением,</w:t>
      </w:r>
      <w:r w:rsidRPr="00A40692">
        <w:rPr>
          <w:spacing w:val="54"/>
        </w:rPr>
        <w:t xml:space="preserve"> </w:t>
      </w:r>
      <w:r w:rsidRPr="00A40692">
        <w:t>в</w:t>
      </w:r>
      <w:r w:rsidRPr="00A40692">
        <w:rPr>
          <w:spacing w:val="55"/>
        </w:rPr>
        <w:t xml:space="preserve"> </w:t>
      </w:r>
      <w:r w:rsidRPr="00A40692">
        <w:t>одном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направлении</w:t>
      </w:r>
      <w:r w:rsidRPr="00A40692">
        <w:rPr>
          <w:spacing w:val="57"/>
        </w:rPr>
        <w:t xml:space="preserve"> </w:t>
      </w:r>
      <w:r w:rsidRPr="00A40692">
        <w:t>–</w:t>
      </w:r>
      <w:r w:rsidRPr="00A40692">
        <w:rPr>
          <w:spacing w:val="55"/>
        </w:rPr>
        <w:t xml:space="preserve"> </w:t>
      </w:r>
      <w:r w:rsidRPr="00A40692">
        <w:t>туда</w:t>
      </w:r>
      <w:r w:rsidRPr="00A40692">
        <w:rPr>
          <w:spacing w:val="54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обратно,</w:t>
      </w:r>
      <w:r w:rsidRPr="00A40692">
        <w:rPr>
          <w:spacing w:val="55"/>
        </w:rPr>
        <w:t xml:space="preserve"> </w:t>
      </w:r>
      <w:r w:rsidRPr="00A40692">
        <w:t>не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выходить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пределы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контура.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рисовании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краской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хорошо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насыщать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кисть;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проводя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широкие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линии,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держать кисть наклонно </w:t>
      </w:r>
      <w:r w:rsidRPr="00A40692">
        <w:t>к</w:t>
      </w:r>
      <w:r w:rsidRPr="00A40692">
        <w:rPr>
          <w:spacing w:val="-1"/>
        </w:rPr>
        <w:t xml:space="preserve"> бумаге; </w:t>
      </w:r>
      <w:r w:rsidRPr="00A40692">
        <w:t xml:space="preserve">при </w:t>
      </w:r>
      <w:r w:rsidRPr="00A40692">
        <w:rPr>
          <w:spacing w:val="-1"/>
        </w:rPr>
        <w:t>рисовании</w:t>
      </w:r>
      <w:r w:rsidRPr="00A40692">
        <w:t xml:space="preserve"> </w:t>
      </w:r>
      <w:r w:rsidRPr="00A40692">
        <w:rPr>
          <w:spacing w:val="-1"/>
        </w:rPr>
        <w:t>тонких линий,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точек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держать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ее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вертикально;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раскрашивая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рисунок,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наклонно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проводить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ею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40"/>
        </w:rPr>
        <w:t xml:space="preserve"> </w:t>
      </w:r>
      <w:r w:rsidRPr="00A40692">
        <w:t>одном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направлении,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слева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направо,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сверху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вниз,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наискось.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разные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материалы</w:t>
      </w:r>
      <w:r w:rsidRPr="00A40692">
        <w:rPr>
          <w:spacing w:val="20"/>
        </w:rPr>
        <w:t xml:space="preserve"> </w:t>
      </w:r>
      <w:r w:rsidRPr="00A40692">
        <w:t>–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карандаши,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краски.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Рисование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орнамента</w:t>
      </w:r>
      <w:r w:rsidRPr="00A40692">
        <w:rPr>
          <w:spacing w:val="33"/>
        </w:rPr>
        <w:t xml:space="preserve"> </w:t>
      </w:r>
      <w:r w:rsidRPr="00A40692">
        <w:t>(1–2),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построенных</w:t>
      </w:r>
      <w:r w:rsidRPr="00A40692">
        <w:rPr>
          <w:spacing w:val="59"/>
        </w:rPr>
        <w:t xml:space="preserve"> </w:t>
      </w:r>
      <w:r w:rsidRPr="00A40692">
        <w:t>на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сочетаниях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прямых</w:t>
      </w:r>
      <w:r w:rsidRPr="00A40692">
        <w:rPr>
          <w:spacing w:val="60"/>
        </w:rPr>
        <w:t xml:space="preserve"> </w:t>
      </w:r>
      <w:r w:rsidRPr="00A40692">
        <w:t>линий.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располагать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54"/>
        </w:rPr>
        <w:t xml:space="preserve"> </w:t>
      </w:r>
      <w:r w:rsidRPr="00A40692">
        <w:t>в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центре</w:t>
      </w:r>
      <w:r w:rsidRPr="00A40692">
        <w:rPr>
          <w:spacing w:val="53"/>
        </w:rPr>
        <w:t xml:space="preserve"> </w:t>
      </w:r>
      <w:r w:rsidRPr="00A40692">
        <w:t>и</w:t>
      </w:r>
      <w:r w:rsidRPr="00A40692">
        <w:rPr>
          <w:spacing w:val="55"/>
        </w:rPr>
        <w:t xml:space="preserve"> </w:t>
      </w:r>
      <w:r w:rsidRPr="00A40692">
        <w:t>по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краям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силуэтов,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форм.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8"/>
        </w:rPr>
        <w:t xml:space="preserve"> </w:t>
      </w:r>
      <w:r w:rsidRPr="00A40692">
        <w:t>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многообразии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орнамента,</w:t>
      </w:r>
      <w:r w:rsidRPr="00A40692">
        <w:rPr>
          <w:spacing w:val="72"/>
          <w:w w:val="99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его,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элементы.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работать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коллективе.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Сюжетное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располагать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35"/>
        </w:rPr>
        <w:t xml:space="preserve"> </w:t>
      </w:r>
      <w:r w:rsidRPr="00A40692">
        <w:t>на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плоскости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листа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бумаги,</w:t>
      </w:r>
      <w:r w:rsidRPr="00A40692">
        <w:rPr>
          <w:spacing w:val="22"/>
        </w:rPr>
        <w:t xml:space="preserve"> </w:t>
      </w:r>
      <w:r w:rsidRPr="00A40692">
        <w:t>в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ряд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1"/>
        </w:rPr>
        <w:t xml:space="preserve"> </w:t>
      </w:r>
      <w:r w:rsidRPr="00A40692">
        <w:t>одной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линии,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широкой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полосе.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отражать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впечатления</w:t>
      </w:r>
      <w:r w:rsidRPr="00A40692">
        <w:rPr>
          <w:spacing w:val="8"/>
        </w:rPr>
        <w:t xml:space="preserve"> </w:t>
      </w:r>
      <w:r w:rsidRPr="00A40692">
        <w:t>от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образной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выразительности,</w:t>
      </w:r>
      <w:r w:rsidRPr="00A40692">
        <w:rPr>
          <w:spacing w:val="27"/>
        </w:rPr>
        <w:t xml:space="preserve"> </w:t>
      </w:r>
      <w:r w:rsidRPr="00A40692">
        <w:t>труд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взрослых,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общественные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события.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Создание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рисунков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сказкам.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объединяя</w:t>
      </w:r>
      <w:r w:rsidRPr="00A40692">
        <w:rPr>
          <w:spacing w:val="-15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t>единым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содержанием.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первоначальные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7"/>
        </w:rPr>
        <w:t xml:space="preserve"> </w:t>
      </w:r>
      <w:r w:rsidRPr="00A40692">
        <w:t>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выразительных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средствах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изобразительного</w:t>
      </w:r>
      <w:r w:rsidRPr="00A40692">
        <w:rPr>
          <w:spacing w:val="-34"/>
        </w:rPr>
        <w:t xml:space="preserve"> </w:t>
      </w:r>
      <w:r w:rsidRPr="00A40692">
        <w:rPr>
          <w:spacing w:val="-1"/>
        </w:rPr>
        <w:t>искусства;</w:t>
      </w:r>
    </w:p>
    <w:p w:rsidR="001A55E9" w:rsidRPr="00A40692" w:rsidRDefault="001A55E9" w:rsidP="00A059D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рисует</w:t>
      </w:r>
      <w:r w:rsidRPr="00A40692">
        <w:rPr>
          <w:spacing w:val="45"/>
        </w:rPr>
        <w:t xml:space="preserve"> </w:t>
      </w:r>
      <w:r w:rsidRPr="00A40692">
        <w:t>с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натуры</w:t>
      </w:r>
      <w:r w:rsidRPr="00A40692">
        <w:rPr>
          <w:spacing w:val="46"/>
        </w:rPr>
        <w:t xml:space="preserve"> </w:t>
      </w:r>
      <w:r w:rsidRPr="00A40692">
        <w:t>и</w:t>
      </w:r>
      <w:r w:rsidRPr="00A40692">
        <w:rPr>
          <w:spacing w:val="45"/>
        </w:rPr>
        <w:t xml:space="preserve"> </w:t>
      </w:r>
      <w:r w:rsidRPr="00A40692">
        <w:t>по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представлению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предметы: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цветы,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овощи,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фрукты;</w:t>
      </w:r>
    </w:p>
    <w:p w:rsidR="001A55E9" w:rsidRPr="00A40692" w:rsidRDefault="001A55E9" w:rsidP="00A059D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создании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рисунка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выразительные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средства;</w:t>
      </w:r>
    </w:p>
    <w:p w:rsidR="001A55E9" w:rsidRPr="00A40692" w:rsidRDefault="001A55E9" w:rsidP="00A059D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работает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цветными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карандашами,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красками;</w:t>
      </w:r>
    </w:p>
    <w:p w:rsidR="001A55E9" w:rsidRPr="00A40692" w:rsidRDefault="001A55E9" w:rsidP="00A059D2">
      <w:pPr>
        <w:pStyle w:val="a3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рисовать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орнамента,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сюжеты.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t>умений:</w:t>
      </w:r>
    </w:p>
    <w:p w:rsidR="001A55E9" w:rsidRPr="00A40692" w:rsidRDefault="001A55E9" w:rsidP="00A059D2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лепить</w:t>
      </w:r>
      <w:r w:rsidRPr="00A40692">
        <w:rPr>
          <w:spacing w:val="51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натуры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t>по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представлению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овощи,</w:t>
      </w:r>
      <w:r w:rsidRPr="00A40692">
        <w:rPr>
          <w:spacing w:val="14"/>
        </w:rPr>
        <w:t xml:space="preserve"> </w:t>
      </w:r>
      <w:r w:rsidRPr="00A40692">
        <w:t>фрукты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величины,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детали,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пользуясь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lastRenderedPageBreak/>
        <w:t>движениями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всей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кисти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47"/>
        </w:rPr>
        <w:t xml:space="preserve"> </w:t>
      </w:r>
      <w:r w:rsidRPr="00A40692">
        <w:t>и,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главным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образом,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пальцев;</w:t>
      </w:r>
    </w:p>
    <w:p w:rsidR="001A55E9" w:rsidRPr="00A40692" w:rsidRDefault="001A55E9" w:rsidP="00A059D2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817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лепить</w:t>
      </w:r>
      <w:r w:rsidRPr="00A40692">
        <w:rPr>
          <w:spacing w:val="38"/>
        </w:rPr>
        <w:t xml:space="preserve"> </w:t>
      </w:r>
      <w:r w:rsidRPr="00A40692">
        <w:t>фигуры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человека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животного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соблюдением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пропорций.</w:t>
      </w:r>
    </w:p>
    <w:p w:rsidR="001A55E9" w:rsidRPr="00A40692" w:rsidRDefault="001A55E9" w:rsidP="00A059D2">
      <w:pPr>
        <w:pStyle w:val="a3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лепить</w:t>
      </w:r>
      <w:r w:rsidRPr="00A40692">
        <w:rPr>
          <w:spacing w:val="1"/>
        </w:rPr>
        <w:t xml:space="preserve"> </w:t>
      </w:r>
      <w:r w:rsidRPr="00A40692">
        <w:t xml:space="preserve">по  </w:t>
      </w:r>
      <w:r w:rsidRPr="00A40692">
        <w:rPr>
          <w:spacing w:val="-1"/>
        </w:rPr>
        <w:t>представлению,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изображая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69"/>
        </w:rPr>
        <w:t xml:space="preserve"> </w:t>
      </w:r>
      <w:r w:rsidRPr="00A40692">
        <w:t>виденные</w:t>
      </w:r>
      <w:r w:rsidRPr="00A40692">
        <w:rPr>
          <w:spacing w:val="69"/>
        </w:rPr>
        <w:t xml:space="preserve"> </w:t>
      </w:r>
      <w:r w:rsidRPr="00A40692">
        <w:t>на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улице,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дома,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детском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саду.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образ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предмета,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который</w:t>
      </w:r>
      <w:r w:rsidRPr="00A40692">
        <w:rPr>
          <w:spacing w:val="12"/>
        </w:rPr>
        <w:t xml:space="preserve"> </w:t>
      </w:r>
      <w:r w:rsidRPr="00A40692">
        <w:t>они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когда-то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наблюдали,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лепить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предмет</w:t>
      </w:r>
      <w:r w:rsidRPr="00A40692">
        <w:rPr>
          <w:spacing w:val="28"/>
        </w:rPr>
        <w:t xml:space="preserve"> </w:t>
      </w:r>
      <w:r w:rsidRPr="00A40692">
        <w:t>в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положениях,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находить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индивидуальное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решение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образа;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сглаживать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поверхность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влажной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тряпочкой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работе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стеки;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25"/>
        </w:rPr>
        <w:t xml:space="preserve"> </w:t>
      </w:r>
      <w:r w:rsidRPr="00A40692">
        <w:rPr>
          <w:i/>
          <w:iCs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9"/>
        </w:rPr>
        <w:t xml:space="preserve"> </w:t>
      </w:r>
      <w:r w:rsidRPr="00A40692">
        <w:t>с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игрушками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промыслов,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лепке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игрушек.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образы</w:t>
      </w:r>
      <w:r w:rsidRPr="00A40692">
        <w:rPr>
          <w:spacing w:val="59"/>
        </w:rPr>
        <w:t xml:space="preserve"> </w:t>
      </w:r>
      <w:r w:rsidRPr="00A40692">
        <w:t>по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60"/>
          <w:w w:val="9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приемам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декорирования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лепного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образа.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Упражнение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8"/>
        </w:rPr>
        <w:t xml:space="preserve"> </w:t>
      </w:r>
      <w:r w:rsidRPr="00A40692">
        <w:t>в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способах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умении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размерные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соотношения.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выразительность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образа,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выразительные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украшать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поверхность</w:t>
      </w:r>
      <w:r w:rsidRPr="00A40692">
        <w:rPr>
          <w:spacing w:val="-17"/>
        </w:rPr>
        <w:t xml:space="preserve"> </w:t>
      </w:r>
      <w:r w:rsidRPr="00A40692">
        <w:t>фигуры.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68"/>
        </w:rPr>
        <w:t xml:space="preserve"> </w:t>
      </w:r>
      <w:r w:rsidRPr="00A40692">
        <w:t>из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целого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куска,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применяя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стеку.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19"/>
        </w:rPr>
        <w:t xml:space="preserve"> </w:t>
      </w:r>
      <w:r w:rsidRPr="00A40692">
        <w:t>техники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установки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изделий</w:t>
      </w:r>
      <w:r w:rsidRPr="00A40692">
        <w:rPr>
          <w:spacing w:val="21"/>
        </w:rPr>
        <w:t xml:space="preserve"> </w:t>
      </w:r>
      <w:r w:rsidRPr="00A40692">
        <w:t>на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подставке.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Создание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сюжетов</w:t>
      </w:r>
      <w:r w:rsidRPr="00A40692">
        <w:rPr>
          <w:spacing w:val="-7"/>
        </w:rPr>
        <w:t xml:space="preserve"> </w:t>
      </w:r>
      <w:r w:rsidRPr="00A40692">
        <w:t>с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однородными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предметами,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фигурок</w:t>
      </w:r>
      <w:r w:rsidRPr="00A40692">
        <w:rPr>
          <w:spacing w:val="-7"/>
        </w:rPr>
        <w:t xml:space="preserve"> </w:t>
      </w:r>
      <w:r w:rsidRPr="00A40692">
        <w:t>на</w:t>
      </w:r>
      <w:r w:rsidRPr="00A40692">
        <w:rPr>
          <w:spacing w:val="77"/>
          <w:w w:val="99"/>
        </w:rPr>
        <w:t xml:space="preserve"> </w:t>
      </w:r>
      <w:r w:rsidRPr="00A40692">
        <w:t>одной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подставке.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42"/>
        </w:rPr>
        <w:t xml:space="preserve"> </w:t>
      </w:r>
      <w:r w:rsidRPr="00A40692">
        <w:t>в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сюжетах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-16"/>
        </w:rPr>
        <w:t xml:space="preserve"> </w:t>
      </w:r>
      <w:r w:rsidRPr="00A40692">
        <w:t>формы,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движения,</w:t>
      </w:r>
      <w:r w:rsidRPr="00A40692">
        <w:rPr>
          <w:spacing w:val="-17"/>
        </w:rPr>
        <w:t xml:space="preserve"> </w:t>
      </w:r>
      <w:r w:rsidRPr="00A40692">
        <w:t>фактуры.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лепить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персонажей,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делать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выразительными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композиции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дополнения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50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элементами.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сюжета</w:t>
      </w:r>
      <w:r w:rsidRPr="00A40692">
        <w:rPr>
          <w:spacing w:val="17"/>
        </w:rPr>
        <w:t xml:space="preserve"> </w:t>
      </w:r>
      <w:r w:rsidRPr="00A40692">
        <w:t>из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глины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подставке,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переходить</w:t>
      </w:r>
      <w:r w:rsidRPr="00A40692">
        <w:rPr>
          <w:spacing w:val="28"/>
        </w:rPr>
        <w:t xml:space="preserve"> </w:t>
      </w:r>
      <w:r w:rsidRPr="00A40692">
        <w:t>от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однородных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объектов</w:t>
      </w:r>
      <w:r w:rsidRPr="00A40692">
        <w:rPr>
          <w:spacing w:val="28"/>
        </w:rPr>
        <w:t xml:space="preserve"> </w:t>
      </w:r>
      <w:r w:rsidRPr="00A40692">
        <w:t>к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созданию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образов.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лепить</w:t>
      </w:r>
      <w:r w:rsidRPr="00A40692">
        <w:rPr>
          <w:spacing w:val="32"/>
        </w:rPr>
        <w:t xml:space="preserve"> </w:t>
      </w:r>
      <w:r w:rsidRPr="00A40692">
        <w:t>фигуры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человека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t>животного</w:t>
      </w:r>
      <w:r w:rsidRPr="00A40692">
        <w:rPr>
          <w:spacing w:val="32"/>
        </w:rPr>
        <w:t xml:space="preserve"> </w:t>
      </w:r>
      <w:r w:rsidRPr="00A40692">
        <w:t>с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соблюдением</w:t>
      </w:r>
      <w:r w:rsidRPr="00A40692">
        <w:rPr>
          <w:spacing w:val="41"/>
          <w:w w:val="99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-31"/>
        </w:rPr>
        <w:t xml:space="preserve"> </w:t>
      </w:r>
      <w:r w:rsidRPr="00A40692">
        <w:rPr>
          <w:spacing w:val="-1"/>
        </w:rPr>
        <w:t>пропорций;</w:t>
      </w:r>
    </w:p>
    <w:p w:rsidR="001A55E9" w:rsidRPr="00A40692" w:rsidRDefault="001A55E9" w:rsidP="00A059D2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может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образы</w:t>
      </w:r>
      <w:r w:rsidRPr="00A40692">
        <w:rPr>
          <w:spacing w:val="19"/>
        </w:rPr>
        <w:t xml:space="preserve"> </w:t>
      </w:r>
      <w:r w:rsidRPr="00A40692">
        <w:t>по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18"/>
        </w:rPr>
        <w:t xml:space="preserve"> </w:t>
      </w:r>
      <w:r w:rsidRPr="00A40692">
        <w:t>народных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51"/>
          <w:w w:val="99"/>
        </w:rPr>
        <w:t xml:space="preserve"> </w:t>
      </w:r>
      <w:r w:rsidRPr="00A40692">
        <w:rPr>
          <w:spacing w:val="-1"/>
        </w:rPr>
        <w:t>керамических</w:t>
      </w:r>
      <w:r w:rsidRPr="00A40692">
        <w:rPr>
          <w:spacing w:val="-28"/>
        </w:rPr>
        <w:t xml:space="preserve"> </w:t>
      </w:r>
      <w:r w:rsidRPr="00A40692">
        <w:rPr>
          <w:spacing w:val="-1"/>
        </w:rPr>
        <w:t>изделий;</w:t>
      </w:r>
    </w:p>
    <w:p w:rsidR="001A55E9" w:rsidRPr="00A40692" w:rsidRDefault="001A55E9" w:rsidP="00A059D2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лепить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персонажей</w:t>
      </w:r>
      <w:r w:rsidRPr="00A40692">
        <w:rPr>
          <w:spacing w:val="31"/>
        </w:rPr>
        <w:t xml:space="preserve"> </w:t>
      </w:r>
      <w:r w:rsidRPr="00A40692">
        <w:t>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композиции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дополнения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элементами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декора.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ножницами: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резать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полоски</w:t>
      </w:r>
      <w:r w:rsidRPr="00A40692">
        <w:rPr>
          <w:spacing w:val="32"/>
        </w:rPr>
        <w:t xml:space="preserve"> </w:t>
      </w:r>
      <w:r w:rsidRPr="00A40692">
        <w:t>на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прямоугольники;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разрезать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квадраты</w:t>
      </w:r>
      <w:r w:rsidRPr="00A40692">
        <w:rPr>
          <w:spacing w:val="35"/>
        </w:rPr>
        <w:t xml:space="preserve"> </w:t>
      </w:r>
      <w:r w:rsidRPr="00A40692">
        <w:t>на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треугольники;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вырезать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круглую</w:t>
      </w:r>
      <w:r w:rsidRPr="00A40692">
        <w:t xml:space="preserve">  </w:t>
      </w:r>
      <w:r w:rsidRPr="00A40692">
        <w:rPr>
          <w:spacing w:val="58"/>
        </w:rPr>
        <w:t xml:space="preserve"> </w:t>
      </w:r>
      <w:r w:rsidRPr="00A40692">
        <w:t xml:space="preserve">и  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овальную</w:t>
      </w:r>
      <w:r w:rsidRPr="00A40692">
        <w:t xml:space="preserve">  </w:t>
      </w:r>
      <w:r w:rsidRPr="00A40692">
        <w:rPr>
          <w:spacing w:val="59"/>
        </w:rPr>
        <w:t xml:space="preserve"> </w:t>
      </w:r>
      <w:r w:rsidRPr="00A40692">
        <w:t xml:space="preserve">формы,  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срезая</w:t>
      </w:r>
      <w:r w:rsidRPr="00A40692">
        <w:t xml:space="preserve">  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уголки</w:t>
      </w:r>
      <w:r w:rsidRPr="00A40692">
        <w:t xml:space="preserve">  </w:t>
      </w:r>
      <w:r w:rsidRPr="00A40692">
        <w:rPr>
          <w:spacing w:val="59"/>
        </w:rPr>
        <w:t xml:space="preserve"> </w:t>
      </w:r>
      <w:r w:rsidRPr="00A40692">
        <w:t xml:space="preserve">у  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квадрата</w:t>
      </w:r>
      <w:r w:rsidRPr="00A40692">
        <w:t xml:space="preserve">  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или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прямоугольника.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вырезать</w:t>
      </w:r>
      <w:r w:rsidRPr="00A40692">
        <w:t xml:space="preserve"> </w:t>
      </w:r>
      <w:r w:rsidRPr="00A40692">
        <w:rPr>
          <w:spacing w:val="19"/>
        </w:rPr>
        <w:t xml:space="preserve"> </w:t>
      </w:r>
      <w:r w:rsidRPr="00A40692">
        <w:t xml:space="preserve">из 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бумаги,</w:t>
      </w:r>
      <w:r w:rsidRPr="00A40692">
        <w:t xml:space="preserve"> 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сложенной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вдвое,</w:t>
      </w:r>
      <w:r w:rsidRPr="00A40692">
        <w:t xml:space="preserve"> 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гармошкой</w:t>
      </w:r>
      <w:r w:rsidRPr="00A40692">
        <w:t xml:space="preserve"> 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изображения;</w:t>
      </w:r>
    </w:p>
    <w:p w:rsidR="001A55E9" w:rsidRPr="00A40692" w:rsidRDefault="001A55E9" w:rsidP="00A059D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вырезать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сразу</w:t>
      </w:r>
      <w:r w:rsidRPr="00A40692"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форм</w:t>
      </w:r>
      <w:r w:rsidRPr="00A40692">
        <w:rPr>
          <w:spacing w:val="69"/>
        </w:rPr>
        <w:t xml:space="preserve"> </w:t>
      </w:r>
      <w:r w:rsidRPr="00A40692">
        <w:t xml:space="preserve">из </w:t>
      </w:r>
      <w:r w:rsidRPr="00A40692">
        <w:rPr>
          <w:spacing w:val="-1"/>
        </w:rPr>
        <w:t>бумаги,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сложенной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гармошкой,</w:t>
      </w:r>
      <w:r w:rsidRPr="00A40692">
        <w:rPr>
          <w:spacing w:val="42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симметричной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43"/>
        </w:rPr>
        <w:t xml:space="preserve"> </w:t>
      </w:r>
      <w:r w:rsidRPr="00A40692">
        <w:t>из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бумаги,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сложенной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вдвое;</w:t>
      </w:r>
    </w:p>
    <w:p w:rsidR="001A55E9" w:rsidRPr="00A40692" w:rsidRDefault="001A55E9" w:rsidP="00A059D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составлять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представлению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частей;</w:t>
      </w:r>
    </w:p>
    <w:p w:rsidR="001A55E9" w:rsidRPr="00A40692" w:rsidRDefault="001A55E9" w:rsidP="00A059D2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выполнять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аппликацию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способом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обрывания.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вырезать</w:t>
      </w:r>
      <w:r w:rsidRPr="00A40692">
        <w:rPr>
          <w:spacing w:val="45"/>
        </w:rPr>
        <w:t xml:space="preserve"> </w:t>
      </w:r>
      <w:r w:rsidRPr="00A40692">
        <w:t>из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заготовленных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бумажных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прямоугольников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округлые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50"/>
        </w:rPr>
        <w:t xml:space="preserve"> </w:t>
      </w:r>
      <w:r w:rsidRPr="00A40692">
        <w:t>из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-23"/>
        </w:rPr>
        <w:t xml:space="preserve"> </w:t>
      </w:r>
      <w:r w:rsidRPr="00A40692">
        <w:rPr>
          <w:spacing w:val="-1"/>
        </w:rPr>
        <w:t>частей.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896"/>
          <w:tab w:val="left" w:pos="4189"/>
          <w:tab w:val="left" w:pos="5912"/>
          <w:tab w:val="left" w:pos="6884"/>
          <w:tab w:val="left" w:pos="7583"/>
        </w:tabs>
        <w:kinsoku w:val="0"/>
        <w:overflowPunct w:val="0"/>
        <w:ind w:left="0" w:right="2" w:firstLine="709"/>
        <w:contextualSpacing/>
        <w:jc w:val="both"/>
      </w:pPr>
      <w:r w:rsidRPr="00A40692">
        <w:t>Формирование</w:t>
      </w:r>
      <w:r w:rsidRPr="00A40692">
        <w:tab/>
        <w:t>навыка</w:t>
      </w:r>
      <w:r w:rsidRPr="00A40692">
        <w:tab/>
        <w:t>составлять</w:t>
      </w:r>
      <w:r w:rsidRPr="00A40692">
        <w:tab/>
        <w:t>узор</w:t>
      </w:r>
      <w:r w:rsidRPr="00A40692">
        <w:tab/>
      </w:r>
      <w:r w:rsidRPr="00A40692">
        <w:rPr>
          <w:w w:val="95"/>
        </w:rPr>
        <w:t>из</w:t>
      </w:r>
      <w:r w:rsidRPr="00A40692">
        <w:rPr>
          <w:w w:val="95"/>
        </w:rPr>
        <w:tab/>
      </w:r>
      <w:r w:rsidRPr="00A40692">
        <w:rPr>
          <w:spacing w:val="-1"/>
        </w:rPr>
        <w:t>знакомых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бумаге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64"/>
        </w:rPr>
        <w:t xml:space="preserve"> </w:t>
      </w:r>
      <w:r w:rsidRPr="00A40692">
        <w:t>из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частей,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коллективных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работ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оформления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помещений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праздникам.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украшать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национальные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ковры,</w:t>
      </w:r>
      <w:r w:rsidRPr="00A40692">
        <w:t xml:space="preserve"> 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кухонные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доски,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полотенца,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посуду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кукол,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сумки</w:t>
      </w:r>
      <w:r w:rsidRPr="00A40692">
        <w:rPr>
          <w:spacing w:val="22"/>
        </w:rPr>
        <w:t xml:space="preserve"> </w:t>
      </w:r>
      <w:r w:rsidRPr="00A40692">
        <w:t>для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хранения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посуды,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сосуды</w:t>
      </w:r>
      <w:r w:rsidRPr="00A40692">
        <w:t xml:space="preserve"> </w:t>
      </w:r>
      <w:r w:rsidRPr="00A40692">
        <w:rPr>
          <w:spacing w:val="-1"/>
        </w:rPr>
        <w:t>для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кумыса,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поделки,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елочные</w:t>
      </w:r>
      <w:r w:rsidRPr="00A40692">
        <w:t xml:space="preserve"> </w:t>
      </w:r>
      <w:r w:rsidRPr="00A40692">
        <w:rPr>
          <w:spacing w:val="-1"/>
        </w:rPr>
        <w:t>украшения</w:t>
      </w:r>
      <w:r w:rsidRPr="00A40692">
        <w:rPr>
          <w:spacing w:val="2"/>
        </w:rPr>
        <w:t xml:space="preserve"> </w:t>
      </w:r>
      <w:r w:rsidRPr="00A40692">
        <w:t>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новогодние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поздравительные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открытки,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коллективные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панно</w:t>
      </w:r>
      <w:r w:rsidRPr="00A40692">
        <w:rPr>
          <w:spacing w:val="39"/>
        </w:rPr>
        <w:t xml:space="preserve"> </w:t>
      </w:r>
      <w:r w:rsidRPr="00A40692">
        <w:t>по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-13"/>
        </w:rPr>
        <w:t xml:space="preserve"> </w:t>
      </w:r>
      <w:r w:rsidRPr="00A40692">
        <w:t>зимы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оформления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групповой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комнаты.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навыкам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расположения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2"/>
        </w:rPr>
        <w:t xml:space="preserve"> </w:t>
      </w:r>
      <w:r w:rsidRPr="00A40692">
        <w:t>на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листе</w:t>
      </w:r>
      <w:r w:rsidRPr="00A40692">
        <w:rPr>
          <w:spacing w:val="3"/>
        </w:rPr>
        <w:t xml:space="preserve"> </w:t>
      </w:r>
      <w:r w:rsidRPr="00A40692">
        <w:t>бумаги.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составлении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аппликации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учить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соотношение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объектов</w:t>
      </w:r>
      <w:r w:rsidRPr="00A40692">
        <w:rPr>
          <w:spacing w:val="53"/>
        </w:rPr>
        <w:t xml:space="preserve"> </w:t>
      </w:r>
      <w:r w:rsidRPr="00A40692">
        <w:t>по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величине,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видеть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форму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частей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3"/>
        </w:rPr>
        <w:t xml:space="preserve"> </w:t>
      </w:r>
      <w:r w:rsidRPr="00A40692">
        <w:t>их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строение,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пропорции.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социальные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события,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случаи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детской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жизни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работать</w:t>
      </w:r>
      <w:r w:rsidRPr="00A40692">
        <w:rPr>
          <w:spacing w:val="-12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шаблонами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трафаретами,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готовыми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выкройками;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строить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свою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работу</w:t>
      </w:r>
      <w:r w:rsidRPr="00A40692">
        <w:rPr>
          <w:spacing w:val="35"/>
        </w:rPr>
        <w:t xml:space="preserve"> </w:t>
      </w:r>
      <w:r w:rsidRPr="00A40692">
        <w:t>в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36"/>
        </w:rPr>
        <w:t xml:space="preserve"> </w:t>
      </w:r>
      <w:r w:rsidRPr="00A40692">
        <w:t>с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композиции,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перспективы;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правильно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пользоваться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ножницами,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клеем;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вырезать</w:t>
      </w:r>
      <w:r w:rsidRPr="00A40692">
        <w:rPr>
          <w:spacing w:val="-11"/>
        </w:rPr>
        <w:t xml:space="preserve"> </w:t>
      </w:r>
      <w:r w:rsidRPr="00A40692">
        <w:t>из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бумаги,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сложенной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вдвое,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симметричные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формы;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составлять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узор</w:t>
      </w:r>
      <w:r w:rsidRPr="00A40692">
        <w:rPr>
          <w:spacing w:val="10"/>
        </w:rPr>
        <w:t xml:space="preserve"> </w:t>
      </w:r>
      <w:r w:rsidRPr="00A40692">
        <w:t>из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геометрических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10"/>
        </w:rPr>
        <w:t xml:space="preserve"> </w:t>
      </w:r>
      <w:r w:rsidRPr="00A40692">
        <w:t>(круги,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квадраты,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овал)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бумаге</w:t>
      </w:r>
      <w:r w:rsidRPr="00A40692">
        <w:rPr>
          <w:spacing w:val="-10"/>
        </w:rPr>
        <w:t xml:space="preserve"> </w:t>
      </w:r>
      <w:r w:rsidRPr="00A40692">
        <w:t>разной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9"/>
        </w:rPr>
        <w:t xml:space="preserve"> </w:t>
      </w:r>
      <w:r w:rsidRPr="00A40692">
        <w:t>по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искусства;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украшать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казахским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орнаментом;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соблюдать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безопасности</w:t>
      </w:r>
      <w:r w:rsidRPr="00A40692">
        <w:rPr>
          <w:spacing w:val="-12"/>
        </w:rPr>
        <w:t xml:space="preserve"> </w:t>
      </w:r>
      <w:r w:rsidRPr="00A40692">
        <w:t>труда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личной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гигиены.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выбирает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обосновывает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-12"/>
        </w:rPr>
        <w:t xml:space="preserve"> </w:t>
      </w:r>
      <w:r w:rsidRPr="00A40692">
        <w:t>работы;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рационально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материалы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работы;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составляет</w:t>
      </w:r>
      <w:r w:rsidRPr="00A40692">
        <w:t xml:space="preserve"> </w:t>
      </w:r>
      <w:r w:rsidRPr="00A40692">
        <w:rPr>
          <w:spacing w:val="-1"/>
        </w:rPr>
        <w:t>узор</w:t>
      </w:r>
      <w:r w:rsidRPr="00A40692">
        <w:t xml:space="preserve">  </w:t>
      </w:r>
      <w:r w:rsidRPr="00A40692">
        <w:rPr>
          <w:spacing w:val="-1"/>
        </w:rPr>
        <w:t>предметов</w:t>
      </w:r>
      <w:r w:rsidRPr="00A40692">
        <w:rPr>
          <w:spacing w:val="1"/>
        </w:rPr>
        <w:t xml:space="preserve"> </w:t>
      </w:r>
      <w:r w:rsidRPr="00A40692">
        <w:t>из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нескольких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частей</w:t>
      </w:r>
      <w:r w:rsidRPr="00A40692">
        <w:t xml:space="preserve"> по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представлению;</w:t>
      </w:r>
    </w:p>
    <w:p w:rsidR="001A55E9" w:rsidRPr="00A40692" w:rsidRDefault="001A55E9" w:rsidP="00A059D2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изображает</w:t>
      </w:r>
      <w:r w:rsidRPr="00A40692">
        <w:rPr>
          <w:spacing w:val="-16"/>
        </w:rPr>
        <w:t xml:space="preserve"> </w:t>
      </w:r>
      <w:r w:rsidRPr="00A40692">
        <w:t>основные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изделий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промыслов.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447BF0" w:rsidRDefault="00447BF0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эмоциональное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произведений,</w:t>
      </w:r>
      <w:r w:rsidRPr="00A40692">
        <w:rPr>
          <w:spacing w:val="-3"/>
        </w:rPr>
        <w:t xml:space="preserve"> </w:t>
      </w:r>
      <w:r w:rsidRPr="00A40692">
        <w:t>их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характер,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настроение,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динамические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 xml:space="preserve">оттенки </w:t>
      </w:r>
      <w:r w:rsidRPr="00A40692">
        <w:t>музыки.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выражать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отношение</w:t>
      </w:r>
      <w:r w:rsidRPr="00A40692">
        <w:rPr>
          <w:spacing w:val="22"/>
        </w:rPr>
        <w:t xml:space="preserve"> </w:t>
      </w:r>
      <w:r w:rsidRPr="00A40692">
        <w:t>к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музыкальному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произведению,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высказываться</w:t>
      </w:r>
      <w:r w:rsidRPr="00A40692">
        <w:rPr>
          <w:spacing w:val="48"/>
        </w:rPr>
        <w:t xml:space="preserve"> </w:t>
      </w:r>
      <w:r w:rsidRPr="00A40692">
        <w:t>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характере,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содержании.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звучанием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казахских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инструментов,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жанром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«кюй»,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народным,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домбровым,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кобызовым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исполнением,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творчеством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композиторов</w:t>
      </w:r>
      <w:r w:rsidRPr="00A40692">
        <w:rPr>
          <w:spacing w:val="-14"/>
        </w:rPr>
        <w:t xml:space="preserve"> </w:t>
      </w:r>
      <w:r w:rsidRPr="00A40692">
        <w:t>–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кюйши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Курмангазы,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кобызиста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Коркыта.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умения</w:t>
      </w:r>
      <w:r w:rsidRPr="00A40692">
        <w:t xml:space="preserve">  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точно</w:t>
      </w:r>
      <w:r w:rsidRPr="00A40692">
        <w:t xml:space="preserve"> 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интонировать</w:t>
      </w:r>
      <w:r w:rsidRPr="00A40692">
        <w:t xml:space="preserve"> 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попевки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упражнениях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развития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голоса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слуха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t>2–3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ближайших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тональностях,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септимы</w:t>
      </w:r>
      <w:r w:rsidRPr="00A40692">
        <w:rPr>
          <w:spacing w:val="17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показывать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движением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(вверх-вниз).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Восприятие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18"/>
        </w:rPr>
        <w:t xml:space="preserve"> </w:t>
      </w:r>
      <w:r w:rsidRPr="00A40692">
        <w:t>песни,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пение</w:t>
      </w:r>
      <w:r w:rsidRPr="00A40692">
        <w:rPr>
          <w:spacing w:val="18"/>
        </w:rPr>
        <w:t xml:space="preserve"> </w:t>
      </w:r>
      <w:r w:rsidRPr="00A40692">
        <w:t>с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правильной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интонацией,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точно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передаваемым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ритмическим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рисунком,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динамикой;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выделение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вступления,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запева,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припева.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веселое,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радостное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настроение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праздничной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песни,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петь</w:t>
      </w:r>
      <w:r w:rsidRPr="00A40692">
        <w:rPr>
          <w:spacing w:val="93"/>
          <w:w w:val="99"/>
        </w:rPr>
        <w:t xml:space="preserve"> </w:t>
      </w:r>
      <w:r w:rsidRPr="00A40692">
        <w:rPr>
          <w:spacing w:val="-1"/>
        </w:rPr>
        <w:t>легким,</w:t>
      </w:r>
      <w:r w:rsidRPr="00A40692">
        <w:rPr>
          <w:spacing w:val="27"/>
        </w:rPr>
        <w:t xml:space="preserve"> </w:t>
      </w:r>
      <w:r w:rsidRPr="00A40692">
        <w:t>подвижным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звуком,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смягчая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концы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фраз.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Восприятие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народа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песнях.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45"/>
        </w:rPr>
        <w:t xml:space="preserve"> </w:t>
      </w:r>
      <w:r w:rsidRPr="00A40692">
        <w:rPr>
          <w:i/>
          <w:iCs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упражнений,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четкой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ритмичной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ходьбой,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легким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бегом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полуприседаниями.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Игры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хороводы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Выполнение</w:t>
      </w:r>
      <w:r w:rsidRPr="00A40692">
        <w:rPr>
          <w:spacing w:val="47"/>
        </w:rPr>
        <w:t xml:space="preserve"> </w:t>
      </w:r>
      <w:r w:rsidRPr="00A40692">
        <w:t>игровых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действий</w:t>
      </w:r>
      <w:r w:rsidRPr="00A40692">
        <w:rPr>
          <w:spacing w:val="48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49"/>
        </w:rPr>
        <w:t xml:space="preserve"> </w:t>
      </w:r>
      <w:r w:rsidRPr="00A40692">
        <w:t>с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музыки;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ведение</w:t>
      </w:r>
      <w:r w:rsidRPr="00A40692">
        <w:rPr>
          <w:spacing w:val="-7"/>
        </w:rPr>
        <w:t xml:space="preserve"> </w:t>
      </w:r>
      <w:r w:rsidRPr="00A40692">
        <w:t>хоровода</w:t>
      </w:r>
      <w:r w:rsidRPr="00A40692">
        <w:rPr>
          <w:spacing w:val="-8"/>
        </w:rPr>
        <w:t xml:space="preserve"> </w:t>
      </w:r>
      <w:r w:rsidRPr="00A40692">
        <w:t>по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кругу;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обмен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движениями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69"/>
          <w:w w:val="99"/>
        </w:rPr>
        <w:t xml:space="preserve"> </w:t>
      </w:r>
      <w:r w:rsidRPr="00A40692">
        <w:t>с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музыкальными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фразами;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проявление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быстроты</w:t>
      </w:r>
      <w:r w:rsidRPr="00A40692">
        <w:rPr>
          <w:spacing w:val="51"/>
        </w:rPr>
        <w:t xml:space="preserve"> </w:t>
      </w:r>
      <w:r w:rsidRPr="00A40692">
        <w:t>и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ловкости,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окончание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пьесы,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веселый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народной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игры,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t>различая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9"/>
        </w:rPr>
        <w:t xml:space="preserve"> </w:t>
      </w:r>
      <w:r w:rsidRPr="00A40692">
        <w:t>по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высоте,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перестраивание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большой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маленькие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круги.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Танцы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чувствования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танцевального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танцевальных</w:t>
      </w:r>
      <w:r w:rsidRPr="00A40692">
        <w:rPr>
          <w:spacing w:val="-5"/>
        </w:rPr>
        <w:t xml:space="preserve"> </w:t>
      </w:r>
      <w:r w:rsidRPr="00A40692">
        <w:t>движений;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75"/>
          <w:w w:val="99"/>
        </w:rPr>
        <w:t xml:space="preserve"> </w:t>
      </w:r>
      <w:r w:rsidRPr="00A40692">
        <w:t>с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некоторыми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элементами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художественного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наследия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разучивание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танца.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Танцевальное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творчество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импровизировать,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используя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танцевальные</w:t>
      </w:r>
      <w:r w:rsidRPr="00A40692">
        <w:t xml:space="preserve"> 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движения,</w:t>
      </w:r>
      <w:r w:rsidRPr="00A40692">
        <w:t xml:space="preserve">  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индивидуально</w:t>
      </w:r>
      <w:r w:rsidRPr="00A40692">
        <w:t xml:space="preserve">  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инсценировать</w:t>
      </w:r>
      <w:r w:rsidRPr="00A40692">
        <w:t xml:space="preserve">  </w:t>
      </w:r>
      <w:r w:rsidRPr="00A40692">
        <w:rPr>
          <w:spacing w:val="21"/>
        </w:rPr>
        <w:t xml:space="preserve"> </w:t>
      </w:r>
      <w:r w:rsidRPr="00A40692">
        <w:t xml:space="preserve">песню  </w:t>
      </w:r>
      <w:r w:rsidRPr="00A40692">
        <w:rPr>
          <w:spacing w:val="24"/>
        </w:rPr>
        <w:t xml:space="preserve"> </w:t>
      </w:r>
      <w:r w:rsidRPr="00A40692">
        <w:t>в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13"/>
        </w:rPr>
        <w:t xml:space="preserve"> </w:t>
      </w:r>
      <w:r w:rsidRPr="00A40692">
        <w:t>с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текстом,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побуждать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творческих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заданий.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Игра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детских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музыкальных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инструментах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Слушание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пьес</w:t>
      </w:r>
      <w:r w:rsidRPr="00A40692">
        <w:rPr>
          <w:spacing w:val="30"/>
        </w:rPr>
        <w:t xml:space="preserve"> </w:t>
      </w:r>
      <w:r w:rsidRPr="00A40692">
        <w:t>в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взрослых,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высокий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регистр,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тембр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звучания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инструмента.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Исполнение</w:t>
      </w:r>
      <w:r w:rsidRPr="00A40692">
        <w:rPr>
          <w:spacing w:val="81"/>
          <w:w w:val="99"/>
        </w:rPr>
        <w:t xml:space="preserve"> </w:t>
      </w:r>
      <w:r w:rsidRPr="00A40692">
        <w:t>на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ударных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инструментах</w:t>
      </w:r>
      <w:r w:rsidRPr="00A40692">
        <w:rPr>
          <w:spacing w:val="63"/>
        </w:rPr>
        <w:t xml:space="preserve"> </w:t>
      </w:r>
      <w:r w:rsidRPr="00A40692">
        <w:t>ритма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попевок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индивидуально</w:t>
      </w:r>
      <w:r w:rsidRPr="00A40692">
        <w:rPr>
          <w:spacing w:val="62"/>
        </w:rPr>
        <w:t xml:space="preserve"> </w:t>
      </w:r>
      <w:r w:rsidRPr="00A40692">
        <w:t>и</w:t>
      </w:r>
      <w:r w:rsidRPr="00A40692">
        <w:rPr>
          <w:spacing w:val="61"/>
        </w:rPr>
        <w:t xml:space="preserve"> </w:t>
      </w:r>
      <w:r w:rsidRPr="00A40692">
        <w:t>всей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группой.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-12"/>
        </w:rPr>
        <w:t xml:space="preserve"> </w:t>
      </w:r>
      <w:r w:rsidRPr="00A40692">
        <w:t>игре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казахских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ударных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инструментах.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простейшие</w:t>
      </w:r>
      <w:r w:rsidRPr="00A40692">
        <w:rPr>
          <w:spacing w:val="-12"/>
        </w:rPr>
        <w:t xml:space="preserve"> </w:t>
      </w:r>
      <w:r w:rsidRPr="00A40692">
        <w:t>жанры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(кюй,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песня,</w:t>
      </w:r>
      <w:r w:rsidRPr="00A40692">
        <w:rPr>
          <w:spacing w:val="-12"/>
        </w:rPr>
        <w:t xml:space="preserve"> </w:t>
      </w:r>
      <w:r w:rsidRPr="00A40692">
        <w:t>танец,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марш);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05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выделяет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музыкальной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выразительности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(темп,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динамика,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регистры),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форму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произведения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(запев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припев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песне,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вступление,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заключение);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2094"/>
          <w:tab w:val="left" w:pos="3949"/>
          <w:tab w:val="left" w:pos="5969"/>
          <w:tab w:val="left" w:pos="7566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владеет</w:t>
      </w:r>
      <w:r w:rsidRPr="00A40692">
        <w:rPr>
          <w:spacing w:val="-1"/>
        </w:rPr>
        <w:tab/>
        <w:t>простейшими</w:t>
      </w:r>
      <w:r w:rsidRPr="00A40692">
        <w:rPr>
          <w:spacing w:val="-1"/>
        </w:rPr>
        <w:tab/>
        <w:t>музыкальными</w:t>
      </w:r>
      <w:r w:rsidRPr="00A40692">
        <w:rPr>
          <w:spacing w:val="-1"/>
        </w:rPr>
        <w:tab/>
        <w:t>терминами,</w:t>
      </w:r>
      <w:r w:rsidRPr="00A40692">
        <w:rPr>
          <w:spacing w:val="-1"/>
        </w:rPr>
        <w:tab/>
        <w:t>навыками пения;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833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выполняет пластичные, ритмичные, выразительные движения;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898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имеет элементарные представления о некоторых музыкальных инструментах;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529"/>
          <w:tab w:val="left" w:pos="2959"/>
          <w:tab w:val="left" w:pos="3505"/>
          <w:tab w:val="left" w:pos="4607"/>
          <w:tab w:val="left" w:pos="5933"/>
          <w:tab w:val="left" w:pos="7128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различает по тембру звучание детских музыкальных инструментов,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4"/>
        </w:rPr>
        <w:t xml:space="preserve"> </w:t>
      </w:r>
      <w:r w:rsidRPr="00A40692">
        <w:t>их;</w:t>
      </w:r>
    </w:p>
    <w:p w:rsidR="001A55E9" w:rsidRPr="00A40692" w:rsidRDefault="001A55E9" w:rsidP="00A059D2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играть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индивидуально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составе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группы.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26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A40692" w:rsidRPr="00A40692">
        <w:rPr>
          <w:spacing w:val="-1"/>
          <w:lang w:val="kk-KZ"/>
        </w:rPr>
        <w:t>І</w:t>
      </w:r>
      <w:r w:rsidR="001A55E9" w:rsidRPr="00A40692"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Предметное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образов</w:t>
      </w:r>
      <w:r w:rsidRPr="00A40692">
        <w:rPr>
          <w:spacing w:val="42"/>
        </w:rPr>
        <w:t xml:space="preserve"> </w:t>
      </w:r>
      <w:r w:rsidRPr="00A40692">
        <w:t>с</w:t>
      </w:r>
      <w:r w:rsidRPr="00A40692">
        <w:rPr>
          <w:spacing w:val="43"/>
        </w:rPr>
        <w:t xml:space="preserve"> </w:t>
      </w:r>
      <w:r w:rsidRPr="00A40692">
        <w:t>натуры,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56"/>
          <w:w w:val="99"/>
        </w:rPr>
        <w:t xml:space="preserve"> </w:t>
      </w:r>
      <w:r w:rsidRPr="00A40692">
        <w:rPr>
          <w:spacing w:val="-1"/>
        </w:rPr>
        <w:t>действительности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(предметы,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растения,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цветы</w:t>
      </w:r>
      <w:r w:rsidRPr="00A40692">
        <w:rPr>
          <w:spacing w:val="36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др.).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9"/>
        </w:rPr>
        <w:t xml:space="preserve"> </w:t>
      </w:r>
      <w:r w:rsidRPr="00A40692">
        <w:t>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признаки.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Описание</w:t>
      </w:r>
      <w:r w:rsidRPr="00A40692">
        <w:rPr>
          <w:spacing w:val="81"/>
          <w:w w:val="99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несложной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картины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природы.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Срисовывание</w:t>
      </w:r>
      <w:r w:rsidRPr="00A40692">
        <w:rPr>
          <w:spacing w:val="11"/>
        </w:rPr>
        <w:t xml:space="preserve"> </w:t>
      </w:r>
      <w:r w:rsidRPr="00A40692">
        <w:t>с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натуры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ветки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деревьев,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кустарников</w:t>
      </w:r>
      <w:r w:rsidRPr="00A40692">
        <w:rPr>
          <w:spacing w:val="19"/>
        </w:rPr>
        <w:t xml:space="preserve"> </w:t>
      </w:r>
      <w:r w:rsidRPr="00A40692">
        <w:t>с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листьями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цветами,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комнатных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цветов.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29"/>
        </w:rPr>
        <w:t xml:space="preserve"> </w:t>
      </w:r>
      <w:r w:rsidRPr="00A40692">
        <w:t>умений: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замечать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3"/>
        </w:rPr>
        <w:t xml:space="preserve"> </w:t>
      </w:r>
      <w:r w:rsidRPr="00A40692">
        <w:t>животных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отражать</w:t>
      </w:r>
      <w:r w:rsidRPr="00A40692">
        <w:rPr>
          <w:spacing w:val="59"/>
          <w:w w:val="99"/>
        </w:rPr>
        <w:t xml:space="preserve"> </w:t>
      </w:r>
      <w:r w:rsidRPr="00A40692">
        <w:t>их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рисунке;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  <w:tab w:val="left" w:pos="2555"/>
          <w:tab w:val="left" w:pos="3965"/>
          <w:tab w:val="left" w:pos="5633"/>
          <w:tab w:val="left" w:pos="8108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придавать</w:t>
      </w:r>
      <w:r w:rsidRPr="00A40692">
        <w:rPr>
          <w:spacing w:val="-1"/>
        </w:rPr>
        <w:tab/>
        <w:t>образам</w:t>
      </w:r>
      <w:r w:rsidRPr="00A40692">
        <w:rPr>
          <w:spacing w:val="-1"/>
        </w:rPr>
        <w:tab/>
        <w:t>животных</w:t>
      </w:r>
      <w:r w:rsidRPr="00A40692">
        <w:rPr>
          <w:spacing w:val="-1"/>
        </w:rPr>
        <w:tab/>
        <w:t>выразительность</w:t>
      </w:r>
      <w:r w:rsidRPr="00A40692">
        <w:rPr>
          <w:spacing w:val="-1"/>
        </w:rPr>
        <w:tab/>
        <w:t>через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изображение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несложных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движений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4"/>
        </w:rPr>
        <w:t xml:space="preserve"> </w:t>
      </w:r>
      <w:r w:rsidRPr="00A40692">
        <w:t>позы;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характерно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изображать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шерсть,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оперение;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использовать</w:t>
      </w:r>
      <w:r w:rsidRPr="00A40692">
        <w:rPr>
          <w:spacing w:val="40"/>
        </w:rPr>
        <w:t xml:space="preserve"> </w:t>
      </w:r>
      <w:r w:rsidRPr="00A40692">
        <w:t>разный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нажим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карандаша</w:t>
      </w:r>
      <w:r w:rsidRPr="00A40692">
        <w:rPr>
          <w:spacing w:val="39"/>
        </w:rPr>
        <w:t xml:space="preserve"> </w:t>
      </w:r>
      <w:r w:rsidRPr="00A40692">
        <w:t>для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получения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разного</w:t>
      </w:r>
      <w:r w:rsidRPr="00A40692">
        <w:rPr>
          <w:spacing w:val="61"/>
          <w:w w:val="99"/>
        </w:rPr>
        <w:t xml:space="preserve"> </w:t>
      </w:r>
      <w:r w:rsidRPr="00A40692">
        <w:t>по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интенсивности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цвета;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изображать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объекты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природы;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  <w:tab w:val="left" w:pos="2363"/>
          <w:tab w:val="left" w:pos="3069"/>
          <w:tab w:val="left" w:pos="4153"/>
          <w:tab w:val="left" w:pos="4538"/>
          <w:tab w:val="left" w:pos="5972"/>
          <w:tab w:val="left" w:pos="7007"/>
          <w:tab w:val="left" w:pos="765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 xml:space="preserve">подбирать </w:t>
      </w:r>
      <w:r w:rsidRPr="00A40692">
        <w:rPr>
          <w:w w:val="95"/>
        </w:rPr>
        <w:t xml:space="preserve">фон </w:t>
      </w:r>
      <w:r w:rsidRPr="00A40692">
        <w:rPr>
          <w:spacing w:val="-1"/>
          <w:w w:val="95"/>
        </w:rPr>
        <w:t>бумаги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 xml:space="preserve">и </w:t>
      </w:r>
      <w:r w:rsidRPr="00A40692">
        <w:rPr>
          <w:spacing w:val="-1"/>
          <w:w w:val="95"/>
        </w:rPr>
        <w:t>сочетание</w:t>
      </w:r>
      <w:r w:rsidRPr="00A40692">
        <w:rPr>
          <w:spacing w:val="-1"/>
          <w:w w:val="95"/>
        </w:rPr>
        <w:tab/>
        <w:t xml:space="preserve">красок для </w:t>
      </w:r>
      <w:r w:rsidRPr="00A40692">
        <w:rPr>
          <w:spacing w:val="-1"/>
        </w:rPr>
        <w:t>передачи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колорита;</w:t>
      </w:r>
    </w:p>
    <w:p w:rsidR="001A55E9" w:rsidRPr="00A40692" w:rsidRDefault="001A55E9" w:rsidP="00A059D2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оценивать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результаты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обобщенного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27"/>
        </w:rPr>
        <w:t xml:space="preserve"> </w:t>
      </w:r>
      <w:r w:rsidRPr="00A40692">
        <w:t>о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внешнем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облике</w:t>
      </w:r>
      <w:r w:rsidRPr="00A40692">
        <w:rPr>
          <w:spacing w:val="71"/>
          <w:w w:val="99"/>
        </w:rPr>
        <w:t xml:space="preserve"> </w:t>
      </w:r>
      <w:r w:rsidRPr="00A40692">
        <w:t>птиц,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понимания,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все</w:t>
      </w:r>
      <w:r w:rsidRPr="00A40692">
        <w:rPr>
          <w:spacing w:val="64"/>
        </w:rPr>
        <w:t xml:space="preserve"> </w:t>
      </w:r>
      <w:r w:rsidRPr="00A40692">
        <w:t>птицы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сходны</w:t>
      </w:r>
      <w:r w:rsidRPr="00A40692">
        <w:rPr>
          <w:spacing w:val="65"/>
        </w:rPr>
        <w:t xml:space="preserve"> </w:t>
      </w:r>
      <w:r w:rsidRPr="00A40692">
        <w:t>по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строению,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несмотря</w:t>
      </w:r>
      <w:r w:rsidRPr="00A40692">
        <w:rPr>
          <w:spacing w:val="65"/>
        </w:rPr>
        <w:t xml:space="preserve"> </w:t>
      </w:r>
      <w:r w:rsidRPr="00A40692">
        <w:t>на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различия</w:t>
      </w:r>
      <w:r w:rsidRPr="00A40692">
        <w:rPr>
          <w:spacing w:val="34"/>
        </w:rPr>
        <w:t xml:space="preserve"> </w:t>
      </w:r>
      <w:r w:rsidRPr="00A40692">
        <w:t>в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окраске,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форме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величине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частей.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3"/>
        </w:rPr>
        <w:t xml:space="preserve"> </w:t>
      </w:r>
      <w:r w:rsidRPr="00A40692">
        <w:t>умения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особенности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2"/>
        </w:rPr>
        <w:t xml:space="preserve"> </w:t>
      </w:r>
      <w:r w:rsidRPr="00A40692">
        <w:t>птиц.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мере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накопления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60"/>
        </w:rPr>
        <w:t xml:space="preserve"> </w:t>
      </w:r>
      <w:r w:rsidRPr="00A40692">
        <w:t>о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предметах</w:t>
      </w:r>
      <w:r w:rsidRPr="00A40692">
        <w:rPr>
          <w:spacing w:val="59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способах</w:t>
      </w:r>
      <w:r w:rsidRPr="00A40692">
        <w:rPr>
          <w:spacing w:val="59"/>
        </w:rPr>
        <w:t xml:space="preserve"> </w:t>
      </w:r>
      <w:r w:rsidRPr="00A40692">
        <w:t>их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рисования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переходят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созданию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рисунков.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Декоративное</w:t>
      </w:r>
      <w:r w:rsidRPr="00A40692">
        <w:rPr>
          <w:i/>
          <w:iCs/>
          <w:spacing w:val="-31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симметричные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бумаге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украшать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объемные</w:t>
      </w:r>
      <w:r w:rsidRPr="00A40692">
        <w:rPr>
          <w:spacing w:val="-14"/>
        </w:rPr>
        <w:t xml:space="preserve"> </w:t>
      </w:r>
      <w:r w:rsidRPr="00A40692">
        <w:t>формы.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элементов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орнамента,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59"/>
        </w:rPr>
        <w:t xml:space="preserve"> </w:t>
      </w:r>
      <w:r w:rsidRPr="00A40692">
        <w:t>их</w:t>
      </w:r>
      <w:r w:rsidRPr="00A40692">
        <w:rPr>
          <w:spacing w:val="61"/>
        </w:rPr>
        <w:t xml:space="preserve"> </w:t>
      </w:r>
      <w:r w:rsidRPr="00A40692">
        <w:t>на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силуэтах,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заданий,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построенных</w:t>
      </w:r>
      <w:r w:rsidRPr="00A40692">
        <w:rPr>
          <w:spacing w:val="16"/>
        </w:rPr>
        <w:t xml:space="preserve"> </w:t>
      </w:r>
      <w:r w:rsidRPr="00A40692">
        <w:t>на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тональных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сочетаниях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цветов,</w:t>
      </w:r>
      <w:r w:rsidRPr="00A40692">
        <w:t xml:space="preserve"> </w:t>
      </w:r>
      <w:r w:rsidRPr="00A40692">
        <w:rPr>
          <w:spacing w:val="-1"/>
        </w:rPr>
        <w:t>характерных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для казахского</w:t>
      </w:r>
      <w:r w:rsidRPr="00A40692">
        <w:t xml:space="preserve"> </w:t>
      </w:r>
      <w:r w:rsidRPr="00A40692">
        <w:rPr>
          <w:spacing w:val="-1"/>
        </w:rPr>
        <w:t>орнамента; составление</w:t>
      </w:r>
      <w:r w:rsidRPr="00A40692">
        <w:rPr>
          <w:spacing w:val="87"/>
          <w:w w:val="99"/>
        </w:rPr>
        <w:t xml:space="preserve"> </w:t>
      </w:r>
      <w:r w:rsidRPr="00A40692">
        <w:rPr>
          <w:spacing w:val="-1"/>
        </w:rPr>
        <w:lastRenderedPageBreak/>
        <w:t>композиций</w:t>
      </w:r>
      <w:r w:rsidRPr="00A40692">
        <w:rPr>
          <w:spacing w:val="16"/>
        </w:rPr>
        <w:t xml:space="preserve"> </w:t>
      </w:r>
      <w:r w:rsidRPr="00A40692">
        <w:t>из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знакомых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элементов,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выполнение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коллективных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работ.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Расписывание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объемных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форм,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орнамента,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колорит.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Рисование</w:t>
      </w:r>
      <w:r w:rsidRPr="00A40692">
        <w:rPr>
          <w:spacing w:val="19"/>
        </w:rPr>
        <w:t xml:space="preserve"> </w:t>
      </w:r>
      <w:r w:rsidRPr="00A40692">
        <w:t>по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замыслу,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выбирая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силуэт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предмета,</w:t>
      </w:r>
      <w:r w:rsidRPr="00A40692">
        <w:rPr>
          <w:spacing w:val="70"/>
          <w:w w:val="99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орнамента,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композицию</w:t>
      </w:r>
      <w:r w:rsidRPr="00A40692">
        <w:rPr>
          <w:spacing w:val="16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цветосочетание,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пользуясь</w:t>
      </w:r>
      <w:r w:rsidRPr="00A40692">
        <w:rPr>
          <w:spacing w:val="74"/>
          <w:w w:val="99"/>
        </w:rPr>
        <w:t xml:space="preserve"> </w:t>
      </w:r>
      <w:r w:rsidRPr="00A40692">
        <w:rPr>
          <w:spacing w:val="-1"/>
        </w:rPr>
        <w:t>своими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рисунками</w:t>
      </w:r>
      <w:r w:rsidRPr="00A40692">
        <w:rPr>
          <w:spacing w:val="69"/>
        </w:rPr>
        <w:t xml:space="preserve"> </w:t>
      </w:r>
      <w:r w:rsidRPr="00A40692">
        <w:t>с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предыдущих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занятий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эскизами,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составлять</w:t>
      </w:r>
      <w:r w:rsidRPr="00A40692">
        <w:rPr>
          <w:spacing w:val="85"/>
          <w:w w:val="99"/>
        </w:rPr>
        <w:t xml:space="preserve"> </w:t>
      </w:r>
      <w:r w:rsidRPr="00A40692">
        <w:t>новую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композицию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расписывать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предметы.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Рисование</w:t>
      </w:r>
      <w:r w:rsidRPr="00A40692">
        <w:rPr>
          <w:spacing w:val="49"/>
        </w:rPr>
        <w:t xml:space="preserve"> </w:t>
      </w:r>
      <w:r w:rsidRPr="00A40692">
        <w:t>по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прикладного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искусства.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Сюжетное</w:t>
      </w:r>
      <w:r w:rsidRPr="00A40692">
        <w:rPr>
          <w:i/>
          <w:iCs/>
          <w:spacing w:val="-27"/>
        </w:rPr>
        <w:t xml:space="preserve"> </w:t>
      </w:r>
      <w:r w:rsidRPr="00A40692">
        <w:rPr>
          <w:i/>
          <w:iCs/>
          <w:spacing w:val="-1"/>
        </w:rPr>
        <w:t>рисование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подбирать</w:t>
      </w:r>
      <w:r w:rsidRPr="00A40692">
        <w:rPr>
          <w:spacing w:val="36"/>
        </w:rPr>
        <w:t xml:space="preserve"> </w:t>
      </w:r>
      <w:r w:rsidRPr="00A40692">
        <w:t>фон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бумаги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соответствующие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краски</w:t>
      </w:r>
      <w:r w:rsidRPr="00A40692">
        <w:rPr>
          <w:spacing w:val="57"/>
        </w:rPr>
        <w:t xml:space="preserve"> </w:t>
      </w:r>
      <w:r w:rsidRPr="00A40692">
        <w:t>для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56"/>
        </w:rPr>
        <w:t xml:space="preserve"> </w:t>
      </w:r>
      <w:r w:rsidRPr="00A40692">
        <w:t>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пасмурного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солнечного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дня,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праздничного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салюта,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освещенного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парохода</w:t>
      </w:r>
      <w:r w:rsidRPr="00A40692">
        <w:rPr>
          <w:spacing w:val="-9"/>
        </w:rPr>
        <w:t xml:space="preserve"> </w:t>
      </w:r>
      <w:r w:rsidRPr="00A40692">
        <w:t>на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реке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вечером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т.</w:t>
      </w:r>
      <w:r w:rsidRPr="00A40692">
        <w:rPr>
          <w:spacing w:val="-9"/>
        </w:rPr>
        <w:t xml:space="preserve"> </w:t>
      </w:r>
      <w:r w:rsidRPr="00A40692">
        <w:t>д.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обучения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8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несложные</w:t>
      </w:r>
      <w:r w:rsidRPr="00A40692">
        <w:rPr>
          <w:spacing w:val="24"/>
        </w:rPr>
        <w:t xml:space="preserve"> </w:t>
      </w:r>
      <w:r w:rsidRPr="00A40692">
        <w:t>сюжеты: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общественные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события,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события</w:t>
      </w:r>
      <w:r w:rsidRPr="00A40692">
        <w:rPr>
          <w:spacing w:val="25"/>
        </w:rPr>
        <w:t xml:space="preserve"> </w:t>
      </w:r>
      <w:r w:rsidRPr="00A40692">
        <w:t>из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окружающей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жизни,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праздники,</w:t>
      </w:r>
      <w:r w:rsidRPr="00A40692">
        <w:rPr>
          <w:spacing w:val="9"/>
        </w:rPr>
        <w:t xml:space="preserve"> </w:t>
      </w:r>
      <w:r w:rsidRPr="00A40692">
        <w:t>труд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людей,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мотивы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сказок,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стихотворений,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песен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других.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Рисование</w:t>
      </w:r>
      <w:r w:rsidRPr="00A40692">
        <w:rPr>
          <w:spacing w:val="41"/>
        </w:rPr>
        <w:t xml:space="preserve"> </w:t>
      </w:r>
      <w:r w:rsidRPr="00A40692">
        <w:t>по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казахских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сказок,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легенд,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отображая</w:t>
      </w:r>
      <w:r w:rsidRPr="00A40692">
        <w:rPr>
          <w:spacing w:val="41"/>
        </w:rPr>
        <w:t xml:space="preserve"> </w:t>
      </w:r>
      <w:r w:rsidRPr="00A40692">
        <w:t>быт,</w:t>
      </w:r>
      <w:r w:rsidRPr="00A40692">
        <w:rPr>
          <w:spacing w:val="69"/>
          <w:w w:val="99"/>
        </w:rPr>
        <w:t xml:space="preserve"> </w:t>
      </w:r>
      <w:r w:rsidRPr="00A40692">
        <w:t>труд,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жизнь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народа.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62"/>
        </w:rPr>
        <w:t xml:space="preserve"> </w:t>
      </w:r>
      <w:r w:rsidRPr="00A40692">
        <w:t>в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сюжеты,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события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летнего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отдыха,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явления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летней</w:t>
      </w:r>
      <w:r w:rsidRPr="00A40692">
        <w:rPr>
          <w:spacing w:val="34"/>
        </w:rPr>
        <w:t xml:space="preserve"> </w:t>
      </w:r>
      <w:r w:rsidRPr="00A40692">
        <w:t>природы.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Использование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коллективных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рисование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замыслу.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применяет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различную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технику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рисовании;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выделять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признаки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33"/>
        </w:rPr>
        <w:t xml:space="preserve"> </w:t>
      </w:r>
      <w:r w:rsidRPr="00A40692">
        <w:t>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явлений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отображать</w:t>
      </w:r>
      <w:r w:rsidRPr="00A40692">
        <w:rPr>
          <w:spacing w:val="-14"/>
        </w:rPr>
        <w:t xml:space="preserve"> </w:t>
      </w:r>
      <w:r w:rsidRPr="00A40692">
        <w:t>их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изобразительной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деятельности;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рисует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игрушки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несложного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силуэта,</w:t>
      </w:r>
      <w:r w:rsidRPr="00A40692">
        <w:rPr>
          <w:spacing w:val="23"/>
        </w:rPr>
        <w:t xml:space="preserve"> </w:t>
      </w:r>
      <w:r w:rsidRPr="00A40692">
        <w:t>животных</w:t>
      </w:r>
      <w:r w:rsidRPr="00A40692">
        <w:rPr>
          <w:spacing w:val="24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передает</w:t>
      </w:r>
      <w:r w:rsidRPr="00A40692">
        <w:rPr>
          <w:spacing w:val="-10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рисунке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простые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человека;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-11"/>
        </w:rPr>
        <w:t xml:space="preserve"> </w:t>
      </w:r>
      <w:r w:rsidRPr="00A40692">
        <w:t>работы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кистью;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откликаеться</w:t>
      </w:r>
      <w:r w:rsidRPr="00A40692">
        <w:rPr>
          <w:spacing w:val="23"/>
        </w:rPr>
        <w:t xml:space="preserve"> </w:t>
      </w:r>
      <w:r w:rsidRPr="00A40692">
        <w:t>на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красоту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природы,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одежду</w:t>
      </w:r>
      <w:r w:rsidRPr="00A40692">
        <w:rPr>
          <w:spacing w:val="69"/>
          <w:w w:val="99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убранство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помещений;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рисует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декоративные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44"/>
        </w:rPr>
        <w:t xml:space="preserve"> </w:t>
      </w:r>
      <w:r w:rsidRPr="00A40692">
        <w:t>на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розетке,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треугольнике,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шестиугольнике,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выделяя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середину,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углы,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кайму;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располагать</w:t>
      </w:r>
      <w:r w:rsidRPr="00A40692">
        <w:rPr>
          <w:spacing w:val="47"/>
        </w:rPr>
        <w:t xml:space="preserve"> </w:t>
      </w:r>
      <w:r w:rsidRPr="00A40692">
        <w:t>в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узоре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растительные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элементы;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5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многообразии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орнамента;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рисует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казахского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орнамента</w:t>
      </w:r>
      <w:r w:rsidRPr="00A40692">
        <w:rPr>
          <w:spacing w:val="7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украшает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ими</w:t>
      </w:r>
      <w:r w:rsidRPr="00A40692">
        <w:rPr>
          <w:spacing w:val="6"/>
        </w:rPr>
        <w:t xml:space="preserve"> </w:t>
      </w:r>
      <w:r w:rsidRPr="00A40692">
        <w:t>одежду,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быта,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располагая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10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силуэтах;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объединяя</w:t>
      </w:r>
      <w:r w:rsidRPr="00A40692">
        <w:rPr>
          <w:spacing w:val="-13"/>
        </w:rPr>
        <w:t xml:space="preserve"> </w:t>
      </w:r>
      <w:r w:rsidRPr="00A40692">
        <w:t>их</w:t>
      </w:r>
      <w:r w:rsidRPr="00A40692">
        <w:rPr>
          <w:spacing w:val="-13"/>
        </w:rPr>
        <w:t xml:space="preserve"> </w:t>
      </w:r>
      <w:r w:rsidRPr="00A40692">
        <w:t>единым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содержанием;</w:t>
      </w:r>
    </w:p>
    <w:p w:rsidR="001A55E9" w:rsidRPr="00A40692" w:rsidRDefault="001A55E9" w:rsidP="00A059D2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953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коллективные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работы,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рисует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замыслу.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23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8"/>
        </w:rPr>
        <w:t xml:space="preserve"> </w:t>
      </w:r>
      <w:r w:rsidRPr="00A40692">
        <w:t>навыков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9"/>
        </w:rPr>
        <w:t xml:space="preserve"> </w:t>
      </w:r>
      <w:r w:rsidRPr="00A40692">
        <w:t>фигур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9"/>
        </w:rPr>
        <w:t xml:space="preserve"> </w:t>
      </w:r>
      <w:r w:rsidRPr="00A40692">
        <w:t>животных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35"/>
          <w:w w:val="99"/>
        </w:rPr>
        <w:t xml:space="preserve"> </w:t>
      </w:r>
      <w:r w:rsidRPr="00A40692">
        <w:rPr>
          <w:spacing w:val="-1"/>
        </w:rPr>
        <w:t>движении,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lastRenderedPageBreak/>
        <w:t>правильно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пропорции,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положение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рук,</w:t>
      </w:r>
      <w:r w:rsidRPr="00A40692">
        <w:rPr>
          <w:spacing w:val="63"/>
        </w:rPr>
        <w:t xml:space="preserve"> </w:t>
      </w:r>
      <w:r w:rsidRPr="00A40692">
        <w:t>ног.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признаки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предметов: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длинный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короткий,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толстый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2"/>
        </w:rPr>
        <w:t xml:space="preserve"> </w:t>
      </w:r>
      <w:r w:rsidRPr="00A40692">
        <w:t>тонкий;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соблюдать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относительную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величину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частей;</w:t>
      </w:r>
      <w:r w:rsidRPr="00A40692">
        <w:rPr>
          <w:spacing w:val="64"/>
        </w:rPr>
        <w:t xml:space="preserve"> </w:t>
      </w:r>
      <w:r w:rsidRPr="00A40692">
        <w:t>плотно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скреплять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вылепленной</w:t>
      </w:r>
      <w:r w:rsidRPr="00A40692">
        <w:rPr>
          <w:spacing w:val="65"/>
        </w:rPr>
        <w:t xml:space="preserve"> </w:t>
      </w:r>
      <w:r w:rsidRPr="00A40692">
        <w:t>фигуры,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прижимая</w:t>
      </w:r>
      <w:r w:rsidRPr="00A40692">
        <w:rPr>
          <w:spacing w:val="63"/>
        </w:rPr>
        <w:t xml:space="preserve"> </w:t>
      </w:r>
      <w:r w:rsidRPr="00A40692">
        <w:t>их</w:t>
      </w:r>
      <w:r w:rsidRPr="00A40692">
        <w:rPr>
          <w:spacing w:val="53"/>
          <w:w w:val="99"/>
        </w:rPr>
        <w:t xml:space="preserve"> </w:t>
      </w:r>
      <w:r w:rsidRPr="00A40692">
        <w:t>одну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другой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сглаживая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места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скреплений.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общей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композиции,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58"/>
        </w:rPr>
        <w:t xml:space="preserve"> </w:t>
      </w:r>
      <w:r w:rsidRPr="00A40692">
        <w:t>с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натуры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животных,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народного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творчества.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68"/>
        </w:rPr>
        <w:t xml:space="preserve"> </w:t>
      </w:r>
      <w:r w:rsidRPr="00A40692">
        <w:t>форму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туловища,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головы,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лепить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детали,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проявлять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самостоятельность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9"/>
        </w:rPr>
        <w:t xml:space="preserve"> </w:t>
      </w:r>
      <w:r w:rsidRPr="00A40692">
        <w:t>отборе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лепки,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распределении</w:t>
      </w:r>
      <w:r w:rsidRPr="00A40692">
        <w:rPr>
          <w:spacing w:val="34"/>
        </w:rPr>
        <w:t xml:space="preserve"> </w:t>
      </w:r>
      <w:r w:rsidRPr="00A40692">
        <w:t>глины,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сравнивать</w:t>
      </w:r>
      <w:r w:rsidRPr="00A40692">
        <w:rPr>
          <w:spacing w:val="34"/>
        </w:rPr>
        <w:t xml:space="preserve"> </w:t>
      </w:r>
      <w:r w:rsidRPr="00A40692">
        <w:t>свою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работу</w:t>
      </w:r>
      <w:r w:rsidRPr="00A40692">
        <w:rPr>
          <w:spacing w:val="34"/>
        </w:rPr>
        <w:t xml:space="preserve"> </w:t>
      </w:r>
      <w:r w:rsidRPr="00A40692">
        <w:t>с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предметом,</w:t>
      </w:r>
      <w:r w:rsidRPr="00A40692">
        <w:rPr>
          <w:spacing w:val="34"/>
        </w:rPr>
        <w:t xml:space="preserve"> </w:t>
      </w:r>
      <w:r w:rsidRPr="00A40692">
        <w:t>который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стоит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перед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ребенком.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Применение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различных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способов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лепки: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конструктивный</w:t>
      </w:r>
      <w:r w:rsidRPr="00A40692">
        <w:rPr>
          <w:spacing w:val="67"/>
        </w:rPr>
        <w:t xml:space="preserve"> </w:t>
      </w:r>
      <w:r w:rsidRPr="00A40692">
        <w:t>(из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отдельных</w:t>
      </w:r>
      <w:r w:rsidRPr="00A40692">
        <w:t xml:space="preserve"> </w:t>
      </w:r>
      <w:r w:rsidRPr="00A40692">
        <w:rPr>
          <w:spacing w:val="-1"/>
        </w:rPr>
        <w:t>частей)</w:t>
      </w:r>
      <w:r w:rsidRPr="00A40692">
        <w:rPr>
          <w:spacing w:val="1"/>
        </w:rPr>
        <w:t xml:space="preserve"> </w:t>
      </w:r>
      <w:r w:rsidRPr="00A40692">
        <w:t xml:space="preserve">и </w:t>
      </w:r>
      <w:r w:rsidRPr="00A40692">
        <w:rPr>
          <w:spacing w:val="-1"/>
        </w:rPr>
        <w:t>скульптурный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(основные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вытягивают</w:t>
      </w:r>
      <w:r w:rsidRPr="00A40692">
        <w:t xml:space="preserve"> из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целого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куска).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Использование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качестве</w:t>
      </w:r>
      <w:r w:rsidRPr="00A40692">
        <w:rPr>
          <w:spacing w:val="12"/>
        </w:rPr>
        <w:t xml:space="preserve"> </w:t>
      </w:r>
      <w:r w:rsidRPr="00A40692">
        <w:t>натуры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игрушки,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скульптуры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малых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изделия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умельцев.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25"/>
        </w:rPr>
        <w:t xml:space="preserve"> </w:t>
      </w:r>
      <w:r w:rsidRPr="00A40692">
        <w:rPr>
          <w:i/>
          <w:iCs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декоративной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45"/>
        </w:rPr>
        <w:t xml:space="preserve"> </w:t>
      </w:r>
      <w:r w:rsidRPr="00A40692">
        <w:t>с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натуры,</w:t>
      </w:r>
      <w:r w:rsidRPr="00A40692">
        <w:rPr>
          <w:spacing w:val="44"/>
        </w:rPr>
        <w:t xml:space="preserve"> </w:t>
      </w:r>
      <w:r w:rsidRPr="00A40692">
        <w:t>по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представлению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замыслу</w:t>
      </w:r>
      <w:r w:rsidRPr="00A40692">
        <w:rPr>
          <w:spacing w:val="-13"/>
        </w:rPr>
        <w:t xml:space="preserve"> </w:t>
      </w:r>
      <w:r w:rsidRPr="00A40692">
        <w:t>детей.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Украшение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предметов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декоративными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элементами.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декоративной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лепке,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использованию</w:t>
      </w:r>
      <w:r w:rsidRPr="00A40692">
        <w:rPr>
          <w:spacing w:val="10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работе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стеки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разной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формы,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созданию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рельефов</w:t>
      </w:r>
      <w:r w:rsidRPr="00A40692">
        <w:rPr>
          <w:spacing w:val="67"/>
        </w:rPr>
        <w:t xml:space="preserve"> </w:t>
      </w:r>
      <w:r w:rsidRPr="00A40692">
        <w:t>на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глиняных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пластинках</w:t>
      </w:r>
      <w:r w:rsidRPr="00A40692">
        <w:rPr>
          <w:spacing w:val="67"/>
        </w:rPr>
        <w:t xml:space="preserve"> </w:t>
      </w:r>
      <w:r w:rsidRPr="00A40692">
        <w:t>для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разнообразных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игрушек,</w:t>
      </w:r>
      <w:r w:rsidRPr="00A40692">
        <w:rPr>
          <w:spacing w:val="-13"/>
        </w:rPr>
        <w:t xml:space="preserve"> </w:t>
      </w:r>
      <w:r w:rsidRPr="00A40692">
        <w:t>посуды</w:t>
      </w:r>
      <w:r w:rsidRPr="00A40692">
        <w:rPr>
          <w:spacing w:val="-12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мотивам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изделий.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2"/>
        </w:rPr>
        <w:t xml:space="preserve"> </w:t>
      </w:r>
      <w:r w:rsidRPr="00A40692">
        <w:rPr>
          <w:i/>
          <w:iCs/>
          <w:spacing w:val="-1"/>
        </w:rPr>
        <w:t>лепка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Совершенстование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композиций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сказок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рассказов.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Побуждение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выполнению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коллективных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работ.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полученных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0"/>
        </w:rPr>
        <w:t xml:space="preserve"> </w:t>
      </w:r>
      <w:r w:rsidRPr="00A40692">
        <w:t>при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выполнении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индивидуальной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лепки,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39"/>
        </w:rPr>
        <w:t xml:space="preserve"> </w:t>
      </w:r>
      <w:r w:rsidRPr="00A40692">
        <w:t>игры,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украшения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домика,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беседки,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помещения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участка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t>дни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праздников.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применяет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различную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технику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лепки;</w:t>
      </w:r>
    </w:p>
    <w:p w:rsidR="001A55E9" w:rsidRPr="00A40692" w:rsidRDefault="001A55E9" w:rsidP="00A059D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лепки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3"/>
        </w:rPr>
        <w:t xml:space="preserve"> </w:t>
      </w:r>
      <w:r w:rsidRPr="00A40692">
        <w:t>общей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композиции;</w:t>
      </w:r>
    </w:p>
    <w:p w:rsidR="001A55E9" w:rsidRPr="00A40692" w:rsidRDefault="001A55E9" w:rsidP="00A059D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передает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форму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детали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применяя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способы;</w:t>
      </w:r>
    </w:p>
    <w:p w:rsidR="001A55E9" w:rsidRPr="00A40692" w:rsidRDefault="001A55E9" w:rsidP="00A059D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украшает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декоративными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элементами;</w:t>
      </w:r>
    </w:p>
    <w:p w:rsidR="001A55E9" w:rsidRPr="00A40692" w:rsidRDefault="001A55E9" w:rsidP="00A059D2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использует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навыки</w:t>
      </w:r>
      <w:r w:rsidRPr="00A40692">
        <w:rPr>
          <w:spacing w:val="-9"/>
        </w:rPr>
        <w:t xml:space="preserve"> </w:t>
      </w:r>
      <w:r w:rsidRPr="00A40692">
        <w:t>в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повседневной</w:t>
      </w:r>
      <w:r w:rsidRPr="00A40692">
        <w:rPr>
          <w:spacing w:val="-11"/>
        </w:rPr>
        <w:t xml:space="preserve"> </w:t>
      </w:r>
      <w:r w:rsidRPr="00A40692">
        <w:t>жизни.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  <w:lang w:val="kk-KZ"/>
        </w:rPr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Предметная</w:t>
      </w:r>
      <w:r w:rsidRPr="00A40692">
        <w:rPr>
          <w:i/>
          <w:iCs/>
          <w:spacing w:val="-30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умения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вырезать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29"/>
        </w:rPr>
        <w:t xml:space="preserve"> </w:t>
      </w:r>
      <w:r w:rsidRPr="00A40692">
        <w:rPr>
          <w:spacing w:val="-1"/>
        </w:rPr>
        <w:t>формы: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силуэтное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вырезание</w:t>
      </w:r>
      <w:r w:rsidRPr="00A40692">
        <w:rPr>
          <w:spacing w:val="37"/>
        </w:rPr>
        <w:t xml:space="preserve"> </w:t>
      </w:r>
      <w:r w:rsidRPr="00A40692">
        <w:t>по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нарисованному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или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воображаемому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контуру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изображения</w:t>
      </w:r>
      <w:r w:rsidRPr="00A40692">
        <w:rPr>
          <w:spacing w:val="-26"/>
        </w:rPr>
        <w:t xml:space="preserve"> </w:t>
      </w:r>
      <w:r w:rsidRPr="00A40692">
        <w:rPr>
          <w:spacing w:val="-1"/>
        </w:rPr>
        <w:t>несимметричных</w:t>
      </w:r>
      <w:r w:rsidRPr="00A40692">
        <w:rPr>
          <w:spacing w:val="-25"/>
        </w:rPr>
        <w:t xml:space="preserve"> </w:t>
      </w:r>
      <w:r w:rsidRPr="00A40692">
        <w:rPr>
          <w:spacing w:val="-1"/>
        </w:rPr>
        <w:t>предметов.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Формирование </w:t>
      </w:r>
      <w:r w:rsidRPr="00A40692">
        <w:t>умения</w:t>
      </w:r>
      <w:r w:rsidRPr="00A40692">
        <w:rPr>
          <w:spacing w:val="-1"/>
        </w:rPr>
        <w:t xml:space="preserve"> составлять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сложные аппликации.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методом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обрывания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создавать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образы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волшебной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птицы,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золотой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рыбки,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lastRenderedPageBreak/>
        <w:t>аленького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цветочка.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Использование</w:t>
      </w:r>
      <w:r w:rsidRPr="00A40692">
        <w:rPr>
          <w:spacing w:val="60"/>
        </w:rPr>
        <w:t xml:space="preserve"> </w:t>
      </w:r>
      <w:r w:rsidRPr="00A40692">
        <w:rPr>
          <w:spacing w:val="-1"/>
        </w:rPr>
        <w:t>полученных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умений</w:t>
      </w:r>
      <w:r w:rsidRPr="00A40692">
        <w:rPr>
          <w:spacing w:val="61"/>
        </w:rPr>
        <w:t xml:space="preserve"> </w:t>
      </w:r>
      <w:r w:rsidRPr="00A40692">
        <w:t>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60"/>
        </w:rPr>
        <w:t xml:space="preserve"> </w:t>
      </w:r>
      <w:r w:rsidRPr="00A40692">
        <w:t>при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выполнении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индивидуальной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коллективной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аппликации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10"/>
        </w:rPr>
        <w:t xml:space="preserve"> </w:t>
      </w:r>
      <w:r w:rsidRPr="00A40692">
        <w:t>игры,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украшения,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домика,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беседки,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помещения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участка</w:t>
      </w:r>
      <w:r w:rsidRPr="00A40692">
        <w:rPr>
          <w:spacing w:val="15"/>
        </w:rPr>
        <w:t xml:space="preserve"> </w:t>
      </w:r>
      <w:r w:rsidRPr="00A40692">
        <w:t>в</w:t>
      </w:r>
      <w:r w:rsidRPr="00A40692">
        <w:rPr>
          <w:spacing w:val="14"/>
        </w:rPr>
        <w:t xml:space="preserve"> </w:t>
      </w:r>
      <w:r w:rsidRPr="00A40692">
        <w:t>дни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праздников.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аппликации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замыслу.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Декоративная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составлять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узоры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из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листьев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цветов,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украшая</w:t>
      </w:r>
      <w:r w:rsidRPr="00A40692">
        <w:rPr>
          <w:spacing w:val="8"/>
        </w:rPr>
        <w:t xml:space="preserve"> </w:t>
      </w:r>
      <w:r w:rsidRPr="00A40692">
        <w:t>по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замыслу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вазы,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кувшины,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блюда,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национальные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украшения,</w:t>
      </w:r>
      <w:r w:rsidRPr="00A40692">
        <w:rPr>
          <w:spacing w:val="42"/>
        </w:rPr>
        <w:t xml:space="preserve"> </w:t>
      </w:r>
      <w:r w:rsidRPr="00A40692">
        <w:t>одежду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кукол,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подарки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маме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бабушке;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украшать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силуэты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казахским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орнаментом,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вырезая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сразу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несколько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одинаковых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форм</w:t>
      </w:r>
      <w:r w:rsidRPr="00A40692">
        <w:rPr>
          <w:spacing w:val="36"/>
        </w:rPr>
        <w:t xml:space="preserve"> </w:t>
      </w:r>
      <w:r w:rsidRPr="00A40692">
        <w:t>из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бумаги,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сложенной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гармошкой,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симметричные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бумаги,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сложенной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вдвое;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приемы</w:t>
      </w:r>
      <w:r w:rsidRPr="00A40692">
        <w:rPr>
          <w:spacing w:val="6"/>
        </w:rPr>
        <w:t xml:space="preserve"> </w:t>
      </w:r>
      <w:r w:rsidRPr="00A40692">
        <w:t>силуэтного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вырезания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обрывной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аппликации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передачи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выразительного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образа;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создавать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мотивы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узора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«бараний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рог»: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бордюрный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узор,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парные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рогообразные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завитки,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геометрические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орнаменты;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использовать</w:t>
      </w:r>
      <w:r w:rsidRPr="00A40692">
        <w:rPr>
          <w:spacing w:val="24"/>
        </w:rPr>
        <w:t xml:space="preserve"> </w:t>
      </w:r>
      <w:r w:rsidRPr="00A40692">
        <w:t>типичные</w:t>
      </w:r>
      <w:r w:rsidRPr="00A40692">
        <w:rPr>
          <w:spacing w:val="23"/>
        </w:rPr>
        <w:t xml:space="preserve"> </w:t>
      </w:r>
      <w:r w:rsidRPr="00A40692">
        <w:t>для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казахских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узоров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яркие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тона: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зеленый,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черный,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белый,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серый,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красный;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выполнять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композиции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индивидуально,</w:t>
      </w:r>
      <w:r w:rsidRPr="00A40692">
        <w:rPr>
          <w:spacing w:val="49"/>
        </w:rPr>
        <w:t xml:space="preserve"> </w:t>
      </w:r>
      <w:r w:rsidRPr="00A40692">
        <w:t>так</w:t>
      </w:r>
      <w:r w:rsidRPr="00A40692">
        <w:rPr>
          <w:spacing w:val="49"/>
        </w:rPr>
        <w:t xml:space="preserve"> </w:t>
      </w:r>
      <w:r w:rsidRPr="00A40692">
        <w:t>и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группах.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Сюжетная</w:t>
      </w:r>
      <w:r w:rsidRPr="00A40692">
        <w:rPr>
          <w:i/>
          <w:iCs/>
          <w:spacing w:val="-29"/>
        </w:rPr>
        <w:t xml:space="preserve"> </w:t>
      </w:r>
      <w:r w:rsidRPr="00A40692">
        <w:rPr>
          <w:i/>
          <w:iCs/>
          <w:spacing w:val="-1"/>
        </w:rPr>
        <w:t>аппликация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Совершенствование</w:t>
      </w:r>
      <w:r w:rsidRPr="00A40692">
        <w:rPr>
          <w:spacing w:val="-1"/>
        </w:rPr>
        <w:tab/>
        <w:t>у</w:t>
      </w:r>
      <w:r w:rsidRPr="00A40692">
        <w:rPr>
          <w:spacing w:val="-1"/>
        </w:rPr>
        <w:tab/>
        <w:t>детей</w:t>
      </w:r>
      <w:r w:rsidRPr="00A40692">
        <w:rPr>
          <w:spacing w:val="-1"/>
        </w:rPr>
        <w:tab/>
        <w:t>умения</w:t>
      </w:r>
      <w:r w:rsidRPr="00A40692">
        <w:rPr>
          <w:spacing w:val="-1"/>
        </w:rPr>
        <w:tab/>
        <w:t>создавать</w:t>
      </w:r>
      <w:r w:rsidRPr="00A40692">
        <w:rPr>
          <w:spacing w:val="-1"/>
        </w:rPr>
        <w:tab/>
        <w:t>сюжетную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композицию</w:t>
      </w:r>
      <w:r w:rsidRPr="00A40692">
        <w:rPr>
          <w:spacing w:val="-1"/>
        </w:rPr>
        <w:tab/>
        <w:t>в</w:t>
      </w:r>
      <w:r w:rsidRPr="00A40692">
        <w:rPr>
          <w:spacing w:val="-1"/>
        </w:rPr>
        <w:tab/>
        <w:t>аппликации,</w:t>
      </w:r>
      <w:r w:rsidRPr="00A40692">
        <w:rPr>
          <w:spacing w:val="-1"/>
        </w:rPr>
        <w:tab/>
        <w:t>выполнять</w:t>
      </w:r>
      <w:r w:rsidRPr="00A40692">
        <w:rPr>
          <w:spacing w:val="-1"/>
        </w:rPr>
        <w:tab/>
        <w:t>коллективные</w:t>
      </w: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композиции,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отображая</w:t>
      </w:r>
      <w:r w:rsidRPr="00A40692">
        <w:rPr>
          <w:spacing w:val="-15"/>
        </w:rPr>
        <w:t xml:space="preserve"> </w:t>
      </w:r>
      <w:r w:rsidRPr="00A40692">
        <w:t>природу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Казахстана,</w:t>
      </w:r>
      <w:r w:rsidRPr="00A40692">
        <w:rPr>
          <w:spacing w:val="-15"/>
        </w:rPr>
        <w:t xml:space="preserve"> </w:t>
      </w:r>
      <w:r w:rsidRPr="00A40692">
        <w:t>труд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земляков.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владеет</w:t>
      </w:r>
      <w:r w:rsidRPr="00A40692">
        <w:rPr>
          <w:spacing w:val="-1"/>
        </w:rPr>
        <w:tab/>
        <w:t>силуэтным</w:t>
      </w:r>
      <w:r w:rsidRPr="00A40692">
        <w:rPr>
          <w:spacing w:val="-1"/>
        </w:rPr>
        <w:tab/>
        <w:t>вырезанием</w:t>
      </w:r>
      <w:r w:rsidRPr="00A40692">
        <w:rPr>
          <w:spacing w:val="-1"/>
        </w:rPr>
        <w:tab/>
        <w:t>по</w:t>
      </w:r>
      <w:r w:rsidRPr="00A40692">
        <w:rPr>
          <w:spacing w:val="-1"/>
        </w:rPr>
        <w:tab/>
        <w:t>нарисованному</w:t>
      </w:r>
      <w:r w:rsidRPr="00A40692">
        <w:rPr>
          <w:spacing w:val="-1"/>
        </w:rPr>
        <w:tab/>
        <w:t>или воображаемому контуру;</w:t>
      </w:r>
    </w:p>
    <w:p w:rsidR="001A55E9" w:rsidRPr="00A40692" w:rsidRDefault="001A55E9" w:rsidP="00A059D2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spacing w:val="-1"/>
        </w:rPr>
        <w:t>умеет составлять сложные аппликации;</w:t>
      </w:r>
    </w:p>
    <w:p w:rsidR="001A55E9" w:rsidRPr="00A40692" w:rsidRDefault="001A55E9" w:rsidP="00A059D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методом</w:t>
      </w:r>
      <w:r w:rsidRPr="00A40692">
        <w:rPr>
          <w:spacing w:val="-18"/>
        </w:rPr>
        <w:t xml:space="preserve"> </w:t>
      </w:r>
      <w:r w:rsidRPr="00A40692">
        <w:rPr>
          <w:spacing w:val="-1"/>
        </w:rPr>
        <w:t>обрывания;</w:t>
      </w:r>
    </w:p>
    <w:p w:rsidR="001A55E9" w:rsidRPr="00A40692" w:rsidRDefault="001A55E9" w:rsidP="00A059D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6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навыком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аппликации</w:t>
      </w:r>
      <w:r w:rsidRPr="00A40692">
        <w:rPr>
          <w:spacing w:val="-13"/>
        </w:rPr>
        <w:t xml:space="preserve"> </w:t>
      </w:r>
      <w:r w:rsidRPr="00A40692">
        <w:t>по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замыслу;</w:t>
      </w:r>
    </w:p>
    <w:p w:rsidR="001A55E9" w:rsidRPr="00A40692" w:rsidRDefault="001A55E9" w:rsidP="00A059D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747"/>
          <w:tab w:val="left" w:pos="3118"/>
          <w:tab w:val="left" w:pos="4343"/>
          <w:tab w:val="left" w:pos="5806"/>
          <w:tab w:val="left" w:pos="7490"/>
          <w:tab w:val="left" w:pos="7800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умеет</w:t>
      </w:r>
      <w:r w:rsidRPr="00A40692">
        <w:rPr>
          <w:spacing w:val="-1"/>
          <w:w w:val="95"/>
        </w:rPr>
        <w:tab/>
        <w:t>украшать</w:t>
      </w:r>
      <w:r w:rsidRPr="00A40692">
        <w:rPr>
          <w:spacing w:val="-1"/>
          <w:w w:val="95"/>
        </w:rPr>
        <w:tab/>
        <w:t>силуэты</w:t>
      </w:r>
      <w:r w:rsidRPr="00A40692">
        <w:rPr>
          <w:spacing w:val="-1"/>
          <w:w w:val="95"/>
        </w:rPr>
        <w:tab/>
        <w:t>казахским</w:t>
      </w:r>
      <w:r w:rsidRPr="00A40692">
        <w:rPr>
          <w:spacing w:val="-1"/>
          <w:w w:val="95"/>
        </w:rPr>
        <w:tab/>
        <w:t>орнаментом</w:t>
      </w:r>
      <w:r w:rsidRPr="00A40692">
        <w:rPr>
          <w:w w:val="95"/>
        </w:rPr>
        <w:t>,</w:t>
      </w:r>
      <w:r w:rsidRPr="00A40692">
        <w:rPr>
          <w:w w:val="95"/>
        </w:rPr>
        <w:tab/>
      </w:r>
      <w:r w:rsidRPr="00A40692">
        <w:rPr>
          <w:spacing w:val="-1"/>
        </w:rPr>
        <w:t>вырезая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симметричные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формы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бумаги,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сложенной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вдвое;</w:t>
      </w:r>
    </w:p>
    <w:p w:rsidR="001A55E9" w:rsidRPr="00A40692" w:rsidRDefault="001A55E9" w:rsidP="00A059D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89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выполняет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композиции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индивидуально,</w:t>
      </w:r>
      <w:r w:rsidRPr="00A40692">
        <w:rPr>
          <w:spacing w:val="38"/>
        </w:rPr>
        <w:t xml:space="preserve"> </w:t>
      </w:r>
      <w:r w:rsidRPr="00A40692">
        <w:t>так</w:t>
      </w:r>
      <w:r w:rsidRPr="00A40692">
        <w:rPr>
          <w:spacing w:val="38"/>
        </w:rPr>
        <w:t xml:space="preserve"> </w:t>
      </w:r>
      <w:r w:rsidRPr="00A40692">
        <w:t>и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небольших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группах,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отображая</w:t>
      </w:r>
      <w:r w:rsidRPr="00A40692">
        <w:rPr>
          <w:spacing w:val="-13"/>
        </w:rPr>
        <w:t xml:space="preserve"> </w:t>
      </w:r>
      <w:r w:rsidRPr="00A40692">
        <w:t>природу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Казахстана,</w:t>
      </w:r>
      <w:r w:rsidRPr="00A40692">
        <w:rPr>
          <w:spacing w:val="-13"/>
        </w:rPr>
        <w:t xml:space="preserve"> </w:t>
      </w:r>
      <w:r w:rsidRPr="00A40692">
        <w:t>труд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людей;</w:t>
      </w:r>
    </w:p>
    <w:p w:rsidR="001A55E9" w:rsidRPr="00A40692" w:rsidRDefault="001A55E9" w:rsidP="00A059D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изображает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предметы</w:t>
      </w:r>
      <w:r w:rsidRPr="00A40692">
        <w:rPr>
          <w:spacing w:val="38"/>
        </w:rPr>
        <w:t xml:space="preserve"> </w:t>
      </w:r>
      <w:r w:rsidRPr="00A40692">
        <w:t>по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памяти,</w:t>
      </w:r>
      <w:r w:rsidRPr="00A40692">
        <w:rPr>
          <w:spacing w:val="38"/>
        </w:rPr>
        <w:t xml:space="preserve"> </w:t>
      </w:r>
      <w:r w:rsidRPr="00A40692">
        <w:t>с</w:t>
      </w:r>
      <w:r w:rsidRPr="00A40692">
        <w:rPr>
          <w:spacing w:val="37"/>
        </w:rPr>
        <w:t xml:space="preserve"> </w:t>
      </w:r>
      <w:r w:rsidRPr="00A40692">
        <w:t>натуры,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обращает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внимание</w:t>
      </w:r>
      <w:r w:rsidRPr="00A40692">
        <w:rPr>
          <w:spacing w:val="59"/>
          <w:w w:val="99"/>
        </w:rPr>
        <w:t xml:space="preserve"> </w:t>
      </w:r>
      <w:r w:rsidRPr="00A40692">
        <w:t>на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форму,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пропорции,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объем;</w:t>
      </w:r>
    </w:p>
    <w:p w:rsidR="001A55E9" w:rsidRPr="00A40692" w:rsidRDefault="001A55E9" w:rsidP="00A059D2">
      <w:pPr>
        <w:pStyle w:val="a3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работать</w:t>
      </w:r>
      <w:r w:rsidRPr="00A40692">
        <w:rPr>
          <w:spacing w:val="-11"/>
        </w:rPr>
        <w:t xml:space="preserve"> </w:t>
      </w:r>
      <w:r w:rsidRPr="00A40692">
        <w:t>по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замыслу.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Музыка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Слушание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  <w:spacing w:val="-1"/>
        </w:rPr>
        <w:t>музыки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более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детально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lastRenderedPageBreak/>
        <w:t>музыкальной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выразительности.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Слушание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пьесы,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изображающей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звучание</w:t>
      </w:r>
      <w:r w:rsidRPr="00A40692">
        <w:rPr>
          <w:spacing w:val="62"/>
        </w:rPr>
        <w:t xml:space="preserve"> </w:t>
      </w:r>
      <w:r w:rsidRPr="00A40692">
        <w:t>домбры,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отмечая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динамические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оттенки,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средства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музыкальной</w:t>
      </w:r>
      <w:r w:rsidRPr="00A40692">
        <w:rPr>
          <w:spacing w:val="31"/>
        </w:rPr>
        <w:t xml:space="preserve"> </w:t>
      </w:r>
      <w:r w:rsidRPr="00A40692">
        <w:rPr>
          <w:spacing w:val="-1"/>
        </w:rPr>
        <w:t>выразительности.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Восприятие</w:t>
      </w:r>
      <w:r w:rsidRPr="00A40692">
        <w:rPr>
          <w:spacing w:val="30"/>
        </w:rPr>
        <w:t xml:space="preserve"> </w:t>
      </w:r>
      <w:r w:rsidRPr="00A40692">
        <w:rPr>
          <w:spacing w:val="-1"/>
        </w:rPr>
        <w:t>лирической,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плавной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57"/>
        </w:rPr>
        <w:t xml:space="preserve"> </w:t>
      </w:r>
      <w:r w:rsidRPr="00A40692">
        <w:t>в</w:t>
      </w:r>
      <w:r w:rsidRPr="00A40692">
        <w:rPr>
          <w:spacing w:val="59"/>
        </w:rPr>
        <w:t xml:space="preserve"> </w:t>
      </w:r>
      <w:r w:rsidRPr="00A40692">
        <w:rPr>
          <w:spacing w:val="-1"/>
        </w:rPr>
        <w:t>ритме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вальса,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умение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чувствовать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танцевальный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пьесы,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темповые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изменения.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Опираясь</w:t>
      </w:r>
      <w:r w:rsidRPr="00A40692">
        <w:rPr>
          <w:spacing w:val="12"/>
        </w:rPr>
        <w:t xml:space="preserve"> </w:t>
      </w:r>
      <w:r w:rsidRPr="00A40692">
        <w:t>на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характеристику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музыкального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звучания,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связывать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музыкальной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выразительности</w:t>
      </w:r>
      <w:r w:rsidRPr="00A40692">
        <w:rPr>
          <w:spacing w:val="24"/>
        </w:rPr>
        <w:t xml:space="preserve"> </w:t>
      </w:r>
      <w:r w:rsidRPr="00A40692">
        <w:t>с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содержанием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образа,</w:t>
      </w:r>
      <w:r w:rsidRPr="00A40692">
        <w:rPr>
          <w:spacing w:val="23"/>
        </w:rPr>
        <w:t xml:space="preserve"> </w:t>
      </w:r>
      <w:r w:rsidRPr="00A40692">
        <w:t>умение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охарактеризовать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произведение.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Продолжение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знакомства</w:t>
      </w:r>
      <w:r w:rsidRPr="00A40692">
        <w:rPr>
          <w:spacing w:val="66"/>
        </w:rPr>
        <w:t xml:space="preserve"> </w:t>
      </w:r>
      <w:r w:rsidRPr="00A40692">
        <w:t>с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творчеством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композиторов</w:t>
      </w:r>
      <w:r w:rsidRPr="00A40692">
        <w:rPr>
          <w:spacing w:val="-24"/>
        </w:rPr>
        <w:t xml:space="preserve"> </w:t>
      </w:r>
      <w:r w:rsidRPr="00A40692">
        <w:rPr>
          <w:spacing w:val="-1"/>
        </w:rPr>
        <w:t>Казахстана.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Пение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30"/>
        </w:rPr>
        <w:t xml:space="preserve"> </w:t>
      </w:r>
      <w:r w:rsidRPr="00A40692">
        <w:t>навыков: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060"/>
          <w:tab w:val="left" w:pos="3789"/>
          <w:tab w:val="left" w:pos="5048"/>
          <w:tab w:val="left" w:pos="5949"/>
          <w:tab w:val="left" w:pos="7425"/>
        </w:tabs>
        <w:kinsoku w:val="0"/>
        <w:overflowPunct w:val="0"/>
        <w:ind w:left="0" w:right="2" w:firstLine="709"/>
        <w:contextualSpacing/>
        <w:jc w:val="both"/>
        <w:rPr>
          <w:spacing w:val="-1"/>
        </w:rPr>
      </w:pPr>
      <w:r w:rsidRPr="00A40692">
        <w:rPr>
          <w:b/>
          <w:bCs/>
          <w:w w:val="95"/>
        </w:rPr>
        <w:t>-</w:t>
      </w:r>
      <w:r w:rsidRPr="00A40692">
        <w:rPr>
          <w:b/>
          <w:bCs/>
          <w:w w:val="95"/>
        </w:rPr>
        <w:tab/>
      </w:r>
      <w:r w:rsidRPr="00A40692">
        <w:rPr>
          <w:spacing w:val="-1"/>
        </w:rPr>
        <w:t>самостоятельно петь попевки, точно интонируя</w:t>
      </w:r>
      <w:r w:rsidRPr="00A40692">
        <w:rPr>
          <w:spacing w:val="-1"/>
        </w:rPr>
        <w:tab/>
        <w:t>фрагменты мелодии, построенные на одном звуке;</w:t>
      </w:r>
    </w:p>
    <w:p w:rsidR="001A55E9" w:rsidRPr="00A40692" w:rsidRDefault="001A55E9" w:rsidP="00A059D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различать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высокие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низкие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звуки</w:t>
      </w:r>
      <w:r w:rsidRPr="00A40692">
        <w:rPr>
          <w:spacing w:val="16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пределах</w:t>
      </w:r>
      <w:r w:rsidRPr="00A40692">
        <w:rPr>
          <w:spacing w:val="16"/>
        </w:rPr>
        <w:t xml:space="preserve"> </w:t>
      </w:r>
      <w:r w:rsidRPr="00A40692">
        <w:t>терции,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показывая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движением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руки</w:t>
      </w:r>
      <w:r w:rsidRPr="00A40692">
        <w:rPr>
          <w:spacing w:val="-10"/>
        </w:rPr>
        <w:t xml:space="preserve"> </w:t>
      </w:r>
      <w:r w:rsidRPr="00A40692">
        <w:t>верхний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нижний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звук;</w:t>
      </w:r>
    </w:p>
    <w:p w:rsidR="001A55E9" w:rsidRPr="00A40692" w:rsidRDefault="001A55E9" w:rsidP="00A059D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различать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движение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вверх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вниз,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показывая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рукой</w:t>
      </w:r>
      <w:r w:rsidRPr="00A40692">
        <w:rPr>
          <w:spacing w:val="39"/>
        </w:rPr>
        <w:t xml:space="preserve"> </w:t>
      </w:r>
      <w:r w:rsidRPr="00A40692">
        <w:t>ее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направление;</w:t>
      </w:r>
    </w:p>
    <w:p w:rsidR="001A55E9" w:rsidRPr="00A40692" w:rsidRDefault="001A55E9" w:rsidP="00A059D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петь</w:t>
      </w:r>
      <w:r w:rsidRPr="00A40692">
        <w:t xml:space="preserve"> 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попевку</w:t>
      </w:r>
      <w:r w:rsidRPr="00A40692">
        <w:t xml:space="preserve"> </w:t>
      </w:r>
      <w:r w:rsidRPr="00A40692">
        <w:rPr>
          <w:spacing w:val="49"/>
        </w:rPr>
        <w:t xml:space="preserve"> </w:t>
      </w:r>
      <w:r w:rsidRPr="00A40692">
        <w:t xml:space="preserve">по 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одному</w:t>
      </w:r>
      <w:r w:rsidRPr="00A40692">
        <w:t xml:space="preserve"> </w:t>
      </w:r>
      <w:r w:rsidRPr="00A40692">
        <w:rPr>
          <w:spacing w:val="49"/>
        </w:rPr>
        <w:t xml:space="preserve"> </w:t>
      </w:r>
      <w:r w:rsidRPr="00A40692">
        <w:t xml:space="preserve">и 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всей</w:t>
      </w:r>
      <w:r w:rsidRPr="00A40692">
        <w:t xml:space="preserve"> </w:t>
      </w:r>
      <w:r w:rsidRPr="00A40692">
        <w:rPr>
          <w:spacing w:val="49"/>
        </w:rPr>
        <w:t xml:space="preserve"> </w:t>
      </w:r>
      <w:r w:rsidRPr="00A40692">
        <w:t xml:space="preserve">группой </w:t>
      </w:r>
      <w:r w:rsidRPr="00A40692">
        <w:rPr>
          <w:spacing w:val="49"/>
        </w:rPr>
        <w:t xml:space="preserve"> </w:t>
      </w:r>
      <w:r w:rsidRPr="00A40692">
        <w:t xml:space="preserve">в 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сопровождении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фортепиано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без</w:t>
      </w:r>
      <w:r w:rsidRPr="00A40692">
        <w:rPr>
          <w:spacing w:val="-9"/>
        </w:rPr>
        <w:t xml:space="preserve"> </w:t>
      </w:r>
      <w:r w:rsidRPr="00A40692">
        <w:t>него;</w:t>
      </w:r>
    </w:p>
    <w:p w:rsidR="001A55E9" w:rsidRPr="00A40692" w:rsidRDefault="001A55E9" w:rsidP="00A059D2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21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исполнять</w:t>
      </w:r>
      <w:r w:rsidRPr="00A40692">
        <w:rPr>
          <w:spacing w:val="-13"/>
        </w:rPr>
        <w:t xml:space="preserve"> </w:t>
      </w:r>
      <w:r w:rsidRPr="00A40692">
        <w:t>ее</w:t>
      </w:r>
      <w:r w:rsidRPr="00A40692">
        <w:rPr>
          <w:spacing w:val="-12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металлофоне.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исполнению</w:t>
      </w:r>
      <w:r w:rsidRPr="00A40692">
        <w:t xml:space="preserve"> 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песни</w:t>
      </w:r>
      <w:r w:rsidRPr="00A40692">
        <w:t xml:space="preserve">  </w:t>
      </w:r>
      <w:r w:rsidRPr="00A40692">
        <w:rPr>
          <w:spacing w:val="-1"/>
        </w:rPr>
        <w:t>легко,</w:t>
      </w:r>
      <w:r w:rsidRPr="00A40692">
        <w:t xml:space="preserve">  </w:t>
      </w:r>
      <w:r w:rsidRPr="00A40692">
        <w:rPr>
          <w:spacing w:val="-1"/>
        </w:rPr>
        <w:t>подвижно,</w:t>
      </w:r>
      <w:r w:rsidRPr="00A40692">
        <w:t xml:space="preserve">  </w:t>
      </w:r>
      <w:r w:rsidRPr="00A40692">
        <w:rPr>
          <w:spacing w:val="-1"/>
        </w:rPr>
        <w:t>без</w:t>
      </w:r>
      <w:r w:rsidRPr="00A40692">
        <w:t xml:space="preserve">  </w:t>
      </w:r>
      <w:r w:rsidRPr="00A40692">
        <w:rPr>
          <w:spacing w:val="-1"/>
        </w:rPr>
        <w:t>напряжения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восприятию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характера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t xml:space="preserve">песни,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умению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rPr>
          <w:spacing w:val="-1"/>
        </w:rPr>
        <w:t>начинать</w:t>
      </w:r>
      <w:r w:rsidRPr="00A40692">
        <w:t xml:space="preserve"> </w:t>
      </w:r>
      <w:r w:rsidRPr="00A40692">
        <w:rPr>
          <w:spacing w:val="20"/>
        </w:rPr>
        <w:t xml:space="preserve"> </w:t>
      </w:r>
      <w:r w:rsidRPr="00A40692">
        <w:t xml:space="preserve">пение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сразу</w:t>
      </w:r>
      <w:r w:rsidRPr="00A40692">
        <w:t xml:space="preserve"> 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после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299"/>
          <w:tab w:val="left" w:pos="4237"/>
          <w:tab w:val="left" w:pos="5270"/>
          <w:tab w:val="left" w:pos="755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музыкального</w:t>
      </w:r>
      <w:r w:rsidRPr="00A40692">
        <w:rPr>
          <w:spacing w:val="-1"/>
        </w:rPr>
        <w:tab/>
        <w:t>вступления,</w:t>
      </w:r>
      <w:r w:rsidRPr="00A40692">
        <w:rPr>
          <w:spacing w:val="-1"/>
        </w:rPr>
        <w:tab/>
        <w:t>петь</w:t>
      </w:r>
      <w:r w:rsidRPr="00A40692">
        <w:rPr>
          <w:spacing w:val="-1"/>
        </w:rPr>
        <w:tab/>
        <w:t>эмоционально,</w:t>
      </w:r>
      <w:r w:rsidRPr="00A40692">
        <w:rPr>
          <w:spacing w:val="-1"/>
        </w:rPr>
        <w:tab/>
        <w:t>передавая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динамические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оттенки,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правильно</w:t>
      </w:r>
      <w:r w:rsidRPr="00A40692">
        <w:rPr>
          <w:spacing w:val="-14"/>
        </w:rPr>
        <w:t xml:space="preserve"> </w:t>
      </w:r>
      <w:r w:rsidRPr="00A40692">
        <w:t>брать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дыхание.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Музыкально-ритмические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</w:rPr>
        <w:t>движения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упражнения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Легко</w:t>
      </w:r>
      <w:r w:rsidRPr="00A40692">
        <w:rPr>
          <w:spacing w:val="-7"/>
        </w:rPr>
        <w:t xml:space="preserve"> </w:t>
      </w:r>
      <w:r w:rsidRPr="00A40692">
        <w:t>и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ритмично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бегать,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8"/>
        </w:rPr>
        <w:t xml:space="preserve"> </w:t>
      </w:r>
      <w:r w:rsidRPr="00A40692">
        <w:t>движении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музыки,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бег</w:t>
      </w:r>
      <w:r w:rsidRPr="00A40692">
        <w:rPr>
          <w:spacing w:val="44"/>
        </w:rPr>
        <w:t xml:space="preserve"> </w:t>
      </w:r>
      <w:r w:rsidRPr="00A40692">
        <w:t>с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подъемом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колен,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исполнять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элементы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танцев,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музыки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движении.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Игры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и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хороводы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выразительно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музыкально-игровые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образы,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отмечать</w:t>
      </w:r>
      <w:r w:rsidRPr="00A40692">
        <w:rPr>
          <w:spacing w:val="59"/>
        </w:rPr>
        <w:t xml:space="preserve"> </w:t>
      </w:r>
      <w:r w:rsidRPr="00A40692">
        <w:t>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движении</w:t>
      </w:r>
      <w:r w:rsidRPr="00A40692">
        <w:rPr>
          <w:spacing w:val="58"/>
        </w:rPr>
        <w:t xml:space="preserve"> </w:t>
      </w:r>
      <w:r w:rsidRPr="00A40692">
        <w:rPr>
          <w:spacing w:val="-1"/>
        </w:rPr>
        <w:t>динамику,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59"/>
        </w:rPr>
        <w:t xml:space="preserve"> </w:t>
      </w:r>
      <w:r w:rsidRPr="00A40692">
        <w:t>в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движении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различный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музыки: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спокойный,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неторопливый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веселый,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оживленный,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плясовой.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навыка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двигаться</w:t>
      </w:r>
      <w:r w:rsidRPr="00A40692">
        <w:rPr>
          <w:spacing w:val="6"/>
        </w:rPr>
        <w:t xml:space="preserve"> </w:t>
      </w:r>
      <w:r w:rsidRPr="00A40692">
        <w:t>с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предметами</w:t>
      </w:r>
      <w:r w:rsidRPr="00A40692">
        <w:rPr>
          <w:spacing w:val="86"/>
          <w:w w:val="99"/>
        </w:rPr>
        <w:t xml:space="preserve"> </w:t>
      </w:r>
      <w:r w:rsidRPr="00A40692">
        <w:t>в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49"/>
        </w:rPr>
        <w:t xml:space="preserve"> </w:t>
      </w:r>
      <w:r w:rsidRPr="00A40692">
        <w:t>с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музыкой,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свободно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ориентируясь</w:t>
      </w:r>
      <w:r w:rsidRPr="00A40692">
        <w:rPr>
          <w:spacing w:val="48"/>
        </w:rPr>
        <w:t xml:space="preserve"> </w:t>
      </w:r>
      <w:r w:rsidRPr="00A40692">
        <w:t>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пространстве,</w:t>
      </w:r>
      <w:r w:rsidRPr="00A40692">
        <w:rPr>
          <w:spacing w:val="49"/>
        </w:rPr>
        <w:t xml:space="preserve"> </w:t>
      </w:r>
      <w:r w:rsidRPr="00A40692">
        <w:t>в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построениях: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три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круга,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большой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круг.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инсценированию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сюжетных</w:t>
      </w:r>
      <w:r w:rsidRPr="00A40692">
        <w:rPr>
          <w:spacing w:val="-18"/>
        </w:rPr>
        <w:t xml:space="preserve"> </w:t>
      </w:r>
      <w:r w:rsidRPr="00A40692">
        <w:t>игр.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Танцы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исполнения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танцев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легко,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непринужденно,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точно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меняя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16"/>
        </w:rPr>
        <w:t xml:space="preserve"> </w:t>
      </w:r>
      <w:r w:rsidRPr="00A40692">
        <w:t>с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музыкой,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передавать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танцевальные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образы,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инсценировать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песню,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применяя</w:t>
      </w:r>
      <w:r w:rsidRPr="00A40692">
        <w:rPr>
          <w:spacing w:val="89"/>
          <w:w w:val="99"/>
        </w:rPr>
        <w:t xml:space="preserve"> </w:t>
      </w:r>
      <w:r w:rsidRPr="00A40692">
        <w:rPr>
          <w:spacing w:val="-1"/>
        </w:rPr>
        <w:t>образные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танцевальные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движения.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Танцевальное</w:t>
      </w:r>
      <w:r w:rsidRPr="00A40692">
        <w:rPr>
          <w:i/>
          <w:iCs/>
          <w:spacing w:val="-32"/>
        </w:rPr>
        <w:t xml:space="preserve"> </w:t>
      </w:r>
      <w:r w:rsidRPr="00A40692">
        <w:rPr>
          <w:i/>
          <w:iCs/>
          <w:spacing w:val="-1"/>
        </w:rPr>
        <w:t>творчество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Умение придумать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танец,</w:t>
      </w:r>
      <w:r w:rsidRPr="00A40692">
        <w:t xml:space="preserve"> </w:t>
      </w:r>
      <w:r w:rsidRPr="00A40692">
        <w:rPr>
          <w:spacing w:val="-1"/>
        </w:rPr>
        <w:t>используя</w:t>
      </w:r>
      <w:r w:rsidRPr="00A40692">
        <w:t xml:space="preserve"> </w:t>
      </w:r>
      <w:r w:rsidRPr="00A40692">
        <w:rPr>
          <w:spacing w:val="-1"/>
        </w:rPr>
        <w:t>знакомые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плясовые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движения</w:t>
      </w:r>
      <w:r w:rsidRPr="00A40692">
        <w:rPr>
          <w:spacing w:val="85"/>
          <w:w w:val="99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10"/>
        </w:rPr>
        <w:t xml:space="preserve"> </w:t>
      </w:r>
      <w:r w:rsidRPr="00A40692">
        <w:t>с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музыки.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Игра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</w:rPr>
        <w:t>на</w:t>
      </w:r>
      <w:r w:rsidRPr="00A40692">
        <w:rPr>
          <w:i/>
          <w:iCs/>
          <w:spacing w:val="-13"/>
        </w:rPr>
        <w:t xml:space="preserve"> </w:t>
      </w:r>
      <w:r w:rsidRPr="00A40692">
        <w:rPr>
          <w:i/>
          <w:iCs/>
          <w:spacing w:val="-1"/>
        </w:rPr>
        <w:t>детских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музыкальных</w:t>
      </w:r>
      <w:r w:rsidRPr="00A40692">
        <w:rPr>
          <w:i/>
          <w:iCs/>
          <w:spacing w:val="-14"/>
        </w:rPr>
        <w:t xml:space="preserve"> </w:t>
      </w:r>
      <w:r w:rsidRPr="00A40692">
        <w:rPr>
          <w:i/>
          <w:iCs/>
          <w:spacing w:val="-1"/>
        </w:rPr>
        <w:t>инструментах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39"/>
        </w:rPr>
        <w:t xml:space="preserve"> </w:t>
      </w:r>
      <w:r w:rsidRPr="00A40692">
        <w:rPr>
          <w:i/>
          <w:iCs/>
          <w:spacing w:val="-1"/>
        </w:rPr>
        <w:t>с</w:t>
      </w:r>
      <w:r w:rsidRPr="00A40692">
        <w:rPr>
          <w:spacing w:val="-1"/>
        </w:rPr>
        <w:t>лушать</w:t>
      </w:r>
      <w:r w:rsidRPr="00A40692">
        <w:rPr>
          <w:spacing w:val="39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взрослых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народные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мелодии,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lastRenderedPageBreak/>
        <w:t>отмечая</w:t>
      </w:r>
      <w:r w:rsidRPr="00A40692">
        <w:rPr>
          <w:spacing w:val="10"/>
        </w:rPr>
        <w:t xml:space="preserve"> </w:t>
      </w:r>
      <w:r w:rsidRPr="00A40692">
        <w:t>их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характер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темп.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Исполнение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попевки</w:t>
      </w:r>
      <w:r w:rsidRPr="00A40692">
        <w:rPr>
          <w:spacing w:val="11"/>
        </w:rPr>
        <w:t xml:space="preserve"> </w:t>
      </w:r>
      <w:r w:rsidRPr="00A40692">
        <w:t>в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ансамбле</w:t>
      </w:r>
      <w:r w:rsidRPr="00A40692">
        <w:rPr>
          <w:spacing w:val="75"/>
          <w:w w:val="99"/>
        </w:rPr>
        <w:t xml:space="preserve"> </w:t>
      </w:r>
      <w:r w:rsidRPr="00A40692">
        <w:t>на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инструментах</w:t>
      </w:r>
      <w:r w:rsidRPr="00A40692">
        <w:rPr>
          <w:spacing w:val="27"/>
        </w:rPr>
        <w:t xml:space="preserve"> </w:t>
      </w:r>
      <w:r w:rsidRPr="00A40692">
        <w:t>в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сопровождении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фортепиано,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играть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четко,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слаженно,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передавая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ритмический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рисунок,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сопровождать</w:t>
      </w:r>
      <w:r w:rsidRPr="00A40692">
        <w:rPr>
          <w:spacing w:val="91"/>
          <w:w w:val="99"/>
        </w:rPr>
        <w:t xml:space="preserve"> </w:t>
      </w:r>
      <w:r w:rsidRPr="00A40692">
        <w:t>игру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пением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попевок.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признаки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жанров;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9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музыкальные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профессии,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известные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имена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композиторов;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исполняет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хорошо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знакомую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песню</w:t>
      </w:r>
      <w:r w:rsidRPr="00A40692">
        <w:rPr>
          <w:spacing w:val="46"/>
        </w:rPr>
        <w:t xml:space="preserve"> </w:t>
      </w:r>
      <w:r w:rsidRPr="00A40692">
        <w:t>с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музыкальным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сопровождением,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несложную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попевку</w:t>
      </w:r>
      <w:r w:rsidRPr="00A40692">
        <w:rPr>
          <w:spacing w:val="39"/>
        </w:rPr>
        <w:t xml:space="preserve"> </w:t>
      </w:r>
      <w:r w:rsidRPr="00A40692">
        <w:t>без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сопровождения;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двигаться</w:t>
      </w:r>
      <w:r w:rsidRPr="00A40692">
        <w:rPr>
          <w:spacing w:val="-9"/>
        </w:rPr>
        <w:t xml:space="preserve"> </w:t>
      </w:r>
      <w:r w:rsidRPr="00A40692">
        <w:t>под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музыку</w:t>
      </w:r>
      <w:r w:rsidRPr="00A40692">
        <w:rPr>
          <w:spacing w:val="-7"/>
        </w:rPr>
        <w:t xml:space="preserve"> </w:t>
      </w:r>
      <w:r w:rsidRPr="00A40692">
        <w:t>в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-9"/>
        </w:rPr>
        <w:t xml:space="preserve"> </w:t>
      </w:r>
      <w:r w:rsidRPr="00A40692">
        <w:t>с</w:t>
      </w:r>
      <w:r w:rsidRPr="00A40692">
        <w:rPr>
          <w:spacing w:val="-8"/>
        </w:rPr>
        <w:t xml:space="preserve"> </w:t>
      </w:r>
      <w:r w:rsidRPr="00A40692">
        <w:t>ее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характером;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простейшими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навыками</w:t>
      </w:r>
      <w:r w:rsidRPr="00A40692">
        <w:rPr>
          <w:spacing w:val="47"/>
        </w:rPr>
        <w:t xml:space="preserve"> </w:t>
      </w:r>
      <w:r w:rsidRPr="00A40692">
        <w:t>игры</w:t>
      </w:r>
      <w:r w:rsidRPr="00A40692">
        <w:rPr>
          <w:spacing w:val="46"/>
        </w:rPr>
        <w:t xml:space="preserve"> </w:t>
      </w:r>
      <w:r w:rsidRPr="00A40692">
        <w:t>на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инструментах;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основные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свойства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музыкального</w:t>
      </w:r>
      <w:r w:rsidRPr="00A40692">
        <w:t xml:space="preserve">  </w:t>
      </w:r>
      <w:r w:rsidRPr="00A40692">
        <w:rPr>
          <w:spacing w:val="-1"/>
        </w:rPr>
        <w:t>звука,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длительность,</w:t>
      </w:r>
      <w:r w:rsidRPr="00A40692">
        <w:rPr>
          <w:spacing w:val="-26"/>
        </w:rPr>
        <w:t xml:space="preserve"> </w:t>
      </w:r>
      <w:r w:rsidRPr="00A40692">
        <w:t>тембр;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822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импровизировать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мелодии</w:t>
      </w:r>
      <w:r w:rsidRPr="00A40692">
        <w:rPr>
          <w:spacing w:val="37"/>
        </w:rPr>
        <w:t xml:space="preserve"> </w:t>
      </w:r>
      <w:r w:rsidRPr="00A40692">
        <w:t>на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детских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музыкальных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инструментах.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Образовательная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область</w:t>
      </w:r>
      <w:r w:rsidR="001A55E9" w:rsidRPr="00A40692">
        <w:rPr>
          <w:spacing w:val="-25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«СОЦИУМ»</w:t>
      </w:r>
    </w:p>
    <w:p w:rsidR="001A55E9" w:rsidRPr="00A40692" w:rsidRDefault="007A320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  <w:bCs/>
        </w:rPr>
      </w:pPr>
      <w:r>
        <w:rPr>
          <w:b/>
          <w:bCs/>
        </w:rPr>
        <w:tab/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Базовое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«Социум»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следующих</w:t>
      </w:r>
      <w:r w:rsidRPr="00A40692">
        <w:rPr>
          <w:spacing w:val="-13"/>
        </w:rPr>
        <w:t xml:space="preserve"> </w:t>
      </w:r>
      <w:r w:rsidRPr="00A40692">
        <w:t>видах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организованной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учебной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деятельности: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-15"/>
        </w:rPr>
        <w:t xml:space="preserve"> </w:t>
      </w:r>
      <w:r w:rsidRPr="00A40692">
        <w:t>с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окружающим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миром;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основы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экологии;</w:t>
      </w:r>
    </w:p>
    <w:p w:rsidR="001A55E9" w:rsidRPr="00A40692" w:rsidRDefault="001A55E9" w:rsidP="00A059D2">
      <w:pPr>
        <w:pStyle w:val="a3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самопознание.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Организация</w:t>
      </w:r>
      <w:r w:rsidRPr="00A40692">
        <w:rPr>
          <w:spacing w:val="13"/>
        </w:rPr>
        <w:t xml:space="preserve"> </w:t>
      </w:r>
      <w:r w:rsidRPr="00A40692">
        <w:t>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проведение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образовательной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«Социум»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направлены</w:t>
      </w:r>
      <w:r w:rsidRPr="00A40692">
        <w:rPr>
          <w:spacing w:val="41"/>
        </w:rPr>
        <w:t xml:space="preserve"> </w:t>
      </w:r>
      <w:r w:rsidRPr="00A40692">
        <w:t>на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освоение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первоначальных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представлений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социального</w:t>
      </w:r>
      <w:r w:rsidRPr="00A40692">
        <w:rPr>
          <w:spacing w:val="80"/>
          <w:w w:val="99"/>
        </w:rPr>
        <w:t xml:space="preserve"> </w:t>
      </w:r>
      <w:r w:rsidRPr="00A40692">
        <w:rPr>
          <w:spacing w:val="-1"/>
        </w:rPr>
        <w:t>характера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включение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9"/>
        </w:rPr>
        <w:t xml:space="preserve"> </w:t>
      </w:r>
      <w:r w:rsidRPr="00A40692">
        <w:t>в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систему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социальных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отношений</w:t>
      </w:r>
      <w:r w:rsidRPr="00A40692">
        <w:rPr>
          <w:spacing w:val="18"/>
        </w:rPr>
        <w:t xml:space="preserve"> </w:t>
      </w:r>
      <w:r w:rsidRPr="00A40692">
        <w:t>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реализуются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все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образовательные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области.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spacing w:val="-1"/>
        </w:rPr>
        <w:t>Цель: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53"/>
        </w:rPr>
        <w:t xml:space="preserve"> </w:t>
      </w:r>
      <w:r w:rsidRPr="00A40692">
        <w:t>и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социальных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55"/>
        </w:rPr>
        <w:t xml:space="preserve"> </w:t>
      </w:r>
      <w:r w:rsidRPr="00A40692">
        <w:t>на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основе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ознакомления</w:t>
      </w:r>
      <w:r w:rsidRPr="00A40692">
        <w:rPr>
          <w:spacing w:val="8"/>
        </w:rPr>
        <w:t xml:space="preserve"> </w:t>
      </w:r>
      <w:r w:rsidRPr="00A40692">
        <w:t>с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окружающим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миром,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общения</w:t>
      </w:r>
      <w:r w:rsidRPr="00A40692">
        <w:rPr>
          <w:spacing w:val="11"/>
        </w:rPr>
        <w:t xml:space="preserve"> </w:t>
      </w:r>
      <w:r w:rsidRPr="00A40692">
        <w:t>со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взрослыми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сверстниками.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/>
        </w:rPr>
      </w:pPr>
      <w:r w:rsidRPr="00A40692">
        <w:rPr>
          <w:b/>
          <w:spacing w:val="-1"/>
        </w:rPr>
        <w:t>Задачи: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b/>
          <w:bCs/>
        </w:rPr>
        <w:t>-</w:t>
      </w:r>
      <w:r w:rsidRPr="00A40692">
        <w:rPr>
          <w:b/>
          <w:bCs/>
          <w:spacing w:val="63"/>
        </w:rPr>
        <w:t xml:space="preserve"> </w:t>
      </w:r>
      <w:r w:rsidRPr="00A40692">
        <w:rPr>
          <w:spacing w:val="-1"/>
        </w:rPr>
        <w:t>развитие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социальных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качеств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личности: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сотрудничество</w:t>
      </w:r>
      <w:r w:rsidRPr="00A40692">
        <w:rPr>
          <w:spacing w:val="-2"/>
        </w:rPr>
        <w:t xml:space="preserve"> </w:t>
      </w:r>
      <w:r w:rsidRPr="00A40692">
        <w:t>и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забота</w:t>
      </w:r>
      <w:r w:rsidRPr="00A40692">
        <w:rPr>
          <w:spacing w:val="77"/>
          <w:w w:val="99"/>
        </w:rPr>
        <w:t xml:space="preserve"> </w:t>
      </w:r>
      <w:r w:rsidRPr="00A40692">
        <w:t>об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окружающих,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инициативность,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самостоятельность</w:t>
      </w:r>
      <w:r w:rsidRPr="00A40692">
        <w:rPr>
          <w:spacing w:val="8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независимость,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открытость,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социальная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гибкость,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культурная</w:t>
      </w:r>
      <w:r w:rsidRPr="00A40692">
        <w:rPr>
          <w:spacing w:val="9"/>
        </w:rPr>
        <w:t xml:space="preserve"> </w:t>
      </w:r>
      <w:r w:rsidRPr="00A40692">
        <w:t>и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экологическая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грамотность.</w:t>
      </w:r>
    </w:p>
    <w:p w:rsidR="001A55E9" w:rsidRPr="00A40692" w:rsidRDefault="001A55E9" w:rsidP="00A059D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4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элементарным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общепринятым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нормам</w:t>
      </w:r>
      <w:r w:rsidRPr="00A40692">
        <w:rPr>
          <w:spacing w:val="34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правилам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взаимоотношения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сверстниками</w:t>
      </w:r>
      <w:r w:rsidRPr="00A40692">
        <w:rPr>
          <w:spacing w:val="-14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взрослыми;</w:t>
      </w:r>
    </w:p>
    <w:p w:rsidR="001A55E9" w:rsidRPr="00A40692" w:rsidRDefault="001A55E9" w:rsidP="00A059D2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способности</w:t>
      </w:r>
      <w:r w:rsidRPr="00A40692">
        <w:rPr>
          <w:spacing w:val="57"/>
        </w:rPr>
        <w:t xml:space="preserve"> </w:t>
      </w:r>
      <w:r w:rsidRPr="00A40692">
        <w:t>к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элементарному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самоконтролю</w:t>
      </w:r>
      <w:r w:rsidRPr="00A40692">
        <w:rPr>
          <w:spacing w:val="56"/>
        </w:rPr>
        <w:t xml:space="preserve"> </w:t>
      </w:r>
      <w:r w:rsidRPr="00A40692">
        <w:t>и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саморегуляции.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832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A40692">
        <w:rPr>
          <w:spacing w:val="-1"/>
          <w:lang w:val="kk-KZ"/>
        </w:rPr>
        <w:t>І</w:t>
      </w:r>
      <w:r w:rsidR="001A55E9" w:rsidRPr="00A40692">
        <w:rPr>
          <w:spacing w:val="-1"/>
          <w:lang w:val="kk-KZ"/>
        </w:rPr>
        <w:t xml:space="preserve"> </w:t>
      </w:r>
      <w:r w:rsidR="001A55E9" w:rsidRPr="00A40692">
        <w:rPr>
          <w:spacing w:val="-1"/>
        </w:rPr>
        <w:t>ПОЛУГОДИЕ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Самопознание</w:t>
      </w:r>
    </w:p>
    <w:p w:rsidR="001A55E9" w:rsidRPr="00A40692" w:rsidRDefault="001A55E9" w:rsidP="00A059D2">
      <w:pPr>
        <w:shd w:val="clear" w:color="auto" w:fill="FFFFFF"/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</w:rPr>
      </w:pPr>
      <w:r w:rsidRPr="00A40692">
        <w:rPr>
          <w:spacing w:val="-1"/>
          <w:sz w:val="28"/>
          <w:szCs w:val="28"/>
          <w:lang w:val="kk-KZ"/>
        </w:rPr>
        <w:t xml:space="preserve">Содержание  </w:t>
      </w:r>
      <w:r w:rsidRPr="00A40692">
        <w:rPr>
          <w:sz w:val="28"/>
          <w:szCs w:val="28"/>
        </w:rPr>
        <w:t xml:space="preserve">предполагает знакомство с ценностями, обучение и </w:t>
      </w:r>
      <w:r w:rsidRPr="00A40692">
        <w:rPr>
          <w:sz w:val="28"/>
          <w:szCs w:val="28"/>
        </w:rPr>
        <w:lastRenderedPageBreak/>
        <w:t xml:space="preserve">утверждение у детей современного ценностного сознания, формирование позитивного мироощущения и миропонимания.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pacing w:val="-1"/>
          <w:sz w:val="28"/>
          <w:szCs w:val="28"/>
        </w:rPr>
      </w:pPr>
      <w:r w:rsidRPr="00A40692">
        <w:rPr>
          <w:bCs/>
          <w:sz w:val="28"/>
          <w:szCs w:val="28"/>
          <w:lang w:val="kk-KZ"/>
        </w:rPr>
        <w:t xml:space="preserve"> </w:t>
      </w:r>
      <w:r w:rsidRPr="00A40692">
        <w:rPr>
          <w:b/>
          <w:spacing w:val="-1"/>
          <w:sz w:val="28"/>
          <w:szCs w:val="28"/>
        </w:rPr>
        <w:t>Цель:</w:t>
      </w:r>
      <w:r w:rsidRPr="00A40692">
        <w:rPr>
          <w:spacing w:val="28"/>
          <w:sz w:val="28"/>
          <w:szCs w:val="28"/>
        </w:rPr>
        <w:t xml:space="preserve"> </w:t>
      </w:r>
      <w:r w:rsidRPr="00A40692">
        <w:rPr>
          <w:spacing w:val="-1"/>
          <w:sz w:val="28"/>
          <w:szCs w:val="28"/>
        </w:rPr>
        <w:t>формирова</w:t>
      </w:r>
      <w:r w:rsidRPr="00A40692">
        <w:rPr>
          <w:spacing w:val="-1"/>
          <w:sz w:val="28"/>
          <w:szCs w:val="28"/>
          <w:lang w:val="kk-KZ"/>
        </w:rPr>
        <w:t>ние</w:t>
      </w:r>
      <w:r w:rsidRPr="00A40692">
        <w:rPr>
          <w:spacing w:val="-1"/>
          <w:sz w:val="28"/>
          <w:szCs w:val="28"/>
        </w:rPr>
        <w:t xml:space="preserve"> у детей первичн</w:t>
      </w:r>
      <w:r w:rsidRPr="00A40692">
        <w:rPr>
          <w:spacing w:val="-1"/>
          <w:sz w:val="28"/>
          <w:szCs w:val="28"/>
          <w:lang w:val="kk-KZ"/>
        </w:rPr>
        <w:t>ых</w:t>
      </w:r>
      <w:r w:rsidRPr="00A40692">
        <w:rPr>
          <w:spacing w:val="-1"/>
          <w:sz w:val="28"/>
          <w:szCs w:val="28"/>
        </w:rPr>
        <w:t xml:space="preserve"> жизненно-значимы</w:t>
      </w:r>
      <w:r w:rsidRPr="00A40692">
        <w:rPr>
          <w:spacing w:val="-1"/>
          <w:sz w:val="28"/>
          <w:szCs w:val="28"/>
          <w:lang w:val="kk-KZ"/>
        </w:rPr>
        <w:t>х</w:t>
      </w:r>
      <w:r w:rsidRPr="00A40692">
        <w:rPr>
          <w:spacing w:val="-1"/>
          <w:sz w:val="28"/>
          <w:szCs w:val="28"/>
        </w:rPr>
        <w:t xml:space="preserve"> компетенци</w:t>
      </w:r>
      <w:r w:rsidRPr="00A40692">
        <w:rPr>
          <w:spacing w:val="-1"/>
          <w:sz w:val="28"/>
          <w:szCs w:val="28"/>
          <w:lang w:val="kk-KZ"/>
        </w:rPr>
        <w:t>й</w:t>
      </w:r>
      <w:r w:rsidRPr="00A40692">
        <w:rPr>
          <w:spacing w:val="-1"/>
          <w:sz w:val="28"/>
          <w:szCs w:val="28"/>
        </w:rPr>
        <w:t xml:space="preserve"> в сфере нравственно-духовных отношений их к миру, к людям, к самим себе.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pacing w:val="-1"/>
          <w:sz w:val="28"/>
          <w:szCs w:val="28"/>
          <w:lang w:val="kk-KZ"/>
        </w:rPr>
      </w:pP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z w:val="28"/>
          <w:szCs w:val="28"/>
        </w:rPr>
      </w:pPr>
      <w:r w:rsidRPr="00A40692">
        <w:rPr>
          <w:b/>
          <w:spacing w:val="-1"/>
          <w:sz w:val="28"/>
          <w:szCs w:val="28"/>
        </w:rPr>
        <w:t>Задачи:</w:t>
      </w:r>
    </w:p>
    <w:p w:rsidR="001A55E9" w:rsidRPr="00A40692" w:rsidRDefault="001A55E9" w:rsidP="00A059D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формировать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нравственно-духовные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ценности;</w:t>
      </w:r>
    </w:p>
    <w:p w:rsidR="001A55E9" w:rsidRPr="00A40692" w:rsidRDefault="001A55E9" w:rsidP="00A059D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эмоции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чувства,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направленные</w:t>
      </w:r>
      <w:r w:rsidRPr="00A40692">
        <w:rPr>
          <w:spacing w:val="-11"/>
        </w:rPr>
        <w:t xml:space="preserve"> </w:t>
      </w:r>
      <w:r w:rsidRPr="00A40692">
        <w:t>на</w:t>
      </w:r>
      <w:r w:rsidRPr="00A40692">
        <w:rPr>
          <w:spacing w:val="-11"/>
        </w:rPr>
        <w:t xml:space="preserve"> </w:t>
      </w:r>
      <w:r w:rsidRPr="00A40692">
        <w:t>другого;</w:t>
      </w:r>
    </w:p>
    <w:p w:rsidR="001A55E9" w:rsidRPr="00A40692" w:rsidRDefault="001A55E9" w:rsidP="00A059D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воспитывать</w:t>
      </w:r>
      <w:r w:rsidRPr="00A40692">
        <w:rPr>
          <w:spacing w:val="-15"/>
        </w:rPr>
        <w:t xml:space="preserve"> </w:t>
      </w:r>
      <w:r w:rsidRPr="00A40692">
        <w:t>основы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нравственного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поведения.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С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учетом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возрастных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особенностей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дошкольного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возраста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основное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базовое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содержание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разделов:</w:t>
      </w:r>
      <w:r w:rsidRPr="00A40692">
        <w:rPr>
          <w:spacing w:val="44"/>
        </w:rPr>
        <w:t xml:space="preserve"> </w:t>
      </w:r>
      <w:r w:rsidRPr="00A40692">
        <w:t>«Я</w:t>
      </w:r>
      <w:r w:rsidRPr="00A40692">
        <w:rPr>
          <w:spacing w:val="44"/>
        </w:rPr>
        <w:t xml:space="preserve"> </w:t>
      </w:r>
      <w:r w:rsidRPr="00A40692">
        <w:t>–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Человек»,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«Радость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общения»,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«Азбука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нравственности»,</w:t>
      </w:r>
      <w:r w:rsidRPr="00A40692">
        <w:rPr>
          <w:spacing w:val="5"/>
        </w:rPr>
        <w:t xml:space="preserve"> </w:t>
      </w:r>
      <w:r w:rsidRPr="00A40692">
        <w:t>«Я</w:t>
      </w:r>
      <w:r w:rsidRPr="00A40692">
        <w:rPr>
          <w:spacing w:val="5"/>
        </w:rPr>
        <w:t xml:space="preserve"> </w:t>
      </w:r>
      <w:r w:rsidRPr="00A40692">
        <w:t>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мой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мир»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реализуется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все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образовательные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области</w:t>
      </w:r>
      <w:r w:rsidRPr="00A40692">
        <w:rPr>
          <w:spacing w:val="-13"/>
        </w:rPr>
        <w:t xml:space="preserve"> </w:t>
      </w:r>
      <w:r w:rsidRPr="00A40692">
        <w:t>на</w:t>
      </w:r>
      <w:r w:rsidRPr="00A40692">
        <w:rPr>
          <w:spacing w:val="-13"/>
        </w:rPr>
        <w:t xml:space="preserve"> </w:t>
      </w:r>
      <w:r w:rsidRPr="00A40692">
        <w:t>основе</w:t>
      </w:r>
      <w:r w:rsidRPr="00A40692">
        <w:rPr>
          <w:spacing w:val="-12"/>
        </w:rPr>
        <w:t xml:space="preserve"> </w:t>
      </w:r>
      <w:r w:rsidRPr="00A40692">
        <w:t>принципа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интеграции.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z w:val="28"/>
          <w:szCs w:val="28"/>
        </w:rPr>
      </w:pPr>
      <w:r w:rsidRPr="00A40692">
        <w:rPr>
          <w:b/>
          <w:sz w:val="28"/>
          <w:szCs w:val="28"/>
        </w:rPr>
        <w:t>Я – Человек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</w:rPr>
      </w:pPr>
      <w:r w:rsidRPr="00A40692">
        <w:rPr>
          <w:sz w:val="28"/>
          <w:szCs w:val="28"/>
        </w:rPr>
        <w:t>Путешествие в страну «Самопознание». Учусь быть Человеком. Девочки и мальчики. Мое имя. Мой день рождения. Мои чувства. Добрые дела. Вот такой я – Человек.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z w:val="28"/>
          <w:szCs w:val="28"/>
        </w:rPr>
      </w:pPr>
      <w:r w:rsidRPr="00A40692">
        <w:rPr>
          <w:b/>
          <w:sz w:val="28"/>
          <w:szCs w:val="28"/>
        </w:rPr>
        <w:t xml:space="preserve">Радость общения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z w:val="28"/>
          <w:szCs w:val="28"/>
        </w:rPr>
      </w:pPr>
      <w:r w:rsidRPr="00A40692">
        <w:rPr>
          <w:sz w:val="28"/>
          <w:szCs w:val="28"/>
        </w:rPr>
        <w:t>Родные и близкие. Праздники семьи. Мир семьи. С чего начинается дружба? Верные друзья. Друг всегда поможет. Друзья мои меньшие. Планета друзей.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z w:val="28"/>
          <w:szCs w:val="28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i/>
          <w:sz w:val="28"/>
          <w:szCs w:val="28"/>
          <w:lang w:val="kk-KZ"/>
        </w:rPr>
      </w:pPr>
      <w:r w:rsidRPr="00A40692">
        <w:rPr>
          <w:i/>
          <w:spacing w:val="-1"/>
          <w:sz w:val="28"/>
          <w:szCs w:val="28"/>
        </w:rPr>
        <w:t>Ожидаемые</w:t>
      </w:r>
      <w:r w:rsidRPr="00A40692">
        <w:rPr>
          <w:i/>
          <w:spacing w:val="-31"/>
          <w:sz w:val="28"/>
          <w:szCs w:val="28"/>
        </w:rPr>
        <w:t xml:space="preserve"> </w:t>
      </w:r>
      <w:r w:rsidRPr="00A40692">
        <w:rPr>
          <w:i/>
          <w:spacing w:val="-1"/>
          <w:sz w:val="28"/>
          <w:szCs w:val="28"/>
        </w:rPr>
        <w:t>результаты</w:t>
      </w:r>
      <w:r w:rsidRPr="00A40692">
        <w:rPr>
          <w:i/>
          <w:spacing w:val="-1"/>
          <w:sz w:val="28"/>
          <w:szCs w:val="28"/>
          <w:lang w:val="kk-KZ"/>
        </w:rPr>
        <w:t>:</w:t>
      </w:r>
    </w:p>
    <w:p w:rsidR="001A55E9" w:rsidRPr="00A40692" w:rsidRDefault="001A55E9" w:rsidP="00A059D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lang w:val="kk-KZ"/>
        </w:rPr>
        <w:t xml:space="preserve">имеет </w:t>
      </w:r>
      <w:r w:rsidRPr="00A40692">
        <w:t>опыт</w:t>
      </w:r>
      <w:r w:rsidRPr="00A40692">
        <w:rPr>
          <w:lang w:val="kk-KZ"/>
        </w:rPr>
        <w:t xml:space="preserve"> положительных</w:t>
      </w:r>
      <w:r w:rsidRPr="00A40692">
        <w:t xml:space="preserve"> нравственных отношений с окружающим миром (семьей, детским садом, общественной средой).</w:t>
      </w:r>
    </w:p>
    <w:p w:rsidR="001A55E9" w:rsidRPr="00A40692" w:rsidRDefault="001A55E9" w:rsidP="00A059D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lang w:val="kk-KZ"/>
        </w:rPr>
        <w:t xml:space="preserve"> </w:t>
      </w:r>
      <w:r w:rsidRPr="00A40692">
        <w:rPr>
          <w:spacing w:val="-1"/>
        </w:rPr>
        <w:t>умеет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проявлять</w:t>
      </w:r>
      <w:r w:rsidRPr="00A40692">
        <w:rPr>
          <w:spacing w:val="51"/>
        </w:rPr>
        <w:t xml:space="preserve"> </w:t>
      </w:r>
      <w:r w:rsidRPr="00A40692">
        <w:t>доброту,</w:t>
      </w:r>
      <w:r w:rsidRPr="00A40692">
        <w:rPr>
          <w:spacing w:val="51"/>
        </w:rPr>
        <w:t xml:space="preserve"> </w:t>
      </w:r>
      <w:r w:rsidRPr="00A40692">
        <w:rPr>
          <w:spacing w:val="-1"/>
        </w:rPr>
        <w:t>эмоциональную</w:t>
      </w:r>
      <w:r w:rsidRPr="00A40692">
        <w:rPr>
          <w:spacing w:val="52"/>
        </w:rPr>
        <w:t xml:space="preserve"> </w:t>
      </w:r>
      <w:r w:rsidRPr="00A40692">
        <w:rPr>
          <w:spacing w:val="-1"/>
        </w:rPr>
        <w:t>отзывчивость,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уважение</w:t>
      </w:r>
      <w:r w:rsidRPr="00A40692">
        <w:rPr>
          <w:spacing w:val="-12"/>
        </w:rPr>
        <w:t xml:space="preserve"> </w:t>
      </w:r>
      <w:r w:rsidRPr="00A40692">
        <w:t>к близким, сверстникам,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старшим;</w:t>
      </w:r>
    </w:p>
    <w:p w:rsidR="001A55E9" w:rsidRPr="00A40692" w:rsidRDefault="001A55E9" w:rsidP="00A059D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  <w:tab w:val="left" w:pos="1021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 xml:space="preserve"> </w:t>
      </w:r>
      <w:r w:rsidRPr="00A40692">
        <w:rPr>
          <w:spacing w:val="-1"/>
        </w:rPr>
        <w:t>понимает,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такое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хорошо</w:t>
      </w:r>
      <w:r w:rsidRPr="00A40692">
        <w:rPr>
          <w:spacing w:val="14"/>
        </w:rPr>
        <w:t xml:space="preserve"> </w:t>
      </w:r>
      <w:r w:rsidRPr="00A40692">
        <w:t>и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такое</w:t>
      </w:r>
      <w:r w:rsidRPr="00A40692">
        <w:rPr>
          <w:spacing w:val="13"/>
        </w:rPr>
        <w:t xml:space="preserve"> </w:t>
      </w:r>
      <w:r w:rsidRPr="00A40692">
        <w:t>плохо,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уметь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хорошие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плохие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поступки;</w:t>
      </w:r>
    </w:p>
    <w:p w:rsidR="001A55E9" w:rsidRPr="00A40692" w:rsidRDefault="001A55E9" w:rsidP="00A059D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89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9"/>
        </w:rPr>
        <w:t xml:space="preserve"> </w:t>
      </w:r>
      <w:r w:rsidRPr="00A40692">
        <w:t>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человеческих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качествах: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доброте,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любви,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вежливости,</w:t>
      </w:r>
      <w:r w:rsidRPr="00A40692">
        <w:rPr>
          <w:spacing w:val="-29"/>
        </w:rPr>
        <w:t xml:space="preserve"> </w:t>
      </w:r>
      <w:r w:rsidRPr="00A40692">
        <w:rPr>
          <w:spacing w:val="-1"/>
        </w:rPr>
        <w:t>честности.</w:t>
      </w:r>
    </w:p>
    <w:p w:rsidR="001A55E9" w:rsidRPr="00A40692" w:rsidRDefault="001A55E9" w:rsidP="00A059D2">
      <w:pPr>
        <w:pStyle w:val="a3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выражать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свое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настроение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через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рисунок,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лепку,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конструирование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Ознакомление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с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окружающим</w:t>
      </w:r>
      <w:r w:rsidR="001A55E9" w:rsidRPr="00A40692">
        <w:rPr>
          <w:spacing w:val="-1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миром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Ребенок,</w:t>
      </w:r>
      <w:r w:rsidRPr="00A40692">
        <w:rPr>
          <w:i/>
          <w:iCs/>
          <w:spacing w:val="-8"/>
        </w:rPr>
        <w:t xml:space="preserve"> </w:t>
      </w:r>
      <w:r w:rsidRPr="00A40692">
        <w:rPr>
          <w:i/>
          <w:iCs/>
          <w:spacing w:val="-1"/>
        </w:rPr>
        <w:t>его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семья,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дом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понятия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родственных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связей,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способность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свой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возраст,</w:t>
      </w:r>
      <w:r w:rsidRPr="00A40692">
        <w:rPr>
          <w:spacing w:val="65"/>
        </w:rPr>
        <w:t xml:space="preserve"> </w:t>
      </w:r>
      <w:r w:rsidRPr="00A40692">
        <w:t>свое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полное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имя,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фамилию,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отчество,</w:t>
      </w:r>
      <w:r w:rsidRPr="00A40692">
        <w:rPr>
          <w:spacing w:val="63"/>
        </w:rPr>
        <w:t xml:space="preserve"> </w:t>
      </w:r>
      <w:r w:rsidRPr="00A40692">
        <w:t>имя</w:t>
      </w:r>
      <w:r w:rsidRPr="00A40692">
        <w:rPr>
          <w:spacing w:val="64"/>
        </w:rPr>
        <w:t xml:space="preserve"> </w:t>
      </w:r>
      <w:r w:rsidRPr="00A40692">
        <w:t>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отчество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родителей,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других</w:t>
      </w:r>
      <w:r w:rsidRPr="00A40692">
        <w:rPr>
          <w:spacing w:val="49"/>
        </w:rPr>
        <w:t xml:space="preserve"> </w:t>
      </w:r>
      <w:r w:rsidRPr="00A40692">
        <w:rPr>
          <w:spacing w:val="-1"/>
        </w:rPr>
        <w:t>членов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семьи;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свой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детский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сад,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-9"/>
        </w:rPr>
        <w:t xml:space="preserve"> </w:t>
      </w:r>
      <w:r w:rsidRPr="00A40692">
        <w:t>дорогу</w:t>
      </w:r>
      <w:r w:rsidRPr="00A40692">
        <w:rPr>
          <w:spacing w:val="-9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дома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детский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сад.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Воспитание</w:t>
      </w:r>
      <w:r w:rsidRPr="00A40692">
        <w:rPr>
          <w:spacing w:val="63"/>
        </w:rPr>
        <w:t xml:space="preserve"> </w:t>
      </w:r>
      <w:r w:rsidRPr="00A40692">
        <w:t>у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желания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заботиться</w:t>
      </w:r>
      <w:r w:rsidRPr="00A40692">
        <w:rPr>
          <w:spacing w:val="63"/>
        </w:rPr>
        <w:t xml:space="preserve"> </w:t>
      </w:r>
      <w:r w:rsidRPr="00A40692">
        <w:t>о</w:t>
      </w:r>
      <w:r w:rsidRPr="00A40692">
        <w:rPr>
          <w:spacing w:val="65"/>
        </w:rPr>
        <w:t xml:space="preserve"> </w:t>
      </w:r>
      <w:r w:rsidRPr="00A40692">
        <w:t>своих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членах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домашние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поручения,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выражать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словесно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42"/>
        </w:rPr>
        <w:t xml:space="preserve"> </w:t>
      </w:r>
      <w:r w:rsidRPr="00A40692">
        <w:t>добрые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-9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lastRenderedPageBreak/>
        <w:t>членам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Освоение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предметного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</w:rPr>
        <w:t>мира,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пространственная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ориентировка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4"/>
        </w:rPr>
        <w:t xml:space="preserve"> </w:t>
      </w:r>
      <w:r w:rsidRPr="00A40692">
        <w:t>о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предметах,</w:t>
      </w:r>
      <w:r w:rsidRPr="00A40692">
        <w:rPr>
          <w:spacing w:val="65"/>
        </w:rPr>
        <w:t xml:space="preserve"> </w:t>
      </w:r>
      <w:r w:rsidRPr="00A40692">
        <w:t>их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признаках</w:t>
      </w:r>
      <w:r w:rsidRPr="00A40692">
        <w:rPr>
          <w:spacing w:val="66"/>
        </w:rPr>
        <w:t xml:space="preserve"> </w:t>
      </w:r>
      <w:r w:rsidRPr="00A40692">
        <w:t>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назначении.</w:t>
      </w:r>
      <w:r w:rsidRPr="00A40692">
        <w:rPr>
          <w:spacing w:val="35"/>
        </w:rPr>
        <w:t xml:space="preserve"> </w:t>
      </w:r>
      <w:r w:rsidRPr="00A40692">
        <w:rPr>
          <w:spacing w:val="-1"/>
        </w:rPr>
        <w:t>Уточнение</w:t>
      </w:r>
      <w:r w:rsidRPr="00A40692">
        <w:rPr>
          <w:spacing w:val="35"/>
        </w:rPr>
        <w:t xml:space="preserve"> </w:t>
      </w:r>
      <w:r w:rsidRPr="00A40692">
        <w:t>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активизирование</w:t>
      </w:r>
      <w:r w:rsidRPr="00A40692">
        <w:rPr>
          <w:spacing w:val="35"/>
        </w:rPr>
        <w:t xml:space="preserve"> </w:t>
      </w:r>
      <w:r w:rsidRPr="00A40692">
        <w:t>в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названия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разнообразных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объяснение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назначения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незнакомых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предметов.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самостоятельно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определять</w:t>
      </w:r>
      <w:r w:rsidRPr="00A40692">
        <w:rPr>
          <w:spacing w:val="47"/>
        </w:rPr>
        <w:t xml:space="preserve"> </w:t>
      </w:r>
      <w:r w:rsidRPr="00A40692">
        <w:t>и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называть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материалы,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которых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сделаны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характеризовать</w:t>
      </w:r>
      <w:r w:rsidRPr="00A40692">
        <w:rPr>
          <w:spacing w:val="-9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качества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свойства.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пониманию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назначением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окружающих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строением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материалов,</w:t>
      </w:r>
      <w:r w:rsidRPr="00A40692">
        <w:rPr>
          <w:spacing w:val="-12"/>
        </w:rPr>
        <w:t xml:space="preserve"> </w:t>
      </w:r>
      <w:r w:rsidRPr="00A40692">
        <w:t>из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которых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они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сделаны.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8"/>
        </w:rPr>
        <w:t xml:space="preserve"> </w:t>
      </w:r>
      <w:r w:rsidRPr="00A40692">
        <w:t>умения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свободно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ориентироваться</w:t>
      </w:r>
      <w:r w:rsidRPr="00A40692">
        <w:rPr>
          <w:spacing w:val="-8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помещении,</w:t>
      </w:r>
      <w:r w:rsidRPr="00A40692">
        <w:rPr>
          <w:spacing w:val="-8"/>
        </w:rPr>
        <w:t xml:space="preserve"> </w:t>
      </w:r>
      <w:r w:rsidRPr="00A40692">
        <w:t>на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участке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сада,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микрорайоне.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Транспорт,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средства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связи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26"/>
        </w:rPr>
        <w:t xml:space="preserve"> </w:t>
      </w:r>
      <w:r w:rsidRPr="00A40692">
        <w:t>о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многообразии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специальных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средств,</w:t>
      </w:r>
      <w:r w:rsidRPr="00A40692">
        <w:rPr>
          <w:spacing w:val="66"/>
        </w:rPr>
        <w:t xml:space="preserve"> </w:t>
      </w:r>
      <w:r w:rsidRPr="00A40692">
        <w:t>их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оборудовании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определенного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вида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работ.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46"/>
        </w:rPr>
        <w:t xml:space="preserve"> </w:t>
      </w:r>
      <w:r w:rsidRPr="00A40692">
        <w:t>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назначении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телефона,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компьютера,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телевизора,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радио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простых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использования.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Труд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взрослых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представлений:</w:t>
      </w:r>
    </w:p>
    <w:p w:rsidR="001A55E9" w:rsidRPr="00A40692" w:rsidRDefault="001A55E9" w:rsidP="00A059D2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людях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профессий;</w:t>
      </w:r>
    </w:p>
    <w:p w:rsidR="001A55E9" w:rsidRPr="00A40692" w:rsidRDefault="001A55E9" w:rsidP="00A059D2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содержании,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значении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результатов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труда;</w:t>
      </w:r>
    </w:p>
    <w:p w:rsidR="001A55E9" w:rsidRPr="00A40692" w:rsidRDefault="001A55E9" w:rsidP="00A059D2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-10"/>
        </w:rPr>
        <w:t xml:space="preserve"> </w:t>
      </w:r>
      <w:r w:rsidRPr="00A40692">
        <w:t>труде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работников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сада.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23"/>
        </w:rPr>
        <w:t xml:space="preserve"> </w:t>
      </w:r>
      <w:r w:rsidRPr="00A40692">
        <w:t>знания</w:t>
      </w:r>
      <w:r w:rsidRPr="00A40692">
        <w:rPr>
          <w:spacing w:val="23"/>
        </w:rPr>
        <w:t xml:space="preserve"> </w:t>
      </w:r>
      <w:r w:rsidRPr="00A40692">
        <w:t>о</w:t>
      </w:r>
      <w:r w:rsidRPr="00A40692">
        <w:rPr>
          <w:spacing w:val="24"/>
        </w:rPr>
        <w:t xml:space="preserve"> </w:t>
      </w:r>
      <w:r w:rsidRPr="00A40692">
        <w:t>трудовом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25"/>
        </w:rPr>
        <w:t xml:space="preserve"> </w:t>
      </w:r>
      <w:r w:rsidRPr="00A40692">
        <w:t>в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рассказе</w:t>
      </w:r>
      <w:r w:rsidRPr="00A40692">
        <w:rPr>
          <w:spacing w:val="-2"/>
        </w:rPr>
        <w:t xml:space="preserve"> </w:t>
      </w:r>
      <w:r w:rsidRPr="00A40692">
        <w:t>о</w:t>
      </w:r>
      <w:r w:rsidRPr="00A40692">
        <w:rPr>
          <w:spacing w:val="1"/>
        </w:rPr>
        <w:t xml:space="preserve"> </w:t>
      </w:r>
      <w:r w:rsidRPr="00A40692">
        <w:t>труде</w:t>
      </w:r>
      <w:r w:rsidRPr="00A40692">
        <w:rPr>
          <w:spacing w:val="-2"/>
        </w:rPr>
        <w:t xml:space="preserve"> </w:t>
      </w:r>
      <w:r w:rsidRPr="00A40692">
        <w:t xml:space="preserve">своих </w:t>
      </w:r>
      <w:r w:rsidRPr="00A40692">
        <w:rPr>
          <w:spacing w:val="-1"/>
        </w:rPr>
        <w:t>родителей, замечать</w:t>
      </w:r>
      <w:r w:rsidRPr="00A40692">
        <w:t xml:space="preserve"> </w:t>
      </w:r>
      <w:r w:rsidRPr="00A40692">
        <w:rPr>
          <w:spacing w:val="-1"/>
        </w:rPr>
        <w:t>взаимосвязь</w:t>
      </w:r>
      <w:r w:rsidRPr="00A40692">
        <w:t xml:space="preserve"> </w:t>
      </w:r>
      <w:r w:rsidRPr="00A40692">
        <w:rPr>
          <w:spacing w:val="-1"/>
        </w:rPr>
        <w:t xml:space="preserve">людей </w:t>
      </w:r>
      <w:r w:rsidRPr="00A40692">
        <w:t>в</w:t>
      </w:r>
      <w:r w:rsidRPr="00A40692">
        <w:rPr>
          <w:spacing w:val="-1"/>
        </w:rPr>
        <w:t xml:space="preserve"> труде.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Подводить</w:t>
      </w:r>
      <w:r w:rsidRPr="00A40692">
        <w:rPr>
          <w:spacing w:val="2"/>
        </w:rPr>
        <w:t xml:space="preserve"> </w:t>
      </w:r>
      <w:r w:rsidRPr="00A40692">
        <w:t>к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осознанию</w:t>
      </w:r>
      <w:r w:rsidRPr="00A40692">
        <w:rPr>
          <w:spacing w:val="2"/>
        </w:rPr>
        <w:t xml:space="preserve"> </w:t>
      </w:r>
      <w:r w:rsidRPr="00A40692">
        <w:t>того,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окружающие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игрушки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созданы</w:t>
      </w:r>
      <w:r w:rsidRPr="00A40692">
        <w:rPr>
          <w:spacing w:val="-9"/>
        </w:rPr>
        <w:t xml:space="preserve"> </w:t>
      </w:r>
      <w:r w:rsidRPr="00A40692">
        <w:t>трудом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t>ним</w:t>
      </w:r>
      <w:r w:rsidRPr="00A40692">
        <w:rPr>
          <w:spacing w:val="-9"/>
        </w:rPr>
        <w:t xml:space="preserve"> </w:t>
      </w:r>
      <w:r w:rsidRPr="00A40692">
        <w:t>нужно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относиться.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Казахстан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–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моя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Родина.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Символика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страны.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3"/>
        </w:rPr>
        <w:t xml:space="preserve"> </w:t>
      </w:r>
      <w:r w:rsidRPr="00A40692">
        <w:t>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родной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стране,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3"/>
        </w:rPr>
        <w:t xml:space="preserve"> </w:t>
      </w:r>
      <w:r w:rsidRPr="00A40692">
        <w:t>и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праздниках,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символике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страны,</w:t>
      </w:r>
      <w:r w:rsidRPr="00A40692">
        <w:rPr>
          <w:spacing w:val="13"/>
        </w:rPr>
        <w:t xml:space="preserve"> </w:t>
      </w:r>
      <w:r w:rsidRPr="00A40692">
        <w:t>ее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назначении.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17"/>
        </w:rPr>
        <w:t xml:space="preserve"> </w:t>
      </w:r>
      <w:r w:rsidRPr="00A40692">
        <w:t>о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Президенте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Казахстан,</w:t>
      </w:r>
      <w:r w:rsidRPr="00A40692">
        <w:rPr>
          <w:spacing w:val="19"/>
        </w:rPr>
        <w:t xml:space="preserve"> </w:t>
      </w:r>
      <w:r w:rsidRPr="00A40692">
        <w:t>о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том,</w:t>
      </w:r>
      <w:r w:rsidRPr="00A40692">
        <w:rPr>
          <w:spacing w:val="18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9"/>
        </w:rPr>
        <w:t xml:space="preserve"> </w:t>
      </w:r>
      <w:r w:rsidRPr="00A40692">
        <w:t>он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служит</w:t>
      </w:r>
      <w:r w:rsidRPr="00A40692">
        <w:rPr>
          <w:spacing w:val="-13"/>
        </w:rPr>
        <w:t xml:space="preserve"> </w:t>
      </w:r>
      <w:r w:rsidRPr="00A40692">
        <w:t>народу,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решает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различные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проблемы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народа.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Дети</w:t>
      </w:r>
      <w:r w:rsidRPr="00A40692">
        <w:rPr>
          <w:spacing w:val="62"/>
        </w:rPr>
        <w:t xml:space="preserve"> </w:t>
      </w:r>
      <w:r w:rsidRPr="00A40692">
        <w:t>должны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узнавать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символы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Казахстан,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знать</w:t>
      </w:r>
      <w:r w:rsidRPr="00A40692">
        <w:rPr>
          <w:spacing w:val="63"/>
        </w:rPr>
        <w:t xml:space="preserve"> </w:t>
      </w:r>
      <w:r w:rsidRPr="00A40692">
        <w:t>о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том,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государственный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Гимн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слушают</w:t>
      </w:r>
      <w:r w:rsidRPr="00A40692">
        <w:rPr>
          <w:spacing w:val="15"/>
        </w:rPr>
        <w:t xml:space="preserve"> </w:t>
      </w:r>
      <w:r w:rsidRPr="00A40692">
        <w:t>и</w:t>
      </w:r>
      <w:r w:rsidRPr="00A40692">
        <w:rPr>
          <w:spacing w:val="16"/>
        </w:rPr>
        <w:t xml:space="preserve"> </w:t>
      </w:r>
      <w:r w:rsidRPr="00A40692">
        <w:t>поют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стоя,</w:t>
      </w:r>
      <w:r w:rsidRPr="00A40692">
        <w:rPr>
          <w:spacing w:val="17"/>
        </w:rPr>
        <w:t xml:space="preserve"> </w:t>
      </w:r>
      <w:r w:rsidRPr="00A40692">
        <w:t>с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приложенной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правой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рукой</w:t>
      </w:r>
      <w:r w:rsidRPr="00A40692">
        <w:rPr>
          <w:spacing w:val="38"/>
        </w:rPr>
        <w:t xml:space="preserve"> </w:t>
      </w:r>
      <w:r w:rsidRPr="00A40692">
        <w:t>к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левой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части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груди,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мальчики</w:t>
      </w:r>
      <w:r w:rsidRPr="00A40692">
        <w:rPr>
          <w:spacing w:val="38"/>
        </w:rPr>
        <w:t xml:space="preserve"> </w:t>
      </w:r>
      <w:r w:rsidRPr="00A40692">
        <w:t>при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этом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снимают</w:t>
      </w:r>
      <w:r w:rsidRPr="00A40692">
        <w:rPr>
          <w:spacing w:val="67"/>
          <w:w w:val="99"/>
        </w:rPr>
        <w:t xml:space="preserve"> </w:t>
      </w:r>
      <w:r w:rsidRPr="00A40692">
        <w:rPr>
          <w:spacing w:val="-1"/>
        </w:rPr>
        <w:t>головные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уборы.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41"/>
        </w:rPr>
        <w:t xml:space="preserve"> </w:t>
      </w:r>
      <w:r w:rsidRPr="00A40692">
        <w:t>о</w:t>
      </w:r>
      <w:r w:rsidRPr="00A40692">
        <w:rPr>
          <w:spacing w:val="40"/>
        </w:rPr>
        <w:t xml:space="preserve"> </w:t>
      </w:r>
      <w:r w:rsidRPr="00A40692">
        <w:rPr>
          <w:spacing w:val="-1"/>
        </w:rPr>
        <w:t>государственном</w:t>
      </w:r>
      <w:r w:rsidRPr="00A40692">
        <w:rPr>
          <w:spacing w:val="85"/>
          <w:w w:val="99"/>
        </w:rPr>
        <w:t xml:space="preserve"> </w:t>
      </w:r>
      <w:r w:rsidRPr="00A40692">
        <w:rPr>
          <w:spacing w:val="-1"/>
        </w:rPr>
        <w:t>празднике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День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независимости.</w:t>
      </w:r>
      <w:r w:rsidRPr="00A40692">
        <w:rPr>
          <w:spacing w:val="-6"/>
        </w:rPr>
        <w:t xml:space="preserve"> </w:t>
      </w:r>
      <w:r w:rsidRPr="00A40692">
        <w:rPr>
          <w:spacing w:val="-1"/>
        </w:rPr>
        <w:t>Расширение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5"/>
        </w:rPr>
        <w:t xml:space="preserve"> </w:t>
      </w:r>
      <w:r w:rsidRPr="00A40692">
        <w:t>о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93"/>
          <w:w w:val="99"/>
        </w:rPr>
        <w:t xml:space="preserve"> </w:t>
      </w:r>
      <w:r w:rsidRPr="00A40692">
        <w:rPr>
          <w:spacing w:val="-1"/>
        </w:rPr>
        <w:t>праздниках,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приобщение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14"/>
        </w:rPr>
        <w:t xml:space="preserve"> </w:t>
      </w:r>
      <w:r w:rsidRPr="00A40692">
        <w:t>к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активному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участию</w:t>
      </w:r>
      <w:r w:rsidRPr="00A40692">
        <w:rPr>
          <w:spacing w:val="14"/>
        </w:rPr>
        <w:t xml:space="preserve"> </w:t>
      </w:r>
      <w:r w:rsidRPr="00A40692">
        <w:t>в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праздниках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разучивания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стихов,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песен,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танцев.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Армия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Республики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Казахстан.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Казахстанской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армии</w:t>
      </w:r>
      <w:r w:rsidRPr="00A40692">
        <w:t xml:space="preserve"> 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путем</w:t>
      </w:r>
      <w:r w:rsidRPr="00A40692">
        <w:rPr>
          <w:spacing w:val="64"/>
          <w:w w:val="99"/>
        </w:rPr>
        <w:t xml:space="preserve"> </w:t>
      </w:r>
      <w:r w:rsidRPr="00A40692">
        <w:rPr>
          <w:spacing w:val="-1"/>
        </w:rPr>
        <w:t>рассказов</w:t>
      </w:r>
      <w:r w:rsidRPr="00A40692">
        <w:rPr>
          <w:spacing w:val="5"/>
        </w:rPr>
        <w:t xml:space="preserve"> </w:t>
      </w:r>
      <w:r w:rsidRPr="00A40692">
        <w:t>о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трудной,</w:t>
      </w:r>
      <w:r w:rsidRPr="00A40692">
        <w:rPr>
          <w:spacing w:val="3"/>
        </w:rPr>
        <w:t xml:space="preserve"> </w:t>
      </w:r>
      <w:r w:rsidRPr="00A40692">
        <w:t>но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почетной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обязанности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защищать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свою</w:t>
      </w:r>
      <w:r w:rsidRPr="00A40692">
        <w:rPr>
          <w:spacing w:val="4"/>
        </w:rPr>
        <w:t xml:space="preserve"> </w:t>
      </w:r>
      <w:r w:rsidRPr="00A40692">
        <w:t>Родину.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12"/>
        </w:rPr>
        <w:t xml:space="preserve"> </w:t>
      </w:r>
      <w:r w:rsidRPr="00A40692">
        <w:t>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казахстанскими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воинами,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защищавшими</w:t>
      </w:r>
      <w:r w:rsidRPr="00A40692">
        <w:rPr>
          <w:spacing w:val="13"/>
        </w:rPr>
        <w:t xml:space="preserve"> </w:t>
      </w:r>
      <w:r w:rsidRPr="00A40692">
        <w:rPr>
          <w:spacing w:val="-1"/>
        </w:rPr>
        <w:t>свою</w:t>
      </w:r>
      <w:r w:rsidRPr="00A40692">
        <w:rPr>
          <w:spacing w:val="12"/>
        </w:rPr>
        <w:t xml:space="preserve"> </w:t>
      </w:r>
      <w:r w:rsidRPr="00A40692">
        <w:t>Родину</w:t>
      </w:r>
      <w:r w:rsidRPr="00A40692">
        <w:rPr>
          <w:spacing w:val="69"/>
          <w:w w:val="99"/>
        </w:rPr>
        <w:t xml:space="preserve"> </w:t>
      </w:r>
      <w:r w:rsidRPr="00A40692">
        <w:t>в</w:t>
      </w:r>
      <w:r w:rsidRPr="00A40692">
        <w:rPr>
          <w:spacing w:val="-12"/>
        </w:rPr>
        <w:t xml:space="preserve"> </w:t>
      </w:r>
      <w:r w:rsidRPr="00A40692">
        <w:t>годы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Великой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lastRenderedPageBreak/>
        <w:t>Отечественной</w:t>
      </w:r>
      <w:r w:rsidRPr="00A40692">
        <w:rPr>
          <w:spacing w:val="-12"/>
        </w:rPr>
        <w:t xml:space="preserve"> </w:t>
      </w:r>
      <w:r w:rsidRPr="00A40692">
        <w:t>войны.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Правила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дорожного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2"/>
        </w:rPr>
        <w:t xml:space="preserve"> </w:t>
      </w:r>
      <w:r w:rsidRPr="00A40692">
        <w:t>о</w:t>
      </w:r>
      <w:r w:rsidRPr="00A40692">
        <w:rPr>
          <w:spacing w:val="-1"/>
        </w:rPr>
        <w:t xml:space="preserve"> проезжей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-3"/>
        </w:rPr>
        <w:t xml:space="preserve"> </w:t>
      </w:r>
      <w:r w:rsidRPr="00A40692">
        <w:t>осевой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>линии.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-2"/>
        </w:rPr>
        <w:t xml:space="preserve"> </w:t>
      </w:r>
      <w:r w:rsidRPr="00A40692">
        <w:t>с</w:t>
      </w:r>
      <w:r w:rsidRPr="00A40692">
        <w:rPr>
          <w:spacing w:val="-2"/>
        </w:rPr>
        <w:t xml:space="preserve"> </w:t>
      </w:r>
      <w:r w:rsidRPr="00A40692">
        <w:rPr>
          <w:spacing w:val="-1"/>
        </w:rPr>
        <w:t xml:space="preserve">перекрестком, закрепление знаний </w:t>
      </w:r>
      <w:r w:rsidRPr="00A40692">
        <w:t>о</w:t>
      </w:r>
      <w:r w:rsidRPr="00A40692">
        <w:rPr>
          <w:spacing w:val="-1"/>
        </w:rPr>
        <w:t xml:space="preserve"> дорожных знаках.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переходить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проезжую</w:t>
      </w:r>
      <w:r w:rsidRPr="00A40692">
        <w:rPr>
          <w:spacing w:val="5"/>
        </w:rPr>
        <w:t xml:space="preserve"> </w:t>
      </w:r>
      <w:r w:rsidRPr="00A40692">
        <w:rPr>
          <w:spacing w:val="-1"/>
        </w:rPr>
        <w:t>часть</w:t>
      </w:r>
      <w:r w:rsidRPr="00A40692">
        <w:rPr>
          <w:spacing w:val="5"/>
        </w:rPr>
        <w:t xml:space="preserve"> </w:t>
      </w:r>
      <w:r w:rsidRPr="00A40692">
        <w:t>в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соответствии</w:t>
      </w:r>
      <w:r w:rsidRPr="00A40692">
        <w:rPr>
          <w:spacing w:val="6"/>
        </w:rPr>
        <w:t xml:space="preserve"> </w:t>
      </w:r>
      <w:r w:rsidRPr="00A40692">
        <w:rPr>
          <w:spacing w:val="-1"/>
        </w:rPr>
        <w:t>со</w:t>
      </w:r>
      <w:r w:rsidRPr="00A40692">
        <w:rPr>
          <w:spacing w:val="84"/>
          <w:w w:val="99"/>
        </w:rPr>
        <w:t xml:space="preserve"> </w:t>
      </w:r>
      <w:r w:rsidRPr="00A40692">
        <w:rPr>
          <w:spacing w:val="-1"/>
        </w:rPr>
        <w:t>световыми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сигналами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светофора.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понятиями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родственных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связей;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название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детского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сада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номер;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8"/>
        </w:rPr>
        <w:t xml:space="preserve"> </w:t>
      </w:r>
      <w:r w:rsidRPr="00A40692">
        <w:t>дорогу</w:t>
      </w:r>
      <w:r w:rsidRPr="00A40692">
        <w:rPr>
          <w:spacing w:val="-6"/>
        </w:rPr>
        <w:t xml:space="preserve"> </w:t>
      </w:r>
      <w:r w:rsidRPr="00A40692">
        <w:t>из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дома</w:t>
      </w:r>
      <w:r w:rsidRPr="00A40692">
        <w:rPr>
          <w:spacing w:val="-6"/>
        </w:rPr>
        <w:t xml:space="preserve"> </w:t>
      </w:r>
      <w:r w:rsidRPr="00A40692">
        <w:t>в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детский</w:t>
      </w:r>
      <w:r w:rsidRPr="00A40692">
        <w:rPr>
          <w:spacing w:val="-7"/>
        </w:rPr>
        <w:t xml:space="preserve"> </w:t>
      </w:r>
      <w:r w:rsidRPr="00A40692">
        <w:rPr>
          <w:spacing w:val="-1"/>
        </w:rPr>
        <w:t>сад;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заботу</w:t>
      </w:r>
      <w:r w:rsidRPr="00A40692">
        <w:rPr>
          <w:spacing w:val="47"/>
        </w:rPr>
        <w:t xml:space="preserve"> </w:t>
      </w:r>
      <w:r w:rsidRPr="00A40692">
        <w:t>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своих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членах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выполняет</w:t>
      </w:r>
      <w:r w:rsidRPr="00A40692">
        <w:rPr>
          <w:spacing w:val="47"/>
        </w:rPr>
        <w:t xml:space="preserve"> </w:t>
      </w:r>
      <w:r w:rsidRPr="00A40692">
        <w:t>домашние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поручения;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выражать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словесно</w:t>
      </w:r>
      <w:r w:rsidRPr="00A40692">
        <w:rPr>
          <w:spacing w:val="-9"/>
        </w:rPr>
        <w:t xml:space="preserve"> </w:t>
      </w:r>
      <w:r w:rsidRPr="00A40692">
        <w:t>свои</w:t>
      </w:r>
      <w:r w:rsidRPr="00A40692">
        <w:rPr>
          <w:spacing w:val="-10"/>
        </w:rPr>
        <w:t xml:space="preserve"> </w:t>
      </w:r>
      <w:r w:rsidRPr="00A40692">
        <w:t>добрые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чувства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членам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различает</w:t>
      </w:r>
      <w:r w:rsidRPr="00A40692">
        <w:t xml:space="preserve">  и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называет</w:t>
      </w:r>
      <w:r w:rsidRPr="00A40692">
        <w:t xml:space="preserve">  </w:t>
      </w:r>
      <w:r w:rsidRPr="00A40692">
        <w:rPr>
          <w:spacing w:val="-1"/>
        </w:rPr>
        <w:t>предметы,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определяет</w:t>
      </w:r>
      <w:r w:rsidRPr="00A40692">
        <w:t xml:space="preserve">  их  </w:t>
      </w:r>
      <w:r w:rsidRPr="00A40692">
        <w:rPr>
          <w:spacing w:val="-1"/>
        </w:rPr>
        <w:t>размер,</w:t>
      </w:r>
      <w:r w:rsidRPr="00A40692">
        <w:rPr>
          <w:spacing w:val="68"/>
        </w:rPr>
        <w:t xml:space="preserve"> </w:t>
      </w:r>
      <w:r w:rsidRPr="00A40692">
        <w:t>цвет,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форму,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материал,</w:t>
      </w:r>
      <w:r w:rsidRPr="00A40692">
        <w:rPr>
          <w:spacing w:val="-10"/>
        </w:rPr>
        <w:t xml:space="preserve"> </w:t>
      </w:r>
      <w:r w:rsidRPr="00A40692">
        <w:t>из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которого</w:t>
      </w:r>
      <w:r w:rsidRPr="00A40692">
        <w:rPr>
          <w:spacing w:val="-11"/>
        </w:rPr>
        <w:t xml:space="preserve"> </w:t>
      </w:r>
      <w:r w:rsidRPr="00A40692">
        <w:t>они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сделаны;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называет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транспортные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средства;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2004"/>
          <w:tab w:val="left" w:pos="3563"/>
          <w:tab w:val="left" w:pos="5398"/>
          <w:tab w:val="left" w:pos="5970"/>
          <w:tab w:val="left" w:pos="74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"/>
        </w:rPr>
        <w:tab/>
        <w:t>название,</w:t>
      </w:r>
      <w:r w:rsidRPr="00A40692">
        <w:rPr>
          <w:spacing w:val="-1"/>
        </w:rPr>
        <w:tab/>
        <w:t>содержание</w:t>
      </w:r>
      <w:r w:rsidRPr="00A40692">
        <w:rPr>
          <w:spacing w:val="-1"/>
        </w:rPr>
        <w:tab/>
        <w:t>и</w:t>
      </w:r>
      <w:r w:rsidRPr="00A40692">
        <w:rPr>
          <w:spacing w:val="-1"/>
        </w:rPr>
        <w:tab/>
        <w:t>значение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некоторых</w:t>
      </w:r>
      <w:r w:rsidRPr="00A40692">
        <w:rPr>
          <w:spacing w:val="59"/>
          <w:w w:val="99"/>
        </w:rPr>
        <w:t xml:space="preserve"> </w:t>
      </w:r>
      <w:r w:rsidRPr="00A40692">
        <w:rPr>
          <w:spacing w:val="-1"/>
        </w:rPr>
        <w:t>промышленных</w:t>
      </w:r>
      <w:r w:rsidRPr="00A40692">
        <w:rPr>
          <w:spacing w:val="-21"/>
        </w:rPr>
        <w:t xml:space="preserve"> </w:t>
      </w:r>
      <w:r w:rsidRPr="00A40692">
        <w:t>и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сельскохозяйственных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профессий;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39"/>
        </w:rPr>
        <w:t xml:space="preserve"> </w:t>
      </w:r>
      <w:r w:rsidRPr="00A40692">
        <w:t>и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государственные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символы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39"/>
        </w:rPr>
        <w:t xml:space="preserve"> </w:t>
      </w:r>
      <w:r w:rsidRPr="00A40692">
        <w:rPr>
          <w:spacing w:val="-1"/>
        </w:rPr>
        <w:t>страны,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знает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34"/>
        </w:rPr>
        <w:t xml:space="preserve"> </w:t>
      </w:r>
      <w:r w:rsidRPr="00A40692">
        <w:t>при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исполнении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государственного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гимна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-27"/>
        </w:rPr>
        <w:t xml:space="preserve"> </w:t>
      </w:r>
      <w:r w:rsidRPr="00A40692">
        <w:rPr>
          <w:spacing w:val="-1"/>
        </w:rPr>
        <w:t>Казахстан;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назначение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Армии;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t>роли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участников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Великой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Отечественной</w:t>
      </w:r>
      <w:r w:rsidRPr="00A40692">
        <w:rPr>
          <w:spacing w:val="-11"/>
        </w:rPr>
        <w:t xml:space="preserve"> </w:t>
      </w:r>
      <w:r w:rsidRPr="00A40692">
        <w:t>войны;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выполняет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2"/>
        </w:rPr>
        <w:t xml:space="preserve"> </w:t>
      </w:r>
      <w:r w:rsidRPr="00A40692">
        <w:t>дорожного</w:t>
      </w:r>
      <w:r w:rsidRPr="00A40692">
        <w:rPr>
          <w:spacing w:val="-13"/>
        </w:rPr>
        <w:t xml:space="preserve"> </w:t>
      </w:r>
      <w:r w:rsidRPr="00A40692">
        <w:t>движения;</w:t>
      </w:r>
    </w:p>
    <w:p w:rsidR="001A55E9" w:rsidRPr="00A40692" w:rsidRDefault="001A55E9" w:rsidP="00A059D2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причинно-следственные</w:t>
      </w:r>
      <w:r w:rsidRPr="00A40692">
        <w:rPr>
          <w:spacing w:val="-20"/>
        </w:rPr>
        <w:t xml:space="preserve"> </w:t>
      </w:r>
      <w:r w:rsidRPr="00A40692">
        <w:rPr>
          <w:spacing w:val="-1"/>
        </w:rPr>
        <w:t>связи.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Основы</w:t>
      </w:r>
      <w:r w:rsidR="001A55E9" w:rsidRPr="00A40692">
        <w:rPr>
          <w:spacing w:val="-22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экологии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Явления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-12"/>
        </w:rPr>
        <w:t xml:space="preserve"> </w:t>
      </w:r>
      <w:r w:rsidRPr="00A40692"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641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наблюдать,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различать</w:t>
      </w:r>
      <w:r w:rsidRPr="00A40692">
        <w:rPr>
          <w:spacing w:val="63"/>
        </w:rPr>
        <w:t xml:space="preserve"> </w:t>
      </w:r>
      <w:r w:rsidRPr="00A40692">
        <w:t>и</w:t>
      </w:r>
      <w:r w:rsidRPr="00A40692">
        <w:tab/>
      </w:r>
      <w:r w:rsidRPr="00A40692">
        <w:rPr>
          <w:spacing w:val="-1"/>
        </w:rPr>
        <w:t>называть</w:t>
      </w:r>
      <w:r w:rsidRPr="00A40692">
        <w:rPr>
          <w:spacing w:val="55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t>природе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(осенью,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зимой,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весной,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летом).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2865"/>
          <w:tab w:val="left" w:pos="4059"/>
          <w:tab w:val="left" w:pos="4404"/>
          <w:tab w:val="left" w:pos="5701"/>
          <w:tab w:val="left" w:pos="6957"/>
          <w:tab w:val="left" w:pos="7966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Формирование</w:t>
      </w:r>
      <w:r w:rsidRPr="00A40692">
        <w:rPr>
          <w:spacing w:val="-1"/>
          <w:w w:val="95"/>
        </w:rPr>
        <w:tab/>
        <w:t>понятий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о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явлениях</w:t>
      </w:r>
      <w:r w:rsidRPr="00A40692">
        <w:rPr>
          <w:spacing w:val="-1"/>
          <w:w w:val="95"/>
        </w:rPr>
        <w:tab/>
        <w:t>природы</w:t>
      </w:r>
      <w:r w:rsidRPr="00A40692">
        <w:rPr>
          <w:spacing w:val="-1"/>
          <w:w w:val="95"/>
        </w:rPr>
        <w:tab/>
        <w:t>(ветер,</w:t>
      </w:r>
      <w:r w:rsidRPr="00A40692">
        <w:rPr>
          <w:spacing w:val="-1"/>
          <w:w w:val="95"/>
        </w:rPr>
        <w:tab/>
      </w:r>
      <w:r w:rsidRPr="00A40692">
        <w:rPr>
          <w:spacing w:val="-1"/>
        </w:rPr>
        <w:t>туман,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молния,</w:t>
      </w:r>
      <w:r w:rsidRPr="00A40692">
        <w:rPr>
          <w:spacing w:val="-10"/>
        </w:rPr>
        <w:t xml:space="preserve"> </w:t>
      </w:r>
      <w:r w:rsidRPr="00A40692">
        <w:t>дождь,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др.).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Правила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поведения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Подведение</w:t>
      </w:r>
      <w:r w:rsidRPr="00A40692">
        <w:rPr>
          <w:spacing w:val="41"/>
        </w:rPr>
        <w:t xml:space="preserve"> </w:t>
      </w:r>
      <w:r w:rsidRPr="00A40692">
        <w:t>к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пониманию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причины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необходимости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сохранения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всех</w:t>
      </w:r>
      <w:r w:rsidRPr="00A40692">
        <w:rPr>
          <w:spacing w:val="44"/>
        </w:rPr>
        <w:t xml:space="preserve"> </w:t>
      </w:r>
      <w:r w:rsidRPr="00A40692">
        <w:t>видов</w:t>
      </w:r>
      <w:r w:rsidRPr="00A40692">
        <w:rPr>
          <w:spacing w:val="42"/>
        </w:rPr>
        <w:t xml:space="preserve"> </w:t>
      </w:r>
      <w:r w:rsidRPr="00A40692">
        <w:t>животных</w:t>
      </w:r>
      <w:r w:rsidRPr="00A40692">
        <w:rPr>
          <w:spacing w:val="43"/>
        </w:rPr>
        <w:t xml:space="preserve"> </w:t>
      </w:r>
      <w:r w:rsidRPr="00A40692">
        <w:t>и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растений.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43"/>
        </w:rPr>
        <w:t xml:space="preserve"> </w:t>
      </w:r>
      <w:r w:rsidRPr="00A40692">
        <w:rPr>
          <w:spacing w:val="-1"/>
        </w:rPr>
        <w:t>элементарным</w:t>
      </w:r>
      <w:r w:rsidRPr="00A40692">
        <w:rPr>
          <w:spacing w:val="41"/>
        </w:rPr>
        <w:t xml:space="preserve"> </w:t>
      </w:r>
      <w:r w:rsidRPr="00A40692">
        <w:t>правилам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4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Ознакомление</w:t>
      </w:r>
      <w:r w:rsidRPr="00A40692">
        <w:rPr>
          <w:spacing w:val="21"/>
        </w:rPr>
        <w:t xml:space="preserve"> </w:t>
      </w:r>
      <w:r w:rsidRPr="00A40692">
        <w:t>с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24"/>
        </w:rPr>
        <w:t xml:space="preserve"> </w:t>
      </w:r>
      <w:r w:rsidRPr="00A40692">
        <w:t>ухода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22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23"/>
        </w:rPr>
        <w:t xml:space="preserve"> </w:t>
      </w:r>
      <w:r w:rsidRPr="00A40692">
        <w:t>и</w:t>
      </w:r>
      <w:r w:rsidRPr="00A40692">
        <w:rPr>
          <w:spacing w:val="23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23"/>
        </w:rPr>
        <w:t xml:space="preserve"> </w:t>
      </w:r>
      <w:r w:rsidRPr="00A40692">
        <w:t>из</w:t>
      </w:r>
      <w:r w:rsidRPr="00A40692">
        <w:rPr>
          <w:spacing w:val="59"/>
          <w:w w:val="99"/>
        </w:rPr>
        <w:t xml:space="preserve"> </w:t>
      </w:r>
      <w:r w:rsidRPr="00A40692">
        <w:t>живого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уголка.</w:t>
      </w:r>
      <w:r w:rsidRPr="00A40692">
        <w:rPr>
          <w:spacing w:val="-10"/>
        </w:rPr>
        <w:t xml:space="preserve"> </w:t>
      </w:r>
      <w:r w:rsidRPr="00A40692">
        <w:t>Привитие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бережного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заботливого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0"/>
        </w:rPr>
        <w:t xml:space="preserve"> </w:t>
      </w:r>
      <w:r w:rsidRPr="00A40692">
        <w:t>ним.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2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называет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различает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сезонные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изменения</w:t>
      </w:r>
      <w:r w:rsidRPr="00A40692">
        <w:rPr>
          <w:spacing w:val="-11"/>
        </w:rPr>
        <w:t xml:space="preserve"> </w:t>
      </w:r>
      <w:r w:rsidRPr="00A40692">
        <w:t>в</w:t>
      </w:r>
      <w:r w:rsidRPr="00A40692">
        <w:rPr>
          <w:spacing w:val="-11"/>
        </w:rPr>
        <w:t xml:space="preserve"> </w:t>
      </w:r>
      <w:r w:rsidRPr="00A40692">
        <w:t>природе;</w:t>
      </w:r>
    </w:p>
    <w:p w:rsidR="001A55E9" w:rsidRPr="00A40692" w:rsidRDefault="001A55E9" w:rsidP="00A059D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834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знает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элементарные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правила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2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2115"/>
          <w:tab w:val="left" w:pos="4222"/>
          <w:tab w:val="left" w:pos="5625"/>
          <w:tab w:val="left" w:pos="6532"/>
          <w:tab w:val="left" w:pos="6987"/>
          <w:tab w:val="left" w:pos="8599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 xml:space="preserve">владеет элементарными навыками </w:t>
      </w:r>
      <w:r w:rsidRPr="00A40692">
        <w:rPr>
          <w:w w:val="95"/>
        </w:rPr>
        <w:t xml:space="preserve">ухода </w:t>
      </w:r>
      <w:r w:rsidRPr="00A40692">
        <w:rPr>
          <w:spacing w:val="-1"/>
          <w:w w:val="95"/>
        </w:rPr>
        <w:t>за растениями</w:t>
      </w:r>
      <w:r w:rsidRPr="00A40692">
        <w:rPr>
          <w:spacing w:val="-1"/>
          <w:w w:val="95"/>
        </w:rPr>
        <w:tab/>
      </w:r>
      <w:r w:rsidRPr="00A40692">
        <w:t>и</w:t>
      </w:r>
      <w:r w:rsidRPr="00A40692">
        <w:rPr>
          <w:spacing w:val="53"/>
          <w:w w:val="9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-13"/>
        </w:rPr>
        <w:t xml:space="preserve"> </w:t>
      </w:r>
      <w:r w:rsidRPr="00A40692">
        <w:t>из</w:t>
      </w:r>
      <w:r w:rsidRPr="00A40692">
        <w:rPr>
          <w:spacing w:val="-12"/>
        </w:rPr>
        <w:t xml:space="preserve"> </w:t>
      </w:r>
      <w:r w:rsidRPr="00A40692">
        <w:t>живого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уголка.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7A3209" w:rsidP="00A40692">
      <w:pPr>
        <w:pStyle w:val="a3"/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0" w:right="2" w:firstLine="0"/>
        <w:contextualSpacing/>
        <w:jc w:val="both"/>
      </w:pPr>
      <w:r>
        <w:rPr>
          <w:spacing w:val="-1"/>
          <w:lang w:val="kk-KZ"/>
        </w:rPr>
        <w:tab/>
      </w:r>
      <w:r>
        <w:rPr>
          <w:spacing w:val="-1"/>
          <w:lang w:val="kk-KZ"/>
        </w:rPr>
        <w:tab/>
      </w:r>
      <w:r w:rsidR="00A40692">
        <w:rPr>
          <w:spacing w:val="-1"/>
          <w:lang w:val="kk-KZ"/>
        </w:rPr>
        <w:t xml:space="preserve">І </w:t>
      </w:r>
      <w:r w:rsidR="001A55E9" w:rsidRPr="00A40692">
        <w:rPr>
          <w:spacing w:val="-1"/>
        </w:rPr>
        <w:t>ПОЛУГОДИЕ</w:t>
      </w:r>
      <w:r w:rsidR="001A55E9" w:rsidRPr="00A40692">
        <w:rPr>
          <w:spacing w:val="-1"/>
          <w:lang w:val="kk-KZ"/>
        </w:rPr>
        <w:t xml:space="preserve"> 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25"/>
          <w:tab w:val="left" w:pos="993"/>
        </w:tabs>
        <w:kinsoku w:val="0"/>
        <w:overflowPunct w:val="0"/>
        <w:ind w:left="709" w:right="2" w:firstLine="0"/>
        <w:contextualSpacing/>
        <w:jc w:val="both"/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Самопознание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Содержание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раздела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«Самопознание»</w:t>
      </w:r>
      <w:r w:rsidRPr="00A40692">
        <w:rPr>
          <w:spacing w:val="21"/>
        </w:rPr>
        <w:t xml:space="preserve"> </w:t>
      </w:r>
      <w:r w:rsidRPr="00A40692">
        <w:rPr>
          <w:spacing w:val="-1"/>
        </w:rPr>
        <w:t>направлено</w:t>
      </w:r>
      <w:r w:rsidRPr="00A40692">
        <w:rPr>
          <w:spacing w:val="20"/>
        </w:rPr>
        <w:t xml:space="preserve"> </w:t>
      </w:r>
      <w:r w:rsidRPr="00A40692">
        <w:t>на</w:t>
      </w:r>
      <w:r w:rsidRPr="00A40692">
        <w:rPr>
          <w:spacing w:val="19"/>
        </w:rPr>
        <w:t xml:space="preserve"> </w:t>
      </w:r>
      <w:r w:rsidRPr="00A40692">
        <w:rPr>
          <w:spacing w:val="-1"/>
        </w:rPr>
        <w:t>раскрытие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каждым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ребенком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своих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природных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способностей</w:t>
      </w:r>
      <w:r w:rsidRPr="00A40692">
        <w:rPr>
          <w:spacing w:val="17"/>
        </w:rPr>
        <w:t xml:space="preserve"> </w:t>
      </w:r>
      <w:r w:rsidRPr="00A40692">
        <w:t>и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творческого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потенциала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посредством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создания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внутреннего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мира,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осмысления</w:t>
      </w:r>
      <w:r w:rsidRPr="00A40692">
        <w:rPr>
          <w:spacing w:val="-22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-19"/>
        </w:rPr>
        <w:t xml:space="preserve"> </w:t>
      </w:r>
      <w:r w:rsidRPr="00A40692">
        <w:rPr>
          <w:spacing w:val="-1"/>
        </w:rPr>
        <w:t>неповторимой</w:t>
      </w:r>
      <w:r w:rsidRPr="00A40692">
        <w:rPr>
          <w:spacing w:val="-21"/>
        </w:rPr>
        <w:t xml:space="preserve"> </w:t>
      </w:r>
      <w:r w:rsidRPr="00A40692">
        <w:rPr>
          <w:spacing w:val="-1"/>
        </w:rPr>
        <w:t>индивидуальности.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b/>
          <w:sz w:val="28"/>
          <w:szCs w:val="28"/>
        </w:rPr>
      </w:pP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i/>
          <w:sz w:val="28"/>
          <w:szCs w:val="28"/>
        </w:rPr>
      </w:pPr>
      <w:r w:rsidRPr="00A40692">
        <w:rPr>
          <w:i/>
          <w:sz w:val="28"/>
          <w:szCs w:val="28"/>
        </w:rPr>
        <w:t xml:space="preserve">Азбука нравственности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</w:rPr>
      </w:pPr>
      <w:r w:rsidRPr="00A40692">
        <w:rPr>
          <w:sz w:val="28"/>
          <w:szCs w:val="28"/>
        </w:rPr>
        <w:t>Все начинается с приветствия. Добрые поступки. Учимся понимать и прощать. Все начинается с понимания. Гость – радость в нашем доме. Я помощник. Быть честным. Я маленький гражданин своей страны.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i/>
          <w:sz w:val="28"/>
          <w:szCs w:val="28"/>
        </w:rPr>
      </w:pPr>
      <w:r w:rsidRPr="00A40692">
        <w:rPr>
          <w:i/>
          <w:sz w:val="28"/>
          <w:szCs w:val="28"/>
          <w:lang w:val="kk-KZ"/>
        </w:rPr>
        <w:t xml:space="preserve">        </w:t>
      </w:r>
      <w:r w:rsidRPr="00A40692">
        <w:rPr>
          <w:i/>
          <w:sz w:val="28"/>
          <w:szCs w:val="28"/>
        </w:rPr>
        <w:t xml:space="preserve">Я и мой мир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</w:rPr>
      </w:pPr>
      <w:r w:rsidRPr="00A40692">
        <w:rPr>
          <w:sz w:val="28"/>
          <w:szCs w:val="28"/>
        </w:rPr>
        <w:t xml:space="preserve">Родной дом. Мой любимый детский сад. Матушка – природа. Природа и здоровье. Природа и Человек. Наурыз – праздник обновления. Родной мой Казахстан. </w:t>
      </w: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spacing w:val="-1"/>
          <w:sz w:val="28"/>
          <w:szCs w:val="28"/>
        </w:rPr>
      </w:pPr>
    </w:p>
    <w:p w:rsidR="001A55E9" w:rsidRPr="00A40692" w:rsidRDefault="001A55E9" w:rsidP="00A059D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 w:firstLine="709"/>
        <w:contextualSpacing/>
        <w:jc w:val="both"/>
        <w:rPr>
          <w:b w:val="0"/>
          <w:bCs w:val="0"/>
          <w:i/>
          <w:iCs/>
          <w:sz w:val="28"/>
          <w:szCs w:val="28"/>
        </w:rPr>
      </w:pPr>
      <w:r w:rsidRPr="00A40692">
        <w:rPr>
          <w:i/>
          <w:spacing w:val="-1"/>
          <w:sz w:val="28"/>
          <w:szCs w:val="28"/>
        </w:rPr>
        <w:t xml:space="preserve"> Ожидаемые</w:t>
      </w:r>
      <w:r w:rsidRPr="00A40692">
        <w:rPr>
          <w:i/>
          <w:spacing w:val="-33"/>
          <w:sz w:val="28"/>
          <w:szCs w:val="28"/>
        </w:rPr>
        <w:t xml:space="preserve"> </w:t>
      </w:r>
      <w:r w:rsidRPr="00A40692">
        <w:rPr>
          <w:i/>
          <w:spacing w:val="-1"/>
          <w:sz w:val="28"/>
          <w:szCs w:val="28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свое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положение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среди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сверстников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t>свое</w:t>
      </w:r>
      <w:r w:rsidRPr="00A40692">
        <w:rPr>
          <w:spacing w:val="-9"/>
        </w:rPr>
        <w:t xml:space="preserve"> </w:t>
      </w:r>
      <w:r w:rsidRPr="00A40692">
        <w:t>«Я»;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принимать</w:t>
      </w:r>
      <w:r w:rsidRPr="00A40692">
        <w:rPr>
          <w:spacing w:val="6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социальных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ситуациях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приемлемые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решения;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понимает,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что</w:t>
      </w:r>
      <w:r w:rsidRPr="00A40692">
        <w:rPr>
          <w:spacing w:val="63"/>
        </w:rPr>
        <w:t xml:space="preserve"> </w:t>
      </w:r>
      <w:r w:rsidRPr="00A40692">
        <w:t>можно</w:t>
      </w:r>
      <w:r w:rsidRPr="00A40692">
        <w:rPr>
          <w:spacing w:val="63"/>
        </w:rPr>
        <w:t xml:space="preserve"> </w:t>
      </w:r>
      <w:r w:rsidRPr="00A40692">
        <w:t>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нужно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высказывать</w:t>
      </w:r>
      <w:r w:rsidRPr="00A40692">
        <w:rPr>
          <w:spacing w:val="62"/>
        </w:rPr>
        <w:t xml:space="preserve"> </w:t>
      </w:r>
      <w:r w:rsidRPr="00A40692">
        <w:t>свое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мнение</w:t>
      </w:r>
      <w:r w:rsidRPr="00A40692">
        <w:rPr>
          <w:spacing w:val="61"/>
        </w:rPr>
        <w:t xml:space="preserve"> </w:t>
      </w:r>
      <w:r w:rsidRPr="00A40692">
        <w:t>по</w:t>
      </w:r>
      <w:r w:rsidRPr="00A40692">
        <w:rPr>
          <w:spacing w:val="47"/>
          <w:w w:val="99"/>
        </w:rPr>
        <w:t xml:space="preserve"> </w:t>
      </w:r>
      <w:r w:rsidRPr="00A40692">
        <w:t>поводу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своих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поступков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поступков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товарищей;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16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соблюдает</w:t>
      </w:r>
      <w:r w:rsidRPr="00A40692">
        <w:t xml:space="preserve"> </w:t>
      </w:r>
      <w:r w:rsidRPr="00A40692">
        <w:rPr>
          <w:spacing w:val="-1"/>
        </w:rPr>
        <w:t>нравственные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нормы</w:t>
      </w:r>
      <w:r w:rsidRPr="00A40692">
        <w:t xml:space="preserve"> </w:t>
      </w:r>
      <w:r w:rsidRPr="00A40692">
        <w:rPr>
          <w:spacing w:val="16"/>
        </w:rPr>
        <w:t xml:space="preserve"> </w:t>
      </w:r>
      <w:r w:rsidRPr="00A40692">
        <w:rPr>
          <w:spacing w:val="-1"/>
        </w:rPr>
        <w:t>поведения,</w:t>
      </w:r>
      <w:r w:rsidRPr="00A40692">
        <w:t xml:space="preserve"> </w:t>
      </w:r>
      <w:r w:rsidRPr="00A40692">
        <w:rPr>
          <w:spacing w:val="17"/>
        </w:rPr>
        <w:t xml:space="preserve"> </w:t>
      </w:r>
      <w:r w:rsidRPr="00A40692">
        <w:rPr>
          <w:spacing w:val="-1"/>
        </w:rPr>
        <w:t>основанные</w:t>
      </w:r>
      <w:r w:rsidRPr="00A40692">
        <w:t xml:space="preserve"> </w:t>
      </w:r>
      <w:r w:rsidRPr="00A40692">
        <w:rPr>
          <w:spacing w:val="15"/>
        </w:rPr>
        <w:t xml:space="preserve"> </w:t>
      </w:r>
      <w:r w:rsidRPr="00A40692">
        <w:t>на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традициях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уважительного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-12"/>
        </w:rPr>
        <w:t xml:space="preserve"> </w:t>
      </w:r>
      <w:r w:rsidRPr="00A40692">
        <w:t>к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старшим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младшим;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 уважение к сотрудникам детского сада;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 любовь и бережное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отношение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природе;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понимает значение праздника Наурыз;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 знаниями о некоторых национальных традициях и обычаях казахского народа;</w:t>
      </w:r>
    </w:p>
    <w:p w:rsidR="001A55E9" w:rsidRPr="00A40692" w:rsidRDefault="001A55E9" w:rsidP="00A059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 xml:space="preserve"> проявляет гордость за достигнутые успехи Республики Казахстан. </w:t>
      </w:r>
    </w:p>
    <w:p w:rsidR="001A55E9" w:rsidRPr="00A40692" w:rsidRDefault="001A55E9" w:rsidP="00A059D2">
      <w:pPr>
        <w:tabs>
          <w:tab w:val="left" w:pos="426"/>
          <w:tab w:val="left" w:pos="709"/>
          <w:tab w:val="left" w:pos="993"/>
        </w:tabs>
        <w:ind w:right="2" w:firstLine="709"/>
        <w:contextualSpacing/>
        <w:jc w:val="both"/>
        <w:rPr>
          <w:sz w:val="28"/>
          <w:szCs w:val="28"/>
        </w:rPr>
      </w:pPr>
    </w:p>
    <w:p w:rsidR="001A55E9" w:rsidRPr="00A40692" w:rsidRDefault="007A3209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A55E9" w:rsidRPr="00A40692">
        <w:rPr>
          <w:spacing w:val="-1"/>
          <w:sz w:val="28"/>
          <w:szCs w:val="28"/>
        </w:rPr>
        <w:t>Ознакомление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с</w:t>
      </w:r>
      <w:r w:rsidR="001A55E9" w:rsidRPr="00A40692">
        <w:rPr>
          <w:spacing w:val="-16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окружающим</w:t>
      </w:r>
      <w:r w:rsidR="001A55E9" w:rsidRPr="00A40692">
        <w:rPr>
          <w:spacing w:val="-15"/>
          <w:sz w:val="28"/>
          <w:szCs w:val="28"/>
        </w:rPr>
        <w:t xml:space="preserve"> </w:t>
      </w:r>
      <w:r w:rsidR="001A55E9" w:rsidRPr="00A40692">
        <w:rPr>
          <w:sz w:val="28"/>
          <w:szCs w:val="28"/>
        </w:rPr>
        <w:t>миром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Ребенок,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его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  <w:spacing w:val="-1"/>
        </w:rPr>
        <w:t>семья,</w:t>
      </w:r>
      <w:r w:rsidRPr="00A40692">
        <w:rPr>
          <w:i/>
          <w:iCs/>
          <w:spacing w:val="-9"/>
        </w:rPr>
        <w:t xml:space="preserve"> </w:t>
      </w:r>
      <w:r w:rsidRPr="00A40692">
        <w:rPr>
          <w:i/>
          <w:iCs/>
        </w:rPr>
        <w:t>дом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понятия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родственных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связях,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интереса</w:t>
      </w:r>
      <w:r w:rsidRPr="00A40692">
        <w:rPr>
          <w:spacing w:val="12"/>
        </w:rPr>
        <w:t xml:space="preserve"> </w:t>
      </w:r>
      <w:r w:rsidRPr="00A40692">
        <w:t>к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своей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родословной.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25"/>
        </w:rPr>
        <w:t xml:space="preserve"> </w:t>
      </w:r>
      <w:r w:rsidRPr="00A40692">
        <w:t>у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25"/>
        </w:rPr>
        <w:t xml:space="preserve"> </w:t>
      </w:r>
      <w:r w:rsidRPr="00A40692">
        <w:rPr>
          <w:spacing w:val="-1"/>
        </w:rPr>
        <w:t>желание</w:t>
      </w:r>
      <w:r w:rsidRPr="00A40692">
        <w:rPr>
          <w:spacing w:val="24"/>
        </w:rPr>
        <w:t xml:space="preserve"> </w:t>
      </w:r>
      <w:r w:rsidRPr="00A40692">
        <w:rPr>
          <w:spacing w:val="-1"/>
        </w:rPr>
        <w:t>заботиться</w:t>
      </w:r>
      <w:r w:rsidRPr="00A40692">
        <w:rPr>
          <w:spacing w:val="25"/>
        </w:rPr>
        <w:t xml:space="preserve"> </w:t>
      </w:r>
      <w:r w:rsidRPr="00A40692">
        <w:t>о</w:t>
      </w:r>
      <w:r w:rsidRPr="00A40692">
        <w:rPr>
          <w:spacing w:val="25"/>
        </w:rPr>
        <w:t xml:space="preserve"> </w:t>
      </w:r>
      <w:r w:rsidRPr="00A40692">
        <w:t>своих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членах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семьи,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выполнять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домашние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поручения,</w:t>
      </w:r>
      <w:r w:rsidRPr="00A40692">
        <w:rPr>
          <w:spacing w:val="14"/>
        </w:rPr>
        <w:t xml:space="preserve"> </w:t>
      </w:r>
      <w:r w:rsidRPr="00A40692">
        <w:rPr>
          <w:spacing w:val="-1"/>
        </w:rPr>
        <w:t>выражать</w:t>
      </w:r>
      <w:r w:rsidRPr="00A40692">
        <w:rPr>
          <w:spacing w:val="15"/>
        </w:rPr>
        <w:t xml:space="preserve"> </w:t>
      </w:r>
      <w:r w:rsidRPr="00A40692">
        <w:rPr>
          <w:spacing w:val="-1"/>
        </w:rPr>
        <w:t>словесно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добрые</w:t>
      </w:r>
      <w:r w:rsidRPr="00A40692">
        <w:rPr>
          <w:spacing w:val="-11"/>
        </w:rPr>
        <w:t xml:space="preserve"> </w:t>
      </w:r>
      <w:r w:rsidRPr="00A40692">
        <w:t>чувства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членам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Освоение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предметного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</w:rPr>
        <w:t>мира,</w:t>
      </w:r>
      <w:r w:rsidRPr="00A40692">
        <w:rPr>
          <w:i/>
          <w:iCs/>
          <w:spacing w:val="-20"/>
        </w:rPr>
        <w:t xml:space="preserve"> </w:t>
      </w:r>
      <w:r w:rsidRPr="00A40692">
        <w:rPr>
          <w:i/>
          <w:iCs/>
          <w:spacing w:val="-1"/>
        </w:rPr>
        <w:t>пространственная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ориентировка.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Закрепление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4"/>
        </w:rPr>
        <w:t xml:space="preserve"> </w:t>
      </w:r>
      <w:r w:rsidRPr="00A40692">
        <w:t>о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предметах,</w:t>
      </w:r>
      <w:r w:rsidRPr="00A40692">
        <w:rPr>
          <w:spacing w:val="65"/>
        </w:rPr>
        <w:t xml:space="preserve"> </w:t>
      </w:r>
      <w:r w:rsidRPr="00A40692">
        <w:t>их</w:t>
      </w:r>
      <w:r w:rsidRPr="00A40692">
        <w:rPr>
          <w:spacing w:val="65"/>
        </w:rPr>
        <w:t xml:space="preserve"> </w:t>
      </w:r>
      <w:r w:rsidRPr="00A40692">
        <w:rPr>
          <w:spacing w:val="-1"/>
        </w:rPr>
        <w:t>признаках</w:t>
      </w:r>
      <w:r w:rsidRPr="00A40692">
        <w:rPr>
          <w:spacing w:val="66"/>
        </w:rPr>
        <w:t xml:space="preserve"> </w:t>
      </w:r>
      <w:r w:rsidRPr="00A40692">
        <w:t>и</w:t>
      </w:r>
      <w:r w:rsidRPr="00A40692">
        <w:rPr>
          <w:spacing w:val="57"/>
          <w:w w:val="99"/>
        </w:rPr>
        <w:t xml:space="preserve"> </w:t>
      </w:r>
      <w:r w:rsidRPr="00A40692">
        <w:rPr>
          <w:spacing w:val="-1"/>
        </w:rPr>
        <w:t>назначении.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Уточнение</w:t>
      </w:r>
      <w:r w:rsidRPr="00A40692">
        <w:rPr>
          <w:spacing w:val="32"/>
        </w:rPr>
        <w:t xml:space="preserve"> </w:t>
      </w:r>
      <w:r w:rsidRPr="00A40692">
        <w:t>и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активизирование</w:t>
      </w:r>
      <w:r w:rsidRPr="00A40692">
        <w:rPr>
          <w:spacing w:val="32"/>
        </w:rPr>
        <w:t xml:space="preserve"> </w:t>
      </w:r>
      <w:r w:rsidRPr="00A40692">
        <w:t>в</w:t>
      </w:r>
      <w:r w:rsidRPr="00A40692">
        <w:rPr>
          <w:spacing w:val="34"/>
        </w:rPr>
        <w:t xml:space="preserve"> </w:t>
      </w:r>
      <w:r w:rsidRPr="00A40692">
        <w:rPr>
          <w:spacing w:val="-1"/>
        </w:rPr>
        <w:t>речи</w:t>
      </w:r>
      <w:r w:rsidRPr="00A40692">
        <w:rPr>
          <w:spacing w:val="32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33"/>
        </w:rPr>
        <w:t xml:space="preserve"> </w:t>
      </w:r>
      <w:r w:rsidRPr="00A40692">
        <w:rPr>
          <w:spacing w:val="-1"/>
        </w:rPr>
        <w:t>названий</w:t>
      </w:r>
      <w:r w:rsidRPr="00A40692">
        <w:rPr>
          <w:spacing w:val="83"/>
          <w:w w:val="99"/>
        </w:rPr>
        <w:t xml:space="preserve"> </w:t>
      </w:r>
      <w:r w:rsidRPr="00A40692">
        <w:rPr>
          <w:spacing w:val="-1"/>
        </w:rPr>
        <w:t>разнообразных</w:t>
      </w:r>
      <w:r w:rsidRPr="00A40692">
        <w:rPr>
          <w:spacing w:val="41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объяснение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назначения</w:t>
      </w:r>
      <w:r w:rsidRPr="00A40692">
        <w:rPr>
          <w:spacing w:val="42"/>
        </w:rPr>
        <w:t xml:space="preserve"> </w:t>
      </w:r>
      <w:r w:rsidRPr="00A40692">
        <w:rPr>
          <w:spacing w:val="-1"/>
        </w:rPr>
        <w:t>незнакомых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предметов.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Обучение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пониманию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67"/>
        </w:rPr>
        <w:t xml:space="preserve"> </w:t>
      </w:r>
      <w:r w:rsidRPr="00A40692">
        <w:rPr>
          <w:spacing w:val="-1"/>
        </w:rPr>
        <w:t>назначением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окружающих</w:t>
      </w:r>
      <w:r w:rsidRPr="00A40692"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строением</w:t>
      </w:r>
      <w:r w:rsidRPr="00A40692">
        <w:t xml:space="preserve">  </w:t>
      </w:r>
      <w:r w:rsidRPr="00A40692">
        <w:rPr>
          <w:spacing w:val="-1"/>
        </w:rPr>
        <w:t>материалов,</w:t>
      </w:r>
      <w:r w:rsidRPr="00A40692">
        <w:t xml:space="preserve">  из  </w:t>
      </w:r>
      <w:r w:rsidRPr="00A40692">
        <w:rPr>
          <w:spacing w:val="-1"/>
        </w:rPr>
        <w:t>которых</w:t>
      </w:r>
      <w:r w:rsidRPr="00A40692">
        <w:rPr>
          <w:spacing w:val="1"/>
        </w:rPr>
        <w:t xml:space="preserve"> </w:t>
      </w:r>
      <w:r w:rsidRPr="00A40692">
        <w:t>они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сделаны.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Формирование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навыков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свободного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ориентирования</w:t>
      </w:r>
      <w:r w:rsidRPr="00A40692">
        <w:rPr>
          <w:spacing w:val="48"/>
        </w:rPr>
        <w:t xml:space="preserve"> </w:t>
      </w:r>
      <w:r w:rsidRPr="00A40692">
        <w:t>в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помещении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дошкольной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организации,</w:t>
      </w:r>
      <w:r w:rsidRPr="00A40692">
        <w:rPr>
          <w:spacing w:val="-15"/>
        </w:rPr>
        <w:t xml:space="preserve"> </w:t>
      </w:r>
      <w:r w:rsidRPr="00A40692">
        <w:t>в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микрорайоне.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Транспорт,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средства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связи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1"/>
        </w:rPr>
        <w:t xml:space="preserve"> </w:t>
      </w:r>
      <w:r w:rsidRPr="00A40692">
        <w:t>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многообразии</w:t>
      </w:r>
      <w:r w:rsidRPr="00A40692">
        <w:rPr>
          <w:spacing w:val="62"/>
        </w:rPr>
        <w:t xml:space="preserve"> </w:t>
      </w:r>
      <w:r w:rsidRPr="00A40692">
        <w:rPr>
          <w:spacing w:val="-1"/>
        </w:rPr>
        <w:t>специальных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средств,</w:t>
      </w:r>
      <w:r w:rsidRPr="00A40692">
        <w:rPr>
          <w:spacing w:val="66"/>
        </w:rPr>
        <w:t xml:space="preserve"> </w:t>
      </w:r>
      <w:r w:rsidRPr="00A40692">
        <w:t>их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оборудовании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64"/>
        </w:rPr>
        <w:t xml:space="preserve"> </w:t>
      </w:r>
      <w:r w:rsidRPr="00A40692">
        <w:rPr>
          <w:spacing w:val="-1"/>
        </w:rPr>
        <w:t>выполнения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определенного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вида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работ.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36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36"/>
        </w:rPr>
        <w:t xml:space="preserve"> </w:t>
      </w:r>
      <w:r w:rsidRPr="00A40692">
        <w:t>о</w:t>
      </w:r>
      <w:r w:rsidRPr="00A40692">
        <w:rPr>
          <w:spacing w:val="38"/>
        </w:rPr>
        <w:t xml:space="preserve"> </w:t>
      </w:r>
      <w:r w:rsidRPr="00A40692">
        <w:rPr>
          <w:spacing w:val="-1"/>
        </w:rPr>
        <w:t>назначении</w:t>
      </w:r>
      <w:r w:rsidRPr="00A40692">
        <w:rPr>
          <w:spacing w:val="37"/>
        </w:rPr>
        <w:t xml:space="preserve"> </w:t>
      </w:r>
      <w:r w:rsidRPr="00A40692">
        <w:t>бытовой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техники</w:t>
      </w:r>
      <w:r w:rsidRPr="00A40692">
        <w:rPr>
          <w:spacing w:val="37"/>
        </w:rPr>
        <w:t xml:space="preserve"> </w:t>
      </w:r>
      <w:r w:rsidRPr="00A40692">
        <w:t>и</w:t>
      </w:r>
      <w:r w:rsidRPr="00A40692">
        <w:rPr>
          <w:spacing w:val="37"/>
        </w:rPr>
        <w:t xml:space="preserve"> </w:t>
      </w:r>
      <w:r w:rsidRPr="00A40692">
        <w:rPr>
          <w:spacing w:val="-1"/>
        </w:rPr>
        <w:t>некоторых</w:t>
      </w:r>
      <w:r w:rsidRPr="00A40692">
        <w:rPr>
          <w:spacing w:val="55"/>
          <w:w w:val="99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-16"/>
        </w:rPr>
        <w:t xml:space="preserve"> </w:t>
      </w:r>
      <w:r w:rsidRPr="00A40692">
        <w:t>их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использования.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Труд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взрослых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Развитие</w:t>
      </w:r>
      <w:r w:rsidRPr="00A40692">
        <w:rPr>
          <w:spacing w:val="-30"/>
        </w:rPr>
        <w:t xml:space="preserve"> </w:t>
      </w:r>
      <w:r w:rsidRPr="00A40692">
        <w:rPr>
          <w:spacing w:val="-1"/>
        </w:rPr>
        <w:t>представлений:</w:t>
      </w:r>
    </w:p>
    <w:p w:rsidR="001A55E9" w:rsidRPr="00A40692" w:rsidRDefault="001A55E9" w:rsidP="00A059D2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людях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профессий;</w:t>
      </w:r>
    </w:p>
    <w:p w:rsidR="001A55E9" w:rsidRPr="00A40692" w:rsidRDefault="001A55E9" w:rsidP="00A059D2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содержании,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характере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значении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результатов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труда.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4"/>
        </w:rPr>
        <w:t xml:space="preserve"> </w:t>
      </w:r>
      <w:r w:rsidRPr="00A40692">
        <w:rPr>
          <w:spacing w:val="-1"/>
        </w:rPr>
        <w:t>использовать</w:t>
      </w:r>
      <w:r w:rsidRPr="00A40692">
        <w:rPr>
          <w:spacing w:val="3"/>
        </w:rPr>
        <w:t xml:space="preserve"> </w:t>
      </w:r>
      <w:r w:rsidRPr="00A40692">
        <w:t>знания</w:t>
      </w:r>
      <w:r w:rsidRPr="00A40692">
        <w:rPr>
          <w:spacing w:val="3"/>
        </w:rPr>
        <w:t xml:space="preserve"> </w:t>
      </w:r>
      <w:r w:rsidRPr="00A40692">
        <w:t>о</w:t>
      </w:r>
      <w:r w:rsidRPr="00A40692">
        <w:rPr>
          <w:spacing w:val="4"/>
        </w:rPr>
        <w:t xml:space="preserve"> </w:t>
      </w:r>
      <w:r w:rsidRPr="00A40692">
        <w:t>трудовом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процессе</w:t>
      </w:r>
      <w:r w:rsidRPr="00A40692">
        <w:rPr>
          <w:spacing w:val="4"/>
        </w:rPr>
        <w:t xml:space="preserve"> </w:t>
      </w:r>
      <w:r w:rsidRPr="00A40692">
        <w:t>в</w:t>
      </w:r>
      <w:r w:rsidRPr="00A40692">
        <w:rPr>
          <w:spacing w:val="47"/>
          <w:w w:val="99"/>
        </w:rPr>
        <w:t xml:space="preserve"> </w:t>
      </w:r>
      <w:r w:rsidRPr="00A40692">
        <w:rPr>
          <w:spacing w:val="-1"/>
        </w:rPr>
        <w:t>рассказе</w:t>
      </w:r>
      <w:r w:rsidRPr="00A40692">
        <w:rPr>
          <w:spacing w:val="-2"/>
        </w:rPr>
        <w:t xml:space="preserve"> </w:t>
      </w:r>
      <w:r w:rsidRPr="00A40692">
        <w:t>о</w:t>
      </w:r>
      <w:r w:rsidRPr="00A40692">
        <w:rPr>
          <w:spacing w:val="1"/>
        </w:rPr>
        <w:t xml:space="preserve"> </w:t>
      </w:r>
      <w:r w:rsidRPr="00A40692">
        <w:t>труде</w:t>
      </w:r>
      <w:r w:rsidRPr="00A40692">
        <w:rPr>
          <w:spacing w:val="-2"/>
        </w:rPr>
        <w:t xml:space="preserve"> </w:t>
      </w:r>
      <w:r w:rsidRPr="00A40692">
        <w:t xml:space="preserve">своих </w:t>
      </w:r>
      <w:r w:rsidRPr="00A40692">
        <w:rPr>
          <w:spacing w:val="-1"/>
        </w:rPr>
        <w:t>родителей, замечать</w:t>
      </w:r>
      <w:r w:rsidRPr="00A40692">
        <w:t xml:space="preserve"> </w:t>
      </w:r>
      <w:r w:rsidRPr="00A40692">
        <w:rPr>
          <w:spacing w:val="-1"/>
        </w:rPr>
        <w:t>взаимосвязь</w:t>
      </w:r>
      <w:r w:rsidRPr="00A40692">
        <w:t xml:space="preserve"> </w:t>
      </w:r>
      <w:r w:rsidRPr="00A40692">
        <w:rPr>
          <w:spacing w:val="-1"/>
        </w:rPr>
        <w:t xml:space="preserve">людей </w:t>
      </w:r>
      <w:r w:rsidRPr="00A40692">
        <w:t>в</w:t>
      </w:r>
      <w:r w:rsidRPr="00A40692">
        <w:rPr>
          <w:spacing w:val="-1"/>
        </w:rPr>
        <w:t xml:space="preserve"> труде.</w:t>
      </w:r>
      <w:r w:rsidRPr="00A40692">
        <w:rPr>
          <w:spacing w:val="62"/>
          <w:w w:val="99"/>
        </w:rPr>
        <w:t xml:space="preserve"> </w:t>
      </w:r>
      <w:r w:rsidRPr="00A40692">
        <w:rPr>
          <w:spacing w:val="-1"/>
        </w:rPr>
        <w:t>Проявление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уважения</w:t>
      </w:r>
      <w:r w:rsidRPr="00A40692">
        <w:rPr>
          <w:spacing w:val="45"/>
        </w:rPr>
        <w:t xml:space="preserve"> </w:t>
      </w:r>
      <w:r w:rsidRPr="00A40692">
        <w:t>к</w:t>
      </w:r>
      <w:r w:rsidRPr="00A40692">
        <w:rPr>
          <w:spacing w:val="46"/>
        </w:rPr>
        <w:t xml:space="preserve"> </w:t>
      </w:r>
      <w:r w:rsidRPr="00A40692">
        <w:rPr>
          <w:spacing w:val="-1"/>
        </w:rPr>
        <w:t>людям</w:t>
      </w:r>
      <w:r w:rsidRPr="00A40692">
        <w:rPr>
          <w:spacing w:val="45"/>
        </w:rPr>
        <w:t xml:space="preserve"> </w:t>
      </w:r>
      <w:r w:rsidRPr="00A40692">
        <w:t>разных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профессий.</w:t>
      </w:r>
      <w:r w:rsidRPr="00A40692">
        <w:rPr>
          <w:spacing w:val="45"/>
        </w:rPr>
        <w:t xml:space="preserve"> </w:t>
      </w:r>
      <w:r w:rsidRPr="00A40692">
        <w:rPr>
          <w:spacing w:val="-1"/>
        </w:rPr>
        <w:t>Подведение</w:t>
      </w:r>
      <w:r w:rsidRPr="00A40692">
        <w:rPr>
          <w:spacing w:val="45"/>
        </w:rPr>
        <w:t xml:space="preserve"> </w:t>
      </w:r>
      <w:r w:rsidRPr="00A40692">
        <w:t>к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осознанию</w:t>
      </w:r>
      <w:r w:rsidRPr="00A40692">
        <w:rPr>
          <w:spacing w:val="1"/>
        </w:rPr>
        <w:t xml:space="preserve"> </w:t>
      </w:r>
      <w:r w:rsidRPr="00A40692">
        <w:t>того,</w:t>
      </w:r>
      <w:r w:rsidRPr="00A40692">
        <w:rPr>
          <w:spacing w:val="2"/>
        </w:rPr>
        <w:t xml:space="preserve"> </w:t>
      </w:r>
      <w:r w:rsidRPr="00A40692">
        <w:t>что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окружающие</w:t>
      </w:r>
      <w:r w:rsidRPr="00A40692">
        <w:rPr>
          <w:spacing w:val="3"/>
        </w:rPr>
        <w:t xml:space="preserve"> </w:t>
      </w:r>
      <w:r w:rsidRPr="00A40692">
        <w:rPr>
          <w:spacing w:val="-1"/>
        </w:rPr>
        <w:t>предметы,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созданы</w:t>
      </w:r>
      <w:r w:rsidRPr="00A40692">
        <w:rPr>
          <w:spacing w:val="3"/>
        </w:rPr>
        <w:t xml:space="preserve"> </w:t>
      </w:r>
      <w:r w:rsidRPr="00A40692">
        <w:t>трудом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человека,</w:t>
      </w:r>
      <w:r w:rsidRPr="00A40692">
        <w:rPr>
          <w:spacing w:val="61"/>
          <w:w w:val="9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t>ним</w:t>
      </w:r>
      <w:r w:rsidRPr="00A40692">
        <w:rPr>
          <w:spacing w:val="-8"/>
        </w:rPr>
        <w:t xml:space="preserve"> </w:t>
      </w:r>
      <w:r w:rsidRPr="00A40692">
        <w:t>нужно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бережно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относиться.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Казахстан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–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</w:rPr>
        <w:t>моя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Родина.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Символика</w:t>
      </w:r>
      <w:r w:rsidRPr="00A40692">
        <w:rPr>
          <w:i/>
          <w:iCs/>
          <w:spacing w:val="-10"/>
        </w:rPr>
        <w:t xml:space="preserve"> </w:t>
      </w:r>
      <w:r w:rsidRPr="00A40692">
        <w:rPr>
          <w:i/>
          <w:iCs/>
          <w:spacing w:val="-1"/>
        </w:rPr>
        <w:t>страны.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48"/>
        </w:rPr>
        <w:t xml:space="preserve"> </w:t>
      </w:r>
      <w:r w:rsidRPr="00A40692">
        <w:t>о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родной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стране,</w:t>
      </w:r>
      <w:r w:rsidRPr="00A40692">
        <w:rPr>
          <w:spacing w:val="47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48"/>
        </w:rPr>
        <w:t xml:space="preserve"> </w:t>
      </w:r>
      <w:r w:rsidRPr="00A40692">
        <w:t>и</w:t>
      </w:r>
      <w:r w:rsidRPr="00A40692">
        <w:rPr>
          <w:spacing w:val="79"/>
          <w:w w:val="99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66"/>
        </w:rPr>
        <w:t xml:space="preserve"> </w:t>
      </w:r>
      <w:r w:rsidRPr="00A40692">
        <w:rPr>
          <w:spacing w:val="-1"/>
        </w:rPr>
        <w:t>праздниках,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символике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страны,</w:t>
      </w:r>
      <w:r w:rsidRPr="00A40692">
        <w:rPr>
          <w:spacing w:val="66"/>
        </w:rPr>
        <w:t xml:space="preserve"> </w:t>
      </w:r>
      <w:r w:rsidRPr="00A40692">
        <w:t>ее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назначении.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Совершенствование знания</w:t>
      </w:r>
      <w:r w:rsidRPr="00A40692">
        <w:t xml:space="preserve"> о </w:t>
      </w:r>
      <w:r w:rsidRPr="00A40692">
        <w:rPr>
          <w:spacing w:val="-1"/>
        </w:rPr>
        <w:t xml:space="preserve">Президенте Республики Казахстан, </w:t>
      </w:r>
      <w:r w:rsidRPr="00A40692">
        <w:t>о том,</w:t>
      </w:r>
      <w:r w:rsidRPr="00A40692">
        <w:rPr>
          <w:spacing w:val="73"/>
          <w:w w:val="99"/>
        </w:rPr>
        <w:t xml:space="preserve"> </w:t>
      </w:r>
      <w:r w:rsidRPr="00A40692">
        <w:rPr>
          <w:spacing w:val="-1"/>
        </w:rPr>
        <w:t>что</w:t>
      </w:r>
      <w:r w:rsidRPr="00A40692">
        <w:t xml:space="preserve"> он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служит</w:t>
      </w:r>
      <w:r w:rsidRPr="00A40692">
        <w:t xml:space="preserve"> народу,  </w:t>
      </w:r>
      <w:r w:rsidRPr="00A40692">
        <w:rPr>
          <w:spacing w:val="-1"/>
        </w:rPr>
        <w:t>решает</w:t>
      </w:r>
      <w:r w:rsidRPr="00A40692">
        <w:t xml:space="preserve"> </w:t>
      </w:r>
      <w:r w:rsidRPr="00A40692">
        <w:rPr>
          <w:spacing w:val="-1"/>
        </w:rPr>
        <w:t>различные</w:t>
      </w:r>
      <w:r w:rsidRPr="00A40692">
        <w:t xml:space="preserve">  </w:t>
      </w:r>
      <w:r w:rsidRPr="00A40692">
        <w:rPr>
          <w:spacing w:val="-1"/>
        </w:rPr>
        <w:t>проблемы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своего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народа.</w:t>
      </w:r>
      <w:r w:rsidRPr="00A40692">
        <w:rPr>
          <w:spacing w:val="63"/>
          <w:w w:val="99"/>
        </w:rPr>
        <w:t xml:space="preserve"> </w:t>
      </w:r>
      <w:r w:rsidRPr="00A40692">
        <w:rPr>
          <w:spacing w:val="-1"/>
        </w:rPr>
        <w:t>Проявление</w:t>
      </w:r>
      <w:r w:rsidRPr="00A40692">
        <w:rPr>
          <w:spacing w:val="-14"/>
        </w:rPr>
        <w:t xml:space="preserve"> </w:t>
      </w:r>
      <w:r w:rsidRPr="00A40692">
        <w:t>чувства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патриотизма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достигнутые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успехи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государства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Армия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Республики</w:t>
      </w:r>
      <w:r w:rsidRPr="00A40692">
        <w:rPr>
          <w:i/>
          <w:iCs/>
          <w:spacing w:val="-16"/>
        </w:rPr>
        <w:t xml:space="preserve"> </w:t>
      </w:r>
      <w:r w:rsidRPr="00A40692">
        <w:rPr>
          <w:i/>
          <w:iCs/>
          <w:spacing w:val="-1"/>
        </w:rPr>
        <w:t>Казахстан.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60"/>
        </w:rPr>
        <w:t xml:space="preserve"> </w:t>
      </w:r>
      <w:r w:rsidRPr="00A40692">
        <w:t>о</w:t>
      </w:r>
      <w:r w:rsidRPr="00A40692">
        <w:rPr>
          <w:spacing w:val="63"/>
        </w:rPr>
        <w:t xml:space="preserve"> </w:t>
      </w:r>
      <w:r w:rsidRPr="00A40692">
        <w:rPr>
          <w:spacing w:val="-1"/>
        </w:rPr>
        <w:t>Казахстанской</w:t>
      </w:r>
      <w:r w:rsidRPr="00A40692">
        <w:rPr>
          <w:spacing w:val="61"/>
        </w:rPr>
        <w:t xml:space="preserve"> </w:t>
      </w:r>
      <w:r w:rsidRPr="00A40692">
        <w:rPr>
          <w:spacing w:val="-1"/>
        </w:rPr>
        <w:t>армии,</w:t>
      </w:r>
      <w:r w:rsidRPr="00A40692">
        <w:rPr>
          <w:spacing w:val="60"/>
        </w:rPr>
        <w:t xml:space="preserve"> </w:t>
      </w:r>
      <w:r w:rsidRPr="00A40692">
        <w:t>о</w:t>
      </w:r>
      <w:r w:rsidRPr="00A40692">
        <w:rPr>
          <w:spacing w:val="71"/>
          <w:w w:val="99"/>
        </w:rPr>
        <w:t xml:space="preserve"> </w:t>
      </w:r>
      <w:r w:rsidRPr="00A40692">
        <w:rPr>
          <w:spacing w:val="-1"/>
        </w:rPr>
        <w:t>защитниках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Отечества.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Ознакомление</w:t>
      </w:r>
      <w:r w:rsidRPr="00A40692">
        <w:rPr>
          <w:spacing w:val="9"/>
        </w:rPr>
        <w:t xml:space="preserve"> </w:t>
      </w:r>
      <w:r w:rsidRPr="00A40692">
        <w:t>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казахстанскими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ветеранами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Великой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Отечественной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войны,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обеспечивших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мир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для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своих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внуков</w:t>
      </w:r>
      <w:r w:rsidRPr="00A40692">
        <w:rPr>
          <w:spacing w:val="10"/>
        </w:rPr>
        <w:t xml:space="preserve"> </w:t>
      </w:r>
      <w:r w:rsidRPr="00A40692">
        <w:t>и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правнуков.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Правила</w:t>
      </w:r>
      <w:r w:rsidRPr="00A40692">
        <w:rPr>
          <w:i/>
          <w:iCs/>
          <w:spacing w:val="-18"/>
        </w:rPr>
        <w:t xml:space="preserve"> </w:t>
      </w:r>
      <w:r w:rsidRPr="00A40692">
        <w:rPr>
          <w:i/>
          <w:iCs/>
          <w:spacing w:val="-1"/>
        </w:rPr>
        <w:t>дорожного</w:t>
      </w:r>
      <w:r w:rsidRPr="00A40692">
        <w:rPr>
          <w:i/>
          <w:iCs/>
          <w:spacing w:val="-19"/>
        </w:rPr>
        <w:t xml:space="preserve"> </w:t>
      </w:r>
      <w:r w:rsidRPr="00A40692">
        <w:rPr>
          <w:i/>
          <w:iCs/>
          <w:spacing w:val="-1"/>
        </w:rPr>
        <w:t>движения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Закрепление</w:t>
      </w:r>
      <w:r w:rsidRPr="00A40692">
        <w:rPr>
          <w:spacing w:val="-5"/>
        </w:rPr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детей</w:t>
      </w:r>
      <w:r w:rsidRPr="00A40692">
        <w:rPr>
          <w:spacing w:val="-4"/>
        </w:rPr>
        <w:t xml:space="preserve"> </w:t>
      </w:r>
      <w:r w:rsidRPr="00A40692">
        <w:t>о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проезжей</w:t>
      </w:r>
      <w:r w:rsidRPr="00A40692">
        <w:rPr>
          <w:spacing w:val="-3"/>
        </w:rPr>
        <w:t xml:space="preserve"> </w:t>
      </w:r>
      <w:r w:rsidRPr="00A40692">
        <w:rPr>
          <w:spacing w:val="-1"/>
        </w:rPr>
        <w:t>части,</w:t>
      </w:r>
      <w:r w:rsidRPr="00A40692">
        <w:rPr>
          <w:spacing w:val="-5"/>
        </w:rPr>
        <w:t xml:space="preserve"> </w:t>
      </w:r>
      <w:r w:rsidRPr="00A40692">
        <w:t>осевой</w:t>
      </w:r>
      <w:r w:rsidRPr="00A40692">
        <w:rPr>
          <w:spacing w:val="-4"/>
        </w:rPr>
        <w:t xml:space="preserve"> </w:t>
      </w:r>
      <w:r w:rsidRPr="00A40692">
        <w:rPr>
          <w:spacing w:val="-1"/>
        </w:rPr>
        <w:t>линии.</w:t>
      </w:r>
      <w:r w:rsidRPr="00A40692">
        <w:rPr>
          <w:lang w:val="kk-KZ"/>
        </w:rPr>
        <w:t xml:space="preserve"> </w:t>
      </w:r>
      <w:r w:rsidRPr="00A40692">
        <w:rPr>
          <w:spacing w:val="-1"/>
        </w:rPr>
        <w:t>Закрепление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-12"/>
        </w:rPr>
        <w:t xml:space="preserve"> </w:t>
      </w:r>
      <w:r w:rsidRPr="00A40692">
        <w:t>дорожного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движения.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1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понятиями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родственных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связях;</w:t>
      </w:r>
    </w:p>
    <w:p w:rsidR="001A55E9" w:rsidRPr="00A40692" w:rsidRDefault="001A55E9" w:rsidP="00A059D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словесно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свои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добрые</w:t>
      </w:r>
      <w:r w:rsidRPr="00A40692">
        <w:rPr>
          <w:spacing w:val="-10"/>
        </w:rPr>
        <w:t xml:space="preserve"> </w:t>
      </w:r>
      <w:r w:rsidRPr="00A40692">
        <w:t>чувства</w:t>
      </w:r>
      <w:r w:rsidRPr="00A40692">
        <w:rPr>
          <w:spacing w:val="-10"/>
        </w:rPr>
        <w:t xml:space="preserve"> </w:t>
      </w:r>
      <w:r w:rsidRPr="00A40692">
        <w:t>к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членам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семьи;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-</w:t>
      </w:r>
      <w:r w:rsidRPr="00A40692">
        <w:rPr>
          <w:i/>
          <w:iCs/>
          <w:spacing w:val="-10"/>
        </w:rPr>
        <w:t xml:space="preserve"> </w:t>
      </w:r>
      <w:r w:rsidRPr="00A40692">
        <w:rPr>
          <w:spacing w:val="-1"/>
        </w:rPr>
        <w:t>объясняет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назначение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предметов,</w:t>
      </w:r>
      <w:r w:rsidRPr="00A40692">
        <w:rPr>
          <w:spacing w:val="-10"/>
        </w:rPr>
        <w:t xml:space="preserve"> </w:t>
      </w:r>
      <w:r w:rsidRPr="00A40692">
        <w:t>их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характерные</w:t>
      </w:r>
      <w:r w:rsidRPr="00A40692">
        <w:rPr>
          <w:spacing w:val="48"/>
        </w:rPr>
        <w:t xml:space="preserve"> </w:t>
      </w:r>
      <w:r w:rsidRPr="00A40692">
        <w:rPr>
          <w:spacing w:val="-1"/>
        </w:rPr>
        <w:t>признаки;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6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свободно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ориентируется</w:t>
      </w:r>
      <w:r w:rsidRPr="00A40692">
        <w:rPr>
          <w:spacing w:val="7"/>
        </w:rPr>
        <w:t xml:space="preserve"> </w:t>
      </w:r>
      <w:r w:rsidRPr="00A40692">
        <w:t>в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помещении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дошкольной</w:t>
      </w:r>
      <w:r w:rsidRPr="00A40692">
        <w:rPr>
          <w:spacing w:val="77"/>
        </w:rPr>
        <w:t xml:space="preserve"> </w:t>
      </w:r>
      <w:r w:rsidRPr="00A40692">
        <w:rPr>
          <w:spacing w:val="-1"/>
        </w:rPr>
        <w:t>организации,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  <w:tab w:val="left" w:pos="3402"/>
        </w:tabs>
        <w:kinsoku w:val="0"/>
        <w:overflowPunct w:val="0"/>
        <w:ind w:left="0" w:right="2" w:firstLine="709"/>
        <w:contextualSpacing/>
        <w:jc w:val="both"/>
      </w:pPr>
      <w:r w:rsidRPr="00A40692">
        <w:t>в</w:t>
      </w:r>
      <w:r w:rsidRPr="00A40692">
        <w:rPr>
          <w:spacing w:val="-17"/>
        </w:rPr>
        <w:t xml:space="preserve"> </w:t>
      </w:r>
      <w:r w:rsidRPr="00A40692">
        <w:rPr>
          <w:spacing w:val="-1"/>
        </w:rPr>
        <w:t>ближайшем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микрорайоне;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4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назначении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специальных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транспортных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средств;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lastRenderedPageBreak/>
        <w:t>владеет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пользования</w:t>
      </w:r>
      <w:r w:rsidRPr="00A40692">
        <w:rPr>
          <w:spacing w:val="-16"/>
        </w:rPr>
        <w:t xml:space="preserve"> </w:t>
      </w:r>
      <w:r w:rsidRPr="00A40692">
        <w:rPr>
          <w:spacing w:val="-1"/>
        </w:rPr>
        <w:t>бытовой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техникой;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8"/>
        </w:rPr>
        <w:t xml:space="preserve"> </w:t>
      </w:r>
      <w:r w:rsidRPr="00A40692">
        <w:rPr>
          <w:spacing w:val="-1"/>
        </w:rPr>
        <w:t>людях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профессий;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рассказывает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t>труде</w:t>
      </w:r>
      <w:r w:rsidRPr="00A40692">
        <w:rPr>
          <w:spacing w:val="-12"/>
        </w:rPr>
        <w:t xml:space="preserve"> </w:t>
      </w:r>
      <w:r w:rsidRPr="00A40692">
        <w:t>своих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родителей;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уважение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людям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разных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профессий;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знаниями</w:t>
      </w:r>
      <w:r w:rsidRPr="00A40692">
        <w:rPr>
          <w:spacing w:val="12"/>
        </w:rPr>
        <w:t xml:space="preserve"> </w:t>
      </w:r>
      <w:r w:rsidRPr="00A40692">
        <w:t>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родной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стране,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государственных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народных</w:t>
      </w:r>
      <w:r w:rsidRPr="00A40692">
        <w:rPr>
          <w:spacing w:val="77"/>
          <w:w w:val="99"/>
        </w:rPr>
        <w:t xml:space="preserve"> </w:t>
      </w:r>
      <w:r w:rsidRPr="00A40692">
        <w:rPr>
          <w:spacing w:val="-1"/>
        </w:rPr>
        <w:t>праздниках,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символике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страны,</w:t>
      </w:r>
      <w:r w:rsidRPr="00A40692">
        <w:rPr>
          <w:spacing w:val="-14"/>
        </w:rPr>
        <w:t xml:space="preserve"> </w:t>
      </w:r>
      <w:r w:rsidRPr="00A40692">
        <w:t>о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Президенте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Республики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Казахстан;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725"/>
          <w:tab w:val="left" w:pos="3679"/>
          <w:tab w:val="left" w:pos="4026"/>
          <w:tab w:val="left" w:pos="5940"/>
          <w:tab w:val="left" w:pos="6958"/>
          <w:tab w:val="left" w:pos="7305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w w:val="95"/>
        </w:rPr>
        <w:t>имеет</w:t>
      </w:r>
      <w:r w:rsidRPr="00A40692">
        <w:rPr>
          <w:spacing w:val="-1"/>
          <w:w w:val="95"/>
        </w:rPr>
        <w:tab/>
        <w:t>представление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о</w:t>
      </w:r>
      <w:r w:rsidRPr="00A40692">
        <w:rPr>
          <w:w w:val="95"/>
        </w:rPr>
        <w:tab/>
      </w:r>
      <w:r w:rsidRPr="00A40692">
        <w:rPr>
          <w:spacing w:val="-1"/>
          <w:w w:val="95"/>
        </w:rPr>
        <w:t>казахстанской</w:t>
      </w:r>
      <w:r w:rsidRPr="00A40692">
        <w:rPr>
          <w:spacing w:val="-1"/>
          <w:w w:val="95"/>
        </w:rPr>
        <w:tab/>
        <w:t>армии,</w:t>
      </w:r>
      <w:r w:rsidRPr="00A40692">
        <w:rPr>
          <w:spacing w:val="-1"/>
          <w:w w:val="95"/>
        </w:rPr>
        <w:tab/>
      </w:r>
      <w:r w:rsidRPr="00A40692">
        <w:rPr>
          <w:w w:val="95"/>
        </w:rPr>
        <w:t>о</w:t>
      </w:r>
      <w:r w:rsidRPr="00A40692">
        <w:rPr>
          <w:w w:val="95"/>
        </w:rPr>
        <w:tab/>
      </w:r>
      <w:r w:rsidRPr="00A40692">
        <w:rPr>
          <w:spacing w:val="-1"/>
        </w:rPr>
        <w:t>защитниках</w:t>
      </w:r>
      <w:r w:rsidRPr="00A40692">
        <w:rPr>
          <w:spacing w:val="68"/>
          <w:w w:val="99"/>
        </w:rPr>
        <w:t xml:space="preserve"> </w:t>
      </w:r>
      <w:r w:rsidRPr="00A40692">
        <w:rPr>
          <w:spacing w:val="-1"/>
        </w:rPr>
        <w:t>Отечества;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проявляет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уважение</w:t>
      </w:r>
      <w:r w:rsidRPr="00A40692">
        <w:rPr>
          <w:spacing w:val="-11"/>
        </w:rPr>
        <w:t xml:space="preserve"> </w:t>
      </w:r>
      <w:r w:rsidRPr="00A40692">
        <w:t>к</w:t>
      </w:r>
      <w:r w:rsidRPr="00A40692">
        <w:rPr>
          <w:spacing w:val="-11"/>
        </w:rPr>
        <w:t xml:space="preserve"> </w:t>
      </w:r>
      <w:r w:rsidRPr="00A40692">
        <w:t>подвигу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ветеранов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Великой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Отечественной</w:t>
      </w:r>
      <w:r w:rsidRPr="00A40692">
        <w:rPr>
          <w:spacing w:val="69"/>
          <w:w w:val="99"/>
        </w:rPr>
        <w:t xml:space="preserve"> </w:t>
      </w:r>
      <w:r w:rsidRPr="00A40692">
        <w:t>войны;</w:t>
      </w:r>
    </w:p>
    <w:p w:rsidR="001A55E9" w:rsidRPr="00A40692" w:rsidRDefault="001A55E9" w:rsidP="00A059D2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5"/>
        </w:rPr>
        <w:t xml:space="preserve"> </w:t>
      </w:r>
      <w:r w:rsidRPr="00A40692">
        <w:t>правила</w:t>
      </w:r>
      <w:r w:rsidRPr="00A40692">
        <w:rPr>
          <w:spacing w:val="-15"/>
        </w:rPr>
        <w:t xml:space="preserve"> </w:t>
      </w:r>
      <w:r w:rsidRPr="00A40692">
        <w:t>дорожного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движения.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0613E2" w:rsidP="00A40692">
      <w:pPr>
        <w:pStyle w:val="1"/>
        <w:tabs>
          <w:tab w:val="left" w:pos="426"/>
          <w:tab w:val="left" w:pos="709"/>
          <w:tab w:val="left" w:pos="993"/>
        </w:tabs>
        <w:kinsoku w:val="0"/>
        <w:overflowPunct w:val="0"/>
        <w:spacing w:before="0" w:beforeAutospacing="0" w:after="0" w:afterAutospacing="0"/>
        <w:ind w:right="2"/>
        <w:contextualSpacing/>
        <w:jc w:val="both"/>
        <w:rPr>
          <w:b w:val="0"/>
          <w:bCs w:val="0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1A55E9" w:rsidRPr="00A40692">
        <w:rPr>
          <w:spacing w:val="-2"/>
          <w:sz w:val="28"/>
          <w:szCs w:val="28"/>
        </w:rPr>
        <w:t>Основы</w:t>
      </w:r>
      <w:r w:rsidR="001A55E9" w:rsidRPr="00A40692">
        <w:rPr>
          <w:spacing w:val="-23"/>
          <w:sz w:val="28"/>
          <w:szCs w:val="28"/>
        </w:rPr>
        <w:t xml:space="preserve"> </w:t>
      </w:r>
      <w:r w:rsidR="001A55E9" w:rsidRPr="00A40692">
        <w:rPr>
          <w:spacing w:val="-1"/>
          <w:sz w:val="28"/>
          <w:szCs w:val="28"/>
        </w:rPr>
        <w:t>экологии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  <w:spacing w:val="-1"/>
        </w:rPr>
        <w:t>Явления</w:t>
      </w:r>
      <w:r w:rsidRPr="00A40692">
        <w:rPr>
          <w:i/>
          <w:iCs/>
          <w:spacing w:val="-21"/>
        </w:rPr>
        <w:t xml:space="preserve"> </w:t>
      </w:r>
      <w:r w:rsidRPr="00A40692">
        <w:rPr>
          <w:i/>
          <w:iCs/>
        </w:rPr>
        <w:t>природы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Расширение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Совершенстование</w:t>
      </w:r>
      <w:r w:rsidRPr="00A40692">
        <w:rPr>
          <w:spacing w:val="69"/>
        </w:rPr>
        <w:t xml:space="preserve"> </w:t>
      </w:r>
      <w:r w:rsidRPr="00A40692">
        <w:rPr>
          <w:spacing w:val="-1"/>
        </w:rPr>
        <w:t>знания</w:t>
      </w:r>
      <w:r w:rsidRPr="00A40692">
        <w:rPr>
          <w:spacing w:val="69"/>
        </w:rPr>
        <w:t xml:space="preserve"> </w:t>
      </w:r>
      <w:r w:rsidRPr="00A40692">
        <w:t xml:space="preserve">о  </w:t>
      </w:r>
      <w:r w:rsidRPr="00A40692">
        <w:rPr>
          <w:spacing w:val="-1"/>
        </w:rPr>
        <w:t>явлениях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природы</w:t>
      </w:r>
      <w:r w:rsidRPr="00A40692">
        <w:rPr>
          <w:spacing w:val="68"/>
        </w:rPr>
        <w:t xml:space="preserve"> </w:t>
      </w:r>
      <w:r w:rsidRPr="00A40692">
        <w:rPr>
          <w:spacing w:val="-1"/>
        </w:rPr>
        <w:t>(ветер,</w:t>
      </w:r>
      <w:r w:rsidRPr="00A40692">
        <w:rPr>
          <w:spacing w:val="68"/>
        </w:rPr>
        <w:t xml:space="preserve"> </w:t>
      </w:r>
      <w:r w:rsidRPr="00A40692">
        <w:t>туман,</w:t>
      </w:r>
      <w:r w:rsidRPr="00A40692">
        <w:rPr>
          <w:spacing w:val="65"/>
          <w:w w:val="99"/>
        </w:rPr>
        <w:t xml:space="preserve"> </w:t>
      </w:r>
      <w:r w:rsidRPr="00A40692">
        <w:rPr>
          <w:spacing w:val="-1"/>
        </w:rPr>
        <w:t>молния,</w:t>
      </w:r>
      <w:r w:rsidRPr="00A40692">
        <w:rPr>
          <w:spacing w:val="-10"/>
        </w:rPr>
        <w:t xml:space="preserve"> </w:t>
      </w:r>
      <w:r w:rsidRPr="00A40692">
        <w:t>дождь,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8"/>
        </w:rPr>
        <w:t xml:space="preserve"> </w:t>
      </w:r>
      <w:r w:rsidRPr="00A40692">
        <w:t>др.).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Обучение</w:t>
      </w:r>
      <w:r w:rsidRPr="00A40692">
        <w:rPr>
          <w:spacing w:val="26"/>
        </w:rPr>
        <w:t xml:space="preserve"> </w:t>
      </w:r>
      <w:r w:rsidRPr="00A40692">
        <w:rPr>
          <w:spacing w:val="-1"/>
        </w:rPr>
        <w:t>умению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27"/>
        </w:rPr>
        <w:t xml:space="preserve"> </w:t>
      </w:r>
      <w:r w:rsidRPr="00A40692">
        <w:rPr>
          <w:spacing w:val="-1"/>
        </w:rPr>
        <w:t>причинно-следственные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взаимосвязи</w:t>
      </w:r>
      <w:r w:rsidRPr="00A40692">
        <w:rPr>
          <w:spacing w:val="43"/>
        </w:rPr>
        <w:t xml:space="preserve"> </w:t>
      </w:r>
      <w:r w:rsidRPr="00A40692">
        <w:t>между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объектами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4"/>
        </w:rPr>
        <w:t xml:space="preserve"> </w:t>
      </w:r>
      <w:r w:rsidRPr="00A40692">
        <w:rPr>
          <w:spacing w:val="-1"/>
        </w:rPr>
        <w:t>субъектами</w:t>
      </w:r>
      <w:r w:rsidRPr="00A40692">
        <w:rPr>
          <w:spacing w:val="44"/>
        </w:rPr>
        <w:t xml:space="preserve"> </w:t>
      </w:r>
      <w:r w:rsidRPr="00A40692">
        <w:t>живой</w:t>
      </w:r>
      <w:r w:rsidRPr="00A40692">
        <w:rPr>
          <w:spacing w:val="44"/>
        </w:rPr>
        <w:t xml:space="preserve"> </w:t>
      </w:r>
      <w:r w:rsidRPr="00A40692">
        <w:t>и</w:t>
      </w:r>
      <w:r w:rsidRPr="00A40692">
        <w:rPr>
          <w:spacing w:val="43"/>
        </w:rPr>
        <w:t xml:space="preserve"> </w:t>
      </w:r>
      <w:r w:rsidRPr="00A40692">
        <w:t>неживой</w:t>
      </w:r>
      <w:r w:rsidRPr="00A40692">
        <w:rPr>
          <w:spacing w:val="39"/>
          <w:w w:val="99"/>
        </w:rPr>
        <w:t xml:space="preserve"> </w:t>
      </w:r>
      <w:r w:rsidRPr="00A40692">
        <w:rPr>
          <w:spacing w:val="-1"/>
        </w:rPr>
        <w:t>природы.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t xml:space="preserve"> </w:t>
      </w:r>
      <w:r w:rsidRPr="00A40692">
        <w:rPr>
          <w:spacing w:val="-1"/>
        </w:rPr>
        <w:t>представления</w:t>
      </w:r>
      <w:r w:rsidRPr="00A40692">
        <w:rPr>
          <w:spacing w:val="1"/>
        </w:rPr>
        <w:t xml:space="preserve"> </w:t>
      </w:r>
      <w:r w:rsidRPr="00A40692">
        <w:t>о</w:t>
      </w:r>
      <w:r w:rsidRPr="00A40692">
        <w:rPr>
          <w:spacing w:val="2"/>
        </w:rPr>
        <w:t xml:space="preserve"> </w:t>
      </w:r>
      <w:r w:rsidRPr="00A40692">
        <w:rPr>
          <w:spacing w:val="-1"/>
        </w:rPr>
        <w:t>живом</w:t>
      </w:r>
      <w:r w:rsidRPr="00A40692">
        <w:t xml:space="preserve"> </w:t>
      </w:r>
      <w:r w:rsidRPr="00A40692">
        <w:rPr>
          <w:spacing w:val="-1"/>
        </w:rPr>
        <w:t>организме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1"/>
        </w:rPr>
        <w:t xml:space="preserve"> </w:t>
      </w:r>
      <w:r w:rsidRPr="00A40692">
        <w:rPr>
          <w:spacing w:val="-1"/>
        </w:rPr>
        <w:t>целостном</w:t>
      </w:r>
      <w:r w:rsidRPr="00A40692">
        <w:rPr>
          <w:spacing w:val="81"/>
          <w:w w:val="99"/>
        </w:rPr>
        <w:t xml:space="preserve"> </w:t>
      </w:r>
      <w:r w:rsidRPr="00A40692">
        <w:rPr>
          <w:spacing w:val="-1"/>
        </w:rPr>
        <w:t>образовании</w:t>
      </w:r>
      <w:r w:rsidRPr="00A40692">
        <w:rPr>
          <w:spacing w:val="-13"/>
        </w:rPr>
        <w:t xml:space="preserve"> </w:t>
      </w:r>
      <w:r w:rsidRPr="00A40692">
        <w:t>и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существенных</w:t>
      </w:r>
      <w:r w:rsidRPr="00A40692">
        <w:rPr>
          <w:spacing w:val="-13"/>
        </w:rPr>
        <w:t xml:space="preserve"> </w:t>
      </w:r>
      <w:r w:rsidRPr="00A40692">
        <w:rPr>
          <w:spacing w:val="-1"/>
        </w:rPr>
        <w:t>свойствах.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i/>
          <w:iCs/>
        </w:rPr>
        <w:t>Правила</w:t>
      </w:r>
      <w:r w:rsidRPr="00A40692">
        <w:rPr>
          <w:i/>
          <w:iCs/>
          <w:spacing w:val="-12"/>
        </w:rPr>
        <w:t xml:space="preserve"> </w:t>
      </w:r>
      <w:r w:rsidRPr="00A40692">
        <w:rPr>
          <w:i/>
          <w:iCs/>
          <w:spacing w:val="-1"/>
        </w:rPr>
        <w:t>поведения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в</w:t>
      </w:r>
      <w:r w:rsidRPr="00A40692">
        <w:rPr>
          <w:i/>
          <w:iCs/>
          <w:spacing w:val="-11"/>
        </w:rPr>
        <w:t xml:space="preserve"> </w:t>
      </w:r>
      <w:r w:rsidRPr="00A40692">
        <w:rPr>
          <w:i/>
          <w:iCs/>
        </w:rPr>
        <w:t>природе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Совершентвование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-9"/>
        </w:rPr>
        <w:t xml:space="preserve"> </w:t>
      </w:r>
      <w:r w:rsidRPr="00A40692">
        <w:t>об</w:t>
      </w:r>
      <w:r w:rsidRPr="00A40692">
        <w:rPr>
          <w:spacing w:val="54"/>
        </w:rPr>
        <w:t xml:space="preserve"> </w:t>
      </w:r>
      <w:r w:rsidRPr="00A40692">
        <w:rPr>
          <w:spacing w:val="-1"/>
        </w:rPr>
        <w:t>элементарных</w:t>
      </w:r>
      <w:r w:rsidRPr="00A40692">
        <w:rPr>
          <w:spacing w:val="53"/>
        </w:rPr>
        <w:t xml:space="preserve"> </w:t>
      </w:r>
      <w:r w:rsidRPr="00A40692">
        <w:rPr>
          <w:spacing w:val="-1"/>
        </w:rPr>
        <w:t>правилах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45"/>
          <w:w w:val="99"/>
        </w:rPr>
        <w:t xml:space="preserve"> </w:t>
      </w:r>
      <w:r w:rsidRPr="00A40692">
        <w:t>в</w:t>
      </w:r>
      <w:r w:rsidRPr="00A40692">
        <w:rPr>
          <w:spacing w:val="-13"/>
        </w:rPr>
        <w:t xml:space="preserve"> </w:t>
      </w:r>
      <w:r w:rsidRPr="00A40692">
        <w:rPr>
          <w:spacing w:val="-2"/>
        </w:rPr>
        <w:t>природе.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2"/>
        </w:rPr>
        <w:t>Продолжение</w:t>
      </w:r>
      <w:r w:rsidRPr="00A40692">
        <w:rPr>
          <w:spacing w:val="11"/>
        </w:rPr>
        <w:t xml:space="preserve"> </w:t>
      </w:r>
      <w:r w:rsidRPr="00A40692">
        <w:rPr>
          <w:spacing w:val="-3"/>
        </w:rPr>
        <w:t>знакомства</w:t>
      </w:r>
      <w:r w:rsidRPr="00A40692">
        <w:rPr>
          <w:spacing w:val="13"/>
        </w:rPr>
        <w:t xml:space="preserve"> </w:t>
      </w:r>
      <w:r w:rsidRPr="00A40692">
        <w:t>с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13"/>
        </w:rPr>
        <w:t xml:space="preserve"> </w:t>
      </w:r>
      <w:r w:rsidRPr="00A40692">
        <w:rPr>
          <w:spacing w:val="-5"/>
        </w:rPr>
        <w:t>ухода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12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12"/>
        </w:rPr>
        <w:t xml:space="preserve"> </w:t>
      </w:r>
      <w:r w:rsidRPr="00A40692">
        <w:t>и</w:t>
      </w:r>
      <w:r w:rsidRPr="00A40692">
        <w:rPr>
          <w:spacing w:val="43"/>
          <w:w w:val="99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28"/>
        </w:rPr>
        <w:t xml:space="preserve"> </w:t>
      </w:r>
      <w:r w:rsidRPr="00A40692">
        <w:rPr>
          <w:spacing w:val="-2"/>
        </w:rPr>
        <w:t>живого</w:t>
      </w:r>
      <w:r w:rsidRPr="00A40692">
        <w:rPr>
          <w:spacing w:val="28"/>
        </w:rPr>
        <w:t xml:space="preserve"> </w:t>
      </w:r>
      <w:r w:rsidRPr="00A40692">
        <w:rPr>
          <w:spacing w:val="-3"/>
        </w:rPr>
        <w:t>уголка.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Воспитание</w:t>
      </w:r>
      <w:r w:rsidRPr="00A40692">
        <w:rPr>
          <w:spacing w:val="28"/>
        </w:rPr>
        <w:t xml:space="preserve"> </w:t>
      </w:r>
      <w:r w:rsidRPr="00A40692">
        <w:rPr>
          <w:spacing w:val="-1"/>
        </w:rPr>
        <w:t>эмоционально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положительного</w:t>
      </w:r>
      <w:r w:rsidRPr="00A40692">
        <w:rPr>
          <w:spacing w:val="57"/>
        </w:rPr>
        <w:t xml:space="preserve"> </w:t>
      </w:r>
      <w:r w:rsidRPr="00A40692">
        <w:rPr>
          <w:spacing w:val="-1"/>
        </w:rPr>
        <w:t>отношения</w:t>
      </w:r>
      <w:r w:rsidRPr="00A40692">
        <w:rPr>
          <w:spacing w:val="56"/>
        </w:rPr>
        <w:t xml:space="preserve"> </w:t>
      </w:r>
      <w:r w:rsidRPr="00A40692">
        <w:t>к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окружающему</w:t>
      </w:r>
      <w:r w:rsidRPr="00A40692">
        <w:rPr>
          <w:spacing w:val="57"/>
        </w:rPr>
        <w:t xml:space="preserve"> </w:t>
      </w:r>
      <w:r w:rsidRPr="00A40692">
        <w:t>миру,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понимание</w:t>
      </w:r>
      <w:r w:rsidRPr="00A40692">
        <w:rPr>
          <w:spacing w:val="56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61"/>
          <w:w w:val="99"/>
        </w:rPr>
        <w:t xml:space="preserve"> </w:t>
      </w:r>
      <w:r w:rsidRPr="00A40692">
        <w:rPr>
          <w:spacing w:val="-1"/>
        </w:rPr>
        <w:t>неповторимости</w:t>
      </w:r>
      <w:r w:rsidRPr="00A40692">
        <w:rPr>
          <w:spacing w:val="-17"/>
        </w:rPr>
        <w:t xml:space="preserve"> </w:t>
      </w:r>
      <w:r w:rsidRPr="00A40692">
        <w:t>и</w:t>
      </w:r>
      <w:r w:rsidRPr="00A40692">
        <w:rPr>
          <w:spacing w:val="-15"/>
        </w:rPr>
        <w:t xml:space="preserve"> </w:t>
      </w:r>
      <w:r w:rsidRPr="00A40692">
        <w:rPr>
          <w:spacing w:val="-1"/>
        </w:rPr>
        <w:t>красоты;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Совершенствование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rPr>
          <w:spacing w:val="-1"/>
        </w:rPr>
        <w:t>навыков</w:t>
      </w:r>
      <w:r w:rsidRPr="00A40692">
        <w:t xml:space="preserve"> </w:t>
      </w:r>
      <w:r w:rsidRPr="00A40692">
        <w:rPr>
          <w:spacing w:val="9"/>
        </w:rPr>
        <w:t xml:space="preserve"> </w:t>
      </w:r>
      <w:r w:rsidRPr="00A40692">
        <w:rPr>
          <w:spacing w:val="-1"/>
        </w:rPr>
        <w:t>бережного</w:t>
      </w:r>
      <w:r w:rsidRPr="00A40692">
        <w:t xml:space="preserve"> </w:t>
      </w:r>
      <w:r w:rsidRPr="00A40692">
        <w:rPr>
          <w:spacing w:val="8"/>
        </w:rPr>
        <w:t xml:space="preserve"> </w:t>
      </w:r>
      <w:r w:rsidRPr="00A40692">
        <w:rPr>
          <w:spacing w:val="-1"/>
        </w:rPr>
        <w:t>отношения</w:t>
      </w:r>
      <w:r w:rsidRPr="00A40692">
        <w:t xml:space="preserve"> </w:t>
      </w:r>
      <w:r w:rsidRPr="00A40692">
        <w:rPr>
          <w:spacing w:val="7"/>
        </w:rPr>
        <w:t xml:space="preserve"> </w:t>
      </w:r>
      <w:r w:rsidRPr="00A40692">
        <w:t>к</w:t>
      </w:r>
      <w:r w:rsidRPr="00A40692">
        <w:rPr>
          <w:spacing w:val="75"/>
          <w:w w:val="99"/>
        </w:rPr>
        <w:t xml:space="preserve"> </w:t>
      </w:r>
      <w:r w:rsidRPr="00A40692">
        <w:rPr>
          <w:spacing w:val="-1"/>
        </w:rPr>
        <w:t>природе.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-13"/>
        </w:rPr>
        <w:t xml:space="preserve"> </w:t>
      </w:r>
      <w:r w:rsidRPr="00A40692">
        <w:t>знаний</w:t>
      </w:r>
      <w:r w:rsidRPr="00A40692">
        <w:rPr>
          <w:spacing w:val="-13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причинах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загрязнения</w:t>
      </w:r>
      <w:r w:rsidRPr="00A40692">
        <w:rPr>
          <w:spacing w:val="-12"/>
        </w:rPr>
        <w:t xml:space="preserve"> </w:t>
      </w:r>
      <w:r w:rsidRPr="00A40692">
        <w:rPr>
          <w:spacing w:val="-1"/>
        </w:rPr>
        <w:t>воздуха,</w:t>
      </w:r>
      <w:r w:rsidRPr="00A40692">
        <w:rPr>
          <w:spacing w:val="-13"/>
        </w:rPr>
        <w:t xml:space="preserve"> </w:t>
      </w:r>
      <w:r w:rsidRPr="00A40692">
        <w:t>воды.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Формирование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знаний</w:t>
      </w:r>
      <w:r w:rsidRPr="00A40692">
        <w:rPr>
          <w:spacing w:val="11"/>
        </w:rPr>
        <w:t xml:space="preserve"> </w:t>
      </w:r>
      <w:r w:rsidRPr="00A40692">
        <w:t>о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«Красной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книге»</w:t>
      </w:r>
      <w:r w:rsidRPr="00A40692">
        <w:rPr>
          <w:spacing w:val="10"/>
        </w:rPr>
        <w:t xml:space="preserve"> </w:t>
      </w:r>
      <w:r w:rsidRPr="00A40692">
        <w:rPr>
          <w:spacing w:val="-1"/>
        </w:rPr>
        <w:t>(редких</w:t>
      </w:r>
      <w:r w:rsidRPr="00A40692">
        <w:rPr>
          <w:spacing w:val="11"/>
        </w:rPr>
        <w:t xml:space="preserve"> </w:t>
      </w:r>
      <w:r w:rsidRPr="00A40692">
        <w:t>и</w:t>
      </w:r>
      <w:r w:rsidRPr="00A40692">
        <w:rPr>
          <w:spacing w:val="11"/>
        </w:rPr>
        <w:t xml:space="preserve"> </w:t>
      </w:r>
      <w:r w:rsidRPr="00A40692">
        <w:rPr>
          <w:spacing w:val="-1"/>
        </w:rPr>
        <w:t>исчезающих</w:t>
      </w:r>
      <w:r w:rsidRPr="00A40692">
        <w:rPr>
          <w:spacing w:val="69"/>
          <w:w w:val="99"/>
        </w:rPr>
        <w:t xml:space="preserve"> </w:t>
      </w:r>
      <w:r w:rsidRPr="00A40692">
        <w:rPr>
          <w:spacing w:val="-1"/>
        </w:rPr>
        <w:t>видах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растний</w:t>
      </w:r>
      <w:r w:rsidRPr="00A40692">
        <w:rPr>
          <w:spacing w:val="-12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животных).</w:t>
      </w:r>
    </w:p>
    <w:p w:rsidR="001A55E9" w:rsidRPr="00A40692" w:rsidRDefault="001A55E9" w:rsidP="00A059D2">
      <w:pPr>
        <w:pStyle w:val="a3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</w:p>
    <w:p w:rsidR="001A55E9" w:rsidRPr="00A40692" w:rsidRDefault="001A55E9" w:rsidP="00A059D2">
      <w:pPr>
        <w:pStyle w:val="2"/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  <w:rPr>
          <w:b w:val="0"/>
          <w:bCs w:val="0"/>
          <w:i w:val="0"/>
          <w:iCs w:val="0"/>
        </w:rPr>
      </w:pPr>
      <w:r w:rsidRPr="00A40692">
        <w:rPr>
          <w:spacing w:val="-1"/>
        </w:rPr>
        <w:t>Ожидаемые</w:t>
      </w:r>
      <w:r w:rsidRPr="00A40692">
        <w:rPr>
          <w:spacing w:val="-33"/>
        </w:rPr>
        <w:t xml:space="preserve"> </w:t>
      </w:r>
      <w:r w:rsidRPr="00A40692">
        <w:rPr>
          <w:spacing w:val="-2"/>
        </w:rPr>
        <w:t>результаты: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умеет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устанавливать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связи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между</w:t>
      </w:r>
      <w:r w:rsidRPr="00A40692">
        <w:rPr>
          <w:spacing w:val="-10"/>
        </w:rPr>
        <w:t xml:space="preserve"> </w:t>
      </w:r>
      <w:r w:rsidRPr="00A40692">
        <w:t>живой</w:t>
      </w:r>
      <w:r w:rsidRPr="00A40692">
        <w:rPr>
          <w:spacing w:val="-11"/>
        </w:rPr>
        <w:t xml:space="preserve"> </w:t>
      </w:r>
      <w:r w:rsidRPr="00A40692">
        <w:t>и</w:t>
      </w:r>
      <w:r w:rsidRPr="00A40692">
        <w:rPr>
          <w:spacing w:val="-11"/>
        </w:rPr>
        <w:t xml:space="preserve"> </w:t>
      </w:r>
      <w:r w:rsidRPr="00A40692">
        <w:t>неживой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природой;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0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t>живом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организме</w:t>
      </w:r>
      <w:r w:rsidRPr="00A40692">
        <w:rPr>
          <w:spacing w:val="-9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его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свойствах;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знает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явлениях</w:t>
      </w:r>
      <w:r w:rsidRPr="00A40692">
        <w:rPr>
          <w:spacing w:val="-10"/>
        </w:rPr>
        <w:t xml:space="preserve"> </w:t>
      </w:r>
      <w:r w:rsidRPr="00A40692">
        <w:t>природы;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владеет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элементарными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правилами</w:t>
      </w:r>
      <w:r w:rsidRPr="00A40692">
        <w:rPr>
          <w:spacing w:val="-14"/>
        </w:rPr>
        <w:t xml:space="preserve"> </w:t>
      </w:r>
      <w:r w:rsidRPr="00A40692">
        <w:rPr>
          <w:spacing w:val="-1"/>
        </w:rPr>
        <w:t>поведения</w:t>
      </w:r>
      <w:r w:rsidRPr="00A40692">
        <w:rPr>
          <w:spacing w:val="-13"/>
        </w:rPr>
        <w:t xml:space="preserve"> </w:t>
      </w:r>
      <w:r w:rsidRPr="00A40692">
        <w:t>в</w:t>
      </w:r>
      <w:r w:rsidRPr="00A40692">
        <w:rPr>
          <w:spacing w:val="-14"/>
        </w:rPr>
        <w:t xml:space="preserve"> </w:t>
      </w:r>
      <w:r w:rsidRPr="00A40692">
        <w:rPr>
          <w:spacing w:val="-2"/>
        </w:rPr>
        <w:t>природе;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proofErr w:type="gramStart"/>
      <w:r w:rsidRPr="00A40692">
        <w:rPr>
          <w:spacing w:val="-1"/>
        </w:rPr>
        <w:t>знает</w:t>
      </w:r>
      <w:proofErr w:type="gramEnd"/>
      <w:r w:rsidRPr="00A40692">
        <w:rPr>
          <w:spacing w:val="-9"/>
        </w:rPr>
        <w:t xml:space="preserve"> </w:t>
      </w:r>
      <w:r w:rsidRPr="00A40692">
        <w:rPr>
          <w:spacing w:val="-1"/>
        </w:rPr>
        <w:t>как</w:t>
      </w:r>
      <w:r w:rsidRPr="00A40692">
        <w:rPr>
          <w:spacing w:val="-10"/>
        </w:rPr>
        <w:t xml:space="preserve"> </w:t>
      </w:r>
      <w:r w:rsidRPr="00A40692">
        <w:rPr>
          <w:spacing w:val="-2"/>
        </w:rPr>
        <w:t>ухаживать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за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животными</w:t>
      </w:r>
      <w:r w:rsidRPr="00A40692">
        <w:rPr>
          <w:spacing w:val="-10"/>
        </w:rPr>
        <w:t xml:space="preserve"> </w:t>
      </w:r>
      <w:r w:rsidRPr="00A40692">
        <w:t>и</w:t>
      </w:r>
      <w:r w:rsidRPr="00A40692">
        <w:rPr>
          <w:spacing w:val="-10"/>
        </w:rPr>
        <w:t xml:space="preserve"> </w:t>
      </w:r>
      <w:r w:rsidRPr="00A40692">
        <w:rPr>
          <w:spacing w:val="-1"/>
        </w:rPr>
        <w:t>растениями</w:t>
      </w:r>
      <w:r w:rsidRPr="00A40692">
        <w:rPr>
          <w:spacing w:val="-9"/>
        </w:rPr>
        <w:t xml:space="preserve"> </w:t>
      </w:r>
      <w:r w:rsidRPr="00A40692">
        <w:rPr>
          <w:spacing w:val="-2"/>
        </w:rPr>
        <w:t>живого</w:t>
      </w:r>
      <w:r w:rsidRPr="00A40692">
        <w:rPr>
          <w:spacing w:val="-10"/>
        </w:rPr>
        <w:t xml:space="preserve"> </w:t>
      </w:r>
      <w:r w:rsidRPr="00A40692">
        <w:rPr>
          <w:spacing w:val="-3"/>
        </w:rPr>
        <w:t>уголка;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1"/>
        </w:rPr>
        <w:t xml:space="preserve"> </w:t>
      </w:r>
      <w:r w:rsidRPr="00A40692">
        <w:t>о</w:t>
      </w:r>
      <w:r w:rsidRPr="00A40692">
        <w:rPr>
          <w:spacing w:val="50"/>
        </w:rPr>
        <w:t xml:space="preserve"> </w:t>
      </w:r>
      <w:r w:rsidRPr="00A40692">
        <w:rPr>
          <w:spacing w:val="-1"/>
        </w:rPr>
        <w:t>причинах</w:t>
      </w:r>
      <w:r w:rsidRPr="00A40692">
        <w:rPr>
          <w:spacing w:val="-9"/>
        </w:rPr>
        <w:t xml:space="preserve"> </w:t>
      </w:r>
      <w:r w:rsidRPr="00A40692">
        <w:rPr>
          <w:spacing w:val="-1"/>
        </w:rPr>
        <w:t>загрязнения</w:t>
      </w:r>
      <w:r w:rsidRPr="00A40692">
        <w:rPr>
          <w:spacing w:val="-10"/>
        </w:rPr>
        <w:t xml:space="preserve"> </w:t>
      </w:r>
      <w:r w:rsidRPr="00A40692">
        <w:t>воздуха,</w:t>
      </w:r>
      <w:r w:rsidRPr="00A40692">
        <w:rPr>
          <w:spacing w:val="-11"/>
        </w:rPr>
        <w:t xml:space="preserve"> </w:t>
      </w:r>
      <w:r w:rsidRPr="00A40692">
        <w:t>воды;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0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</w:rPr>
        <w:t>имет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представление</w:t>
      </w:r>
      <w:r w:rsidRPr="00A40692">
        <w:rPr>
          <w:spacing w:val="-12"/>
        </w:rPr>
        <w:t xml:space="preserve"> </w:t>
      </w:r>
      <w:r w:rsidRPr="00A40692">
        <w:t>о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«Красной</w:t>
      </w:r>
      <w:r w:rsidRPr="00A40692">
        <w:rPr>
          <w:spacing w:val="-11"/>
        </w:rPr>
        <w:t xml:space="preserve"> </w:t>
      </w:r>
      <w:r w:rsidRPr="00A40692">
        <w:rPr>
          <w:spacing w:val="-1"/>
        </w:rPr>
        <w:t>книге»</w:t>
      </w:r>
    </w:p>
    <w:p w:rsidR="001A55E9" w:rsidRPr="00A40692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044"/>
        </w:tabs>
        <w:kinsoku w:val="0"/>
        <w:overflowPunct w:val="0"/>
        <w:ind w:left="0" w:right="2" w:firstLine="709"/>
        <w:contextualSpacing/>
        <w:jc w:val="both"/>
      </w:pPr>
      <w:r w:rsidRPr="00A40692">
        <w:rPr>
          <w:spacing w:val="-1"/>
          <w:lang w:val="kk-KZ"/>
        </w:rPr>
        <w:t>понимает мнообразие окружающего мира;</w:t>
      </w:r>
    </w:p>
    <w:p w:rsidR="00FD61D5" w:rsidRPr="00447BF0" w:rsidRDefault="001A55E9" w:rsidP="00A059D2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044"/>
        </w:tabs>
        <w:kinsoku w:val="0"/>
        <w:overflowPunct w:val="0"/>
        <w:ind w:left="0" w:right="2" w:firstLine="709"/>
        <w:contextualSpacing/>
        <w:jc w:val="both"/>
      </w:pPr>
      <w:r w:rsidRPr="00447BF0">
        <w:rPr>
          <w:spacing w:val="-1"/>
          <w:lang w:val="kk-KZ"/>
        </w:rPr>
        <w:t>знает признаки и свойства растений, среду обитания животных</w:t>
      </w:r>
      <w:r w:rsidRPr="00447BF0">
        <w:rPr>
          <w:spacing w:val="-1"/>
        </w:rPr>
        <w:t>.</w:t>
      </w:r>
    </w:p>
    <w:sectPr w:rsidR="00FD61D5" w:rsidRPr="00447BF0" w:rsidSect="00A40692">
      <w:headerReference w:type="default" r:id="rId9"/>
      <w:footerReference w:type="default" r:id="rId10"/>
      <w:pgSz w:w="11910" w:h="16840"/>
      <w:pgMar w:top="1418" w:right="851" w:bottom="1418" w:left="1418" w:header="6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82" w:rsidRDefault="000E2A82">
      <w:r>
        <w:separator/>
      </w:r>
    </w:p>
  </w:endnote>
  <w:endnote w:type="continuationSeparator" w:id="0">
    <w:p w:rsidR="000E2A82" w:rsidRDefault="000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30" w:rsidRDefault="007B2E30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82" w:rsidRDefault="000E2A82">
      <w:r>
        <w:separator/>
      </w:r>
    </w:p>
  </w:footnote>
  <w:footnote w:type="continuationSeparator" w:id="0">
    <w:p w:rsidR="000E2A82" w:rsidRDefault="000E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26354"/>
      <w:docPartObj>
        <w:docPartGallery w:val="Page Numbers (Top of Page)"/>
        <w:docPartUnique/>
      </w:docPartObj>
    </w:sdtPr>
    <w:sdtContent>
      <w:p w:rsidR="007B2E30" w:rsidRDefault="007B2E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F8">
          <w:rPr>
            <w:noProof/>
          </w:rPr>
          <w:t>138</w:t>
        </w:r>
        <w:r>
          <w:fldChar w:fldCharType="end"/>
        </w:r>
      </w:p>
    </w:sdtContent>
  </w:sdt>
  <w:p w:rsidR="007B2E30" w:rsidRDefault="007B2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311" w:hanging="21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262" w:hanging="219"/>
      </w:pPr>
    </w:lvl>
    <w:lvl w:ilvl="3">
      <w:numFmt w:val="bullet"/>
      <w:lvlText w:val="•"/>
      <w:lvlJc w:val="left"/>
      <w:pPr>
        <w:ind w:left="2212" w:hanging="219"/>
      </w:pPr>
    </w:lvl>
    <w:lvl w:ilvl="4">
      <w:numFmt w:val="bullet"/>
      <w:lvlText w:val="•"/>
      <w:lvlJc w:val="left"/>
      <w:pPr>
        <w:ind w:left="3163" w:hanging="219"/>
      </w:pPr>
    </w:lvl>
    <w:lvl w:ilvl="5">
      <w:numFmt w:val="bullet"/>
      <w:lvlText w:val="•"/>
      <w:lvlJc w:val="left"/>
      <w:pPr>
        <w:ind w:left="4114" w:hanging="219"/>
      </w:pPr>
    </w:lvl>
    <w:lvl w:ilvl="6">
      <w:numFmt w:val="bullet"/>
      <w:lvlText w:val="•"/>
      <w:lvlJc w:val="left"/>
      <w:pPr>
        <w:ind w:left="5064" w:hanging="219"/>
      </w:pPr>
    </w:lvl>
    <w:lvl w:ilvl="7">
      <w:numFmt w:val="bullet"/>
      <w:lvlText w:val="•"/>
      <w:lvlJc w:val="left"/>
      <w:pPr>
        <w:ind w:left="6015" w:hanging="219"/>
      </w:pPr>
    </w:lvl>
    <w:lvl w:ilvl="8">
      <w:numFmt w:val="bullet"/>
      <w:lvlText w:val="•"/>
      <w:lvlJc w:val="left"/>
      <w:pPr>
        <w:ind w:left="6966" w:hanging="219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973" w:hanging="30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62" w:hanging="304"/>
      </w:pPr>
    </w:lvl>
    <w:lvl w:ilvl="2">
      <w:numFmt w:val="bullet"/>
      <w:lvlText w:val="•"/>
      <w:lvlJc w:val="left"/>
      <w:pPr>
        <w:ind w:left="2552" w:hanging="304"/>
      </w:pPr>
    </w:lvl>
    <w:lvl w:ilvl="3">
      <w:numFmt w:val="bullet"/>
      <w:lvlText w:val="•"/>
      <w:lvlJc w:val="left"/>
      <w:pPr>
        <w:ind w:left="3341" w:hanging="304"/>
      </w:pPr>
    </w:lvl>
    <w:lvl w:ilvl="4">
      <w:numFmt w:val="bullet"/>
      <w:lvlText w:val="•"/>
      <w:lvlJc w:val="left"/>
      <w:pPr>
        <w:ind w:left="4131" w:hanging="304"/>
      </w:pPr>
    </w:lvl>
    <w:lvl w:ilvl="5">
      <w:numFmt w:val="bullet"/>
      <w:lvlText w:val="•"/>
      <w:lvlJc w:val="left"/>
      <w:pPr>
        <w:ind w:left="4920" w:hanging="304"/>
      </w:pPr>
    </w:lvl>
    <w:lvl w:ilvl="6">
      <w:numFmt w:val="bullet"/>
      <w:lvlText w:val="•"/>
      <w:lvlJc w:val="left"/>
      <w:pPr>
        <w:ind w:left="5709" w:hanging="304"/>
      </w:pPr>
    </w:lvl>
    <w:lvl w:ilvl="7">
      <w:numFmt w:val="bullet"/>
      <w:lvlText w:val="•"/>
      <w:lvlJc w:val="left"/>
      <w:pPr>
        <w:ind w:left="6499" w:hanging="304"/>
      </w:pPr>
    </w:lvl>
    <w:lvl w:ilvl="8">
      <w:numFmt w:val="bullet"/>
      <w:lvlText w:val="•"/>
      <w:lvlJc w:val="left"/>
      <w:pPr>
        <w:ind w:left="7288" w:hanging="30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2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5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7">
    <w:nsid w:val="00000409"/>
    <w:multiLevelType w:val="multilevel"/>
    <w:tmpl w:val="0000088C"/>
    <w:lvl w:ilvl="0">
      <w:numFmt w:val="bullet"/>
      <w:lvlText w:val="—"/>
      <w:lvlJc w:val="left"/>
      <w:pPr>
        <w:ind w:left="510" w:hanging="35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437" w:hanging="15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450" w:hanging="153"/>
      </w:pPr>
    </w:lvl>
    <w:lvl w:ilvl="3">
      <w:numFmt w:val="bullet"/>
      <w:lvlText w:val="•"/>
      <w:lvlJc w:val="left"/>
      <w:pPr>
        <w:ind w:left="2389" w:hanging="153"/>
      </w:pPr>
    </w:lvl>
    <w:lvl w:ilvl="4">
      <w:numFmt w:val="bullet"/>
      <w:lvlText w:val="•"/>
      <w:lvlJc w:val="left"/>
      <w:pPr>
        <w:ind w:left="3329" w:hanging="153"/>
      </w:pPr>
    </w:lvl>
    <w:lvl w:ilvl="5">
      <w:numFmt w:val="bullet"/>
      <w:lvlText w:val="•"/>
      <w:lvlJc w:val="left"/>
      <w:pPr>
        <w:ind w:left="4269" w:hanging="153"/>
      </w:pPr>
    </w:lvl>
    <w:lvl w:ilvl="6">
      <w:numFmt w:val="bullet"/>
      <w:lvlText w:val="•"/>
      <w:lvlJc w:val="left"/>
      <w:pPr>
        <w:ind w:left="5208" w:hanging="153"/>
      </w:pPr>
    </w:lvl>
    <w:lvl w:ilvl="7">
      <w:numFmt w:val="bullet"/>
      <w:lvlText w:val="•"/>
      <w:lvlJc w:val="left"/>
      <w:pPr>
        <w:ind w:left="6148" w:hanging="153"/>
      </w:pPr>
    </w:lvl>
    <w:lvl w:ilvl="8">
      <w:numFmt w:val="bullet"/>
      <w:lvlText w:val="•"/>
      <w:lvlJc w:val="left"/>
      <w:pPr>
        <w:ind w:left="7088" w:hanging="15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02" w:hanging="26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61"/>
      </w:pPr>
    </w:lvl>
    <w:lvl w:ilvl="2">
      <w:numFmt w:val="bullet"/>
      <w:lvlText w:val="•"/>
      <w:lvlJc w:val="left"/>
      <w:pPr>
        <w:ind w:left="1855" w:hanging="261"/>
      </w:pPr>
    </w:lvl>
    <w:lvl w:ilvl="3">
      <w:numFmt w:val="bullet"/>
      <w:lvlText w:val="•"/>
      <w:lvlJc w:val="left"/>
      <w:pPr>
        <w:ind w:left="2731" w:hanging="261"/>
      </w:pPr>
    </w:lvl>
    <w:lvl w:ilvl="4">
      <w:numFmt w:val="bullet"/>
      <w:lvlText w:val="•"/>
      <w:lvlJc w:val="left"/>
      <w:pPr>
        <w:ind w:left="3608" w:hanging="261"/>
      </w:pPr>
    </w:lvl>
    <w:lvl w:ilvl="5">
      <w:numFmt w:val="bullet"/>
      <w:lvlText w:val="•"/>
      <w:lvlJc w:val="left"/>
      <w:pPr>
        <w:ind w:left="4484" w:hanging="261"/>
      </w:pPr>
    </w:lvl>
    <w:lvl w:ilvl="6">
      <w:numFmt w:val="bullet"/>
      <w:lvlText w:val="•"/>
      <w:lvlJc w:val="left"/>
      <w:pPr>
        <w:ind w:left="5361" w:hanging="261"/>
      </w:pPr>
    </w:lvl>
    <w:lvl w:ilvl="7">
      <w:numFmt w:val="bullet"/>
      <w:lvlText w:val="•"/>
      <w:lvlJc w:val="left"/>
      <w:pPr>
        <w:ind w:left="6237" w:hanging="261"/>
      </w:pPr>
    </w:lvl>
    <w:lvl w:ilvl="8">
      <w:numFmt w:val="bullet"/>
      <w:lvlText w:val="•"/>
      <w:lvlJc w:val="left"/>
      <w:pPr>
        <w:ind w:left="7114" w:hanging="261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1" w:hanging="16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6"/>
      </w:pPr>
    </w:lvl>
    <w:lvl w:ilvl="2">
      <w:numFmt w:val="bullet"/>
      <w:lvlText w:val="•"/>
      <w:lvlJc w:val="left"/>
      <w:pPr>
        <w:ind w:left="1854" w:hanging="166"/>
      </w:pPr>
    </w:lvl>
    <w:lvl w:ilvl="3">
      <w:numFmt w:val="bullet"/>
      <w:lvlText w:val="•"/>
      <w:lvlJc w:val="left"/>
      <w:pPr>
        <w:ind w:left="2731" w:hanging="166"/>
      </w:pPr>
    </w:lvl>
    <w:lvl w:ilvl="4">
      <w:numFmt w:val="bullet"/>
      <w:lvlText w:val="•"/>
      <w:lvlJc w:val="left"/>
      <w:pPr>
        <w:ind w:left="3608" w:hanging="166"/>
      </w:pPr>
    </w:lvl>
    <w:lvl w:ilvl="5">
      <w:numFmt w:val="bullet"/>
      <w:lvlText w:val="•"/>
      <w:lvlJc w:val="left"/>
      <w:pPr>
        <w:ind w:left="4484" w:hanging="166"/>
      </w:pPr>
    </w:lvl>
    <w:lvl w:ilvl="6">
      <w:numFmt w:val="bullet"/>
      <w:lvlText w:val="•"/>
      <w:lvlJc w:val="left"/>
      <w:pPr>
        <w:ind w:left="5361" w:hanging="166"/>
      </w:pPr>
    </w:lvl>
    <w:lvl w:ilvl="7">
      <w:numFmt w:val="bullet"/>
      <w:lvlText w:val="•"/>
      <w:lvlJc w:val="left"/>
      <w:pPr>
        <w:ind w:left="6237" w:hanging="166"/>
      </w:pPr>
    </w:lvl>
    <w:lvl w:ilvl="8">
      <w:numFmt w:val="bullet"/>
      <w:lvlText w:val="•"/>
      <w:lvlJc w:val="left"/>
      <w:pPr>
        <w:ind w:left="7114" w:hanging="166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01" w:hanging="27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71"/>
      </w:pPr>
    </w:lvl>
    <w:lvl w:ilvl="2">
      <w:numFmt w:val="bullet"/>
      <w:lvlText w:val="•"/>
      <w:lvlJc w:val="left"/>
      <w:pPr>
        <w:ind w:left="1854" w:hanging="271"/>
      </w:pPr>
    </w:lvl>
    <w:lvl w:ilvl="3">
      <w:numFmt w:val="bullet"/>
      <w:lvlText w:val="•"/>
      <w:lvlJc w:val="left"/>
      <w:pPr>
        <w:ind w:left="2731" w:hanging="271"/>
      </w:pPr>
    </w:lvl>
    <w:lvl w:ilvl="4">
      <w:numFmt w:val="bullet"/>
      <w:lvlText w:val="•"/>
      <w:lvlJc w:val="left"/>
      <w:pPr>
        <w:ind w:left="3607" w:hanging="271"/>
      </w:pPr>
    </w:lvl>
    <w:lvl w:ilvl="5">
      <w:numFmt w:val="bullet"/>
      <w:lvlText w:val="•"/>
      <w:lvlJc w:val="left"/>
      <w:pPr>
        <w:ind w:left="4484" w:hanging="271"/>
      </w:pPr>
    </w:lvl>
    <w:lvl w:ilvl="6">
      <w:numFmt w:val="bullet"/>
      <w:lvlText w:val="•"/>
      <w:lvlJc w:val="left"/>
      <w:pPr>
        <w:ind w:left="5361" w:hanging="271"/>
      </w:pPr>
    </w:lvl>
    <w:lvl w:ilvl="7">
      <w:numFmt w:val="bullet"/>
      <w:lvlText w:val="•"/>
      <w:lvlJc w:val="left"/>
      <w:pPr>
        <w:ind w:left="6237" w:hanging="271"/>
      </w:pPr>
    </w:lvl>
    <w:lvl w:ilvl="8">
      <w:numFmt w:val="bullet"/>
      <w:lvlText w:val="•"/>
      <w:lvlJc w:val="left"/>
      <w:pPr>
        <w:ind w:left="7114" w:hanging="271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23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833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3">
      <w:numFmt w:val="bullet"/>
      <w:lvlText w:val="•"/>
      <w:lvlJc w:val="left"/>
      <w:pPr>
        <w:ind w:left="233" w:hanging="142"/>
      </w:pPr>
    </w:lvl>
    <w:lvl w:ilvl="4">
      <w:numFmt w:val="bullet"/>
      <w:lvlText w:val="•"/>
      <w:lvlJc w:val="left"/>
      <w:pPr>
        <w:ind w:left="833" w:hanging="142"/>
      </w:pPr>
    </w:lvl>
    <w:lvl w:ilvl="5">
      <w:numFmt w:val="bullet"/>
      <w:lvlText w:val="•"/>
      <w:lvlJc w:val="left"/>
      <w:pPr>
        <w:ind w:left="2072" w:hanging="142"/>
      </w:pPr>
    </w:lvl>
    <w:lvl w:ilvl="6">
      <w:numFmt w:val="bullet"/>
      <w:lvlText w:val="•"/>
      <w:lvlJc w:val="left"/>
      <w:pPr>
        <w:ind w:left="3311" w:hanging="142"/>
      </w:pPr>
    </w:lvl>
    <w:lvl w:ilvl="7">
      <w:numFmt w:val="bullet"/>
      <w:lvlText w:val="•"/>
      <w:lvlJc w:val="left"/>
      <w:pPr>
        <w:ind w:left="4550" w:hanging="142"/>
      </w:pPr>
    </w:lvl>
    <w:lvl w:ilvl="8">
      <w:numFmt w:val="bullet"/>
      <w:lvlText w:val="•"/>
      <w:lvlJc w:val="left"/>
      <w:pPr>
        <w:ind w:left="5789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9"/>
      </w:pPr>
    </w:lvl>
    <w:lvl w:ilvl="2">
      <w:numFmt w:val="bullet"/>
      <w:lvlText w:val="•"/>
      <w:lvlJc w:val="left"/>
      <w:pPr>
        <w:ind w:left="1855" w:hanging="219"/>
      </w:pPr>
    </w:lvl>
    <w:lvl w:ilvl="3">
      <w:numFmt w:val="bullet"/>
      <w:lvlText w:val="•"/>
      <w:lvlJc w:val="left"/>
      <w:pPr>
        <w:ind w:left="2731" w:hanging="219"/>
      </w:pPr>
    </w:lvl>
    <w:lvl w:ilvl="4">
      <w:numFmt w:val="bullet"/>
      <w:lvlText w:val="•"/>
      <w:lvlJc w:val="left"/>
      <w:pPr>
        <w:ind w:left="3608" w:hanging="219"/>
      </w:pPr>
    </w:lvl>
    <w:lvl w:ilvl="5">
      <w:numFmt w:val="bullet"/>
      <w:lvlText w:val="•"/>
      <w:lvlJc w:val="left"/>
      <w:pPr>
        <w:ind w:left="4484" w:hanging="219"/>
      </w:pPr>
    </w:lvl>
    <w:lvl w:ilvl="6">
      <w:numFmt w:val="bullet"/>
      <w:lvlText w:val="•"/>
      <w:lvlJc w:val="left"/>
      <w:pPr>
        <w:ind w:left="5361" w:hanging="219"/>
      </w:pPr>
    </w:lvl>
    <w:lvl w:ilvl="7">
      <w:numFmt w:val="bullet"/>
      <w:lvlText w:val="•"/>
      <w:lvlJc w:val="left"/>
      <w:pPr>
        <w:ind w:left="6237" w:hanging="219"/>
      </w:pPr>
    </w:lvl>
    <w:lvl w:ilvl="8">
      <w:numFmt w:val="bullet"/>
      <w:lvlText w:val="•"/>
      <w:lvlJc w:val="left"/>
      <w:pPr>
        <w:ind w:left="7114" w:hanging="219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1" w:hanging="57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573"/>
      </w:pPr>
    </w:lvl>
    <w:lvl w:ilvl="2">
      <w:numFmt w:val="bullet"/>
      <w:lvlText w:val="•"/>
      <w:lvlJc w:val="left"/>
      <w:pPr>
        <w:ind w:left="1855" w:hanging="573"/>
      </w:pPr>
    </w:lvl>
    <w:lvl w:ilvl="3">
      <w:numFmt w:val="bullet"/>
      <w:lvlText w:val="•"/>
      <w:lvlJc w:val="left"/>
      <w:pPr>
        <w:ind w:left="2731" w:hanging="573"/>
      </w:pPr>
    </w:lvl>
    <w:lvl w:ilvl="4">
      <w:numFmt w:val="bullet"/>
      <w:lvlText w:val="•"/>
      <w:lvlJc w:val="left"/>
      <w:pPr>
        <w:ind w:left="3608" w:hanging="573"/>
      </w:pPr>
    </w:lvl>
    <w:lvl w:ilvl="5">
      <w:numFmt w:val="bullet"/>
      <w:lvlText w:val="•"/>
      <w:lvlJc w:val="left"/>
      <w:pPr>
        <w:ind w:left="4484" w:hanging="573"/>
      </w:pPr>
    </w:lvl>
    <w:lvl w:ilvl="6">
      <w:numFmt w:val="bullet"/>
      <w:lvlText w:val="•"/>
      <w:lvlJc w:val="left"/>
      <w:pPr>
        <w:ind w:left="5361" w:hanging="573"/>
      </w:pPr>
    </w:lvl>
    <w:lvl w:ilvl="7">
      <w:numFmt w:val="bullet"/>
      <w:lvlText w:val="•"/>
      <w:lvlJc w:val="left"/>
      <w:pPr>
        <w:ind w:left="6237" w:hanging="573"/>
      </w:pPr>
    </w:lvl>
    <w:lvl w:ilvl="8">
      <w:numFmt w:val="bullet"/>
      <w:lvlText w:val="•"/>
      <w:lvlJc w:val="left"/>
      <w:pPr>
        <w:ind w:left="7114" w:hanging="573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1" w:hanging="164"/>
      </w:pPr>
    </w:lvl>
    <w:lvl w:ilvl="2">
      <w:numFmt w:val="bullet"/>
      <w:lvlText w:val="•"/>
      <w:lvlJc w:val="left"/>
      <w:pPr>
        <w:ind w:left="1075" w:hanging="164"/>
      </w:pPr>
    </w:lvl>
    <w:lvl w:ilvl="3">
      <w:numFmt w:val="bullet"/>
      <w:lvlText w:val="•"/>
      <w:lvlJc w:val="left"/>
      <w:pPr>
        <w:ind w:left="2049" w:hanging="164"/>
      </w:pPr>
    </w:lvl>
    <w:lvl w:ilvl="4">
      <w:numFmt w:val="bullet"/>
      <w:lvlText w:val="•"/>
      <w:lvlJc w:val="left"/>
      <w:pPr>
        <w:ind w:left="3023" w:hanging="164"/>
      </w:pPr>
    </w:lvl>
    <w:lvl w:ilvl="5">
      <w:numFmt w:val="bullet"/>
      <w:lvlText w:val="•"/>
      <w:lvlJc w:val="left"/>
      <w:pPr>
        <w:ind w:left="3997" w:hanging="164"/>
      </w:pPr>
    </w:lvl>
    <w:lvl w:ilvl="6">
      <w:numFmt w:val="bullet"/>
      <w:lvlText w:val="•"/>
      <w:lvlJc w:val="left"/>
      <w:pPr>
        <w:ind w:left="4971" w:hanging="164"/>
      </w:pPr>
    </w:lvl>
    <w:lvl w:ilvl="7">
      <w:numFmt w:val="bullet"/>
      <w:lvlText w:val="•"/>
      <w:lvlJc w:val="left"/>
      <w:pPr>
        <w:ind w:left="5945" w:hanging="164"/>
      </w:pPr>
    </w:lvl>
    <w:lvl w:ilvl="8">
      <w:numFmt w:val="bullet"/>
      <w:lvlText w:val="•"/>
      <w:lvlJc w:val="left"/>
      <w:pPr>
        <w:ind w:left="6919" w:hanging="164"/>
      </w:pPr>
    </w:lvl>
  </w:abstractNum>
  <w:abstractNum w:abstractNumId="18">
    <w:nsid w:val="00000415"/>
    <w:multiLevelType w:val="multilevel"/>
    <w:tmpl w:val="00000898"/>
    <w:lvl w:ilvl="0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16" w:hanging="142"/>
      </w:pPr>
    </w:lvl>
    <w:lvl w:ilvl="2">
      <w:numFmt w:val="bullet"/>
      <w:lvlText w:val="•"/>
      <w:lvlJc w:val="left"/>
      <w:pPr>
        <w:ind w:left="2422" w:hanging="142"/>
      </w:pPr>
    </w:lvl>
    <w:lvl w:ilvl="3">
      <w:numFmt w:val="bullet"/>
      <w:lvlText w:val="•"/>
      <w:lvlJc w:val="left"/>
      <w:pPr>
        <w:ind w:left="3227" w:hanging="142"/>
      </w:pPr>
    </w:lvl>
    <w:lvl w:ilvl="4">
      <w:numFmt w:val="bullet"/>
      <w:lvlText w:val="•"/>
      <w:lvlJc w:val="left"/>
      <w:pPr>
        <w:ind w:left="4033" w:hanging="142"/>
      </w:pPr>
    </w:lvl>
    <w:lvl w:ilvl="5">
      <w:numFmt w:val="bullet"/>
      <w:lvlText w:val="•"/>
      <w:lvlJc w:val="left"/>
      <w:pPr>
        <w:ind w:left="4839" w:hanging="142"/>
      </w:pPr>
    </w:lvl>
    <w:lvl w:ilvl="6">
      <w:numFmt w:val="bullet"/>
      <w:lvlText w:val="•"/>
      <w:lvlJc w:val="left"/>
      <w:pPr>
        <w:ind w:left="5644" w:hanging="142"/>
      </w:pPr>
    </w:lvl>
    <w:lvl w:ilvl="7">
      <w:numFmt w:val="bullet"/>
      <w:lvlText w:val="•"/>
      <w:lvlJc w:val="left"/>
      <w:pPr>
        <w:ind w:left="6450" w:hanging="142"/>
      </w:pPr>
    </w:lvl>
    <w:lvl w:ilvl="8">
      <w:numFmt w:val="bullet"/>
      <w:lvlText w:val="•"/>
      <w:lvlJc w:val="left"/>
      <w:pPr>
        <w:ind w:left="7256" w:hanging="142"/>
      </w:pPr>
    </w:lvl>
  </w:abstractNum>
  <w:abstractNum w:abstractNumId="19">
    <w:nsid w:val="00000416"/>
    <w:multiLevelType w:val="multilevel"/>
    <w:tmpl w:val="00000899"/>
    <w:lvl w:ilvl="0">
      <w:numFmt w:val="bullet"/>
      <w:lvlText w:val="-"/>
      <w:lvlJc w:val="left"/>
      <w:pPr>
        <w:ind w:left="104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829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722" w:hanging="233"/>
      </w:pPr>
    </w:lvl>
    <w:lvl w:ilvl="3">
      <w:numFmt w:val="bullet"/>
      <w:lvlText w:val="•"/>
      <w:lvlJc w:val="left"/>
      <w:pPr>
        <w:ind w:left="2615" w:hanging="233"/>
      </w:pPr>
    </w:lvl>
    <w:lvl w:ilvl="4">
      <w:numFmt w:val="bullet"/>
      <w:lvlText w:val="•"/>
      <w:lvlJc w:val="left"/>
      <w:pPr>
        <w:ind w:left="3509" w:hanging="233"/>
      </w:pPr>
    </w:lvl>
    <w:lvl w:ilvl="5">
      <w:numFmt w:val="bullet"/>
      <w:lvlText w:val="•"/>
      <w:lvlJc w:val="left"/>
      <w:pPr>
        <w:ind w:left="4402" w:hanging="233"/>
      </w:pPr>
    </w:lvl>
    <w:lvl w:ilvl="6">
      <w:numFmt w:val="bullet"/>
      <w:lvlText w:val="•"/>
      <w:lvlJc w:val="left"/>
      <w:pPr>
        <w:ind w:left="5295" w:hanging="233"/>
      </w:pPr>
    </w:lvl>
    <w:lvl w:ilvl="7">
      <w:numFmt w:val="bullet"/>
      <w:lvlText w:val="•"/>
      <w:lvlJc w:val="left"/>
      <w:pPr>
        <w:ind w:left="6188" w:hanging="233"/>
      </w:pPr>
    </w:lvl>
    <w:lvl w:ilvl="8">
      <w:numFmt w:val="bullet"/>
      <w:lvlText w:val="•"/>
      <w:lvlJc w:val="left"/>
      <w:pPr>
        <w:ind w:left="7081" w:hanging="233"/>
      </w:pPr>
    </w:lvl>
  </w:abstractNum>
  <w:abstractNum w:abstractNumId="20">
    <w:nsid w:val="00000417"/>
    <w:multiLevelType w:val="multilevel"/>
    <w:tmpl w:val="0000089A"/>
    <w:lvl w:ilvl="0">
      <w:numFmt w:val="bullet"/>
      <w:lvlText w:val="-"/>
      <w:lvlJc w:val="left"/>
      <w:pPr>
        <w:ind w:left="4202" w:hanging="37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374"/>
      </w:pPr>
    </w:lvl>
    <w:lvl w:ilvl="2">
      <w:numFmt w:val="bullet"/>
      <w:lvlText w:val="•"/>
      <w:lvlJc w:val="left"/>
      <w:pPr>
        <w:ind w:left="1855" w:hanging="374"/>
      </w:pPr>
    </w:lvl>
    <w:lvl w:ilvl="3">
      <w:numFmt w:val="bullet"/>
      <w:lvlText w:val="•"/>
      <w:lvlJc w:val="left"/>
      <w:pPr>
        <w:ind w:left="2732" w:hanging="374"/>
      </w:pPr>
    </w:lvl>
    <w:lvl w:ilvl="4">
      <w:numFmt w:val="bullet"/>
      <w:lvlText w:val="•"/>
      <w:lvlJc w:val="left"/>
      <w:pPr>
        <w:ind w:left="3608" w:hanging="374"/>
      </w:pPr>
    </w:lvl>
    <w:lvl w:ilvl="5">
      <w:numFmt w:val="bullet"/>
      <w:lvlText w:val="•"/>
      <w:lvlJc w:val="left"/>
      <w:pPr>
        <w:ind w:left="4485" w:hanging="374"/>
      </w:pPr>
    </w:lvl>
    <w:lvl w:ilvl="6">
      <w:numFmt w:val="bullet"/>
      <w:lvlText w:val="•"/>
      <w:lvlJc w:val="left"/>
      <w:pPr>
        <w:ind w:left="5361" w:hanging="374"/>
      </w:pPr>
    </w:lvl>
    <w:lvl w:ilvl="7">
      <w:numFmt w:val="bullet"/>
      <w:lvlText w:val="•"/>
      <w:lvlJc w:val="left"/>
      <w:pPr>
        <w:ind w:left="6238" w:hanging="374"/>
      </w:pPr>
    </w:lvl>
    <w:lvl w:ilvl="8">
      <w:numFmt w:val="bullet"/>
      <w:lvlText w:val="•"/>
      <w:lvlJc w:val="left"/>
      <w:pPr>
        <w:ind w:left="7114" w:hanging="374"/>
      </w:pPr>
    </w:lvl>
  </w:abstractNum>
  <w:abstractNum w:abstractNumId="21">
    <w:nsid w:val="00000418"/>
    <w:multiLevelType w:val="multilevel"/>
    <w:tmpl w:val="0000089B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4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22">
    <w:nsid w:val="00000419"/>
    <w:multiLevelType w:val="multilevel"/>
    <w:tmpl w:val="0000089C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02" w:hanging="164"/>
      </w:pPr>
    </w:lvl>
    <w:lvl w:ilvl="2">
      <w:numFmt w:val="bullet"/>
      <w:lvlText w:val="•"/>
      <w:lvlJc w:val="left"/>
      <w:pPr>
        <w:ind w:left="1787" w:hanging="164"/>
      </w:pPr>
    </w:lvl>
    <w:lvl w:ilvl="3">
      <w:numFmt w:val="bullet"/>
      <w:lvlText w:val="•"/>
      <w:lvlJc w:val="left"/>
      <w:pPr>
        <w:ind w:left="2672" w:hanging="164"/>
      </w:pPr>
    </w:lvl>
    <w:lvl w:ilvl="4">
      <w:numFmt w:val="bullet"/>
      <w:lvlText w:val="•"/>
      <w:lvlJc w:val="left"/>
      <w:pPr>
        <w:ind w:left="3557" w:hanging="164"/>
      </w:pPr>
    </w:lvl>
    <w:lvl w:ilvl="5">
      <w:numFmt w:val="bullet"/>
      <w:lvlText w:val="•"/>
      <w:lvlJc w:val="left"/>
      <w:pPr>
        <w:ind w:left="4442" w:hanging="164"/>
      </w:pPr>
    </w:lvl>
    <w:lvl w:ilvl="6">
      <w:numFmt w:val="bullet"/>
      <w:lvlText w:val="•"/>
      <w:lvlJc w:val="left"/>
      <w:pPr>
        <w:ind w:left="5327" w:hanging="164"/>
      </w:pPr>
    </w:lvl>
    <w:lvl w:ilvl="7">
      <w:numFmt w:val="bullet"/>
      <w:lvlText w:val="•"/>
      <w:lvlJc w:val="left"/>
      <w:pPr>
        <w:ind w:left="6212" w:hanging="164"/>
      </w:pPr>
    </w:lvl>
    <w:lvl w:ilvl="8">
      <w:numFmt w:val="bullet"/>
      <w:lvlText w:val="•"/>
      <w:lvlJc w:val="left"/>
      <w:pPr>
        <w:ind w:left="7097" w:hanging="164"/>
      </w:pPr>
    </w:lvl>
  </w:abstractNum>
  <w:abstractNum w:abstractNumId="23">
    <w:nsid w:val="0000041A"/>
    <w:multiLevelType w:val="multilevel"/>
    <w:tmpl w:val="0000089D"/>
    <w:lvl w:ilvl="0">
      <w:numFmt w:val="bullet"/>
      <w:lvlText w:val="-"/>
      <w:lvlJc w:val="left"/>
      <w:pPr>
        <w:ind w:left="102" w:hanging="22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2" w:hanging="222"/>
      </w:pPr>
    </w:lvl>
    <w:lvl w:ilvl="2">
      <w:numFmt w:val="bullet"/>
      <w:lvlText w:val="•"/>
      <w:lvlJc w:val="left"/>
      <w:pPr>
        <w:ind w:left="1076" w:hanging="222"/>
      </w:pPr>
    </w:lvl>
    <w:lvl w:ilvl="3">
      <w:numFmt w:val="bullet"/>
      <w:lvlText w:val="•"/>
      <w:lvlJc w:val="left"/>
      <w:pPr>
        <w:ind w:left="2050" w:hanging="222"/>
      </w:pPr>
    </w:lvl>
    <w:lvl w:ilvl="4">
      <w:numFmt w:val="bullet"/>
      <w:lvlText w:val="•"/>
      <w:lvlJc w:val="left"/>
      <w:pPr>
        <w:ind w:left="3024" w:hanging="222"/>
      </w:pPr>
    </w:lvl>
    <w:lvl w:ilvl="5">
      <w:numFmt w:val="bullet"/>
      <w:lvlText w:val="•"/>
      <w:lvlJc w:val="left"/>
      <w:pPr>
        <w:ind w:left="3997" w:hanging="222"/>
      </w:pPr>
    </w:lvl>
    <w:lvl w:ilvl="6">
      <w:numFmt w:val="bullet"/>
      <w:lvlText w:val="•"/>
      <w:lvlJc w:val="left"/>
      <w:pPr>
        <w:ind w:left="4971" w:hanging="222"/>
      </w:pPr>
    </w:lvl>
    <w:lvl w:ilvl="7">
      <w:numFmt w:val="bullet"/>
      <w:lvlText w:val="•"/>
      <w:lvlJc w:val="left"/>
      <w:pPr>
        <w:ind w:left="5945" w:hanging="222"/>
      </w:pPr>
    </w:lvl>
    <w:lvl w:ilvl="8">
      <w:numFmt w:val="bullet"/>
      <w:lvlText w:val="•"/>
      <w:lvlJc w:val="left"/>
      <w:pPr>
        <w:ind w:left="6919" w:hanging="222"/>
      </w:pPr>
    </w:lvl>
  </w:abstractNum>
  <w:abstractNum w:abstractNumId="24">
    <w:nsid w:val="0000041B"/>
    <w:multiLevelType w:val="multilevel"/>
    <w:tmpl w:val="0000089E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25">
    <w:nsid w:val="0000041C"/>
    <w:multiLevelType w:val="multilevel"/>
    <w:tmpl w:val="0000089F"/>
    <w:lvl w:ilvl="0">
      <w:numFmt w:val="bullet"/>
      <w:lvlText w:val="-"/>
      <w:lvlJc w:val="left"/>
      <w:pPr>
        <w:ind w:left="104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05" w:hanging="142"/>
      </w:pPr>
    </w:lvl>
    <w:lvl w:ilvl="2">
      <w:numFmt w:val="bullet"/>
      <w:lvlText w:val="•"/>
      <w:lvlJc w:val="left"/>
      <w:pPr>
        <w:ind w:left="1789" w:hanging="142"/>
      </w:pPr>
    </w:lvl>
    <w:lvl w:ilvl="3">
      <w:numFmt w:val="bullet"/>
      <w:lvlText w:val="•"/>
      <w:lvlJc w:val="left"/>
      <w:pPr>
        <w:ind w:left="2674" w:hanging="142"/>
      </w:pPr>
    </w:lvl>
    <w:lvl w:ilvl="4">
      <w:numFmt w:val="bullet"/>
      <w:lvlText w:val="•"/>
      <w:lvlJc w:val="left"/>
      <w:pPr>
        <w:ind w:left="3559" w:hanging="142"/>
      </w:pPr>
    </w:lvl>
    <w:lvl w:ilvl="5">
      <w:numFmt w:val="bullet"/>
      <w:lvlText w:val="•"/>
      <w:lvlJc w:val="left"/>
      <w:pPr>
        <w:ind w:left="4444" w:hanging="142"/>
      </w:pPr>
    </w:lvl>
    <w:lvl w:ilvl="6">
      <w:numFmt w:val="bullet"/>
      <w:lvlText w:val="•"/>
      <w:lvlJc w:val="left"/>
      <w:pPr>
        <w:ind w:left="5328" w:hanging="142"/>
      </w:pPr>
    </w:lvl>
    <w:lvl w:ilvl="7">
      <w:numFmt w:val="bullet"/>
      <w:lvlText w:val="•"/>
      <w:lvlJc w:val="left"/>
      <w:pPr>
        <w:ind w:left="6213" w:hanging="142"/>
      </w:pPr>
    </w:lvl>
    <w:lvl w:ilvl="8">
      <w:numFmt w:val="bullet"/>
      <w:lvlText w:val="•"/>
      <w:lvlJc w:val="left"/>
      <w:pPr>
        <w:ind w:left="7098" w:hanging="142"/>
      </w:pPr>
    </w:lvl>
  </w:abstractNum>
  <w:abstractNum w:abstractNumId="26">
    <w:nsid w:val="0000041D"/>
    <w:multiLevelType w:val="multilevel"/>
    <w:tmpl w:val="000008A0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4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27">
    <w:nsid w:val="0000041E"/>
    <w:multiLevelType w:val="multilevel"/>
    <w:tmpl w:val="000008A1"/>
    <w:lvl w:ilvl="0">
      <w:numFmt w:val="bullet"/>
      <w:lvlText w:val="-"/>
      <w:lvlJc w:val="left"/>
      <w:pPr>
        <w:ind w:left="305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28">
    <w:nsid w:val="0000041F"/>
    <w:multiLevelType w:val="multilevel"/>
    <w:tmpl w:val="000008A2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971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848" w:hanging="233"/>
      </w:pPr>
    </w:lvl>
    <w:lvl w:ilvl="3">
      <w:numFmt w:val="bullet"/>
      <w:lvlText w:val="•"/>
      <w:lvlJc w:val="left"/>
      <w:pPr>
        <w:ind w:left="2725" w:hanging="233"/>
      </w:pPr>
    </w:lvl>
    <w:lvl w:ilvl="4">
      <w:numFmt w:val="bullet"/>
      <w:lvlText w:val="•"/>
      <w:lvlJc w:val="left"/>
      <w:pPr>
        <w:ind w:left="3603" w:hanging="233"/>
      </w:pPr>
    </w:lvl>
    <w:lvl w:ilvl="5">
      <w:numFmt w:val="bullet"/>
      <w:lvlText w:val="•"/>
      <w:lvlJc w:val="left"/>
      <w:pPr>
        <w:ind w:left="4480" w:hanging="233"/>
      </w:pPr>
    </w:lvl>
    <w:lvl w:ilvl="6">
      <w:numFmt w:val="bullet"/>
      <w:lvlText w:val="•"/>
      <w:lvlJc w:val="left"/>
      <w:pPr>
        <w:ind w:left="5358" w:hanging="233"/>
      </w:pPr>
    </w:lvl>
    <w:lvl w:ilvl="7">
      <w:numFmt w:val="bullet"/>
      <w:lvlText w:val="•"/>
      <w:lvlJc w:val="left"/>
      <w:pPr>
        <w:ind w:left="6235" w:hanging="233"/>
      </w:pPr>
    </w:lvl>
    <w:lvl w:ilvl="8">
      <w:numFmt w:val="bullet"/>
      <w:lvlText w:val="•"/>
      <w:lvlJc w:val="left"/>
      <w:pPr>
        <w:ind w:left="7112" w:hanging="233"/>
      </w:pPr>
    </w:lvl>
  </w:abstractNum>
  <w:abstractNum w:abstractNumId="29">
    <w:nsid w:val="00000420"/>
    <w:multiLevelType w:val="multilevel"/>
    <w:tmpl w:val="000008A3"/>
    <w:lvl w:ilvl="0">
      <w:numFmt w:val="bullet"/>
      <w:lvlText w:val="-"/>
      <w:lvlJc w:val="left"/>
      <w:pPr>
        <w:ind w:left="102" w:hanging="2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3024" w:hanging="142"/>
      </w:pPr>
    </w:lvl>
    <w:lvl w:ilvl="5">
      <w:numFmt w:val="bullet"/>
      <w:lvlText w:val="•"/>
      <w:lvlJc w:val="left"/>
      <w:pPr>
        <w:ind w:left="3998" w:hanging="142"/>
      </w:pPr>
    </w:lvl>
    <w:lvl w:ilvl="6">
      <w:numFmt w:val="bullet"/>
      <w:lvlText w:val="•"/>
      <w:lvlJc w:val="left"/>
      <w:pPr>
        <w:ind w:left="4971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30">
    <w:nsid w:val="00000421"/>
    <w:multiLevelType w:val="multilevel"/>
    <w:tmpl w:val="000008A4"/>
    <w:lvl w:ilvl="0">
      <w:numFmt w:val="bullet"/>
      <w:lvlText w:val="-"/>
      <w:lvlJc w:val="left"/>
      <w:pPr>
        <w:ind w:left="102" w:hanging="42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425"/>
      </w:pPr>
    </w:lvl>
    <w:lvl w:ilvl="2">
      <w:numFmt w:val="bullet"/>
      <w:lvlText w:val="•"/>
      <w:lvlJc w:val="left"/>
      <w:pPr>
        <w:ind w:left="1855" w:hanging="425"/>
      </w:pPr>
    </w:lvl>
    <w:lvl w:ilvl="3">
      <w:numFmt w:val="bullet"/>
      <w:lvlText w:val="•"/>
      <w:lvlJc w:val="left"/>
      <w:pPr>
        <w:ind w:left="2731" w:hanging="425"/>
      </w:pPr>
    </w:lvl>
    <w:lvl w:ilvl="4">
      <w:numFmt w:val="bullet"/>
      <w:lvlText w:val="•"/>
      <w:lvlJc w:val="left"/>
      <w:pPr>
        <w:ind w:left="3608" w:hanging="425"/>
      </w:pPr>
    </w:lvl>
    <w:lvl w:ilvl="5">
      <w:numFmt w:val="bullet"/>
      <w:lvlText w:val="•"/>
      <w:lvlJc w:val="left"/>
      <w:pPr>
        <w:ind w:left="4484" w:hanging="425"/>
      </w:pPr>
    </w:lvl>
    <w:lvl w:ilvl="6">
      <w:numFmt w:val="bullet"/>
      <w:lvlText w:val="•"/>
      <w:lvlJc w:val="left"/>
      <w:pPr>
        <w:ind w:left="5361" w:hanging="425"/>
      </w:pPr>
    </w:lvl>
    <w:lvl w:ilvl="7">
      <w:numFmt w:val="bullet"/>
      <w:lvlText w:val="•"/>
      <w:lvlJc w:val="left"/>
      <w:pPr>
        <w:ind w:left="6237" w:hanging="425"/>
      </w:pPr>
    </w:lvl>
    <w:lvl w:ilvl="8">
      <w:numFmt w:val="bullet"/>
      <w:lvlText w:val="•"/>
      <w:lvlJc w:val="left"/>
      <w:pPr>
        <w:ind w:left="7114" w:hanging="425"/>
      </w:pPr>
    </w:lvl>
  </w:abstractNum>
  <w:abstractNum w:abstractNumId="31">
    <w:nsid w:val="00000422"/>
    <w:multiLevelType w:val="multilevel"/>
    <w:tmpl w:val="000008A5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2">
    <w:nsid w:val="00000423"/>
    <w:multiLevelType w:val="multilevel"/>
    <w:tmpl w:val="000008A6"/>
    <w:lvl w:ilvl="0">
      <w:numFmt w:val="bullet"/>
      <w:lvlText w:val="-"/>
      <w:lvlJc w:val="left"/>
      <w:pPr>
        <w:ind w:left="102" w:hanging="42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425"/>
      </w:pPr>
    </w:lvl>
    <w:lvl w:ilvl="2">
      <w:numFmt w:val="bullet"/>
      <w:lvlText w:val="•"/>
      <w:lvlJc w:val="left"/>
      <w:pPr>
        <w:ind w:left="1855" w:hanging="425"/>
      </w:pPr>
    </w:lvl>
    <w:lvl w:ilvl="3">
      <w:numFmt w:val="bullet"/>
      <w:lvlText w:val="•"/>
      <w:lvlJc w:val="left"/>
      <w:pPr>
        <w:ind w:left="2732" w:hanging="425"/>
      </w:pPr>
    </w:lvl>
    <w:lvl w:ilvl="4">
      <w:numFmt w:val="bullet"/>
      <w:lvlText w:val="•"/>
      <w:lvlJc w:val="left"/>
      <w:pPr>
        <w:ind w:left="3608" w:hanging="425"/>
      </w:pPr>
    </w:lvl>
    <w:lvl w:ilvl="5">
      <w:numFmt w:val="bullet"/>
      <w:lvlText w:val="•"/>
      <w:lvlJc w:val="left"/>
      <w:pPr>
        <w:ind w:left="4485" w:hanging="425"/>
      </w:pPr>
    </w:lvl>
    <w:lvl w:ilvl="6">
      <w:numFmt w:val="bullet"/>
      <w:lvlText w:val="•"/>
      <w:lvlJc w:val="left"/>
      <w:pPr>
        <w:ind w:left="5361" w:hanging="425"/>
      </w:pPr>
    </w:lvl>
    <w:lvl w:ilvl="7">
      <w:numFmt w:val="bullet"/>
      <w:lvlText w:val="•"/>
      <w:lvlJc w:val="left"/>
      <w:pPr>
        <w:ind w:left="6238" w:hanging="425"/>
      </w:pPr>
    </w:lvl>
    <w:lvl w:ilvl="8">
      <w:numFmt w:val="bullet"/>
      <w:lvlText w:val="•"/>
      <w:lvlJc w:val="left"/>
      <w:pPr>
        <w:ind w:left="7114" w:hanging="425"/>
      </w:pPr>
    </w:lvl>
  </w:abstractNum>
  <w:abstractNum w:abstractNumId="33">
    <w:nsid w:val="00000424"/>
    <w:multiLevelType w:val="multilevel"/>
    <w:tmpl w:val="000008A7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4">
    <w:nsid w:val="00000425"/>
    <w:multiLevelType w:val="multilevel"/>
    <w:tmpl w:val="000008A8"/>
    <w:lvl w:ilvl="0">
      <w:numFmt w:val="bullet"/>
      <w:lvlText w:val="-"/>
      <w:lvlJc w:val="left"/>
      <w:pPr>
        <w:ind w:left="104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669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580" w:hanging="164"/>
      </w:pPr>
    </w:lvl>
    <w:lvl w:ilvl="3">
      <w:numFmt w:val="bullet"/>
      <w:lvlText w:val="•"/>
      <w:lvlJc w:val="left"/>
      <w:pPr>
        <w:ind w:left="2491" w:hanging="164"/>
      </w:pPr>
    </w:lvl>
    <w:lvl w:ilvl="4">
      <w:numFmt w:val="bullet"/>
      <w:lvlText w:val="•"/>
      <w:lvlJc w:val="left"/>
      <w:pPr>
        <w:ind w:left="3402" w:hanging="164"/>
      </w:pPr>
    </w:lvl>
    <w:lvl w:ilvl="5">
      <w:numFmt w:val="bullet"/>
      <w:lvlText w:val="•"/>
      <w:lvlJc w:val="left"/>
      <w:pPr>
        <w:ind w:left="4312" w:hanging="164"/>
      </w:pPr>
    </w:lvl>
    <w:lvl w:ilvl="6">
      <w:numFmt w:val="bullet"/>
      <w:lvlText w:val="•"/>
      <w:lvlJc w:val="left"/>
      <w:pPr>
        <w:ind w:left="5223" w:hanging="164"/>
      </w:pPr>
    </w:lvl>
    <w:lvl w:ilvl="7">
      <w:numFmt w:val="bullet"/>
      <w:lvlText w:val="•"/>
      <w:lvlJc w:val="left"/>
      <w:pPr>
        <w:ind w:left="6134" w:hanging="164"/>
      </w:pPr>
    </w:lvl>
    <w:lvl w:ilvl="8">
      <w:numFmt w:val="bullet"/>
      <w:lvlText w:val="•"/>
      <w:lvlJc w:val="left"/>
      <w:pPr>
        <w:ind w:left="7045" w:hanging="164"/>
      </w:pPr>
    </w:lvl>
  </w:abstractNum>
  <w:abstractNum w:abstractNumId="35">
    <w:nsid w:val="00000426"/>
    <w:multiLevelType w:val="multilevel"/>
    <w:tmpl w:val="000008A9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6">
    <w:nsid w:val="00000427"/>
    <w:multiLevelType w:val="multilevel"/>
    <w:tmpl w:val="000008AA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37">
    <w:nsid w:val="00000428"/>
    <w:multiLevelType w:val="multilevel"/>
    <w:tmpl w:val="000008AB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64"/>
      </w:pPr>
    </w:lvl>
    <w:lvl w:ilvl="2">
      <w:numFmt w:val="bullet"/>
      <w:lvlText w:val="•"/>
      <w:lvlJc w:val="left"/>
      <w:pPr>
        <w:ind w:left="1854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7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38">
    <w:nsid w:val="0000042A"/>
    <w:multiLevelType w:val="multilevel"/>
    <w:tmpl w:val="000008AD"/>
    <w:lvl w:ilvl="0">
      <w:numFmt w:val="bullet"/>
      <w:lvlText w:val="-"/>
      <w:lvlJc w:val="left"/>
      <w:pPr>
        <w:ind w:left="101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2"/>
      </w:pPr>
    </w:lvl>
    <w:lvl w:ilvl="2">
      <w:numFmt w:val="bullet"/>
      <w:lvlText w:val="•"/>
      <w:lvlJc w:val="left"/>
      <w:pPr>
        <w:ind w:left="1855" w:hanging="212"/>
      </w:pPr>
    </w:lvl>
    <w:lvl w:ilvl="3">
      <w:numFmt w:val="bullet"/>
      <w:lvlText w:val="•"/>
      <w:lvlJc w:val="left"/>
      <w:pPr>
        <w:ind w:left="2731" w:hanging="212"/>
      </w:pPr>
    </w:lvl>
    <w:lvl w:ilvl="4">
      <w:numFmt w:val="bullet"/>
      <w:lvlText w:val="•"/>
      <w:lvlJc w:val="left"/>
      <w:pPr>
        <w:ind w:left="3608" w:hanging="212"/>
      </w:pPr>
    </w:lvl>
    <w:lvl w:ilvl="5">
      <w:numFmt w:val="bullet"/>
      <w:lvlText w:val="•"/>
      <w:lvlJc w:val="left"/>
      <w:pPr>
        <w:ind w:left="4484" w:hanging="212"/>
      </w:pPr>
    </w:lvl>
    <w:lvl w:ilvl="6">
      <w:numFmt w:val="bullet"/>
      <w:lvlText w:val="•"/>
      <w:lvlJc w:val="left"/>
      <w:pPr>
        <w:ind w:left="5361" w:hanging="212"/>
      </w:pPr>
    </w:lvl>
    <w:lvl w:ilvl="7">
      <w:numFmt w:val="bullet"/>
      <w:lvlText w:val="•"/>
      <w:lvlJc w:val="left"/>
      <w:pPr>
        <w:ind w:left="6237" w:hanging="212"/>
      </w:pPr>
    </w:lvl>
    <w:lvl w:ilvl="8">
      <w:numFmt w:val="bullet"/>
      <w:lvlText w:val="•"/>
      <w:lvlJc w:val="left"/>
      <w:pPr>
        <w:ind w:left="7114" w:hanging="212"/>
      </w:pPr>
    </w:lvl>
  </w:abstractNum>
  <w:abstractNum w:abstractNumId="39">
    <w:nsid w:val="0000042B"/>
    <w:multiLevelType w:val="multilevel"/>
    <w:tmpl w:val="000008AE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40">
    <w:nsid w:val="0000042C"/>
    <w:multiLevelType w:val="multilevel"/>
    <w:tmpl w:val="000008AF"/>
    <w:lvl w:ilvl="0">
      <w:numFmt w:val="bullet"/>
      <w:lvlText w:val="-"/>
      <w:lvlJc w:val="left"/>
      <w:pPr>
        <w:ind w:left="306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83" w:hanging="164"/>
      </w:pPr>
    </w:lvl>
    <w:lvl w:ilvl="2">
      <w:numFmt w:val="bullet"/>
      <w:lvlText w:val="•"/>
      <w:lvlJc w:val="left"/>
      <w:pPr>
        <w:ind w:left="2059" w:hanging="164"/>
      </w:pPr>
    </w:lvl>
    <w:lvl w:ilvl="3">
      <w:numFmt w:val="bullet"/>
      <w:lvlText w:val="•"/>
      <w:lvlJc w:val="left"/>
      <w:pPr>
        <w:ind w:left="2936" w:hanging="164"/>
      </w:pPr>
    </w:lvl>
    <w:lvl w:ilvl="4">
      <w:numFmt w:val="bullet"/>
      <w:lvlText w:val="•"/>
      <w:lvlJc w:val="left"/>
      <w:pPr>
        <w:ind w:left="3813" w:hanging="164"/>
      </w:pPr>
    </w:lvl>
    <w:lvl w:ilvl="5">
      <w:numFmt w:val="bullet"/>
      <w:lvlText w:val="•"/>
      <w:lvlJc w:val="left"/>
      <w:pPr>
        <w:ind w:left="4689" w:hanging="164"/>
      </w:pPr>
    </w:lvl>
    <w:lvl w:ilvl="6">
      <w:numFmt w:val="bullet"/>
      <w:lvlText w:val="•"/>
      <w:lvlJc w:val="left"/>
      <w:pPr>
        <w:ind w:left="5566" w:hanging="164"/>
      </w:pPr>
    </w:lvl>
    <w:lvl w:ilvl="7">
      <w:numFmt w:val="bullet"/>
      <w:lvlText w:val="•"/>
      <w:lvlJc w:val="left"/>
      <w:pPr>
        <w:ind w:left="6442" w:hanging="164"/>
      </w:pPr>
    </w:lvl>
    <w:lvl w:ilvl="8">
      <w:numFmt w:val="bullet"/>
      <w:lvlText w:val="•"/>
      <w:lvlJc w:val="left"/>
      <w:pPr>
        <w:ind w:left="7319" w:hanging="164"/>
      </w:pPr>
    </w:lvl>
  </w:abstractNum>
  <w:abstractNum w:abstractNumId="41">
    <w:nsid w:val="0000042D"/>
    <w:multiLevelType w:val="multilevel"/>
    <w:tmpl w:val="000008B0"/>
    <w:lvl w:ilvl="0">
      <w:numFmt w:val="bullet"/>
      <w:lvlText w:val="-"/>
      <w:lvlJc w:val="left"/>
      <w:pPr>
        <w:ind w:left="10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866" w:hanging="16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7" w:hanging="164"/>
      </w:pPr>
    </w:lvl>
    <w:lvl w:ilvl="3">
      <w:numFmt w:val="bullet"/>
      <w:lvlText w:val="•"/>
      <w:lvlJc w:val="left"/>
      <w:pPr>
        <w:ind w:left="2051" w:hanging="164"/>
      </w:pPr>
    </w:lvl>
    <w:lvl w:ilvl="4">
      <w:numFmt w:val="bullet"/>
      <w:lvlText w:val="•"/>
      <w:lvlJc w:val="left"/>
      <w:pPr>
        <w:ind w:left="3025" w:hanging="164"/>
      </w:pPr>
    </w:lvl>
    <w:lvl w:ilvl="5">
      <w:numFmt w:val="bullet"/>
      <w:lvlText w:val="•"/>
      <w:lvlJc w:val="left"/>
      <w:pPr>
        <w:ind w:left="3998" w:hanging="164"/>
      </w:pPr>
    </w:lvl>
    <w:lvl w:ilvl="6">
      <w:numFmt w:val="bullet"/>
      <w:lvlText w:val="•"/>
      <w:lvlJc w:val="left"/>
      <w:pPr>
        <w:ind w:left="4972" w:hanging="164"/>
      </w:pPr>
    </w:lvl>
    <w:lvl w:ilvl="7">
      <w:numFmt w:val="bullet"/>
      <w:lvlText w:val="•"/>
      <w:lvlJc w:val="left"/>
      <w:pPr>
        <w:ind w:left="5946" w:hanging="164"/>
      </w:pPr>
    </w:lvl>
    <w:lvl w:ilvl="8">
      <w:numFmt w:val="bullet"/>
      <w:lvlText w:val="•"/>
      <w:lvlJc w:val="left"/>
      <w:pPr>
        <w:ind w:left="6920" w:hanging="164"/>
      </w:pPr>
    </w:lvl>
  </w:abstractNum>
  <w:abstractNum w:abstractNumId="42">
    <w:nsid w:val="0000042E"/>
    <w:multiLevelType w:val="multilevel"/>
    <w:tmpl w:val="000008B1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56" w:hanging="142"/>
      </w:pPr>
    </w:lvl>
    <w:lvl w:ilvl="2">
      <w:numFmt w:val="bullet"/>
      <w:lvlText w:val="•"/>
      <w:lvlJc w:val="left"/>
      <w:pPr>
        <w:ind w:left="2102" w:hanging="142"/>
      </w:pPr>
    </w:lvl>
    <w:lvl w:ilvl="3">
      <w:numFmt w:val="bullet"/>
      <w:lvlText w:val="•"/>
      <w:lvlJc w:val="left"/>
      <w:pPr>
        <w:ind w:left="2947" w:hanging="142"/>
      </w:pPr>
    </w:lvl>
    <w:lvl w:ilvl="4">
      <w:numFmt w:val="bullet"/>
      <w:lvlText w:val="•"/>
      <w:lvlJc w:val="left"/>
      <w:pPr>
        <w:ind w:left="3793" w:hanging="142"/>
      </w:pPr>
    </w:lvl>
    <w:lvl w:ilvl="5">
      <w:numFmt w:val="bullet"/>
      <w:lvlText w:val="•"/>
      <w:lvlJc w:val="left"/>
      <w:pPr>
        <w:ind w:left="4639" w:hanging="142"/>
      </w:pPr>
    </w:lvl>
    <w:lvl w:ilvl="6">
      <w:numFmt w:val="bullet"/>
      <w:lvlText w:val="•"/>
      <w:lvlJc w:val="left"/>
      <w:pPr>
        <w:ind w:left="5484" w:hanging="142"/>
      </w:pPr>
    </w:lvl>
    <w:lvl w:ilvl="7">
      <w:numFmt w:val="bullet"/>
      <w:lvlText w:val="•"/>
      <w:lvlJc w:val="left"/>
      <w:pPr>
        <w:ind w:left="6330" w:hanging="142"/>
      </w:pPr>
    </w:lvl>
    <w:lvl w:ilvl="8">
      <w:numFmt w:val="bullet"/>
      <w:lvlText w:val="•"/>
      <w:lvlJc w:val="left"/>
      <w:pPr>
        <w:ind w:left="7176" w:hanging="142"/>
      </w:pPr>
    </w:lvl>
  </w:abstractNum>
  <w:abstractNum w:abstractNumId="43">
    <w:nsid w:val="0000042F"/>
    <w:multiLevelType w:val="multilevel"/>
    <w:tmpl w:val="000008B2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85" w:hanging="164"/>
      </w:pPr>
    </w:lvl>
    <w:lvl w:ilvl="2">
      <w:numFmt w:val="bullet"/>
      <w:lvlText w:val="•"/>
      <w:lvlJc w:val="left"/>
      <w:pPr>
        <w:ind w:left="2038" w:hanging="164"/>
      </w:pPr>
    </w:lvl>
    <w:lvl w:ilvl="3">
      <w:numFmt w:val="bullet"/>
      <w:lvlText w:val="•"/>
      <w:lvlJc w:val="left"/>
      <w:pPr>
        <w:ind w:left="2892" w:hanging="164"/>
      </w:pPr>
    </w:lvl>
    <w:lvl w:ilvl="4">
      <w:numFmt w:val="bullet"/>
      <w:lvlText w:val="•"/>
      <w:lvlJc w:val="left"/>
      <w:pPr>
        <w:ind w:left="3746" w:hanging="164"/>
      </w:pPr>
    </w:lvl>
    <w:lvl w:ilvl="5">
      <w:numFmt w:val="bullet"/>
      <w:lvlText w:val="•"/>
      <w:lvlJc w:val="left"/>
      <w:pPr>
        <w:ind w:left="4599" w:hanging="164"/>
      </w:pPr>
    </w:lvl>
    <w:lvl w:ilvl="6">
      <w:numFmt w:val="bullet"/>
      <w:lvlText w:val="•"/>
      <w:lvlJc w:val="left"/>
      <w:pPr>
        <w:ind w:left="5453" w:hanging="164"/>
      </w:pPr>
    </w:lvl>
    <w:lvl w:ilvl="7">
      <w:numFmt w:val="bullet"/>
      <w:lvlText w:val="•"/>
      <w:lvlJc w:val="left"/>
      <w:pPr>
        <w:ind w:left="6306" w:hanging="164"/>
      </w:pPr>
    </w:lvl>
    <w:lvl w:ilvl="8">
      <w:numFmt w:val="bullet"/>
      <w:lvlText w:val="•"/>
      <w:lvlJc w:val="left"/>
      <w:pPr>
        <w:ind w:left="7160" w:hanging="164"/>
      </w:pPr>
    </w:lvl>
  </w:abstractNum>
  <w:abstractNum w:abstractNumId="44">
    <w:nsid w:val="00000430"/>
    <w:multiLevelType w:val="multilevel"/>
    <w:tmpl w:val="000008B3"/>
    <w:lvl w:ilvl="0">
      <w:numFmt w:val="bullet"/>
      <w:lvlText w:val="-"/>
      <w:lvlJc w:val="left"/>
      <w:pPr>
        <w:ind w:left="10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64"/>
      </w:pPr>
    </w:lvl>
    <w:lvl w:ilvl="2">
      <w:numFmt w:val="bullet"/>
      <w:lvlText w:val="•"/>
      <w:lvlJc w:val="left"/>
      <w:pPr>
        <w:ind w:left="1856" w:hanging="164"/>
      </w:pPr>
    </w:lvl>
    <w:lvl w:ilvl="3">
      <w:numFmt w:val="bullet"/>
      <w:lvlText w:val="•"/>
      <w:lvlJc w:val="left"/>
      <w:pPr>
        <w:ind w:left="2732" w:hanging="164"/>
      </w:pPr>
    </w:lvl>
    <w:lvl w:ilvl="4">
      <w:numFmt w:val="bullet"/>
      <w:lvlText w:val="•"/>
      <w:lvlJc w:val="left"/>
      <w:pPr>
        <w:ind w:left="3609" w:hanging="164"/>
      </w:pPr>
    </w:lvl>
    <w:lvl w:ilvl="5">
      <w:numFmt w:val="bullet"/>
      <w:lvlText w:val="•"/>
      <w:lvlJc w:val="left"/>
      <w:pPr>
        <w:ind w:left="4485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45">
    <w:nsid w:val="00000431"/>
    <w:multiLevelType w:val="multilevel"/>
    <w:tmpl w:val="000008B4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4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46">
    <w:nsid w:val="00000432"/>
    <w:multiLevelType w:val="multilevel"/>
    <w:tmpl w:val="000008B5"/>
    <w:lvl w:ilvl="0">
      <w:numFmt w:val="bullet"/>
      <w:lvlText w:val="-"/>
      <w:lvlJc w:val="left"/>
      <w:pPr>
        <w:ind w:left="236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99" w:hanging="142"/>
      </w:pPr>
    </w:lvl>
    <w:lvl w:ilvl="3">
      <w:numFmt w:val="bullet"/>
      <w:lvlText w:val="•"/>
      <w:lvlJc w:val="left"/>
      <w:pPr>
        <w:ind w:left="1963" w:hanging="142"/>
      </w:pPr>
    </w:lvl>
    <w:lvl w:ilvl="4">
      <w:numFmt w:val="bullet"/>
      <w:lvlText w:val="•"/>
      <w:lvlJc w:val="left"/>
      <w:pPr>
        <w:ind w:left="2827" w:hanging="142"/>
      </w:pPr>
    </w:lvl>
    <w:lvl w:ilvl="5">
      <w:numFmt w:val="bullet"/>
      <w:lvlText w:val="•"/>
      <w:lvlJc w:val="left"/>
      <w:pPr>
        <w:ind w:left="3690" w:hanging="142"/>
      </w:pPr>
    </w:lvl>
    <w:lvl w:ilvl="6">
      <w:numFmt w:val="bullet"/>
      <w:lvlText w:val="•"/>
      <w:lvlJc w:val="left"/>
      <w:pPr>
        <w:ind w:left="4554" w:hanging="142"/>
      </w:pPr>
    </w:lvl>
    <w:lvl w:ilvl="7">
      <w:numFmt w:val="bullet"/>
      <w:lvlText w:val="•"/>
      <w:lvlJc w:val="left"/>
      <w:pPr>
        <w:ind w:left="5418" w:hanging="142"/>
      </w:pPr>
    </w:lvl>
    <w:lvl w:ilvl="8">
      <w:numFmt w:val="bullet"/>
      <w:lvlText w:val="•"/>
      <w:lvlJc w:val="left"/>
      <w:pPr>
        <w:ind w:left="6281" w:hanging="142"/>
      </w:pPr>
    </w:lvl>
  </w:abstractNum>
  <w:abstractNum w:abstractNumId="47">
    <w:nsid w:val="00000433"/>
    <w:multiLevelType w:val="multilevel"/>
    <w:tmpl w:val="000008B6"/>
    <w:lvl w:ilvl="0">
      <w:numFmt w:val="bullet"/>
      <w:lvlText w:val="-"/>
      <w:lvlJc w:val="left"/>
      <w:pPr>
        <w:ind w:left="1117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892" w:hanging="164"/>
      </w:pPr>
    </w:lvl>
    <w:lvl w:ilvl="2">
      <w:numFmt w:val="bullet"/>
      <w:lvlText w:val="•"/>
      <w:lvlJc w:val="left"/>
      <w:pPr>
        <w:ind w:left="2667" w:hanging="164"/>
      </w:pPr>
    </w:lvl>
    <w:lvl w:ilvl="3">
      <w:numFmt w:val="bullet"/>
      <w:lvlText w:val="•"/>
      <w:lvlJc w:val="left"/>
      <w:pPr>
        <w:ind w:left="3442" w:hanging="164"/>
      </w:pPr>
    </w:lvl>
    <w:lvl w:ilvl="4">
      <w:numFmt w:val="bullet"/>
      <w:lvlText w:val="•"/>
      <w:lvlJc w:val="left"/>
      <w:pPr>
        <w:ind w:left="4217" w:hanging="164"/>
      </w:pPr>
    </w:lvl>
    <w:lvl w:ilvl="5">
      <w:numFmt w:val="bullet"/>
      <w:lvlText w:val="•"/>
      <w:lvlJc w:val="left"/>
      <w:pPr>
        <w:ind w:left="4992" w:hanging="164"/>
      </w:pPr>
    </w:lvl>
    <w:lvl w:ilvl="6">
      <w:numFmt w:val="bullet"/>
      <w:lvlText w:val="•"/>
      <w:lvlJc w:val="left"/>
      <w:pPr>
        <w:ind w:left="5767" w:hanging="164"/>
      </w:pPr>
    </w:lvl>
    <w:lvl w:ilvl="7">
      <w:numFmt w:val="bullet"/>
      <w:lvlText w:val="•"/>
      <w:lvlJc w:val="left"/>
      <w:pPr>
        <w:ind w:left="6542" w:hanging="164"/>
      </w:pPr>
    </w:lvl>
    <w:lvl w:ilvl="8">
      <w:numFmt w:val="bullet"/>
      <w:lvlText w:val="•"/>
      <w:lvlJc w:val="left"/>
      <w:pPr>
        <w:ind w:left="7317" w:hanging="164"/>
      </w:pPr>
    </w:lvl>
  </w:abstractNum>
  <w:abstractNum w:abstractNumId="48">
    <w:nsid w:val="00000434"/>
    <w:multiLevelType w:val="multilevel"/>
    <w:tmpl w:val="000008B7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85" w:hanging="219"/>
      </w:pPr>
    </w:lvl>
    <w:lvl w:ilvl="2">
      <w:numFmt w:val="bullet"/>
      <w:lvlText w:val="•"/>
      <w:lvlJc w:val="left"/>
      <w:pPr>
        <w:ind w:left="2038" w:hanging="219"/>
      </w:pPr>
    </w:lvl>
    <w:lvl w:ilvl="3">
      <w:numFmt w:val="bullet"/>
      <w:lvlText w:val="•"/>
      <w:lvlJc w:val="left"/>
      <w:pPr>
        <w:ind w:left="2892" w:hanging="219"/>
      </w:pPr>
    </w:lvl>
    <w:lvl w:ilvl="4">
      <w:numFmt w:val="bullet"/>
      <w:lvlText w:val="•"/>
      <w:lvlJc w:val="left"/>
      <w:pPr>
        <w:ind w:left="3745" w:hanging="219"/>
      </w:pPr>
    </w:lvl>
    <w:lvl w:ilvl="5">
      <w:numFmt w:val="bullet"/>
      <w:lvlText w:val="•"/>
      <w:lvlJc w:val="left"/>
      <w:pPr>
        <w:ind w:left="4599" w:hanging="219"/>
      </w:pPr>
    </w:lvl>
    <w:lvl w:ilvl="6">
      <w:numFmt w:val="bullet"/>
      <w:lvlText w:val="•"/>
      <w:lvlJc w:val="left"/>
      <w:pPr>
        <w:ind w:left="5453" w:hanging="219"/>
      </w:pPr>
    </w:lvl>
    <w:lvl w:ilvl="7">
      <w:numFmt w:val="bullet"/>
      <w:lvlText w:val="•"/>
      <w:lvlJc w:val="left"/>
      <w:pPr>
        <w:ind w:left="6306" w:hanging="219"/>
      </w:pPr>
    </w:lvl>
    <w:lvl w:ilvl="8">
      <w:numFmt w:val="bullet"/>
      <w:lvlText w:val="•"/>
      <w:lvlJc w:val="left"/>
      <w:pPr>
        <w:ind w:left="7160" w:hanging="219"/>
      </w:pPr>
    </w:lvl>
  </w:abstractNum>
  <w:abstractNum w:abstractNumId="49">
    <w:nsid w:val="00000435"/>
    <w:multiLevelType w:val="multilevel"/>
    <w:tmpl w:val="000008B8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42"/>
      </w:pPr>
    </w:lvl>
    <w:lvl w:ilvl="2">
      <w:numFmt w:val="bullet"/>
      <w:lvlText w:val="•"/>
      <w:lvlJc w:val="left"/>
      <w:pPr>
        <w:ind w:left="1854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7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50">
    <w:nsid w:val="00000436"/>
    <w:multiLevelType w:val="multilevel"/>
    <w:tmpl w:val="000008B9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6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9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51">
    <w:nsid w:val="00000437"/>
    <w:multiLevelType w:val="multilevel"/>
    <w:tmpl w:val="000008BA"/>
    <w:lvl w:ilvl="0">
      <w:numFmt w:val="bullet"/>
      <w:lvlText w:val="-"/>
      <w:lvlJc w:val="left"/>
      <w:pPr>
        <w:ind w:left="1117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892" w:hanging="164"/>
      </w:pPr>
    </w:lvl>
    <w:lvl w:ilvl="2">
      <w:numFmt w:val="bullet"/>
      <w:lvlText w:val="•"/>
      <w:lvlJc w:val="left"/>
      <w:pPr>
        <w:ind w:left="2667" w:hanging="164"/>
      </w:pPr>
    </w:lvl>
    <w:lvl w:ilvl="3">
      <w:numFmt w:val="bullet"/>
      <w:lvlText w:val="•"/>
      <w:lvlJc w:val="left"/>
      <w:pPr>
        <w:ind w:left="3442" w:hanging="164"/>
      </w:pPr>
    </w:lvl>
    <w:lvl w:ilvl="4">
      <w:numFmt w:val="bullet"/>
      <w:lvlText w:val="•"/>
      <w:lvlJc w:val="left"/>
      <w:pPr>
        <w:ind w:left="4217" w:hanging="164"/>
      </w:pPr>
    </w:lvl>
    <w:lvl w:ilvl="5">
      <w:numFmt w:val="bullet"/>
      <w:lvlText w:val="•"/>
      <w:lvlJc w:val="left"/>
      <w:pPr>
        <w:ind w:left="4992" w:hanging="164"/>
      </w:pPr>
    </w:lvl>
    <w:lvl w:ilvl="6">
      <w:numFmt w:val="bullet"/>
      <w:lvlText w:val="•"/>
      <w:lvlJc w:val="left"/>
      <w:pPr>
        <w:ind w:left="5767" w:hanging="164"/>
      </w:pPr>
    </w:lvl>
    <w:lvl w:ilvl="7">
      <w:numFmt w:val="bullet"/>
      <w:lvlText w:val="•"/>
      <w:lvlJc w:val="left"/>
      <w:pPr>
        <w:ind w:left="6542" w:hanging="164"/>
      </w:pPr>
    </w:lvl>
    <w:lvl w:ilvl="8">
      <w:numFmt w:val="bullet"/>
      <w:lvlText w:val="•"/>
      <w:lvlJc w:val="left"/>
      <w:pPr>
        <w:ind w:left="7317" w:hanging="164"/>
      </w:pPr>
    </w:lvl>
  </w:abstractNum>
  <w:abstractNum w:abstractNumId="52">
    <w:nsid w:val="00000438"/>
    <w:multiLevelType w:val="multilevel"/>
    <w:tmpl w:val="000008BB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341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341"/>
      </w:pPr>
    </w:lvl>
    <w:lvl w:ilvl="3">
      <w:numFmt w:val="bullet"/>
      <w:lvlText w:val="•"/>
      <w:lvlJc w:val="left"/>
      <w:pPr>
        <w:ind w:left="2050" w:hanging="341"/>
      </w:pPr>
    </w:lvl>
    <w:lvl w:ilvl="4">
      <w:numFmt w:val="bullet"/>
      <w:lvlText w:val="•"/>
      <w:lvlJc w:val="left"/>
      <w:pPr>
        <w:ind w:left="3024" w:hanging="341"/>
      </w:pPr>
    </w:lvl>
    <w:lvl w:ilvl="5">
      <w:numFmt w:val="bullet"/>
      <w:lvlText w:val="•"/>
      <w:lvlJc w:val="left"/>
      <w:pPr>
        <w:ind w:left="3998" w:hanging="341"/>
      </w:pPr>
    </w:lvl>
    <w:lvl w:ilvl="6">
      <w:numFmt w:val="bullet"/>
      <w:lvlText w:val="•"/>
      <w:lvlJc w:val="left"/>
      <w:pPr>
        <w:ind w:left="4972" w:hanging="341"/>
      </w:pPr>
    </w:lvl>
    <w:lvl w:ilvl="7">
      <w:numFmt w:val="bullet"/>
      <w:lvlText w:val="•"/>
      <w:lvlJc w:val="left"/>
      <w:pPr>
        <w:ind w:left="5945" w:hanging="341"/>
      </w:pPr>
    </w:lvl>
    <w:lvl w:ilvl="8">
      <w:numFmt w:val="bullet"/>
      <w:lvlText w:val="•"/>
      <w:lvlJc w:val="left"/>
      <w:pPr>
        <w:ind w:left="6919" w:hanging="341"/>
      </w:pPr>
    </w:lvl>
  </w:abstractNum>
  <w:abstractNum w:abstractNumId="53">
    <w:nsid w:val="00000439"/>
    <w:multiLevelType w:val="multilevel"/>
    <w:tmpl w:val="000008BC"/>
    <w:lvl w:ilvl="0">
      <w:numFmt w:val="bullet"/>
      <w:lvlText w:val="-"/>
      <w:lvlJc w:val="left"/>
      <w:pPr>
        <w:ind w:left="1115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890" w:hanging="164"/>
      </w:pPr>
    </w:lvl>
    <w:lvl w:ilvl="2">
      <w:numFmt w:val="bullet"/>
      <w:lvlText w:val="•"/>
      <w:lvlJc w:val="left"/>
      <w:pPr>
        <w:ind w:left="2665" w:hanging="164"/>
      </w:pPr>
    </w:lvl>
    <w:lvl w:ilvl="3">
      <w:numFmt w:val="bullet"/>
      <w:lvlText w:val="•"/>
      <w:lvlJc w:val="left"/>
      <w:pPr>
        <w:ind w:left="3441" w:hanging="164"/>
      </w:pPr>
    </w:lvl>
    <w:lvl w:ilvl="4">
      <w:numFmt w:val="bullet"/>
      <w:lvlText w:val="•"/>
      <w:lvlJc w:val="left"/>
      <w:pPr>
        <w:ind w:left="4216" w:hanging="164"/>
      </w:pPr>
    </w:lvl>
    <w:lvl w:ilvl="5">
      <w:numFmt w:val="bullet"/>
      <w:lvlText w:val="•"/>
      <w:lvlJc w:val="left"/>
      <w:pPr>
        <w:ind w:left="4991" w:hanging="164"/>
      </w:pPr>
    </w:lvl>
    <w:lvl w:ilvl="6">
      <w:numFmt w:val="bullet"/>
      <w:lvlText w:val="•"/>
      <w:lvlJc w:val="left"/>
      <w:pPr>
        <w:ind w:left="5766" w:hanging="164"/>
      </w:pPr>
    </w:lvl>
    <w:lvl w:ilvl="7">
      <w:numFmt w:val="bullet"/>
      <w:lvlText w:val="•"/>
      <w:lvlJc w:val="left"/>
      <w:pPr>
        <w:ind w:left="6541" w:hanging="164"/>
      </w:pPr>
    </w:lvl>
    <w:lvl w:ilvl="8">
      <w:numFmt w:val="bullet"/>
      <w:lvlText w:val="•"/>
      <w:lvlJc w:val="left"/>
      <w:pPr>
        <w:ind w:left="7317" w:hanging="164"/>
      </w:pPr>
    </w:lvl>
  </w:abstractNum>
  <w:abstractNum w:abstractNumId="54">
    <w:nsid w:val="0000043A"/>
    <w:multiLevelType w:val="multilevel"/>
    <w:tmpl w:val="000008BD"/>
    <w:lvl w:ilvl="0">
      <w:numFmt w:val="bullet"/>
      <w:lvlText w:val="-"/>
      <w:lvlJc w:val="left"/>
      <w:pPr>
        <w:ind w:left="571" w:hanging="40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399" w:hanging="233"/>
      </w:pPr>
    </w:lvl>
    <w:lvl w:ilvl="3">
      <w:numFmt w:val="bullet"/>
      <w:lvlText w:val="•"/>
      <w:lvlJc w:val="left"/>
      <w:pPr>
        <w:ind w:left="2226" w:hanging="233"/>
      </w:pPr>
    </w:lvl>
    <w:lvl w:ilvl="4">
      <w:numFmt w:val="bullet"/>
      <w:lvlText w:val="•"/>
      <w:lvlJc w:val="left"/>
      <w:pPr>
        <w:ind w:left="3053" w:hanging="233"/>
      </w:pPr>
    </w:lvl>
    <w:lvl w:ilvl="5">
      <w:numFmt w:val="bullet"/>
      <w:lvlText w:val="•"/>
      <w:lvlJc w:val="left"/>
      <w:pPr>
        <w:ind w:left="3880" w:hanging="233"/>
      </w:pPr>
    </w:lvl>
    <w:lvl w:ilvl="6">
      <w:numFmt w:val="bullet"/>
      <w:lvlText w:val="•"/>
      <w:lvlJc w:val="left"/>
      <w:pPr>
        <w:ind w:left="4707" w:hanging="233"/>
      </w:pPr>
    </w:lvl>
    <w:lvl w:ilvl="7">
      <w:numFmt w:val="bullet"/>
      <w:lvlText w:val="•"/>
      <w:lvlJc w:val="left"/>
      <w:pPr>
        <w:ind w:left="5535" w:hanging="233"/>
      </w:pPr>
    </w:lvl>
    <w:lvl w:ilvl="8">
      <w:numFmt w:val="bullet"/>
      <w:lvlText w:val="•"/>
      <w:lvlJc w:val="left"/>
      <w:pPr>
        <w:ind w:left="6362" w:hanging="233"/>
      </w:pPr>
    </w:lvl>
  </w:abstractNum>
  <w:abstractNum w:abstractNumId="55">
    <w:nsid w:val="0000043B"/>
    <w:multiLevelType w:val="multilevel"/>
    <w:tmpl w:val="000008BE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56">
    <w:nsid w:val="0000043D"/>
    <w:multiLevelType w:val="multilevel"/>
    <w:tmpl w:val="000008C0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96" w:hanging="142"/>
      </w:pPr>
    </w:lvl>
    <w:lvl w:ilvl="2">
      <w:numFmt w:val="bullet"/>
      <w:lvlText w:val="•"/>
      <w:lvlJc w:val="left"/>
      <w:pPr>
        <w:ind w:left="1960" w:hanging="142"/>
      </w:pPr>
    </w:lvl>
    <w:lvl w:ilvl="3">
      <w:numFmt w:val="bullet"/>
      <w:lvlText w:val="•"/>
      <w:lvlJc w:val="left"/>
      <w:pPr>
        <w:ind w:left="2823" w:hanging="142"/>
      </w:pPr>
    </w:lvl>
    <w:lvl w:ilvl="4">
      <w:numFmt w:val="bullet"/>
      <w:lvlText w:val="•"/>
      <w:lvlJc w:val="left"/>
      <w:pPr>
        <w:ind w:left="3687" w:hanging="142"/>
      </w:pPr>
    </w:lvl>
    <w:lvl w:ilvl="5">
      <w:numFmt w:val="bullet"/>
      <w:lvlText w:val="•"/>
      <w:lvlJc w:val="left"/>
      <w:pPr>
        <w:ind w:left="4550" w:hanging="142"/>
      </w:pPr>
    </w:lvl>
    <w:lvl w:ilvl="6">
      <w:numFmt w:val="bullet"/>
      <w:lvlText w:val="•"/>
      <w:lvlJc w:val="left"/>
      <w:pPr>
        <w:ind w:left="5413" w:hanging="142"/>
      </w:pPr>
    </w:lvl>
    <w:lvl w:ilvl="7">
      <w:numFmt w:val="bullet"/>
      <w:lvlText w:val="•"/>
      <w:lvlJc w:val="left"/>
      <w:pPr>
        <w:ind w:left="6277" w:hanging="142"/>
      </w:pPr>
    </w:lvl>
    <w:lvl w:ilvl="8">
      <w:numFmt w:val="bullet"/>
      <w:lvlText w:val="•"/>
      <w:lvlJc w:val="left"/>
      <w:pPr>
        <w:ind w:left="7140" w:hanging="142"/>
      </w:pPr>
    </w:lvl>
  </w:abstractNum>
  <w:abstractNum w:abstractNumId="57">
    <w:nsid w:val="0000043E"/>
    <w:multiLevelType w:val="multilevel"/>
    <w:tmpl w:val="000008C1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58">
    <w:nsid w:val="0000043F"/>
    <w:multiLevelType w:val="multilevel"/>
    <w:tmpl w:val="000008C2"/>
    <w:lvl w:ilvl="0">
      <w:numFmt w:val="bullet"/>
      <w:lvlText w:val="-"/>
      <w:lvlJc w:val="left"/>
      <w:pPr>
        <w:ind w:left="104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80" w:hanging="164"/>
      </w:pPr>
    </w:lvl>
    <w:lvl w:ilvl="2">
      <w:numFmt w:val="bullet"/>
      <w:lvlText w:val="•"/>
      <w:lvlJc w:val="left"/>
      <w:pPr>
        <w:ind w:left="1857" w:hanging="164"/>
      </w:pPr>
    </w:lvl>
    <w:lvl w:ilvl="3">
      <w:numFmt w:val="bullet"/>
      <w:lvlText w:val="•"/>
      <w:lvlJc w:val="left"/>
      <w:pPr>
        <w:ind w:left="2733" w:hanging="164"/>
      </w:pPr>
    </w:lvl>
    <w:lvl w:ilvl="4">
      <w:numFmt w:val="bullet"/>
      <w:lvlText w:val="•"/>
      <w:lvlJc w:val="left"/>
      <w:pPr>
        <w:ind w:left="3609" w:hanging="164"/>
      </w:pPr>
    </w:lvl>
    <w:lvl w:ilvl="5">
      <w:numFmt w:val="bullet"/>
      <w:lvlText w:val="•"/>
      <w:lvlJc w:val="left"/>
      <w:pPr>
        <w:ind w:left="4486" w:hanging="164"/>
      </w:pPr>
    </w:lvl>
    <w:lvl w:ilvl="6">
      <w:numFmt w:val="bullet"/>
      <w:lvlText w:val="•"/>
      <w:lvlJc w:val="left"/>
      <w:pPr>
        <w:ind w:left="5362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5" w:hanging="164"/>
      </w:pPr>
    </w:lvl>
  </w:abstractNum>
  <w:abstractNum w:abstractNumId="59">
    <w:nsid w:val="00000440"/>
    <w:multiLevelType w:val="multilevel"/>
    <w:tmpl w:val="000008C3"/>
    <w:lvl w:ilvl="0">
      <w:numFmt w:val="bullet"/>
      <w:lvlText w:val="-"/>
      <w:lvlJc w:val="left"/>
      <w:pPr>
        <w:ind w:left="101" w:hanging="3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19"/>
      </w:pPr>
    </w:lvl>
    <w:lvl w:ilvl="2">
      <w:numFmt w:val="bullet"/>
      <w:lvlText w:val="•"/>
      <w:lvlJc w:val="left"/>
      <w:pPr>
        <w:ind w:left="1855" w:hanging="319"/>
      </w:pPr>
    </w:lvl>
    <w:lvl w:ilvl="3">
      <w:numFmt w:val="bullet"/>
      <w:lvlText w:val="•"/>
      <w:lvlJc w:val="left"/>
      <w:pPr>
        <w:ind w:left="2731" w:hanging="319"/>
      </w:pPr>
    </w:lvl>
    <w:lvl w:ilvl="4">
      <w:numFmt w:val="bullet"/>
      <w:lvlText w:val="•"/>
      <w:lvlJc w:val="left"/>
      <w:pPr>
        <w:ind w:left="3608" w:hanging="319"/>
      </w:pPr>
    </w:lvl>
    <w:lvl w:ilvl="5">
      <w:numFmt w:val="bullet"/>
      <w:lvlText w:val="•"/>
      <w:lvlJc w:val="left"/>
      <w:pPr>
        <w:ind w:left="4484" w:hanging="319"/>
      </w:pPr>
    </w:lvl>
    <w:lvl w:ilvl="6">
      <w:numFmt w:val="bullet"/>
      <w:lvlText w:val="•"/>
      <w:lvlJc w:val="left"/>
      <w:pPr>
        <w:ind w:left="5361" w:hanging="319"/>
      </w:pPr>
    </w:lvl>
    <w:lvl w:ilvl="7">
      <w:numFmt w:val="bullet"/>
      <w:lvlText w:val="•"/>
      <w:lvlJc w:val="left"/>
      <w:pPr>
        <w:ind w:left="6237" w:hanging="319"/>
      </w:pPr>
    </w:lvl>
    <w:lvl w:ilvl="8">
      <w:numFmt w:val="bullet"/>
      <w:lvlText w:val="•"/>
      <w:lvlJc w:val="left"/>
      <w:pPr>
        <w:ind w:left="7114" w:hanging="319"/>
      </w:pPr>
    </w:lvl>
  </w:abstractNum>
  <w:abstractNum w:abstractNumId="60">
    <w:nsid w:val="00000441"/>
    <w:multiLevelType w:val="multilevel"/>
    <w:tmpl w:val="000008C4"/>
    <w:lvl w:ilvl="0">
      <w:numFmt w:val="bullet"/>
      <w:lvlText w:val="-"/>
      <w:lvlJc w:val="left"/>
      <w:pPr>
        <w:ind w:left="104" w:hanging="177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80" w:hanging="177"/>
      </w:pPr>
    </w:lvl>
    <w:lvl w:ilvl="2">
      <w:numFmt w:val="bullet"/>
      <w:lvlText w:val="•"/>
      <w:lvlJc w:val="left"/>
      <w:pPr>
        <w:ind w:left="1856" w:hanging="177"/>
      </w:pPr>
    </w:lvl>
    <w:lvl w:ilvl="3">
      <w:numFmt w:val="bullet"/>
      <w:lvlText w:val="•"/>
      <w:lvlJc w:val="left"/>
      <w:pPr>
        <w:ind w:left="2733" w:hanging="177"/>
      </w:pPr>
    </w:lvl>
    <w:lvl w:ilvl="4">
      <w:numFmt w:val="bullet"/>
      <w:lvlText w:val="•"/>
      <w:lvlJc w:val="left"/>
      <w:pPr>
        <w:ind w:left="3609" w:hanging="177"/>
      </w:pPr>
    </w:lvl>
    <w:lvl w:ilvl="5">
      <w:numFmt w:val="bullet"/>
      <w:lvlText w:val="•"/>
      <w:lvlJc w:val="left"/>
      <w:pPr>
        <w:ind w:left="4485" w:hanging="177"/>
      </w:pPr>
    </w:lvl>
    <w:lvl w:ilvl="6">
      <w:numFmt w:val="bullet"/>
      <w:lvlText w:val="•"/>
      <w:lvlJc w:val="left"/>
      <w:pPr>
        <w:ind w:left="5362" w:hanging="177"/>
      </w:pPr>
    </w:lvl>
    <w:lvl w:ilvl="7">
      <w:numFmt w:val="bullet"/>
      <w:lvlText w:val="•"/>
      <w:lvlJc w:val="left"/>
      <w:pPr>
        <w:ind w:left="6238" w:hanging="177"/>
      </w:pPr>
    </w:lvl>
    <w:lvl w:ilvl="8">
      <w:numFmt w:val="bullet"/>
      <w:lvlText w:val="•"/>
      <w:lvlJc w:val="left"/>
      <w:pPr>
        <w:ind w:left="7114" w:hanging="177"/>
      </w:pPr>
    </w:lvl>
  </w:abstractNum>
  <w:abstractNum w:abstractNumId="61">
    <w:nsid w:val="00000442"/>
    <w:multiLevelType w:val="multilevel"/>
    <w:tmpl w:val="000008C5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62">
    <w:nsid w:val="00000443"/>
    <w:multiLevelType w:val="multilevel"/>
    <w:tmpl w:val="000008C6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63">
    <w:nsid w:val="00000444"/>
    <w:multiLevelType w:val="multilevel"/>
    <w:tmpl w:val="000008C7"/>
    <w:lvl w:ilvl="0">
      <w:numFmt w:val="bullet"/>
      <w:lvlText w:val="-"/>
      <w:lvlJc w:val="left"/>
      <w:pPr>
        <w:ind w:left="101" w:hanging="16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9"/>
      </w:pPr>
    </w:lvl>
    <w:lvl w:ilvl="2">
      <w:numFmt w:val="bullet"/>
      <w:lvlText w:val="•"/>
      <w:lvlJc w:val="left"/>
      <w:pPr>
        <w:ind w:left="1854" w:hanging="169"/>
      </w:pPr>
    </w:lvl>
    <w:lvl w:ilvl="3">
      <w:numFmt w:val="bullet"/>
      <w:lvlText w:val="•"/>
      <w:lvlJc w:val="left"/>
      <w:pPr>
        <w:ind w:left="2731" w:hanging="169"/>
      </w:pPr>
    </w:lvl>
    <w:lvl w:ilvl="4">
      <w:numFmt w:val="bullet"/>
      <w:lvlText w:val="•"/>
      <w:lvlJc w:val="left"/>
      <w:pPr>
        <w:ind w:left="3608" w:hanging="169"/>
      </w:pPr>
    </w:lvl>
    <w:lvl w:ilvl="5">
      <w:numFmt w:val="bullet"/>
      <w:lvlText w:val="•"/>
      <w:lvlJc w:val="left"/>
      <w:pPr>
        <w:ind w:left="4484" w:hanging="169"/>
      </w:pPr>
    </w:lvl>
    <w:lvl w:ilvl="6">
      <w:numFmt w:val="bullet"/>
      <w:lvlText w:val="•"/>
      <w:lvlJc w:val="left"/>
      <w:pPr>
        <w:ind w:left="5361" w:hanging="169"/>
      </w:pPr>
    </w:lvl>
    <w:lvl w:ilvl="7">
      <w:numFmt w:val="bullet"/>
      <w:lvlText w:val="•"/>
      <w:lvlJc w:val="left"/>
      <w:pPr>
        <w:ind w:left="6237" w:hanging="169"/>
      </w:pPr>
    </w:lvl>
    <w:lvl w:ilvl="8">
      <w:numFmt w:val="bullet"/>
      <w:lvlText w:val="•"/>
      <w:lvlJc w:val="left"/>
      <w:pPr>
        <w:ind w:left="7114" w:hanging="169"/>
      </w:pPr>
    </w:lvl>
  </w:abstractNum>
  <w:abstractNum w:abstractNumId="64">
    <w:nsid w:val="00000445"/>
    <w:multiLevelType w:val="multilevel"/>
    <w:tmpl w:val="000008C8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95" w:hanging="142"/>
      </w:pPr>
    </w:lvl>
    <w:lvl w:ilvl="2">
      <w:numFmt w:val="bullet"/>
      <w:lvlText w:val="•"/>
      <w:lvlJc w:val="left"/>
      <w:pPr>
        <w:ind w:left="1958" w:hanging="142"/>
      </w:pPr>
    </w:lvl>
    <w:lvl w:ilvl="3">
      <w:numFmt w:val="bullet"/>
      <w:lvlText w:val="•"/>
      <w:lvlJc w:val="left"/>
      <w:pPr>
        <w:ind w:left="2822" w:hanging="142"/>
      </w:pPr>
    </w:lvl>
    <w:lvl w:ilvl="4">
      <w:numFmt w:val="bullet"/>
      <w:lvlText w:val="•"/>
      <w:lvlJc w:val="left"/>
      <w:pPr>
        <w:ind w:left="3685" w:hanging="142"/>
      </w:pPr>
    </w:lvl>
    <w:lvl w:ilvl="5">
      <w:numFmt w:val="bullet"/>
      <w:lvlText w:val="•"/>
      <w:lvlJc w:val="left"/>
      <w:pPr>
        <w:ind w:left="4549" w:hanging="142"/>
      </w:pPr>
    </w:lvl>
    <w:lvl w:ilvl="6">
      <w:numFmt w:val="bullet"/>
      <w:lvlText w:val="•"/>
      <w:lvlJc w:val="left"/>
      <w:pPr>
        <w:ind w:left="5413" w:hanging="142"/>
      </w:pPr>
    </w:lvl>
    <w:lvl w:ilvl="7">
      <w:numFmt w:val="bullet"/>
      <w:lvlText w:val="•"/>
      <w:lvlJc w:val="left"/>
      <w:pPr>
        <w:ind w:left="6276" w:hanging="142"/>
      </w:pPr>
    </w:lvl>
    <w:lvl w:ilvl="8">
      <w:numFmt w:val="bullet"/>
      <w:lvlText w:val="•"/>
      <w:lvlJc w:val="left"/>
      <w:pPr>
        <w:ind w:left="7140" w:hanging="142"/>
      </w:pPr>
    </w:lvl>
  </w:abstractNum>
  <w:abstractNum w:abstractNumId="65">
    <w:nsid w:val="00000446"/>
    <w:multiLevelType w:val="multilevel"/>
    <w:tmpl w:val="000008C9"/>
    <w:lvl w:ilvl="0">
      <w:numFmt w:val="bullet"/>
      <w:lvlText w:val="-"/>
      <w:lvlJc w:val="left"/>
      <w:pPr>
        <w:ind w:left="102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2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5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8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66">
    <w:nsid w:val="00000447"/>
    <w:multiLevelType w:val="multilevel"/>
    <w:tmpl w:val="000008CA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67">
    <w:nsid w:val="00000449"/>
    <w:multiLevelType w:val="multilevel"/>
    <w:tmpl w:val="000008CC"/>
    <w:lvl w:ilvl="0">
      <w:numFmt w:val="bullet"/>
      <w:lvlText w:val="-"/>
      <w:lvlJc w:val="left"/>
      <w:pPr>
        <w:ind w:left="102" w:hanging="53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531"/>
      </w:pPr>
    </w:lvl>
    <w:lvl w:ilvl="2">
      <w:numFmt w:val="bullet"/>
      <w:lvlText w:val="•"/>
      <w:lvlJc w:val="left"/>
      <w:pPr>
        <w:ind w:left="1855" w:hanging="531"/>
      </w:pPr>
    </w:lvl>
    <w:lvl w:ilvl="3">
      <w:numFmt w:val="bullet"/>
      <w:lvlText w:val="•"/>
      <w:lvlJc w:val="left"/>
      <w:pPr>
        <w:ind w:left="2732" w:hanging="531"/>
      </w:pPr>
    </w:lvl>
    <w:lvl w:ilvl="4">
      <w:numFmt w:val="bullet"/>
      <w:lvlText w:val="•"/>
      <w:lvlJc w:val="left"/>
      <w:pPr>
        <w:ind w:left="3608" w:hanging="531"/>
      </w:pPr>
    </w:lvl>
    <w:lvl w:ilvl="5">
      <w:numFmt w:val="bullet"/>
      <w:lvlText w:val="•"/>
      <w:lvlJc w:val="left"/>
      <w:pPr>
        <w:ind w:left="4485" w:hanging="531"/>
      </w:pPr>
    </w:lvl>
    <w:lvl w:ilvl="6">
      <w:numFmt w:val="bullet"/>
      <w:lvlText w:val="•"/>
      <w:lvlJc w:val="left"/>
      <w:pPr>
        <w:ind w:left="5361" w:hanging="531"/>
      </w:pPr>
    </w:lvl>
    <w:lvl w:ilvl="7">
      <w:numFmt w:val="bullet"/>
      <w:lvlText w:val="•"/>
      <w:lvlJc w:val="left"/>
      <w:pPr>
        <w:ind w:left="6238" w:hanging="531"/>
      </w:pPr>
    </w:lvl>
    <w:lvl w:ilvl="8">
      <w:numFmt w:val="bullet"/>
      <w:lvlText w:val="•"/>
      <w:lvlJc w:val="left"/>
      <w:pPr>
        <w:ind w:left="7114" w:hanging="531"/>
      </w:pPr>
    </w:lvl>
  </w:abstractNum>
  <w:abstractNum w:abstractNumId="68">
    <w:nsid w:val="0000044A"/>
    <w:multiLevelType w:val="multilevel"/>
    <w:tmpl w:val="000008CD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33"/>
      </w:pPr>
    </w:lvl>
    <w:lvl w:ilvl="2">
      <w:numFmt w:val="bullet"/>
      <w:lvlText w:val="•"/>
      <w:lvlJc w:val="left"/>
      <w:pPr>
        <w:ind w:left="1855" w:hanging="233"/>
      </w:pPr>
    </w:lvl>
    <w:lvl w:ilvl="3">
      <w:numFmt w:val="bullet"/>
      <w:lvlText w:val="•"/>
      <w:lvlJc w:val="left"/>
      <w:pPr>
        <w:ind w:left="2731" w:hanging="233"/>
      </w:pPr>
    </w:lvl>
    <w:lvl w:ilvl="4">
      <w:numFmt w:val="bullet"/>
      <w:lvlText w:val="•"/>
      <w:lvlJc w:val="left"/>
      <w:pPr>
        <w:ind w:left="3608" w:hanging="233"/>
      </w:pPr>
    </w:lvl>
    <w:lvl w:ilvl="5">
      <w:numFmt w:val="bullet"/>
      <w:lvlText w:val="•"/>
      <w:lvlJc w:val="left"/>
      <w:pPr>
        <w:ind w:left="4484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7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69">
    <w:nsid w:val="0000044B"/>
    <w:multiLevelType w:val="multilevel"/>
    <w:tmpl w:val="000008CE"/>
    <w:lvl w:ilvl="0">
      <w:numFmt w:val="bullet"/>
      <w:lvlText w:val="-"/>
      <w:lvlJc w:val="left"/>
      <w:pPr>
        <w:ind w:left="102" w:hanging="256"/>
      </w:pPr>
      <w:rPr>
        <w:rFonts w:ascii="Times New Roman" w:hAnsi="Times New Roman"/>
        <w:b w:val="0"/>
        <w:i/>
        <w:w w:val="99"/>
        <w:sz w:val="28"/>
      </w:rPr>
    </w:lvl>
    <w:lvl w:ilvl="1">
      <w:numFmt w:val="bullet"/>
      <w:lvlText w:val="•"/>
      <w:lvlJc w:val="left"/>
      <w:pPr>
        <w:ind w:left="978" w:hanging="256"/>
      </w:pPr>
    </w:lvl>
    <w:lvl w:ilvl="2">
      <w:numFmt w:val="bullet"/>
      <w:lvlText w:val="•"/>
      <w:lvlJc w:val="left"/>
      <w:pPr>
        <w:ind w:left="1855" w:hanging="256"/>
      </w:pPr>
    </w:lvl>
    <w:lvl w:ilvl="3">
      <w:numFmt w:val="bullet"/>
      <w:lvlText w:val="•"/>
      <w:lvlJc w:val="left"/>
      <w:pPr>
        <w:ind w:left="2732" w:hanging="256"/>
      </w:pPr>
    </w:lvl>
    <w:lvl w:ilvl="4">
      <w:numFmt w:val="bullet"/>
      <w:lvlText w:val="•"/>
      <w:lvlJc w:val="left"/>
      <w:pPr>
        <w:ind w:left="3608" w:hanging="256"/>
      </w:pPr>
    </w:lvl>
    <w:lvl w:ilvl="5">
      <w:numFmt w:val="bullet"/>
      <w:lvlText w:val="•"/>
      <w:lvlJc w:val="left"/>
      <w:pPr>
        <w:ind w:left="4485" w:hanging="256"/>
      </w:pPr>
    </w:lvl>
    <w:lvl w:ilvl="6">
      <w:numFmt w:val="bullet"/>
      <w:lvlText w:val="•"/>
      <w:lvlJc w:val="left"/>
      <w:pPr>
        <w:ind w:left="5361" w:hanging="256"/>
      </w:pPr>
    </w:lvl>
    <w:lvl w:ilvl="7">
      <w:numFmt w:val="bullet"/>
      <w:lvlText w:val="•"/>
      <w:lvlJc w:val="left"/>
      <w:pPr>
        <w:ind w:left="6238" w:hanging="256"/>
      </w:pPr>
    </w:lvl>
    <w:lvl w:ilvl="8">
      <w:numFmt w:val="bullet"/>
      <w:lvlText w:val="•"/>
      <w:lvlJc w:val="left"/>
      <w:pPr>
        <w:ind w:left="7114" w:hanging="256"/>
      </w:pPr>
    </w:lvl>
  </w:abstractNum>
  <w:abstractNum w:abstractNumId="70">
    <w:nsid w:val="0000044C"/>
    <w:multiLevelType w:val="multilevel"/>
    <w:tmpl w:val="000008CF"/>
    <w:lvl w:ilvl="0">
      <w:numFmt w:val="bullet"/>
      <w:lvlText w:val="-"/>
      <w:lvlJc w:val="left"/>
      <w:pPr>
        <w:ind w:left="83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36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3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50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7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71">
    <w:nsid w:val="0000044D"/>
    <w:multiLevelType w:val="multilevel"/>
    <w:tmpl w:val="000008D0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72">
    <w:nsid w:val="0000044E"/>
    <w:multiLevelType w:val="multilevel"/>
    <w:tmpl w:val="000008D1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73">
    <w:nsid w:val="00000450"/>
    <w:multiLevelType w:val="multilevel"/>
    <w:tmpl w:val="000008D3"/>
    <w:lvl w:ilvl="0">
      <w:numFmt w:val="bullet"/>
      <w:lvlText w:val="-"/>
      <w:lvlJc w:val="left"/>
      <w:pPr>
        <w:ind w:left="102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212"/>
      </w:pPr>
    </w:lvl>
    <w:lvl w:ilvl="2">
      <w:numFmt w:val="bullet"/>
      <w:lvlText w:val="•"/>
      <w:lvlJc w:val="left"/>
      <w:pPr>
        <w:ind w:left="1855" w:hanging="212"/>
      </w:pPr>
    </w:lvl>
    <w:lvl w:ilvl="3">
      <w:numFmt w:val="bullet"/>
      <w:lvlText w:val="•"/>
      <w:lvlJc w:val="left"/>
      <w:pPr>
        <w:ind w:left="2732" w:hanging="212"/>
      </w:pPr>
    </w:lvl>
    <w:lvl w:ilvl="4">
      <w:numFmt w:val="bullet"/>
      <w:lvlText w:val="•"/>
      <w:lvlJc w:val="left"/>
      <w:pPr>
        <w:ind w:left="3608" w:hanging="212"/>
      </w:pPr>
    </w:lvl>
    <w:lvl w:ilvl="5">
      <w:numFmt w:val="bullet"/>
      <w:lvlText w:val="•"/>
      <w:lvlJc w:val="left"/>
      <w:pPr>
        <w:ind w:left="4485" w:hanging="212"/>
      </w:pPr>
    </w:lvl>
    <w:lvl w:ilvl="6">
      <w:numFmt w:val="bullet"/>
      <w:lvlText w:val="•"/>
      <w:lvlJc w:val="left"/>
      <w:pPr>
        <w:ind w:left="5361" w:hanging="212"/>
      </w:pPr>
    </w:lvl>
    <w:lvl w:ilvl="7">
      <w:numFmt w:val="bullet"/>
      <w:lvlText w:val="•"/>
      <w:lvlJc w:val="left"/>
      <w:pPr>
        <w:ind w:left="6238" w:hanging="212"/>
      </w:pPr>
    </w:lvl>
    <w:lvl w:ilvl="8">
      <w:numFmt w:val="bullet"/>
      <w:lvlText w:val="•"/>
      <w:lvlJc w:val="left"/>
      <w:pPr>
        <w:ind w:left="7114" w:hanging="212"/>
      </w:pPr>
    </w:lvl>
  </w:abstractNum>
  <w:abstractNum w:abstractNumId="74">
    <w:nsid w:val="00000451"/>
    <w:multiLevelType w:val="multilevel"/>
    <w:tmpl w:val="000008D4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6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9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75">
    <w:nsid w:val="00000452"/>
    <w:multiLevelType w:val="multilevel"/>
    <w:tmpl w:val="000008D5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2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5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8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76">
    <w:nsid w:val="00000454"/>
    <w:multiLevelType w:val="multilevel"/>
    <w:tmpl w:val="000008D7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77">
    <w:nsid w:val="00000455"/>
    <w:multiLevelType w:val="multilevel"/>
    <w:tmpl w:val="000008D8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78">
    <w:nsid w:val="00000456"/>
    <w:multiLevelType w:val="multilevel"/>
    <w:tmpl w:val="000008D9"/>
    <w:lvl w:ilvl="0">
      <w:numFmt w:val="bullet"/>
      <w:lvlText w:val="-"/>
      <w:lvlJc w:val="left"/>
      <w:pPr>
        <w:ind w:left="1389" w:hanging="36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2137" w:hanging="361"/>
      </w:pPr>
    </w:lvl>
    <w:lvl w:ilvl="2">
      <w:numFmt w:val="bullet"/>
      <w:lvlText w:val="•"/>
      <w:lvlJc w:val="left"/>
      <w:pPr>
        <w:ind w:left="2885" w:hanging="361"/>
      </w:pPr>
    </w:lvl>
    <w:lvl w:ilvl="3">
      <w:numFmt w:val="bullet"/>
      <w:lvlText w:val="•"/>
      <w:lvlJc w:val="left"/>
      <w:pPr>
        <w:ind w:left="3633" w:hanging="361"/>
      </w:pPr>
    </w:lvl>
    <w:lvl w:ilvl="4">
      <w:numFmt w:val="bullet"/>
      <w:lvlText w:val="•"/>
      <w:lvlJc w:val="left"/>
      <w:pPr>
        <w:ind w:left="4380" w:hanging="361"/>
      </w:pPr>
    </w:lvl>
    <w:lvl w:ilvl="5">
      <w:numFmt w:val="bullet"/>
      <w:lvlText w:val="•"/>
      <w:lvlJc w:val="left"/>
      <w:pPr>
        <w:ind w:left="5128" w:hanging="361"/>
      </w:pPr>
    </w:lvl>
    <w:lvl w:ilvl="6">
      <w:numFmt w:val="bullet"/>
      <w:lvlText w:val="•"/>
      <w:lvlJc w:val="left"/>
      <w:pPr>
        <w:ind w:left="5876" w:hanging="361"/>
      </w:pPr>
    </w:lvl>
    <w:lvl w:ilvl="7">
      <w:numFmt w:val="bullet"/>
      <w:lvlText w:val="•"/>
      <w:lvlJc w:val="left"/>
      <w:pPr>
        <w:ind w:left="6624" w:hanging="361"/>
      </w:pPr>
    </w:lvl>
    <w:lvl w:ilvl="8">
      <w:numFmt w:val="bullet"/>
      <w:lvlText w:val="•"/>
      <w:lvlJc w:val="left"/>
      <w:pPr>
        <w:ind w:left="7372" w:hanging="361"/>
      </w:pPr>
    </w:lvl>
  </w:abstractNum>
  <w:abstractNum w:abstractNumId="79">
    <w:nsid w:val="00000457"/>
    <w:multiLevelType w:val="multilevel"/>
    <w:tmpl w:val="000008DA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2" w:hanging="142"/>
      </w:pPr>
    </w:lvl>
    <w:lvl w:ilvl="2">
      <w:numFmt w:val="bullet"/>
      <w:lvlText w:val="•"/>
      <w:lvlJc w:val="left"/>
      <w:pPr>
        <w:ind w:left="1076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3024" w:hanging="142"/>
      </w:pPr>
    </w:lvl>
    <w:lvl w:ilvl="5">
      <w:numFmt w:val="bullet"/>
      <w:lvlText w:val="•"/>
      <w:lvlJc w:val="left"/>
      <w:pPr>
        <w:ind w:left="3998" w:hanging="142"/>
      </w:pPr>
    </w:lvl>
    <w:lvl w:ilvl="6">
      <w:numFmt w:val="bullet"/>
      <w:lvlText w:val="•"/>
      <w:lvlJc w:val="left"/>
      <w:pPr>
        <w:ind w:left="4972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80">
    <w:nsid w:val="00000458"/>
    <w:multiLevelType w:val="multilevel"/>
    <w:tmpl w:val="000008DB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1">
    <w:nsid w:val="00000459"/>
    <w:multiLevelType w:val="multilevel"/>
    <w:tmpl w:val="000008DC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2">
    <w:nsid w:val="0000045A"/>
    <w:multiLevelType w:val="multilevel"/>
    <w:tmpl w:val="000008DD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3">
    <w:nsid w:val="0000045B"/>
    <w:multiLevelType w:val="multilevel"/>
    <w:tmpl w:val="000008DE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84">
    <w:nsid w:val="0000045C"/>
    <w:multiLevelType w:val="multilevel"/>
    <w:tmpl w:val="000008DF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85">
    <w:nsid w:val="0000045D"/>
    <w:multiLevelType w:val="multilevel"/>
    <w:tmpl w:val="000008E0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1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4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7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86">
    <w:nsid w:val="0000045E"/>
    <w:multiLevelType w:val="multilevel"/>
    <w:tmpl w:val="000008E1"/>
    <w:lvl w:ilvl="0">
      <w:start w:val="5"/>
      <w:numFmt w:val="decimal"/>
      <w:lvlText w:val="%1."/>
      <w:lvlJc w:val="left"/>
      <w:pPr>
        <w:ind w:left="101" w:hanging="43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5" w:hanging="284"/>
      </w:pPr>
    </w:lvl>
    <w:lvl w:ilvl="3">
      <w:numFmt w:val="bullet"/>
      <w:lvlText w:val="•"/>
      <w:lvlJc w:val="left"/>
      <w:pPr>
        <w:ind w:left="2049" w:hanging="284"/>
      </w:pPr>
    </w:lvl>
    <w:lvl w:ilvl="4">
      <w:numFmt w:val="bullet"/>
      <w:lvlText w:val="•"/>
      <w:lvlJc w:val="left"/>
      <w:pPr>
        <w:ind w:left="3023" w:hanging="284"/>
      </w:pPr>
    </w:lvl>
    <w:lvl w:ilvl="5">
      <w:numFmt w:val="bullet"/>
      <w:lvlText w:val="•"/>
      <w:lvlJc w:val="left"/>
      <w:pPr>
        <w:ind w:left="3997" w:hanging="284"/>
      </w:pPr>
    </w:lvl>
    <w:lvl w:ilvl="6">
      <w:numFmt w:val="bullet"/>
      <w:lvlText w:val="•"/>
      <w:lvlJc w:val="left"/>
      <w:pPr>
        <w:ind w:left="4971" w:hanging="284"/>
      </w:pPr>
    </w:lvl>
    <w:lvl w:ilvl="7">
      <w:numFmt w:val="bullet"/>
      <w:lvlText w:val="•"/>
      <w:lvlJc w:val="left"/>
      <w:pPr>
        <w:ind w:left="5945" w:hanging="284"/>
      </w:pPr>
    </w:lvl>
    <w:lvl w:ilvl="8">
      <w:numFmt w:val="bullet"/>
      <w:lvlText w:val="•"/>
      <w:lvlJc w:val="left"/>
      <w:pPr>
        <w:ind w:left="6919" w:hanging="284"/>
      </w:pPr>
    </w:lvl>
  </w:abstractNum>
  <w:abstractNum w:abstractNumId="87">
    <w:nsid w:val="0000045F"/>
    <w:multiLevelType w:val="multilevel"/>
    <w:tmpl w:val="000008E2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7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88">
    <w:nsid w:val="00000460"/>
    <w:multiLevelType w:val="multilevel"/>
    <w:tmpl w:val="000008E3"/>
    <w:lvl w:ilvl="0">
      <w:numFmt w:val="bullet"/>
      <w:lvlText w:val="-"/>
      <w:lvlJc w:val="left"/>
      <w:pPr>
        <w:ind w:left="101" w:hanging="24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41"/>
      </w:pPr>
    </w:lvl>
    <w:lvl w:ilvl="2">
      <w:numFmt w:val="bullet"/>
      <w:lvlText w:val="•"/>
      <w:lvlJc w:val="left"/>
      <w:pPr>
        <w:ind w:left="1855" w:hanging="241"/>
      </w:pPr>
    </w:lvl>
    <w:lvl w:ilvl="3">
      <w:numFmt w:val="bullet"/>
      <w:lvlText w:val="•"/>
      <w:lvlJc w:val="left"/>
      <w:pPr>
        <w:ind w:left="2731" w:hanging="241"/>
      </w:pPr>
    </w:lvl>
    <w:lvl w:ilvl="4">
      <w:numFmt w:val="bullet"/>
      <w:lvlText w:val="•"/>
      <w:lvlJc w:val="left"/>
      <w:pPr>
        <w:ind w:left="3608" w:hanging="241"/>
      </w:pPr>
    </w:lvl>
    <w:lvl w:ilvl="5">
      <w:numFmt w:val="bullet"/>
      <w:lvlText w:val="•"/>
      <w:lvlJc w:val="left"/>
      <w:pPr>
        <w:ind w:left="4484" w:hanging="241"/>
      </w:pPr>
    </w:lvl>
    <w:lvl w:ilvl="6">
      <w:numFmt w:val="bullet"/>
      <w:lvlText w:val="•"/>
      <w:lvlJc w:val="left"/>
      <w:pPr>
        <w:ind w:left="5361" w:hanging="241"/>
      </w:pPr>
    </w:lvl>
    <w:lvl w:ilvl="7">
      <w:numFmt w:val="bullet"/>
      <w:lvlText w:val="•"/>
      <w:lvlJc w:val="left"/>
      <w:pPr>
        <w:ind w:left="6237" w:hanging="241"/>
      </w:pPr>
    </w:lvl>
    <w:lvl w:ilvl="8">
      <w:numFmt w:val="bullet"/>
      <w:lvlText w:val="•"/>
      <w:lvlJc w:val="left"/>
      <w:pPr>
        <w:ind w:left="7114" w:hanging="241"/>
      </w:pPr>
    </w:lvl>
  </w:abstractNum>
  <w:abstractNum w:abstractNumId="89">
    <w:nsid w:val="00000461"/>
    <w:multiLevelType w:val="multilevel"/>
    <w:tmpl w:val="000008E4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90">
    <w:nsid w:val="00000462"/>
    <w:multiLevelType w:val="multilevel"/>
    <w:tmpl w:val="000008E5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91">
    <w:nsid w:val="00000463"/>
    <w:multiLevelType w:val="multilevel"/>
    <w:tmpl w:val="000008E6"/>
    <w:lvl w:ilvl="0">
      <w:numFmt w:val="bullet"/>
      <w:lvlText w:val="-"/>
      <w:lvlJc w:val="left"/>
      <w:pPr>
        <w:ind w:left="102" w:hanging="18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2" w:hanging="185"/>
      </w:pPr>
    </w:lvl>
    <w:lvl w:ilvl="2">
      <w:numFmt w:val="bullet"/>
      <w:lvlText w:val="•"/>
      <w:lvlJc w:val="left"/>
      <w:pPr>
        <w:ind w:left="1076" w:hanging="185"/>
      </w:pPr>
    </w:lvl>
    <w:lvl w:ilvl="3">
      <w:numFmt w:val="bullet"/>
      <w:lvlText w:val="•"/>
      <w:lvlJc w:val="left"/>
      <w:pPr>
        <w:ind w:left="2050" w:hanging="185"/>
      </w:pPr>
    </w:lvl>
    <w:lvl w:ilvl="4">
      <w:numFmt w:val="bullet"/>
      <w:lvlText w:val="•"/>
      <w:lvlJc w:val="left"/>
      <w:pPr>
        <w:ind w:left="3024" w:hanging="185"/>
      </w:pPr>
    </w:lvl>
    <w:lvl w:ilvl="5">
      <w:numFmt w:val="bullet"/>
      <w:lvlText w:val="•"/>
      <w:lvlJc w:val="left"/>
      <w:pPr>
        <w:ind w:left="3997" w:hanging="185"/>
      </w:pPr>
    </w:lvl>
    <w:lvl w:ilvl="6">
      <w:numFmt w:val="bullet"/>
      <w:lvlText w:val="•"/>
      <w:lvlJc w:val="left"/>
      <w:pPr>
        <w:ind w:left="4971" w:hanging="185"/>
      </w:pPr>
    </w:lvl>
    <w:lvl w:ilvl="7">
      <w:numFmt w:val="bullet"/>
      <w:lvlText w:val="•"/>
      <w:lvlJc w:val="left"/>
      <w:pPr>
        <w:ind w:left="5945" w:hanging="185"/>
      </w:pPr>
    </w:lvl>
    <w:lvl w:ilvl="8">
      <w:numFmt w:val="bullet"/>
      <w:lvlText w:val="•"/>
      <w:lvlJc w:val="left"/>
      <w:pPr>
        <w:ind w:left="6919" w:hanging="185"/>
      </w:pPr>
    </w:lvl>
  </w:abstractNum>
  <w:abstractNum w:abstractNumId="92">
    <w:nsid w:val="00000464"/>
    <w:multiLevelType w:val="multilevel"/>
    <w:tmpl w:val="000008E7"/>
    <w:lvl w:ilvl="0">
      <w:numFmt w:val="bullet"/>
      <w:lvlText w:val="-"/>
      <w:lvlJc w:val="left"/>
      <w:pPr>
        <w:ind w:left="101" w:hanging="607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607"/>
      </w:pPr>
    </w:lvl>
    <w:lvl w:ilvl="2">
      <w:numFmt w:val="bullet"/>
      <w:lvlText w:val="•"/>
      <w:lvlJc w:val="left"/>
      <w:pPr>
        <w:ind w:left="1854" w:hanging="607"/>
      </w:pPr>
    </w:lvl>
    <w:lvl w:ilvl="3">
      <w:numFmt w:val="bullet"/>
      <w:lvlText w:val="•"/>
      <w:lvlJc w:val="left"/>
      <w:pPr>
        <w:ind w:left="2731" w:hanging="607"/>
      </w:pPr>
    </w:lvl>
    <w:lvl w:ilvl="4">
      <w:numFmt w:val="bullet"/>
      <w:lvlText w:val="•"/>
      <w:lvlJc w:val="left"/>
      <w:pPr>
        <w:ind w:left="3608" w:hanging="607"/>
      </w:pPr>
    </w:lvl>
    <w:lvl w:ilvl="5">
      <w:numFmt w:val="bullet"/>
      <w:lvlText w:val="•"/>
      <w:lvlJc w:val="left"/>
      <w:pPr>
        <w:ind w:left="4484" w:hanging="607"/>
      </w:pPr>
    </w:lvl>
    <w:lvl w:ilvl="6">
      <w:numFmt w:val="bullet"/>
      <w:lvlText w:val="•"/>
      <w:lvlJc w:val="left"/>
      <w:pPr>
        <w:ind w:left="5361" w:hanging="607"/>
      </w:pPr>
    </w:lvl>
    <w:lvl w:ilvl="7">
      <w:numFmt w:val="bullet"/>
      <w:lvlText w:val="•"/>
      <w:lvlJc w:val="left"/>
      <w:pPr>
        <w:ind w:left="6237" w:hanging="607"/>
      </w:pPr>
    </w:lvl>
    <w:lvl w:ilvl="8">
      <w:numFmt w:val="bullet"/>
      <w:lvlText w:val="•"/>
      <w:lvlJc w:val="left"/>
      <w:pPr>
        <w:ind w:left="7114" w:hanging="607"/>
      </w:pPr>
    </w:lvl>
  </w:abstractNum>
  <w:abstractNum w:abstractNumId="93">
    <w:nsid w:val="00000465"/>
    <w:multiLevelType w:val="multilevel"/>
    <w:tmpl w:val="000008E8"/>
    <w:lvl w:ilvl="0">
      <w:numFmt w:val="bullet"/>
      <w:lvlText w:val="-"/>
      <w:lvlJc w:val="left"/>
      <w:pPr>
        <w:ind w:left="102" w:hanging="26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66"/>
      </w:pPr>
    </w:lvl>
    <w:lvl w:ilvl="2">
      <w:numFmt w:val="bullet"/>
      <w:lvlText w:val="•"/>
      <w:lvlJc w:val="left"/>
      <w:pPr>
        <w:ind w:left="1855" w:hanging="266"/>
      </w:pPr>
    </w:lvl>
    <w:lvl w:ilvl="3">
      <w:numFmt w:val="bullet"/>
      <w:lvlText w:val="•"/>
      <w:lvlJc w:val="left"/>
      <w:pPr>
        <w:ind w:left="2731" w:hanging="266"/>
      </w:pPr>
    </w:lvl>
    <w:lvl w:ilvl="4">
      <w:numFmt w:val="bullet"/>
      <w:lvlText w:val="•"/>
      <w:lvlJc w:val="left"/>
      <w:pPr>
        <w:ind w:left="3608" w:hanging="266"/>
      </w:pPr>
    </w:lvl>
    <w:lvl w:ilvl="5">
      <w:numFmt w:val="bullet"/>
      <w:lvlText w:val="•"/>
      <w:lvlJc w:val="left"/>
      <w:pPr>
        <w:ind w:left="4484" w:hanging="266"/>
      </w:pPr>
    </w:lvl>
    <w:lvl w:ilvl="6">
      <w:numFmt w:val="bullet"/>
      <w:lvlText w:val="•"/>
      <w:lvlJc w:val="left"/>
      <w:pPr>
        <w:ind w:left="5361" w:hanging="266"/>
      </w:pPr>
    </w:lvl>
    <w:lvl w:ilvl="7">
      <w:numFmt w:val="bullet"/>
      <w:lvlText w:val="•"/>
      <w:lvlJc w:val="left"/>
      <w:pPr>
        <w:ind w:left="6237" w:hanging="266"/>
      </w:pPr>
    </w:lvl>
    <w:lvl w:ilvl="8">
      <w:numFmt w:val="bullet"/>
      <w:lvlText w:val="•"/>
      <w:lvlJc w:val="left"/>
      <w:pPr>
        <w:ind w:left="7114" w:hanging="266"/>
      </w:pPr>
    </w:lvl>
  </w:abstractNum>
  <w:abstractNum w:abstractNumId="94">
    <w:nsid w:val="00000466"/>
    <w:multiLevelType w:val="multilevel"/>
    <w:tmpl w:val="000008E9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2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5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8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95">
    <w:nsid w:val="00000467"/>
    <w:multiLevelType w:val="multilevel"/>
    <w:tmpl w:val="000008EA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33"/>
      </w:pPr>
    </w:lvl>
    <w:lvl w:ilvl="2">
      <w:numFmt w:val="bullet"/>
      <w:lvlText w:val="•"/>
      <w:lvlJc w:val="left"/>
      <w:pPr>
        <w:ind w:left="1854" w:hanging="233"/>
      </w:pPr>
    </w:lvl>
    <w:lvl w:ilvl="3">
      <w:numFmt w:val="bullet"/>
      <w:lvlText w:val="•"/>
      <w:lvlJc w:val="left"/>
      <w:pPr>
        <w:ind w:left="2731" w:hanging="233"/>
      </w:pPr>
    </w:lvl>
    <w:lvl w:ilvl="4">
      <w:numFmt w:val="bullet"/>
      <w:lvlText w:val="•"/>
      <w:lvlJc w:val="left"/>
      <w:pPr>
        <w:ind w:left="3608" w:hanging="233"/>
      </w:pPr>
    </w:lvl>
    <w:lvl w:ilvl="5">
      <w:numFmt w:val="bullet"/>
      <w:lvlText w:val="•"/>
      <w:lvlJc w:val="left"/>
      <w:pPr>
        <w:ind w:left="4484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7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96">
    <w:nsid w:val="00000468"/>
    <w:multiLevelType w:val="multilevel"/>
    <w:tmpl w:val="000008EB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97">
    <w:nsid w:val="00000469"/>
    <w:multiLevelType w:val="multilevel"/>
    <w:tmpl w:val="000008EC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98">
    <w:nsid w:val="0000046A"/>
    <w:multiLevelType w:val="multilevel"/>
    <w:tmpl w:val="000008ED"/>
    <w:lvl w:ilvl="0">
      <w:numFmt w:val="bullet"/>
      <w:lvlText w:val="-"/>
      <w:lvlJc w:val="left"/>
      <w:pPr>
        <w:ind w:left="101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42"/>
      </w:pPr>
    </w:lvl>
    <w:lvl w:ilvl="2">
      <w:numFmt w:val="bullet"/>
      <w:lvlText w:val="•"/>
      <w:lvlJc w:val="left"/>
      <w:pPr>
        <w:ind w:left="1854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7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99">
    <w:nsid w:val="0000046B"/>
    <w:multiLevelType w:val="multilevel"/>
    <w:tmpl w:val="000008EE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4" w:hanging="233"/>
      </w:pPr>
    </w:lvl>
    <w:lvl w:ilvl="2">
      <w:numFmt w:val="bullet"/>
      <w:lvlText w:val="•"/>
      <w:lvlJc w:val="left"/>
      <w:pPr>
        <w:ind w:left="1846" w:hanging="233"/>
      </w:pPr>
    </w:lvl>
    <w:lvl w:ilvl="3">
      <w:numFmt w:val="bullet"/>
      <w:lvlText w:val="•"/>
      <w:lvlJc w:val="left"/>
      <w:pPr>
        <w:ind w:left="2719" w:hanging="233"/>
      </w:pPr>
    </w:lvl>
    <w:lvl w:ilvl="4">
      <w:numFmt w:val="bullet"/>
      <w:lvlText w:val="•"/>
      <w:lvlJc w:val="left"/>
      <w:pPr>
        <w:ind w:left="3592" w:hanging="233"/>
      </w:pPr>
    </w:lvl>
    <w:lvl w:ilvl="5">
      <w:numFmt w:val="bullet"/>
      <w:lvlText w:val="•"/>
      <w:lvlJc w:val="left"/>
      <w:pPr>
        <w:ind w:left="4464" w:hanging="233"/>
      </w:pPr>
    </w:lvl>
    <w:lvl w:ilvl="6">
      <w:numFmt w:val="bullet"/>
      <w:lvlText w:val="•"/>
      <w:lvlJc w:val="left"/>
      <w:pPr>
        <w:ind w:left="5337" w:hanging="233"/>
      </w:pPr>
    </w:lvl>
    <w:lvl w:ilvl="7">
      <w:numFmt w:val="bullet"/>
      <w:lvlText w:val="•"/>
      <w:lvlJc w:val="left"/>
      <w:pPr>
        <w:ind w:left="6209" w:hanging="233"/>
      </w:pPr>
    </w:lvl>
    <w:lvl w:ilvl="8">
      <w:numFmt w:val="bullet"/>
      <w:lvlText w:val="•"/>
      <w:lvlJc w:val="left"/>
      <w:pPr>
        <w:ind w:left="7082" w:hanging="233"/>
      </w:pPr>
    </w:lvl>
  </w:abstractNum>
  <w:abstractNum w:abstractNumId="100">
    <w:nsid w:val="0000046C"/>
    <w:multiLevelType w:val="multilevel"/>
    <w:tmpl w:val="000008EF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4" w:hanging="164"/>
      </w:pPr>
    </w:lvl>
    <w:lvl w:ilvl="2">
      <w:numFmt w:val="bullet"/>
      <w:lvlText w:val="•"/>
      <w:lvlJc w:val="left"/>
      <w:pPr>
        <w:ind w:left="1847" w:hanging="164"/>
      </w:pPr>
    </w:lvl>
    <w:lvl w:ilvl="3">
      <w:numFmt w:val="bullet"/>
      <w:lvlText w:val="•"/>
      <w:lvlJc w:val="left"/>
      <w:pPr>
        <w:ind w:left="2720" w:hanging="164"/>
      </w:pPr>
    </w:lvl>
    <w:lvl w:ilvl="4">
      <w:numFmt w:val="bullet"/>
      <w:lvlText w:val="•"/>
      <w:lvlJc w:val="left"/>
      <w:pPr>
        <w:ind w:left="3592" w:hanging="164"/>
      </w:pPr>
    </w:lvl>
    <w:lvl w:ilvl="5">
      <w:numFmt w:val="bullet"/>
      <w:lvlText w:val="•"/>
      <w:lvlJc w:val="left"/>
      <w:pPr>
        <w:ind w:left="4465" w:hanging="164"/>
      </w:pPr>
    </w:lvl>
    <w:lvl w:ilvl="6">
      <w:numFmt w:val="bullet"/>
      <w:lvlText w:val="•"/>
      <w:lvlJc w:val="left"/>
      <w:pPr>
        <w:ind w:left="5337" w:hanging="164"/>
      </w:pPr>
    </w:lvl>
    <w:lvl w:ilvl="7">
      <w:numFmt w:val="bullet"/>
      <w:lvlText w:val="•"/>
      <w:lvlJc w:val="left"/>
      <w:pPr>
        <w:ind w:left="6210" w:hanging="164"/>
      </w:pPr>
    </w:lvl>
    <w:lvl w:ilvl="8">
      <w:numFmt w:val="bullet"/>
      <w:lvlText w:val="•"/>
      <w:lvlJc w:val="left"/>
      <w:pPr>
        <w:ind w:left="7082" w:hanging="164"/>
      </w:pPr>
    </w:lvl>
  </w:abstractNum>
  <w:abstractNum w:abstractNumId="101">
    <w:nsid w:val="0000046D"/>
    <w:multiLevelType w:val="multilevel"/>
    <w:tmpl w:val="000008F0"/>
    <w:lvl w:ilvl="0">
      <w:numFmt w:val="bullet"/>
      <w:lvlText w:val="-"/>
      <w:lvlJc w:val="left"/>
      <w:pPr>
        <w:ind w:left="10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64"/>
      </w:pPr>
    </w:lvl>
    <w:lvl w:ilvl="2">
      <w:numFmt w:val="bullet"/>
      <w:lvlText w:val="•"/>
      <w:lvlJc w:val="left"/>
      <w:pPr>
        <w:ind w:left="1855" w:hanging="164"/>
      </w:pPr>
    </w:lvl>
    <w:lvl w:ilvl="3">
      <w:numFmt w:val="bullet"/>
      <w:lvlText w:val="•"/>
      <w:lvlJc w:val="left"/>
      <w:pPr>
        <w:ind w:left="2732" w:hanging="164"/>
      </w:pPr>
    </w:lvl>
    <w:lvl w:ilvl="4">
      <w:numFmt w:val="bullet"/>
      <w:lvlText w:val="•"/>
      <w:lvlJc w:val="left"/>
      <w:pPr>
        <w:ind w:left="3608" w:hanging="164"/>
      </w:pPr>
    </w:lvl>
    <w:lvl w:ilvl="5">
      <w:numFmt w:val="bullet"/>
      <w:lvlText w:val="•"/>
      <w:lvlJc w:val="left"/>
      <w:pPr>
        <w:ind w:left="4485" w:hanging="164"/>
      </w:pPr>
    </w:lvl>
    <w:lvl w:ilvl="6">
      <w:numFmt w:val="bullet"/>
      <w:lvlText w:val="•"/>
      <w:lvlJc w:val="left"/>
      <w:pPr>
        <w:ind w:left="5361" w:hanging="164"/>
      </w:pPr>
    </w:lvl>
    <w:lvl w:ilvl="7">
      <w:numFmt w:val="bullet"/>
      <w:lvlText w:val="•"/>
      <w:lvlJc w:val="left"/>
      <w:pPr>
        <w:ind w:left="6238" w:hanging="164"/>
      </w:pPr>
    </w:lvl>
    <w:lvl w:ilvl="8">
      <w:numFmt w:val="bullet"/>
      <w:lvlText w:val="•"/>
      <w:lvlJc w:val="left"/>
      <w:pPr>
        <w:ind w:left="7114" w:hanging="164"/>
      </w:pPr>
    </w:lvl>
  </w:abstractNum>
  <w:abstractNum w:abstractNumId="102">
    <w:nsid w:val="0000046E"/>
    <w:multiLevelType w:val="multilevel"/>
    <w:tmpl w:val="000008F1"/>
    <w:lvl w:ilvl="0">
      <w:start w:val="2"/>
      <w:numFmt w:val="decimal"/>
      <w:lvlText w:val="%1"/>
      <w:lvlJc w:val="left"/>
      <w:pPr>
        <w:ind w:left="546" w:hanging="444"/>
      </w:pPr>
      <w:rPr>
        <w:rFonts w:cs="Times New Roman"/>
      </w:rPr>
    </w:lvl>
    <w:lvl w:ilvl="1">
      <w:start w:val="3"/>
      <w:numFmt w:val="decimal"/>
      <w:lvlText w:val="%1-%2"/>
      <w:lvlJc w:val="left"/>
      <w:pPr>
        <w:ind w:left="546" w:hanging="44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102" w:hanging="208"/>
      </w:pPr>
      <w:rPr>
        <w:rFonts w:ascii="Times New Roman" w:hAnsi="Times New Roman"/>
        <w:b w:val="0"/>
        <w:w w:val="99"/>
        <w:sz w:val="28"/>
      </w:rPr>
    </w:lvl>
    <w:lvl w:ilvl="3">
      <w:numFmt w:val="bullet"/>
      <w:lvlText w:val="-"/>
      <w:lvlJc w:val="left"/>
      <w:pPr>
        <w:ind w:left="103" w:hanging="198"/>
      </w:pPr>
      <w:rPr>
        <w:rFonts w:ascii="Times New Roman" w:hAnsi="Times New Roman"/>
        <w:b w:val="0"/>
        <w:w w:val="99"/>
        <w:sz w:val="28"/>
      </w:rPr>
    </w:lvl>
    <w:lvl w:ilvl="4">
      <w:numFmt w:val="bullet"/>
      <w:lvlText w:val="•"/>
      <w:lvlJc w:val="left"/>
      <w:pPr>
        <w:ind w:left="2626" w:hanging="198"/>
      </w:pPr>
    </w:lvl>
    <w:lvl w:ilvl="5">
      <w:numFmt w:val="bullet"/>
      <w:lvlText w:val="•"/>
      <w:lvlJc w:val="left"/>
      <w:pPr>
        <w:ind w:left="3666" w:hanging="198"/>
      </w:pPr>
    </w:lvl>
    <w:lvl w:ilvl="6">
      <w:numFmt w:val="bullet"/>
      <w:lvlText w:val="•"/>
      <w:lvlJc w:val="left"/>
      <w:pPr>
        <w:ind w:left="4707" w:hanging="198"/>
      </w:pPr>
    </w:lvl>
    <w:lvl w:ilvl="7">
      <w:numFmt w:val="bullet"/>
      <w:lvlText w:val="•"/>
      <w:lvlJc w:val="left"/>
      <w:pPr>
        <w:ind w:left="5747" w:hanging="198"/>
      </w:pPr>
    </w:lvl>
    <w:lvl w:ilvl="8">
      <w:numFmt w:val="bullet"/>
      <w:lvlText w:val="•"/>
      <w:lvlJc w:val="left"/>
      <w:pPr>
        <w:ind w:left="6787" w:hanging="198"/>
      </w:pPr>
    </w:lvl>
  </w:abstractNum>
  <w:abstractNum w:abstractNumId="103">
    <w:nsid w:val="0000046F"/>
    <w:multiLevelType w:val="multilevel"/>
    <w:tmpl w:val="000008F2"/>
    <w:lvl w:ilvl="0">
      <w:numFmt w:val="bullet"/>
      <w:lvlText w:val="-"/>
      <w:lvlJc w:val="left"/>
      <w:pPr>
        <w:ind w:left="10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2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5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8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104">
    <w:nsid w:val="00000470"/>
    <w:multiLevelType w:val="multilevel"/>
    <w:tmpl w:val="000008F3"/>
    <w:lvl w:ilvl="0">
      <w:numFmt w:val="bullet"/>
      <w:lvlText w:val="-"/>
      <w:lvlJc w:val="left"/>
      <w:pPr>
        <w:ind w:left="953" w:hanging="23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3" w:hanging="15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833" w:hanging="153"/>
      </w:pPr>
    </w:lvl>
    <w:lvl w:ilvl="3">
      <w:numFmt w:val="bullet"/>
      <w:lvlText w:val="•"/>
      <w:lvlJc w:val="left"/>
      <w:pPr>
        <w:ind w:left="2712" w:hanging="153"/>
      </w:pPr>
    </w:lvl>
    <w:lvl w:ilvl="4">
      <w:numFmt w:val="bullet"/>
      <w:lvlText w:val="•"/>
      <w:lvlJc w:val="left"/>
      <w:pPr>
        <w:ind w:left="3591" w:hanging="153"/>
      </w:pPr>
    </w:lvl>
    <w:lvl w:ilvl="5">
      <w:numFmt w:val="bullet"/>
      <w:lvlText w:val="•"/>
      <w:lvlJc w:val="left"/>
      <w:pPr>
        <w:ind w:left="4471" w:hanging="153"/>
      </w:pPr>
    </w:lvl>
    <w:lvl w:ilvl="6">
      <w:numFmt w:val="bullet"/>
      <w:lvlText w:val="•"/>
      <w:lvlJc w:val="left"/>
      <w:pPr>
        <w:ind w:left="5350" w:hanging="153"/>
      </w:pPr>
    </w:lvl>
    <w:lvl w:ilvl="7">
      <w:numFmt w:val="bullet"/>
      <w:lvlText w:val="•"/>
      <w:lvlJc w:val="left"/>
      <w:pPr>
        <w:ind w:left="6229" w:hanging="153"/>
      </w:pPr>
    </w:lvl>
    <w:lvl w:ilvl="8">
      <w:numFmt w:val="bullet"/>
      <w:lvlText w:val="•"/>
      <w:lvlJc w:val="left"/>
      <w:pPr>
        <w:ind w:left="7109" w:hanging="153"/>
      </w:pPr>
    </w:lvl>
  </w:abstractNum>
  <w:abstractNum w:abstractNumId="105">
    <w:nsid w:val="00000471"/>
    <w:multiLevelType w:val="multilevel"/>
    <w:tmpl w:val="000008F4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06">
    <w:nsid w:val="00000472"/>
    <w:multiLevelType w:val="multilevel"/>
    <w:tmpl w:val="000008F5"/>
    <w:lvl w:ilvl="0">
      <w:numFmt w:val="bullet"/>
      <w:lvlText w:val="-"/>
      <w:lvlJc w:val="left"/>
      <w:pPr>
        <w:ind w:left="102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142"/>
      </w:pPr>
    </w:lvl>
    <w:lvl w:ilvl="3">
      <w:numFmt w:val="bullet"/>
      <w:lvlText w:val="•"/>
      <w:lvlJc w:val="left"/>
      <w:pPr>
        <w:ind w:left="2050" w:hanging="142"/>
      </w:pPr>
    </w:lvl>
    <w:lvl w:ilvl="4">
      <w:numFmt w:val="bullet"/>
      <w:lvlText w:val="•"/>
      <w:lvlJc w:val="left"/>
      <w:pPr>
        <w:ind w:left="3024" w:hanging="142"/>
      </w:pPr>
    </w:lvl>
    <w:lvl w:ilvl="5">
      <w:numFmt w:val="bullet"/>
      <w:lvlText w:val="•"/>
      <w:lvlJc w:val="left"/>
      <w:pPr>
        <w:ind w:left="3998" w:hanging="142"/>
      </w:pPr>
    </w:lvl>
    <w:lvl w:ilvl="6">
      <w:numFmt w:val="bullet"/>
      <w:lvlText w:val="•"/>
      <w:lvlJc w:val="left"/>
      <w:pPr>
        <w:ind w:left="4971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107">
    <w:nsid w:val="00000473"/>
    <w:multiLevelType w:val="multilevel"/>
    <w:tmpl w:val="000008F6"/>
    <w:lvl w:ilvl="0">
      <w:numFmt w:val="bullet"/>
      <w:lvlText w:val="-"/>
      <w:lvlJc w:val="left"/>
      <w:pPr>
        <w:ind w:left="101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6" w:hanging="153"/>
      </w:pPr>
    </w:lvl>
    <w:lvl w:ilvl="3">
      <w:numFmt w:val="bullet"/>
      <w:lvlText w:val="•"/>
      <w:lvlJc w:val="left"/>
      <w:pPr>
        <w:ind w:left="2050" w:hanging="153"/>
      </w:pPr>
    </w:lvl>
    <w:lvl w:ilvl="4">
      <w:numFmt w:val="bullet"/>
      <w:lvlText w:val="•"/>
      <w:lvlJc w:val="left"/>
      <w:pPr>
        <w:ind w:left="3024" w:hanging="153"/>
      </w:pPr>
    </w:lvl>
    <w:lvl w:ilvl="5">
      <w:numFmt w:val="bullet"/>
      <w:lvlText w:val="•"/>
      <w:lvlJc w:val="left"/>
      <w:pPr>
        <w:ind w:left="3998" w:hanging="153"/>
      </w:pPr>
    </w:lvl>
    <w:lvl w:ilvl="6">
      <w:numFmt w:val="bullet"/>
      <w:lvlText w:val="•"/>
      <w:lvlJc w:val="left"/>
      <w:pPr>
        <w:ind w:left="4972" w:hanging="153"/>
      </w:pPr>
    </w:lvl>
    <w:lvl w:ilvl="7">
      <w:numFmt w:val="bullet"/>
      <w:lvlText w:val="•"/>
      <w:lvlJc w:val="left"/>
      <w:pPr>
        <w:ind w:left="5945" w:hanging="153"/>
      </w:pPr>
    </w:lvl>
    <w:lvl w:ilvl="8">
      <w:numFmt w:val="bullet"/>
      <w:lvlText w:val="•"/>
      <w:lvlJc w:val="left"/>
      <w:pPr>
        <w:ind w:left="6919" w:hanging="153"/>
      </w:pPr>
    </w:lvl>
  </w:abstractNum>
  <w:abstractNum w:abstractNumId="108">
    <w:nsid w:val="00000474"/>
    <w:multiLevelType w:val="multilevel"/>
    <w:tmpl w:val="000008F7"/>
    <w:lvl w:ilvl="0">
      <w:numFmt w:val="bullet"/>
      <w:lvlText w:val="-"/>
      <w:lvlJc w:val="left"/>
      <w:pPr>
        <w:ind w:left="101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4" w:hanging="164"/>
      </w:pPr>
    </w:lvl>
    <w:lvl w:ilvl="2">
      <w:numFmt w:val="bullet"/>
      <w:lvlText w:val="•"/>
      <w:lvlJc w:val="left"/>
      <w:pPr>
        <w:ind w:left="1846" w:hanging="164"/>
      </w:pPr>
    </w:lvl>
    <w:lvl w:ilvl="3">
      <w:numFmt w:val="bullet"/>
      <w:lvlText w:val="•"/>
      <w:lvlJc w:val="left"/>
      <w:pPr>
        <w:ind w:left="2719" w:hanging="164"/>
      </w:pPr>
    </w:lvl>
    <w:lvl w:ilvl="4">
      <w:numFmt w:val="bullet"/>
      <w:lvlText w:val="•"/>
      <w:lvlJc w:val="left"/>
      <w:pPr>
        <w:ind w:left="3592" w:hanging="164"/>
      </w:pPr>
    </w:lvl>
    <w:lvl w:ilvl="5">
      <w:numFmt w:val="bullet"/>
      <w:lvlText w:val="•"/>
      <w:lvlJc w:val="left"/>
      <w:pPr>
        <w:ind w:left="4464" w:hanging="164"/>
      </w:pPr>
    </w:lvl>
    <w:lvl w:ilvl="6">
      <w:numFmt w:val="bullet"/>
      <w:lvlText w:val="•"/>
      <w:lvlJc w:val="left"/>
      <w:pPr>
        <w:ind w:left="5337" w:hanging="164"/>
      </w:pPr>
    </w:lvl>
    <w:lvl w:ilvl="7">
      <w:numFmt w:val="bullet"/>
      <w:lvlText w:val="•"/>
      <w:lvlJc w:val="left"/>
      <w:pPr>
        <w:ind w:left="6209" w:hanging="164"/>
      </w:pPr>
    </w:lvl>
    <w:lvl w:ilvl="8">
      <w:numFmt w:val="bullet"/>
      <w:lvlText w:val="•"/>
      <w:lvlJc w:val="left"/>
      <w:pPr>
        <w:ind w:left="7082" w:hanging="164"/>
      </w:pPr>
    </w:lvl>
  </w:abstractNum>
  <w:abstractNum w:abstractNumId="109">
    <w:nsid w:val="00000475"/>
    <w:multiLevelType w:val="multilevel"/>
    <w:tmpl w:val="000008F8"/>
    <w:lvl w:ilvl="0">
      <w:numFmt w:val="bullet"/>
      <w:lvlText w:val="-"/>
      <w:lvlJc w:val="left"/>
      <w:pPr>
        <w:ind w:left="101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33"/>
      </w:pPr>
    </w:lvl>
    <w:lvl w:ilvl="2">
      <w:numFmt w:val="bullet"/>
      <w:lvlText w:val="•"/>
      <w:lvlJc w:val="left"/>
      <w:pPr>
        <w:ind w:left="1854" w:hanging="233"/>
      </w:pPr>
    </w:lvl>
    <w:lvl w:ilvl="3">
      <w:numFmt w:val="bullet"/>
      <w:lvlText w:val="•"/>
      <w:lvlJc w:val="left"/>
      <w:pPr>
        <w:ind w:left="2731" w:hanging="233"/>
      </w:pPr>
    </w:lvl>
    <w:lvl w:ilvl="4">
      <w:numFmt w:val="bullet"/>
      <w:lvlText w:val="•"/>
      <w:lvlJc w:val="left"/>
      <w:pPr>
        <w:ind w:left="3608" w:hanging="233"/>
      </w:pPr>
    </w:lvl>
    <w:lvl w:ilvl="5">
      <w:numFmt w:val="bullet"/>
      <w:lvlText w:val="•"/>
      <w:lvlJc w:val="left"/>
      <w:pPr>
        <w:ind w:left="4484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7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110">
    <w:nsid w:val="00000476"/>
    <w:multiLevelType w:val="multilevel"/>
    <w:tmpl w:val="000008F9"/>
    <w:lvl w:ilvl="0">
      <w:numFmt w:val="bullet"/>
      <w:lvlText w:val=""/>
      <w:lvlJc w:val="left"/>
      <w:pPr>
        <w:ind w:left="101" w:hanging="363"/>
      </w:pPr>
      <w:rPr>
        <w:rFonts w:ascii="Symbol" w:hAnsi="Symbol"/>
        <w:b w:val="0"/>
        <w:w w:val="99"/>
        <w:sz w:val="28"/>
      </w:rPr>
    </w:lvl>
    <w:lvl w:ilvl="1">
      <w:numFmt w:val="bullet"/>
      <w:lvlText w:val="-"/>
      <w:lvlJc w:val="left"/>
      <w:pPr>
        <w:ind w:left="101" w:hanging="220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5" w:hanging="220"/>
      </w:pPr>
    </w:lvl>
    <w:lvl w:ilvl="3">
      <w:numFmt w:val="bullet"/>
      <w:lvlText w:val="•"/>
      <w:lvlJc w:val="left"/>
      <w:pPr>
        <w:ind w:left="2049" w:hanging="220"/>
      </w:pPr>
    </w:lvl>
    <w:lvl w:ilvl="4">
      <w:numFmt w:val="bullet"/>
      <w:lvlText w:val="•"/>
      <w:lvlJc w:val="left"/>
      <w:pPr>
        <w:ind w:left="3023" w:hanging="220"/>
      </w:pPr>
    </w:lvl>
    <w:lvl w:ilvl="5">
      <w:numFmt w:val="bullet"/>
      <w:lvlText w:val="•"/>
      <w:lvlJc w:val="left"/>
      <w:pPr>
        <w:ind w:left="3997" w:hanging="220"/>
      </w:pPr>
    </w:lvl>
    <w:lvl w:ilvl="6">
      <w:numFmt w:val="bullet"/>
      <w:lvlText w:val="•"/>
      <w:lvlJc w:val="left"/>
      <w:pPr>
        <w:ind w:left="4971" w:hanging="220"/>
      </w:pPr>
    </w:lvl>
    <w:lvl w:ilvl="7">
      <w:numFmt w:val="bullet"/>
      <w:lvlText w:val="•"/>
      <w:lvlJc w:val="left"/>
      <w:pPr>
        <w:ind w:left="5945" w:hanging="220"/>
      </w:pPr>
    </w:lvl>
    <w:lvl w:ilvl="8">
      <w:numFmt w:val="bullet"/>
      <w:lvlText w:val="•"/>
      <w:lvlJc w:val="left"/>
      <w:pPr>
        <w:ind w:left="6919" w:hanging="220"/>
      </w:pPr>
    </w:lvl>
  </w:abstractNum>
  <w:abstractNum w:abstractNumId="111">
    <w:nsid w:val="00000477"/>
    <w:multiLevelType w:val="multilevel"/>
    <w:tmpl w:val="000008FA"/>
    <w:lvl w:ilvl="0">
      <w:numFmt w:val="bullet"/>
      <w:lvlText w:val="-"/>
      <w:lvlJc w:val="left"/>
      <w:pPr>
        <w:ind w:left="101" w:hanging="33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100" w:hanging="14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075" w:hanging="142"/>
      </w:pPr>
    </w:lvl>
    <w:lvl w:ilvl="3">
      <w:numFmt w:val="bullet"/>
      <w:lvlText w:val="•"/>
      <w:lvlJc w:val="left"/>
      <w:pPr>
        <w:ind w:left="2049" w:hanging="142"/>
      </w:pPr>
    </w:lvl>
    <w:lvl w:ilvl="4">
      <w:numFmt w:val="bullet"/>
      <w:lvlText w:val="•"/>
      <w:lvlJc w:val="left"/>
      <w:pPr>
        <w:ind w:left="3023" w:hanging="142"/>
      </w:pPr>
    </w:lvl>
    <w:lvl w:ilvl="5">
      <w:numFmt w:val="bullet"/>
      <w:lvlText w:val="•"/>
      <w:lvlJc w:val="left"/>
      <w:pPr>
        <w:ind w:left="3997" w:hanging="142"/>
      </w:pPr>
    </w:lvl>
    <w:lvl w:ilvl="6">
      <w:numFmt w:val="bullet"/>
      <w:lvlText w:val="•"/>
      <w:lvlJc w:val="left"/>
      <w:pPr>
        <w:ind w:left="4971" w:hanging="142"/>
      </w:pPr>
    </w:lvl>
    <w:lvl w:ilvl="7">
      <w:numFmt w:val="bullet"/>
      <w:lvlText w:val="•"/>
      <w:lvlJc w:val="left"/>
      <w:pPr>
        <w:ind w:left="5945" w:hanging="142"/>
      </w:pPr>
    </w:lvl>
    <w:lvl w:ilvl="8">
      <w:numFmt w:val="bullet"/>
      <w:lvlText w:val="•"/>
      <w:lvlJc w:val="left"/>
      <w:pPr>
        <w:ind w:left="6919" w:hanging="142"/>
      </w:pPr>
    </w:lvl>
  </w:abstractNum>
  <w:abstractNum w:abstractNumId="112">
    <w:nsid w:val="00000478"/>
    <w:multiLevelType w:val="multilevel"/>
    <w:tmpl w:val="000008FB"/>
    <w:lvl w:ilvl="0">
      <w:numFmt w:val="bullet"/>
      <w:lvlText w:val="-"/>
      <w:lvlJc w:val="left"/>
      <w:pPr>
        <w:ind w:left="953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4" w:hanging="142"/>
      </w:pPr>
    </w:lvl>
    <w:lvl w:ilvl="2">
      <w:numFmt w:val="bullet"/>
      <w:lvlText w:val="•"/>
      <w:lvlJc w:val="left"/>
      <w:pPr>
        <w:ind w:left="2536" w:hanging="142"/>
      </w:pPr>
    </w:lvl>
    <w:lvl w:ilvl="3">
      <w:numFmt w:val="bullet"/>
      <w:lvlText w:val="•"/>
      <w:lvlJc w:val="left"/>
      <w:pPr>
        <w:ind w:left="3327" w:hanging="142"/>
      </w:pPr>
    </w:lvl>
    <w:lvl w:ilvl="4">
      <w:numFmt w:val="bullet"/>
      <w:lvlText w:val="•"/>
      <w:lvlJc w:val="left"/>
      <w:pPr>
        <w:ind w:left="4119" w:hanging="142"/>
      </w:pPr>
    </w:lvl>
    <w:lvl w:ilvl="5">
      <w:numFmt w:val="bullet"/>
      <w:lvlText w:val="•"/>
      <w:lvlJc w:val="left"/>
      <w:pPr>
        <w:ind w:left="4910" w:hanging="142"/>
      </w:pPr>
    </w:lvl>
    <w:lvl w:ilvl="6">
      <w:numFmt w:val="bullet"/>
      <w:lvlText w:val="•"/>
      <w:lvlJc w:val="left"/>
      <w:pPr>
        <w:ind w:left="5701" w:hanging="142"/>
      </w:pPr>
    </w:lvl>
    <w:lvl w:ilvl="7">
      <w:numFmt w:val="bullet"/>
      <w:lvlText w:val="•"/>
      <w:lvlJc w:val="left"/>
      <w:pPr>
        <w:ind w:left="6493" w:hanging="142"/>
      </w:pPr>
    </w:lvl>
    <w:lvl w:ilvl="8">
      <w:numFmt w:val="bullet"/>
      <w:lvlText w:val="•"/>
      <w:lvlJc w:val="left"/>
      <w:pPr>
        <w:ind w:left="7284" w:hanging="142"/>
      </w:pPr>
    </w:lvl>
  </w:abstractNum>
  <w:abstractNum w:abstractNumId="113">
    <w:nsid w:val="00000479"/>
    <w:multiLevelType w:val="multilevel"/>
    <w:tmpl w:val="000008FC"/>
    <w:lvl w:ilvl="0">
      <w:numFmt w:val="bullet"/>
      <w:lvlText w:val="-"/>
      <w:lvlJc w:val="left"/>
      <w:pPr>
        <w:ind w:left="102" w:hanging="3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84"/>
      </w:pPr>
    </w:lvl>
    <w:lvl w:ilvl="2">
      <w:numFmt w:val="bullet"/>
      <w:lvlText w:val="•"/>
      <w:lvlJc w:val="left"/>
      <w:pPr>
        <w:ind w:left="1855" w:hanging="384"/>
      </w:pPr>
    </w:lvl>
    <w:lvl w:ilvl="3">
      <w:numFmt w:val="bullet"/>
      <w:lvlText w:val="•"/>
      <w:lvlJc w:val="left"/>
      <w:pPr>
        <w:ind w:left="2731" w:hanging="384"/>
      </w:pPr>
    </w:lvl>
    <w:lvl w:ilvl="4">
      <w:numFmt w:val="bullet"/>
      <w:lvlText w:val="•"/>
      <w:lvlJc w:val="left"/>
      <w:pPr>
        <w:ind w:left="3608" w:hanging="384"/>
      </w:pPr>
    </w:lvl>
    <w:lvl w:ilvl="5">
      <w:numFmt w:val="bullet"/>
      <w:lvlText w:val="•"/>
      <w:lvlJc w:val="left"/>
      <w:pPr>
        <w:ind w:left="4484" w:hanging="384"/>
      </w:pPr>
    </w:lvl>
    <w:lvl w:ilvl="6">
      <w:numFmt w:val="bullet"/>
      <w:lvlText w:val="•"/>
      <w:lvlJc w:val="left"/>
      <w:pPr>
        <w:ind w:left="5361" w:hanging="384"/>
      </w:pPr>
    </w:lvl>
    <w:lvl w:ilvl="7">
      <w:numFmt w:val="bullet"/>
      <w:lvlText w:val="•"/>
      <w:lvlJc w:val="left"/>
      <w:pPr>
        <w:ind w:left="6237" w:hanging="384"/>
      </w:pPr>
    </w:lvl>
    <w:lvl w:ilvl="8">
      <w:numFmt w:val="bullet"/>
      <w:lvlText w:val="•"/>
      <w:lvlJc w:val="left"/>
      <w:pPr>
        <w:ind w:left="7114" w:hanging="384"/>
      </w:pPr>
    </w:lvl>
  </w:abstractNum>
  <w:abstractNum w:abstractNumId="114">
    <w:nsid w:val="0000047B"/>
    <w:multiLevelType w:val="multilevel"/>
    <w:tmpl w:val="000008FE"/>
    <w:lvl w:ilvl="0">
      <w:numFmt w:val="bullet"/>
      <w:lvlText w:val="-"/>
      <w:lvlJc w:val="left"/>
      <w:pPr>
        <w:ind w:left="101" w:hanging="20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01" w:hanging="205"/>
      </w:pPr>
    </w:lvl>
    <w:lvl w:ilvl="2">
      <w:numFmt w:val="bullet"/>
      <w:lvlText w:val="•"/>
      <w:lvlJc w:val="left"/>
      <w:pPr>
        <w:ind w:left="1075" w:hanging="205"/>
      </w:pPr>
    </w:lvl>
    <w:lvl w:ilvl="3">
      <w:numFmt w:val="bullet"/>
      <w:lvlText w:val="•"/>
      <w:lvlJc w:val="left"/>
      <w:pPr>
        <w:ind w:left="2049" w:hanging="205"/>
      </w:pPr>
    </w:lvl>
    <w:lvl w:ilvl="4">
      <w:numFmt w:val="bullet"/>
      <w:lvlText w:val="•"/>
      <w:lvlJc w:val="left"/>
      <w:pPr>
        <w:ind w:left="3023" w:hanging="205"/>
      </w:pPr>
    </w:lvl>
    <w:lvl w:ilvl="5">
      <w:numFmt w:val="bullet"/>
      <w:lvlText w:val="•"/>
      <w:lvlJc w:val="left"/>
      <w:pPr>
        <w:ind w:left="3997" w:hanging="205"/>
      </w:pPr>
    </w:lvl>
    <w:lvl w:ilvl="6">
      <w:numFmt w:val="bullet"/>
      <w:lvlText w:val="•"/>
      <w:lvlJc w:val="left"/>
      <w:pPr>
        <w:ind w:left="4971" w:hanging="205"/>
      </w:pPr>
    </w:lvl>
    <w:lvl w:ilvl="7">
      <w:numFmt w:val="bullet"/>
      <w:lvlText w:val="•"/>
      <w:lvlJc w:val="left"/>
      <w:pPr>
        <w:ind w:left="5945" w:hanging="205"/>
      </w:pPr>
    </w:lvl>
    <w:lvl w:ilvl="8">
      <w:numFmt w:val="bullet"/>
      <w:lvlText w:val="•"/>
      <w:lvlJc w:val="left"/>
      <w:pPr>
        <w:ind w:left="6919" w:hanging="205"/>
      </w:pPr>
    </w:lvl>
  </w:abstractNum>
  <w:abstractNum w:abstractNumId="115">
    <w:nsid w:val="0000047C"/>
    <w:multiLevelType w:val="multilevel"/>
    <w:tmpl w:val="000008FF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16">
    <w:nsid w:val="0000047D"/>
    <w:multiLevelType w:val="multilevel"/>
    <w:tmpl w:val="00000900"/>
    <w:lvl w:ilvl="0">
      <w:numFmt w:val="bullet"/>
      <w:lvlText w:val="-"/>
      <w:lvlJc w:val="left"/>
      <w:pPr>
        <w:ind w:left="101" w:hanging="21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9"/>
      </w:pPr>
    </w:lvl>
    <w:lvl w:ilvl="2">
      <w:numFmt w:val="bullet"/>
      <w:lvlText w:val="•"/>
      <w:lvlJc w:val="left"/>
      <w:pPr>
        <w:ind w:left="1854" w:hanging="219"/>
      </w:pPr>
    </w:lvl>
    <w:lvl w:ilvl="3">
      <w:numFmt w:val="bullet"/>
      <w:lvlText w:val="•"/>
      <w:lvlJc w:val="left"/>
      <w:pPr>
        <w:ind w:left="2731" w:hanging="219"/>
      </w:pPr>
    </w:lvl>
    <w:lvl w:ilvl="4">
      <w:numFmt w:val="bullet"/>
      <w:lvlText w:val="•"/>
      <w:lvlJc w:val="left"/>
      <w:pPr>
        <w:ind w:left="3608" w:hanging="219"/>
      </w:pPr>
    </w:lvl>
    <w:lvl w:ilvl="5">
      <w:numFmt w:val="bullet"/>
      <w:lvlText w:val="•"/>
      <w:lvlJc w:val="left"/>
      <w:pPr>
        <w:ind w:left="4484" w:hanging="219"/>
      </w:pPr>
    </w:lvl>
    <w:lvl w:ilvl="6">
      <w:numFmt w:val="bullet"/>
      <w:lvlText w:val="•"/>
      <w:lvlJc w:val="left"/>
      <w:pPr>
        <w:ind w:left="5361" w:hanging="219"/>
      </w:pPr>
    </w:lvl>
    <w:lvl w:ilvl="7">
      <w:numFmt w:val="bullet"/>
      <w:lvlText w:val="•"/>
      <w:lvlJc w:val="left"/>
      <w:pPr>
        <w:ind w:left="6237" w:hanging="219"/>
      </w:pPr>
    </w:lvl>
    <w:lvl w:ilvl="8">
      <w:numFmt w:val="bullet"/>
      <w:lvlText w:val="•"/>
      <w:lvlJc w:val="left"/>
      <w:pPr>
        <w:ind w:left="7114" w:hanging="219"/>
      </w:pPr>
    </w:lvl>
  </w:abstractNum>
  <w:abstractNum w:abstractNumId="117">
    <w:nsid w:val="0000047E"/>
    <w:multiLevelType w:val="multilevel"/>
    <w:tmpl w:val="00000901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18">
    <w:nsid w:val="0000047F"/>
    <w:multiLevelType w:val="multilevel"/>
    <w:tmpl w:val="00000902"/>
    <w:lvl w:ilvl="0">
      <w:numFmt w:val="bullet"/>
      <w:lvlText w:val="-"/>
      <w:lvlJc w:val="left"/>
      <w:pPr>
        <w:ind w:left="10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53"/>
      </w:pPr>
    </w:lvl>
    <w:lvl w:ilvl="2">
      <w:numFmt w:val="bullet"/>
      <w:lvlText w:val="•"/>
      <w:lvlJc w:val="left"/>
      <w:pPr>
        <w:ind w:left="1854" w:hanging="353"/>
      </w:pPr>
    </w:lvl>
    <w:lvl w:ilvl="3">
      <w:numFmt w:val="bullet"/>
      <w:lvlText w:val="•"/>
      <w:lvlJc w:val="left"/>
      <w:pPr>
        <w:ind w:left="2731" w:hanging="353"/>
      </w:pPr>
    </w:lvl>
    <w:lvl w:ilvl="4">
      <w:numFmt w:val="bullet"/>
      <w:lvlText w:val="•"/>
      <w:lvlJc w:val="left"/>
      <w:pPr>
        <w:ind w:left="3608" w:hanging="353"/>
      </w:pPr>
    </w:lvl>
    <w:lvl w:ilvl="5">
      <w:numFmt w:val="bullet"/>
      <w:lvlText w:val="•"/>
      <w:lvlJc w:val="left"/>
      <w:pPr>
        <w:ind w:left="4484" w:hanging="353"/>
      </w:pPr>
    </w:lvl>
    <w:lvl w:ilvl="6">
      <w:numFmt w:val="bullet"/>
      <w:lvlText w:val="•"/>
      <w:lvlJc w:val="left"/>
      <w:pPr>
        <w:ind w:left="5361" w:hanging="353"/>
      </w:pPr>
    </w:lvl>
    <w:lvl w:ilvl="7">
      <w:numFmt w:val="bullet"/>
      <w:lvlText w:val="•"/>
      <w:lvlJc w:val="left"/>
      <w:pPr>
        <w:ind w:left="6237" w:hanging="353"/>
      </w:pPr>
    </w:lvl>
    <w:lvl w:ilvl="8">
      <w:numFmt w:val="bullet"/>
      <w:lvlText w:val="•"/>
      <w:lvlJc w:val="left"/>
      <w:pPr>
        <w:ind w:left="7114" w:hanging="353"/>
      </w:pPr>
    </w:lvl>
  </w:abstractNum>
  <w:abstractNum w:abstractNumId="119">
    <w:nsid w:val="00000480"/>
    <w:multiLevelType w:val="multilevel"/>
    <w:tmpl w:val="00000903"/>
    <w:lvl w:ilvl="0">
      <w:start w:val="1"/>
      <w:numFmt w:val="upperRoman"/>
      <w:lvlText w:val="%1"/>
      <w:lvlJc w:val="left"/>
      <w:pPr>
        <w:ind w:left="832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36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3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50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7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120">
    <w:nsid w:val="00000481"/>
    <w:multiLevelType w:val="multilevel"/>
    <w:tmpl w:val="00000904"/>
    <w:lvl w:ilvl="0">
      <w:numFmt w:val="bullet"/>
      <w:lvlText w:val="-"/>
      <w:lvlJc w:val="left"/>
      <w:pPr>
        <w:ind w:left="102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12"/>
      </w:pPr>
    </w:lvl>
    <w:lvl w:ilvl="2">
      <w:numFmt w:val="bullet"/>
      <w:lvlText w:val="•"/>
      <w:lvlJc w:val="left"/>
      <w:pPr>
        <w:ind w:left="1855" w:hanging="212"/>
      </w:pPr>
    </w:lvl>
    <w:lvl w:ilvl="3">
      <w:numFmt w:val="bullet"/>
      <w:lvlText w:val="•"/>
      <w:lvlJc w:val="left"/>
      <w:pPr>
        <w:ind w:left="2731" w:hanging="212"/>
      </w:pPr>
    </w:lvl>
    <w:lvl w:ilvl="4">
      <w:numFmt w:val="bullet"/>
      <w:lvlText w:val="•"/>
      <w:lvlJc w:val="left"/>
      <w:pPr>
        <w:ind w:left="3608" w:hanging="212"/>
      </w:pPr>
    </w:lvl>
    <w:lvl w:ilvl="5">
      <w:numFmt w:val="bullet"/>
      <w:lvlText w:val="•"/>
      <w:lvlJc w:val="left"/>
      <w:pPr>
        <w:ind w:left="4484" w:hanging="212"/>
      </w:pPr>
    </w:lvl>
    <w:lvl w:ilvl="6">
      <w:numFmt w:val="bullet"/>
      <w:lvlText w:val="•"/>
      <w:lvlJc w:val="left"/>
      <w:pPr>
        <w:ind w:left="5361" w:hanging="212"/>
      </w:pPr>
    </w:lvl>
    <w:lvl w:ilvl="7">
      <w:numFmt w:val="bullet"/>
      <w:lvlText w:val="•"/>
      <w:lvlJc w:val="left"/>
      <w:pPr>
        <w:ind w:left="6237" w:hanging="212"/>
      </w:pPr>
    </w:lvl>
    <w:lvl w:ilvl="8">
      <w:numFmt w:val="bullet"/>
      <w:lvlText w:val="•"/>
      <w:lvlJc w:val="left"/>
      <w:pPr>
        <w:ind w:left="7114" w:hanging="212"/>
      </w:pPr>
    </w:lvl>
  </w:abstractNum>
  <w:abstractNum w:abstractNumId="121">
    <w:nsid w:val="00000482"/>
    <w:multiLevelType w:val="multilevel"/>
    <w:tmpl w:val="00000905"/>
    <w:lvl w:ilvl="0">
      <w:numFmt w:val="bullet"/>
      <w:lvlText w:val="-"/>
      <w:lvlJc w:val="left"/>
      <w:pPr>
        <w:ind w:left="101" w:hanging="24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44"/>
      </w:pPr>
    </w:lvl>
    <w:lvl w:ilvl="2">
      <w:numFmt w:val="bullet"/>
      <w:lvlText w:val="•"/>
      <w:lvlJc w:val="left"/>
      <w:pPr>
        <w:ind w:left="1855" w:hanging="244"/>
      </w:pPr>
    </w:lvl>
    <w:lvl w:ilvl="3">
      <w:numFmt w:val="bullet"/>
      <w:lvlText w:val="•"/>
      <w:lvlJc w:val="left"/>
      <w:pPr>
        <w:ind w:left="2731" w:hanging="244"/>
      </w:pPr>
    </w:lvl>
    <w:lvl w:ilvl="4">
      <w:numFmt w:val="bullet"/>
      <w:lvlText w:val="•"/>
      <w:lvlJc w:val="left"/>
      <w:pPr>
        <w:ind w:left="3608" w:hanging="244"/>
      </w:pPr>
    </w:lvl>
    <w:lvl w:ilvl="5">
      <w:numFmt w:val="bullet"/>
      <w:lvlText w:val="•"/>
      <w:lvlJc w:val="left"/>
      <w:pPr>
        <w:ind w:left="4484" w:hanging="244"/>
      </w:pPr>
    </w:lvl>
    <w:lvl w:ilvl="6">
      <w:numFmt w:val="bullet"/>
      <w:lvlText w:val="•"/>
      <w:lvlJc w:val="left"/>
      <w:pPr>
        <w:ind w:left="5361" w:hanging="244"/>
      </w:pPr>
    </w:lvl>
    <w:lvl w:ilvl="7">
      <w:numFmt w:val="bullet"/>
      <w:lvlText w:val="•"/>
      <w:lvlJc w:val="left"/>
      <w:pPr>
        <w:ind w:left="6237" w:hanging="244"/>
      </w:pPr>
    </w:lvl>
    <w:lvl w:ilvl="8">
      <w:numFmt w:val="bullet"/>
      <w:lvlText w:val="•"/>
      <w:lvlJc w:val="left"/>
      <w:pPr>
        <w:ind w:left="7114" w:hanging="244"/>
      </w:pPr>
    </w:lvl>
  </w:abstractNum>
  <w:abstractNum w:abstractNumId="122">
    <w:nsid w:val="00000483"/>
    <w:multiLevelType w:val="multilevel"/>
    <w:tmpl w:val="00000906"/>
    <w:lvl w:ilvl="0">
      <w:numFmt w:val="bullet"/>
      <w:lvlText w:val="-"/>
      <w:lvlJc w:val="left"/>
      <w:pPr>
        <w:ind w:left="950" w:hanging="28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2" w:hanging="281"/>
      </w:pPr>
    </w:lvl>
    <w:lvl w:ilvl="2">
      <w:numFmt w:val="bullet"/>
      <w:lvlText w:val="•"/>
      <w:lvlJc w:val="left"/>
      <w:pPr>
        <w:ind w:left="2533" w:hanging="281"/>
      </w:pPr>
    </w:lvl>
    <w:lvl w:ilvl="3">
      <w:numFmt w:val="bullet"/>
      <w:lvlText w:val="•"/>
      <w:lvlJc w:val="left"/>
      <w:pPr>
        <w:ind w:left="3325" w:hanging="281"/>
      </w:pPr>
    </w:lvl>
    <w:lvl w:ilvl="4">
      <w:numFmt w:val="bullet"/>
      <w:lvlText w:val="•"/>
      <w:lvlJc w:val="left"/>
      <w:pPr>
        <w:ind w:left="4117" w:hanging="281"/>
      </w:pPr>
    </w:lvl>
    <w:lvl w:ilvl="5">
      <w:numFmt w:val="bullet"/>
      <w:lvlText w:val="•"/>
      <w:lvlJc w:val="left"/>
      <w:pPr>
        <w:ind w:left="4909" w:hanging="281"/>
      </w:pPr>
    </w:lvl>
    <w:lvl w:ilvl="6">
      <w:numFmt w:val="bullet"/>
      <w:lvlText w:val="•"/>
      <w:lvlJc w:val="left"/>
      <w:pPr>
        <w:ind w:left="5700" w:hanging="281"/>
      </w:pPr>
    </w:lvl>
    <w:lvl w:ilvl="7">
      <w:numFmt w:val="bullet"/>
      <w:lvlText w:val="•"/>
      <w:lvlJc w:val="left"/>
      <w:pPr>
        <w:ind w:left="6492" w:hanging="281"/>
      </w:pPr>
    </w:lvl>
    <w:lvl w:ilvl="8">
      <w:numFmt w:val="bullet"/>
      <w:lvlText w:val="•"/>
      <w:lvlJc w:val="left"/>
      <w:pPr>
        <w:ind w:left="7284" w:hanging="281"/>
      </w:pPr>
    </w:lvl>
  </w:abstractNum>
  <w:abstractNum w:abstractNumId="123">
    <w:nsid w:val="00000484"/>
    <w:multiLevelType w:val="multilevel"/>
    <w:tmpl w:val="00000907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24">
    <w:nsid w:val="00000485"/>
    <w:multiLevelType w:val="multilevel"/>
    <w:tmpl w:val="00000908"/>
    <w:lvl w:ilvl="0">
      <w:numFmt w:val="bullet"/>
      <w:lvlText w:val="-"/>
      <w:lvlJc w:val="left"/>
      <w:pPr>
        <w:ind w:left="954" w:hanging="59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5" w:hanging="590"/>
      </w:pPr>
    </w:lvl>
    <w:lvl w:ilvl="2">
      <w:numFmt w:val="bullet"/>
      <w:lvlText w:val="•"/>
      <w:lvlJc w:val="left"/>
      <w:pPr>
        <w:ind w:left="2536" w:hanging="590"/>
      </w:pPr>
    </w:lvl>
    <w:lvl w:ilvl="3">
      <w:numFmt w:val="bullet"/>
      <w:lvlText w:val="•"/>
      <w:lvlJc w:val="left"/>
      <w:pPr>
        <w:ind w:left="3328" w:hanging="590"/>
      </w:pPr>
    </w:lvl>
    <w:lvl w:ilvl="4">
      <w:numFmt w:val="bullet"/>
      <w:lvlText w:val="•"/>
      <w:lvlJc w:val="left"/>
      <w:pPr>
        <w:ind w:left="4119" w:hanging="590"/>
      </w:pPr>
    </w:lvl>
    <w:lvl w:ilvl="5">
      <w:numFmt w:val="bullet"/>
      <w:lvlText w:val="•"/>
      <w:lvlJc w:val="left"/>
      <w:pPr>
        <w:ind w:left="4910" w:hanging="590"/>
      </w:pPr>
    </w:lvl>
    <w:lvl w:ilvl="6">
      <w:numFmt w:val="bullet"/>
      <w:lvlText w:val="•"/>
      <w:lvlJc w:val="left"/>
      <w:pPr>
        <w:ind w:left="5702" w:hanging="590"/>
      </w:pPr>
    </w:lvl>
    <w:lvl w:ilvl="7">
      <w:numFmt w:val="bullet"/>
      <w:lvlText w:val="•"/>
      <w:lvlJc w:val="left"/>
      <w:pPr>
        <w:ind w:left="6493" w:hanging="590"/>
      </w:pPr>
    </w:lvl>
    <w:lvl w:ilvl="8">
      <w:numFmt w:val="bullet"/>
      <w:lvlText w:val="•"/>
      <w:lvlJc w:val="left"/>
      <w:pPr>
        <w:ind w:left="7284" w:hanging="590"/>
      </w:pPr>
    </w:lvl>
  </w:abstractNum>
  <w:abstractNum w:abstractNumId="125">
    <w:nsid w:val="00000486"/>
    <w:multiLevelType w:val="multilevel"/>
    <w:tmpl w:val="00000909"/>
    <w:lvl w:ilvl="0">
      <w:numFmt w:val="bullet"/>
      <w:lvlText w:val="-"/>
      <w:lvlJc w:val="left"/>
      <w:pPr>
        <w:ind w:left="1135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26">
    <w:nsid w:val="00000487"/>
    <w:multiLevelType w:val="multilevel"/>
    <w:tmpl w:val="0000090A"/>
    <w:lvl w:ilvl="0">
      <w:numFmt w:val="bullet"/>
      <w:lvlText w:val="-"/>
      <w:lvlJc w:val="left"/>
      <w:pPr>
        <w:ind w:left="101" w:hanging="22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22"/>
      </w:pPr>
    </w:lvl>
    <w:lvl w:ilvl="2">
      <w:numFmt w:val="bullet"/>
      <w:lvlText w:val="•"/>
      <w:lvlJc w:val="left"/>
      <w:pPr>
        <w:ind w:left="1854" w:hanging="222"/>
      </w:pPr>
    </w:lvl>
    <w:lvl w:ilvl="3">
      <w:numFmt w:val="bullet"/>
      <w:lvlText w:val="•"/>
      <w:lvlJc w:val="left"/>
      <w:pPr>
        <w:ind w:left="2731" w:hanging="222"/>
      </w:pPr>
    </w:lvl>
    <w:lvl w:ilvl="4">
      <w:numFmt w:val="bullet"/>
      <w:lvlText w:val="•"/>
      <w:lvlJc w:val="left"/>
      <w:pPr>
        <w:ind w:left="3608" w:hanging="222"/>
      </w:pPr>
    </w:lvl>
    <w:lvl w:ilvl="5">
      <w:numFmt w:val="bullet"/>
      <w:lvlText w:val="•"/>
      <w:lvlJc w:val="left"/>
      <w:pPr>
        <w:ind w:left="4484" w:hanging="222"/>
      </w:pPr>
    </w:lvl>
    <w:lvl w:ilvl="6">
      <w:numFmt w:val="bullet"/>
      <w:lvlText w:val="•"/>
      <w:lvlJc w:val="left"/>
      <w:pPr>
        <w:ind w:left="5361" w:hanging="222"/>
      </w:pPr>
    </w:lvl>
    <w:lvl w:ilvl="7">
      <w:numFmt w:val="bullet"/>
      <w:lvlText w:val="•"/>
      <w:lvlJc w:val="left"/>
      <w:pPr>
        <w:ind w:left="6237" w:hanging="222"/>
      </w:pPr>
    </w:lvl>
    <w:lvl w:ilvl="8">
      <w:numFmt w:val="bullet"/>
      <w:lvlText w:val="•"/>
      <w:lvlJc w:val="left"/>
      <w:pPr>
        <w:ind w:left="7114" w:hanging="222"/>
      </w:pPr>
    </w:lvl>
  </w:abstractNum>
  <w:abstractNum w:abstractNumId="127">
    <w:nsid w:val="00000488"/>
    <w:multiLevelType w:val="multilevel"/>
    <w:tmpl w:val="0000090B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28">
    <w:nsid w:val="00000489"/>
    <w:multiLevelType w:val="multilevel"/>
    <w:tmpl w:val="0000090C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7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29">
    <w:nsid w:val="0000048A"/>
    <w:multiLevelType w:val="multilevel"/>
    <w:tmpl w:val="0000090D"/>
    <w:lvl w:ilvl="0">
      <w:numFmt w:val="bullet"/>
      <w:lvlText w:val="-"/>
      <w:lvlJc w:val="left"/>
      <w:pPr>
        <w:ind w:left="953" w:hanging="59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44" w:hanging="590"/>
      </w:pPr>
    </w:lvl>
    <w:lvl w:ilvl="2">
      <w:numFmt w:val="bullet"/>
      <w:lvlText w:val="•"/>
      <w:lvlJc w:val="left"/>
      <w:pPr>
        <w:ind w:left="2535" w:hanging="590"/>
      </w:pPr>
    </w:lvl>
    <w:lvl w:ilvl="3">
      <w:numFmt w:val="bullet"/>
      <w:lvlText w:val="•"/>
      <w:lvlJc w:val="left"/>
      <w:pPr>
        <w:ind w:left="3327" w:hanging="590"/>
      </w:pPr>
    </w:lvl>
    <w:lvl w:ilvl="4">
      <w:numFmt w:val="bullet"/>
      <w:lvlText w:val="•"/>
      <w:lvlJc w:val="left"/>
      <w:pPr>
        <w:ind w:left="4118" w:hanging="590"/>
      </w:pPr>
    </w:lvl>
    <w:lvl w:ilvl="5">
      <w:numFmt w:val="bullet"/>
      <w:lvlText w:val="•"/>
      <w:lvlJc w:val="left"/>
      <w:pPr>
        <w:ind w:left="4910" w:hanging="590"/>
      </w:pPr>
    </w:lvl>
    <w:lvl w:ilvl="6">
      <w:numFmt w:val="bullet"/>
      <w:lvlText w:val="•"/>
      <w:lvlJc w:val="left"/>
      <w:pPr>
        <w:ind w:left="5701" w:hanging="590"/>
      </w:pPr>
    </w:lvl>
    <w:lvl w:ilvl="7">
      <w:numFmt w:val="bullet"/>
      <w:lvlText w:val="•"/>
      <w:lvlJc w:val="left"/>
      <w:pPr>
        <w:ind w:left="6493" w:hanging="590"/>
      </w:pPr>
    </w:lvl>
    <w:lvl w:ilvl="8">
      <w:numFmt w:val="bullet"/>
      <w:lvlText w:val="•"/>
      <w:lvlJc w:val="left"/>
      <w:pPr>
        <w:ind w:left="7284" w:hanging="590"/>
      </w:pPr>
    </w:lvl>
  </w:abstractNum>
  <w:abstractNum w:abstractNumId="130">
    <w:nsid w:val="0000048B"/>
    <w:multiLevelType w:val="multilevel"/>
    <w:tmpl w:val="0000090E"/>
    <w:lvl w:ilvl="0">
      <w:numFmt w:val="bullet"/>
      <w:lvlText w:val="-"/>
      <w:lvlJc w:val="left"/>
      <w:pPr>
        <w:ind w:left="387" w:hanging="59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35" w:hanging="590"/>
      </w:pPr>
    </w:lvl>
    <w:lvl w:ilvl="2">
      <w:numFmt w:val="bullet"/>
      <w:lvlText w:val="•"/>
      <w:lvlJc w:val="left"/>
      <w:pPr>
        <w:ind w:left="2083" w:hanging="590"/>
      </w:pPr>
    </w:lvl>
    <w:lvl w:ilvl="3">
      <w:numFmt w:val="bullet"/>
      <w:lvlText w:val="•"/>
      <w:lvlJc w:val="left"/>
      <w:pPr>
        <w:ind w:left="2931" w:hanging="590"/>
      </w:pPr>
    </w:lvl>
    <w:lvl w:ilvl="4">
      <w:numFmt w:val="bullet"/>
      <w:lvlText w:val="•"/>
      <w:lvlJc w:val="left"/>
      <w:pPr>
        <w:ind w:left="3779" w:hanging="590"/>
      </w:pPr>
    </w:lvl>
    <w:lvl w:ilvl="5">
      <w:numFmt w:val="bullet"/>
      <w:lvlText w:val="•"/>
      <w:lvlJc w:val="left"/>
      <w:pPr>
        <w:ind w:left="4627" w:hanging="590"/>
      </w:pPr>
    </w:lvl>
    <w:lvl w:ilvl="6">
      <w:numFmt w:val="bullet"/>
      <w:lvlText w:val="•"/>
      <w:lvlJc w:val="left"/>
      <w:pPr>
        <w:ind w:left="5475" w:hanging="590"/>
      </w:pPr>
    </w:lvl>
    <w:lvl w:ilvl="7">
      <w:numFmt w:val="bullet"/>
      <w:lvlText w:val="•"/>
      <w:lvlJc w:val="left"/>
      <w:pPr>
        <w:ind w:left="6323" w:hanging="590"/>
      </w:pPr>
    </w:lvl>
    <w:lvl w:ilvl="8">
      <w:numFmt w:val="bullet"/>
      <w:lvlText w:val="•"/>
      <w:lvlJc w:val="left"/>
      <w:pPr>
        <w:ind w:left="7171" w:hanging="590"/>
      </w:pPr>
    </w:lvl>
  </w:abstractNum>
  <w:abstractNum w:abstractNumId="131">
    <w:nsid w:val="0000048C"/>
    <w:multiLevelType w:val="multilevel"/>
    <w:tmpl w:val="0000090F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32">
    <w:nsid w:val="0000048D"/>
    <w:multiLevelType w:val="multilevel"/>
    <w:tmpl w:val="00000910"/>
    <w:lvl w:ilvl="0">
      <w:numFmt w:val="bullet"/>
      <w:lvlText w:val="-"/>
      <w:lvlJc w:val="left"/>
      <w:pPr>
        <w:ind w:left="102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33">
    <w:nsid w:val="0000048E"/>
    <w:multiLevelType w:val="multilevel"/>
    <w:tmpl w:val="00000911"/>
    <w:lvl w:ilvl="0">
      <w:numFmt w:val="bullet"/>
      <w:lvlText w:val="-"/>
      <w:lvlJc w:val="left"/>
      <w:pPr>
        <w:ind w:left="101" w:hanging="42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423"/>
      </w:pPr>
    </w:lvl>
    <w:lvl w:ilvl="2">
      <w:numFmt w:val="bullet"/>
      <w:lvlText w:val="•"/>
      <w:lvlJc w:val="left"/>
      <w:pPr>
        <w:ind w:left="1854" w:hanging="423"/>
      </w:pPr>
    </w:lvl>
    <w:lvl w:ilvl="3">
      <w:numFmt w:val="bullet"/>
      <w:lvlText w:val="•"/>
      <w:lvlJc w:val="left"/>
      <w:pPr>
        <w:ind w:left="2731" w:hanging="423"/>
      </w:pPr>
    </w:lvl>
    <w:lvl w:ilvl="4">
      <w:numFmt w:val="bullet"/>
      <w:lvlText w:val="•"/>
      <w:lvlJc w:val="left"/>
      <w:pPr>
        <w:ind w:left="3608" w:hanging="423"/>
      </w:pPr>
    </w:lvl>
    <w:lvl w:ilvl="5">
      <w:numFmt w:val="bullet"/>
      <w:lvlText w:val="•"/>
      <w:lvlJc w:val="left"/>
      <w:pPr>
        <w:ind w:left="4484" w:hanging="423"/>
      </w:pPr>
    </w:lvl>
    <w:lvl w:ilvl="6">
      <w:numFmt w:val="bullet"/>
      <w:lvlText w:val="•"/>
      <w:lvlJc w:val="left"/>
      <w:pPr>
        <w:ind w:left="5361" w:hanging="423"/>
      </w:pPr>
    </w:lvl>
    <w:lvl w:ilvl="7">
      <w:numFmt w:val="bullet"/>
      <w:lvlText w:val="•"/>
      <w:lvlJc w:val="left"/>
      <w:pPr>
        <w:ind w:left="6237" w:hanging="423"/>
      </w:pPr>
    </w:lvl>
    <w:lvl w:ilvl="8">
      <w:numFmt w:val="bullet"/>
      <w:lvlText w:val="•"/>
      <w:lvlJc w:val="left"/>
      <w:pPr>
        <w:ind w:left="7114" w:hanging="423"/>
      </w:pPr>
    </w:lvl>
  </w:abstractNum>
  <w:abstractNum w:abstractNumId="134">
    <w:nsid w:val="0000048F"/>
    <w:multiLevelType w:val="multilevel"/>
    <w:tmpl w:val="00000912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7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35">
    <w:nsid w:val="00000490"/>
    <w:multiLevelType w:val="multilevel"/>
    <w:tmpl w:val="00000913"/>
    <w:lvl w:ilvl="0">
      <w:numFmt w:val="bullet"/>
      <w:lvlText w:val="-"/>
      <w:lvlJc w:val="left"/>
      <w:pPr>
        <w:ind w:left="101" w:hanging="25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56"/>
      </w:pPr>
    </w:lvl>
    <w:lvl w:ilvl="2">
      <w:numFmt w:val="bullet"/>
      <w:lvlText w:val="•"/>
      <w:lvlJc w:val="left"/>
      <w:pPr>
        <w:ind w:left="1854" w:hanging="256"/>
      </w:pPr>
    </w:lvl>
    <w:lvl w:ilvl="3">
      <w:numFmt w:val="bullet"/>
      <w:lvlText w:val="•"/>
      <w:lvlJc w:val="left"/>
      <w:pPr>
        <w:ind w:left="2731" w:hanging="256"/>
      </w:pPr>
    </w:lvl>
    <w:lvl w:ilvl="4">
      <w:numFmt w:val="bullet"/>
      <w:lvlText w:val="•"/>
      <w:lvlJc w:val="left"/>
      <w:pPr>
        <w:ind w:left="3607" w:hanging="256"/>
      </w:pPr>
    </w:lvl>
    <w:lvl w:ilvl="5">
      <w:numFmt w:val="bullet"/>
      <w:lvlText w:val="•"/>
      <w:lvlJc w:val="left"/>
      <w:pPr>
        <w:ind w:left="4484" w:hanging="256"/>
      </w:pPr>
    </w:lvl>
    <w:lvl w:ilvl="6">
      <w:numFmt w:val="bullet"/>
      <w:lvlText w:val="•"/>
      <w:lvlJc w:val="left"/>
      <w:pPr>
        <w:ind w:left="5361" w:hanging="256"/>
      </w:pPr>
    </w:lvl>
    <w:lvl w:ilvl="7">
      <w:numFmt w:val="bullet"/>
      <w:lvlText w:val="•"/>
      <w:lvlJc w:val="left"/>
      <w:pPr>
        <w:ind w:left="6237" w:hanging="256"/>
      </w:pPr>
    </w:lvl>
    <w:lvl w:ilvl="8">
      <w:numFmt w:val="bullet"/>
      <w:lvlText w:val="•"/>
      <w:lvlJc w:val="left"/>
      <w:pPr>
        <w:ind w:left="7114" w:hanging="256"/>
      </w:pPr>
    </w:lvl>
  </w:abstractNum>
  <w:abstractNum w:abstractNumId="136">
    <w:nsid w:val="00000491"/>
    <w:multiLevelType w:val="multilevel"/>
    <w:tmpl w:val="00000914"/>
    <w:lvl w:ilvl="0">
      <w:numFmt w:val="bullet"/>
      <w:lvlText w:val="-"/>
      <w:lvlJc w:val="left"/>
      <w:pPr>
        <w:ind w:left="102" w:hanging="42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425"/>
      </w:pPr>
    </w:lvl>
    <w:lvl w:ilvl="2">
      <w:numFmt w:val="bullet"/>
      <w:lvlText w:val="•"/>
      <w:lvlJc w:val="left"/>
      <w:pPr>
        <w:ind w:left="1855" w:hanging="425"/>
      </w:pPr>
    </w:lvl>
    <w:lvl w:ilvl="3">
      <w:numFmt w:val="bullet"/>
      <w:lvlText w:val="•"/>
      <w:lvlJc w:val="left"/>
      <w:pPr>
        <w:ind w:left="2732" w:hanging="425"/>
      </w:pPr>
    </w:lvl>
    <w:lvl w:ilvl="4">
      <w:numFmt w:val="bullet"/>
      <w:lvlText w:val="•"/>
      <w:lvlJc w:val="left"/>
      <w:pPr>
        <w:ind w:left="3608" w:hanging="425"/>
      </w:pPr>
    </w:lvl>
    <w:lvl w:ilvl="5">
      <w:numFmt w:val="bullet"/>
      <w:lvlText w:val="•"/>
      <w:lvlJc w:val="left"/>
      <w:pPr>
        <w:ind w:left="4485" w:hanging="425"/>
      </w:pPr>
    </w:lvl>
    <w:lvl w:ilvl="6">
      <w:numFmt w:val="bullet"/>
      <w:lvlText w:val="•"/>
      <w:lvlJc w:val="left"/>
      <w:pPr>
        <w:ind w:left="5361" w:hanging="425"/>
      </w:pPr>
    </w:lvl>
    <w:lvl w:ilvl="7">
      <w:numFmt w:val="bullet"/>
      <w:lvlText w:val="•"/>
      <w:lvlJc w:val="left"/>
      <w:pPr>
        <w:ind w:left="6238" w:hanging="425"/>
      </w:pPr>
    </w:lvl>
    <w:lvl w:ilvl="8">
      <w:numFmt w:val="bullet"/>
      <w:lvlText w:val="•"/>
      <w:lvlJc w:val="left"/>
      <w:pPr>
        <w:ind w:left="7114" w:hanging="425"/>
      </w:pPr>
    </w:lvl>
  </w:abstractNum>
  <w:abstractNum w:abstractNumId="137">
    <w:nsid w:val="00000492"/>
    <w:multiLevelType w:val="multilevel"/>
    <w:tmpl w:val="00000915"/>
    <w:lvl w:ilvl="0">
      <w:numFmt w:val="bullet"/>
      <w:lvlText w:val="-"/>
      <w:lvlJc w:val="left"/>
      <w:pPr>
        <w:ind w:left="102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42"/>
      </w:pPr>
    </w:lvl>
    <w:lvl w:ilvl="2">
      <w:numFmt w:val="bullet"/>
      <w:lvlText w:val="•"/>
      <w:lvlJc w:val="left"/>
      <w:pPr>
        <w:ind w:left="1855" w:hanging="142"/>
      </w:pPr>
    </w:lvl>
    <w:lvl w:ilvl="3">
      <w:numFmt w:val="bullet"/>
      <w:lvlText w:val="•"/>
      <w:lvlJc w:val="left"/>
      <w:pPr>
        <w:ind w:left="2731" w:hanging="142"/>
      </w:pPr>
    </w:lvl>
    <w:lvl w:ilvl="4">
      <w:numFmt w:val="bullet"/>
      <w:lvlText w:val="•"/>
      <w:lvlJc w:val="left"/>
      <w:pPr>
        <w:ind w:left="3608" w:hanging="142"/>
      </w:pPr>
    </w:lvl>
    <w:lvl w:ilvl="5">
      <w:numFmt w:val="bullet"/>
      <w:lvlText w:val="•"/>
      <w:lvlJc w:val="left"/>
      <w:pPr>
        <w:ind w:left="4484" w:hanging="142"/>
      </w:pPr>
    </w:lvl>
    <w:lvl w:ilvl="6">
      <w:numFmt w:val="bullet"/>
      <w:lvlText w:val="•"/>
      <w:lvlJc w:val="left"/>
      <w:pPr>
        <w:ind w:left="5361" w:hanging="142"/>
      </w:pPr>
    </w:lvl>
    <w:lvl w:ilvl="7">
      <w:numFmt w:val="bullet"/>
      <w:lvlText w:val="•"/>
      <w:lvlJc w:val="left"/>
      <w:pPr>
        <w:ind w:left="6237" w:hanging="142"/>
      </w:pPr>
    </w:lvl>
    <w:lvl w:ilvl="8">
      <w:numFmt w:val="bullet"/>
      <w:lvlText w:val="•"/>
      <w:lvlJc w:val="left"/>
      <w:pPr>
        <w:ind w:left="7114" w:hanging="142"/>
      </w:pPr>
    </w:lvl>
  </w:abstractNum>
  <w:abstractNum w:abstractNumId="138">
    <w:nsid w:val="00000493"/>
    <w:multiLevelType w:val="multilevel"/>
    <w:tmpl w:val="00000916"/>
    <w:lvl w:ilvl="0">
      <w:start w:val="1"/>
      <w:numFmt w:val="upperRoman"/>
      <w:lvlText w:val="%1"/>
      <w:lvlJc w:val="left"/>
      <w:pPr>
        <w:ind w:left="833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36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3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50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7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139">
    <w:nsid w:val="00000494"/>
    <w:multiLevelType w:val="multilevel"/>
    <w:tmpl w:val="00000917"/>
    <w:lvl w:ilvl="0">
      <w:numFmt w:val="bullet"/>
      <w:lvlText w:val="-"/>
      <w:lvlJc w:val="left"/>
      <w:pPr>
        <w:ind w:left="102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5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0">
    <w:nsid w:val="00000495"/>
    <w:multiLevelType w:val="multilevel"/>
    <w:tmpl w:val="00000918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1">
    <w:nsid w:val="00000496"/>
    <w:multiLevelType w:val="multilevel"/>
    <w:tmpl w:val="00000919"/>
    <w:lvl w:ilvl="0">
      <w:numFmt w:val="bullet"/>
      <w:lvlText w:val="-"/>
      <w:lvlJc w:val="left"/>
      <w:pPr>
        <w:ind w:left="101" w:hanging="22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20"/>
      </w:pPr>
    </w:lvl>
    <w:lvl w:ilvl="2">
      <w:numFmt w:val="bullet"/>
      <w:lvlText w:val="•"/>
      <w:lvlJc w:val="left"/>
      <w:pPr>
        <w:ind w:left="1855" w:hanging="220"/>
      </w:pPr>
    </w:lvl>
    <w:lvl w:ilvl="3">
      <w:numFmt w:val="bullet"/>
      <w:lvlText w:val="•"/>
      <w:lvlJc w:val="left"/>
      <w:pPr>
        <w:ind w:left="2731" w:hanging="220"/>
      </w:pPr>
    </w:lvl>
    <w:lvl w:ilvl="4">
      <w:numFmt w:val="bullet"/>
      <w:lvlText w:val="•"/>
      <w:lvlJc w:val="left"/>
      <w:pPr>
        <w:ind w:left="3608" w:hanging="220"/>
      </w:pPr>
    </w:lvl>
    <w:lvl w:ilvl="5">
      <w:numFmt w:val="bullet"/>
      <w:lvlText w:val="•"/>
      <w:lvlJc w:val="left"/>
      <w:pPr>
        <w:ind w:left="4484" w:hanging="220"/>
      </w:pPr>
    </w:lvl>
    <w:lvl w:ilvl="6">
      <w:numFmt w:val="bullet"/>
      <w:lvlText w:val="•"/>
      <w:lvlJc w:val="left"/>
      <w:pPr>
        <w:ind w:left="5361" w:hanging="220"/>
      </w:pPr>
    </w:lvl>
    <w:lvl w:ilvl="7">
      <w:numFmt w:val="bullet"/>
      <w:lvlText w:val="•"/>
      <w:lvlJc w:val="left"/>
      <w:pPr>
        <w:ind w:left="6237" w:hanging="220"/>
      </w:pPr>
    </w:lvl>
    <w:lvl w:ilvl="8">
      <w:numFmt w:val="bullet"/>
      <w:lvlText w:val="•"/>
      <w:lvlJc w:val="left"/>
      <w:pPr>
        <w:ind w:left="7114" w:hanging="220"/>
      </w:pPr>
    </w:lvl>
  </w:abstractNum>
  <w:abstractNum w:abstractNumId="142">
    <w:nsid w:val="00000497"/>
    <w:multiLevelType w:val="multilevel"/>
    <w:tmpl w:val="0000091A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3">
    <w:nsid w:val="00000498"/>
    <w:multiLevelType w:val="multilevel"/>
    <w:tmpl w:val="0000091B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44">
    <w:nsid w:val="00000499"/>
    <w:multiLevelType w:val="multilevel"/>
    <w:tmpl w:val="0000091C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45">
    <w:nsid w:val="0000049A"/>
    <w:multiLevelType w:val="multilevel"/>
    <w:tmpl w:val="0000091D"/>
    <w:lvl w:ilvl="0">
      <w:numFmt w:val="bullet"/>
      <w:lvlText w:val="-"/>
      <w:lvlJc w:val="left"/>
      <w:pPr>
        <w:ind w:left="101" w:hanging="30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303"/>
      </w:pPr>
    </w:lvl>
    <w:lvl w:ilvl="2">
      <w:numFmt w:val="bullet"/>
      <w:lvlText w:val="•"/>
      <w:lvlJc w:val="left"/>
      <w:pPr>
        <w:ind w:left="1854" w:hanging="303"/>
      </w:pPr>
    </w:lvl>
    <w:lvl w:ilvl="3">
      <w:numFmt w:val="bullet"/>
      <w:lvlText w:val="•"/>
      <w:lvlJc w:val="left"/>
      <w:pPr>
        <w:ind w:left="2731" w:hanging="303"/>
      </w:pPr>
    </w:lvl>
    <w:lvl w:ilvl="4">
      <w:numFmt w:val="bullet"/>
      <w:lvlText w:val="•"/>
      <w:lvlJc w:val="left"/>
      <w:pPr>
        <w:ind w:left="3607" w:hanging="303"/>
      </w:pPr>
    </w:lvl>
    <w:lvl w:ilvl="5">
      <w:numFmt w:val="bullet"/>
      <w:lvlText w:val="•"/>
      <w:lvlJc w:val="left"/>
      <w:pPr>
        <w:ind w:left="4484" w:hanging="303"/>
      </w:pPr>
    </w:lvl>
    <w:lvl w:ilvl="6">
      <w:numFmt w:val="bullet"/>
      <w:lvlText w:val="•"/>
      <w:lvlJc w:val="left"/>
      <w:pPr>
        <w:ind w:left="5361" w:hanging="303"/>
      </w:pPr>
    </w:lvl>
    <w:lvl w:ilvl="7">
      <w:numFmt w:val="bullet"/>
      <w:lvlText w:val="•"/>
      <w:lvlJc w:val="left"/>
      <w:pPr>
        <w:ind w:left="6237" w:hanging="303"/>
      </w:pPr>
    </w:lvl>
    <w:lvl w:ilvl="8">
      <w:numFmt w:val="bullet"/>
      <w:lvlText w:val="•"/>
      <w:lvlJc w:val="left"/>
      <w:pPr>
        <w:ind w:left="7114" w:hanging="303"/>
      </w:pPr>
    </w:lvl>
  </w:abstractNum>
  <w:abstractNum w:abstractNumId="146">
    <w:nsid w:val="0000049B"/>
    <w:multiLevelType w:val="multilevel"/>
    <w:tmpl w:val="0000091E"/>
    <w:lvl w:ilvl="0">
      <w:numFmt w:val="bullet"/>
      <w:lvlText w:val="-"/>
      <w:lvlJc w:val="left"/>
      <w:pPr>
        <w:ind w:left="101" w:hanging="18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81"/>
      </w:pPr>
    </w:lvl>
    <w:lvl w:ilvl="2">
      <w:numFmt w:val="bullet"/>
      <w:lvlText w:val="•"/>
      <w:lvlJc w:val="left"/>
      <w:pPr>
        <w:ind w:left="1855" w:hanging="181"/>
      </w:pPr>
    </w:lvl>
    <w:lvl w:ilvl="3">
      <w:numFmt w:val="bullet"/>
      <w:lvlText w:val="•"/>
      <w:lvlJc w:val="left"/>
      <w:pPr>
        <w:ind w:left="2731" w:hanging="181"/>
      </w:pPr>
    </w:lvl>
    <w:lvl w:ilvl="4">
      <w:numFmt w:val="bullet"/>
      <w:lvlText w:val="•"/>
      <w:lvlJc w:val="left"/>
      <w:pPr>
        <w:ind w:left="3608" w:hanging="181"/>
      </w:pPr>
    </w:lvl>
    <w:lvl w:ilvl="5">
      <w:numFmt w:val="bullet"/>
      <w:lvlText w:val="•"/>
      <w:lvlJc w:val="left"/>
      <w:pPr>
        <w:ind w:left="4484" w:hanging="181"/>
      </w:pPr>
    </w:lvl>
    <w:lvl w:ilvl="6">
      <w:numFmt w:val="bullet"/>
      <w:lvlText w:val="•"/>
      <w:lvlJc w:val="left"/>
      <w:pPr>
        <w:ind w:left="5361" w:hanging="181"/>
      </w:pPr>
    </w:lvl>
    <w:lvl w:ilvl="7">
      <w:numFmt w:val="bullet"/>
      <w:lvlText w:val="•"/>
      <w:lvlJc w:val="left"/>
      <w:pPr>
        <w:ind w:left="6237" w:hanging="181"/>
      </w:pPr>
    </w:lvl>
    <w:lvl w:ilvl="8">
      <w:numFmt w:val="bullet"/>
      <w:lvlText w:val="•"/>
      <w:lvlJc w:val="left"/>
      <w:pPr>
        <w:ind w:left="7114" w:hanging="181"/>
      </w:pPr>
    </w:lvl>
  </w:abstractNum>
  <w:abstractNum w:abstractNumId="147">
    <w:nsid w:val="0000049C"/>
    <w:multiLevelType w:val="multilevel"/>
    <w:tmpl w:val="0000091F"/>
    <w:lvl w:ilvl="0">
      <w:numFmt w:val="bullet"/>
      <w:lvlText w:val="-"/>
      <w:lvlJc w:val="left"/>
      <w:pPr>
        <w:ind w:left="10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353"/>
      </w:pPr>
    </w:lvl>
    <w:lvl w:ilvl="2">
      <w:numFmt w:val="bullet"/>
      <w:lvlText w:val="•"/>
      <w:lvlJc w:val="left"/>
      <w:pPr>
        <w:ind w:left="1855" w:hanging="353"/>
      </w:pPr>
    </w:lvl>
    <w:lvl w:ilvl="3">
      <w:numFmt w:val="bullet"/>
      <w:lvlText w:val="•"/>
      <w:lvlJc w:val="left"/>
      <w:pPr>
        <w:ind w:left="2731" w:hanging="353"/>
      </w:pPr>
    </w:lvl>
    <w:lvl w:ilvl="4">
      <w:numFmt w:val="bullet"/>
      <w:lvlText w:val="•"/>
      <w:lvlJc w:val="left"/>
      <w:pPr>
        <w:ind w:left="3608" w:hanging="353"/>
      </w:pPr>
    </w:lvl>
    <w:lvl w:ilvl="5">
      <w:numFmt w:val="bullet"/>
      <w:lvlText w:val="•"/>
      <w:lvlJc w:val="left"/>
      <w:pPr>
        <w:ind w:left="4484" w:hanging="353"/>
      </w:pPr>
    </w:lvl>
    <w:lvl w:ilvl="6">
      <w:numFmt w:val="bullet"/>
      <w:lvlText w:val="•"/>
      <w:lvlJc w:val="left"/>
      <w:pPr>
        <w:ind w:left="5361" w:hanging="353"/>
      </w:pPr>
    </w:lvl>
    <w:lvl w:ilvl="7">
      <w:numFmt w:val="bullet"/>
      <w:lvlText w:val="•"/>
      <w:lvlJc w:val="left"/>
      <w:pPr>
        <w:ind w:left="6237" w:hanging="353"/>
      </w:pPr>
    </w:lvl>
    <w:lvl w:ilvl="8">
      <w:numFmt w:val="bullet"/>
      <w:lvlText w:val="•"/>
      <w:lvlJc w:val="left"/>
      <w:pPr>
        <w:ind w:left="7114" w:hanging="353"/>
      </w:pPr>
    </w:lvl>
  </w:abstractNum>
  <w:abstractNum w:abstractNumId="148">
    <w:nsid w:val="0000049D"/>
    <w:multiLevelType w:val="multilevel"/>
    <w:tmpl w:val="00000920"/>
    <w:lvl w:ilvl="0">
      <w:numFmt w:val="bullet"/>
      <w:lvlText w:val="-"/>
      <w:lvlJc w:val="left"/>
      <w:pPr>
        <w:ind w:left="101" w:hanging="22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22"/>
      </w:pPr>
    </w:lvl>
    <w:lvl w:ilvl="2">
      <w:numFmt w:val="bullet"/>
      <w:lvlText w:val="•"/>
      <w:lvlJc w:val="left"/>
      <w:pPr>
        <w:ind w:left="1854" w:hanging="222"/>
      </w:pPr>
    </w:lvl>
    <w:lvl w:ilvl="3">
      <w:numFmt w:val="bullet"/>
      <w:lvlText w:val="•"/>
      <w:lvlJc w:val="left"/>
      <w:pPr>
        <w:ind w:left="2731" w:hanging="222"/>
      </w:pPr>
    </w:lvl>
    <w:lvl w:ilvl="4">
      <w:numFmt w:val="bullet"/>
      <w:lvlText w:val="•"/>
      <w:lvlJc w:val="left"/>
      <w:pPr>
        <w:ind w:left="3608" w:hanging="222"/>
      </w:pPr>
    </w:lvl>
    <w:lvl w:ilvl="5">
      <w:numFmt w:val="bullet"/>
      <w:lvlText w:val="•"/>
      <w:lvlJc w:val="left"/>
      <w:pPr>
        <w:ind w:left="4484" w:hanging="222"/>
      </w:pPr>
    </w:lvl>
    <w:lvl w:ilvl="6">
      <w:numFmt w:val="bullet"/>
      <w:lvlText w:val="•"/>
      <w:lvlJc w:val="left"/>
      <w:pPr>
        <w:ind w:left="5361" w:hanging="222"/>
      </w:pPr>
    </w:lvl>
    <w:lvl w:ilvl="7">
      <w:numFmt w:val="bullet"/>
      <w:lvlText w:val="•"/>
      <w:lvlJc w:val="left"/>
      <w:pPr>
        <w:ind w:left="6237" w:hanging="222"/>
      </w:pPr>
    </w:lvl>
    <w:lvl w:ilvl="8">
      <w:numFmt w:val="bullet"/>
      <w:lvlText w:val="•"/>
      <w:lvlJc w:val="left"/>
      <w:pPr>
        <w:ind w:left="7114" w:hanging="222"/>
      </w:pPr>
    </w:lvl>
  </w:abstractNum>
  <w:abstractNum w:abstractNumId="149">
    <w:nsid w:val="0000049E"/>
    <w:multiLevelType w:val="multilevel"/>
    <w:tmpl w:val="00000921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8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0">
    <w:nsid w:val="0000049F"/>
    <w:multiLevelType w:val="multilevel"/>
    <w:tmpl w:val="00000922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1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1">
    <w:nsid w:val="000004A0"/>
    <w:multiLevelType w:val="multilevel"/>
    <w:tmpl w:val="00000923"/>
    <w:lvl w:ilvl="0">
      <w:numFmt w:val="bullet"/>
      <w:lvlText w:val="-"/>
      <w:lvlJc w:val="left"/>
      <w:pPr>
        <w:ind w:left="10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153"/>
      </w:pPr>
    </w:lvl>
    <w:lvl w:ilvl="2">
      <w:numFmt w:val="bullet"/>
      <w:lvlText w:val="•"/>
      <w:lvlJc w:val="left"/>
      <w:pPr>
        <w:ind w:left="1854" w:hanging="153"/>
      </w:pPr>
    </w:lvl>
    <w:lvl w:ilvl="3">
      <w:numFmt w:val="bullet"/>
      <w:lvlText w:val="•"/>
      <w:lvlJc w:val="left"/>
      <w:pPr>
        <w:ind w:left="2731" w:hanging="153"/>
      </w:pPr>
    </w:lvl>
    <w:lvl w:ilvl="4">
      <w:numFmt w:val="bullet"/>
      <w:lvlText w:val="•"/>
      <w:lvlJc w:val="left"/>
      <w:pPr>
        <w:ind w:left="3607" w:hanging="153"/>
      </w:pPr>
    </w:lvl>
    <w:lvl w:ilvl="5">
      <w:numFmt w:val="bullet"/>
      <w:lvlText w:val="•"/>
      <w:lvlJc w:val="left"/>
      <w:pPr>
        <w:ind w:left="4484" w:hanging="153"/>
      </w:pPr>
    </w:lvl>
    <w:lvl w:ilvl="6">
      <w:numFmt w:val="bullet"/>
      <w:lvlText w:val="•"/>
      <w:lvlJc w:val="left"/>
      <w:pPr>
        <w:ind w:left="5360" w:hanging="153"/>
      </w:pPr>
    </w:lvl>
    <w:lvl w:ilvl="7">
      <w:numFmt w:val="bullet"/>
      <w:lvlText w:val="•"/>
      <w:lvlJc w:val="left"/>
      <w:pPr>
        <w:ind w:left="6237" w:hanging="153"/>
      </w:pPr>
    </w:lvl>
    <w:lvl w:ilvl="8">
      <w:numFmt w:val="bullet"/>
      <w:lvlText w:val="•"/>
      <w:lvlJc w:val="left"/>
      <w:pPr>
        <w:ind w:left="7114" w:hanging="153"/>
      </w:pPr>
    </w:lvl>
  </w:abstractNum>
  <w:abstractNum w:abstractNumId="152">
    <w:nsid w:val="000004A1"/>
    <w:multiLevelType w:val="multilevel"/>
    <w:tmpl w:val="00000924"/>
    <w:lvl w:ilvl="0">
      <w:numFmt w:val="bullet"/>
      <w:lvlText w:val="-"/>
      <w:lvlJc w:val="left"/>
      <w:pPr>
        <w:ind w:left="101" w:hanging="29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92"/>
      </w:pPr>
    </w:lvl>
    <w:lvl w:ilvl="2">
      <w:numFmt w:val="bullet"/>
      <w:lvlText w:val="•"/>
      <w:lvlJc w:val="left"/>
      <w:pPr>
        <w:ind w:left="1855" w:hanging="292"/>
      </w:pPr>
    </w:lvl>
    <w:lvl w:ilvl="3">
      <w:numFmt w:val="bullet"/>
      <w:lvlText w:val="•"/>
      <w:lvlJc w:val="left"/>
      <w:pPr>
        <w:ind w:left="2731" w:hanging="292"/>
      </w:pPr>
    </w:lvl>
    <w:lvl w:ilvl="4">
      <w:numFmt w:val="bullet"/>
      <w:lvlText w:val="•"/>
      <w:lvlJc w:val="left"/>
      <w:pPr>
        <w:ind w:left="3608" w:hanging="292"/>
      </w:pPr>
    </w:lvl>
    <w:lvl w:ilvl="5">
      <w:numFmt w:val="bullet"/>
      <w:lvlText w:val="•"/>
      <w:lvlJc w:val="left"/>
      <w:pPr>
        <w:ind w:left="4484" w:hanging="292"/>
      </w:pPr>
    </w:lvl>
    <w:lvl w:ilvl="6">
      <w:numFmt w:val="bullet"/>
      <w:lvlText w:val="•"/>
      <w:lvlJc w:val="left"/>
      <w:pPr>
        <w:ind w:left="5361" w:hanging="292"/>
      </w:pPr>
    </w:lvl>
    <w:lvl w:ilvl="7">
      <w:numFmt w:val="bullet"/>
      <w:lvlText w:val="•"/>
      <w:lvlJc w:val="left"/>
      <w:pPr>
        <w:ind w:left="6237" w:hanging="292"/>
      </w:pPr>
    </w:lvl>
    <w:lvl w:ilvl="8">
      <w:numFmt w:val="bullet"/>
      <w:lvlText w:val="•"/>
      <w:lvlJc w:val="left"/>
      <w:pPr>
        <w:ind w:left="7114" w:hanging="292"/>
      </w:pPr>
    </w:lvl>
  </w:abstractNum>
  <w:abstractNum w:abstractNumId="153">
    <w:nsid w:val="000004A2"/>
    <w:multiLevelType w:val="multilevel"/>
    <w:tmpl w:val="00000925"/>
    <w:lvl w:ilvl="0">
      <w:numFmt w:val="bullet"/>
      <w:lvlText w:val="-"/>
      <w:lvlJc w:val="left"/>
      <w:pPr>
        <w:ind w:left="101" w:hanging="28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80"/>
      </w:pPr>
    </w:lvl>
    <w:lvl w:ilvl="2">
      <w:numFmt w:val="bullet"/>
      <w:lvlText w:val="•"/>
      <w:lvlJc w:val="left"/>
      <w:pPr>
        <w:ind w:left="1854" w:hanging="280"/>
      </w:pPr>
    </w:lvl>
    <w:lvl w:ilvl="3">
      <w:numFmt w:val="bullet"/>
      <w:lvlText w:val="•"/>
      <w:lvlJc w:val="left"/>
      <w:pPr>
        <w:ind w:left="2731" w:hanging="280"/>
      </w:pPr>
    </w:lvl>
    <w:lvl w:ilvl="4">
      <w:numFmt w:val="bullet"/>
      <w:lvlText w:val="•"/>
      <w:lvlJc w:val="left"/>
      <w:pPr>
        <w:ind w:left="3607" w:hanging="280"/>
      </w:pPr>
    </w:lvl>
    <w:lvl w:ilvl="5">
      <w:numFmt w:val="bullet"/>
      <w:lvlText w:val="•"/>
      <w:lvlJc w:val="left"/>
      <w:pPr>
        <w:ind w:left="4484" w:hanging="280"/>
      </w:pPr>
    </w:lvl>
    <w:lvl w:ilvl="6">
      <w:numFmt w:val="bullet"/>
      <w:lvlText w:val="•"/>
      <w:lvlJc w:val="left"/>
      <w:pPr>
        <w:ind w:left="5361" w:hanging="280"/>
      </w:pPr>
    </w:lvl>
    <w:lvl w:ilvl="7">
      <w:numFmt w:val="bullet"/>
      <w:lvlText w:val="•"/>
      <w:lvlJc w:val="left"/>
      <w:pPr>
        <w:ind w:left="6237" w:hanging="280"/>
      </w:pPr>
    </w:lvl>
    <w:lvl w:ilvl="8">
      <w:numFmt w:val="bullet"/>
      <w:lvlText w:val="•"/>
      <w:lvlJc w:val="left"/>
      <w:pPr>
        <w:ind w:left="7114" w:hanging="280"/>
      </w:pPr>
    </w:lvl>
  </w:abstractNum>
  <w:abstractNum w:abstractNumId="154">
    <w:nsid w:val="000004A3"/>
    <w:multiLevelType w:val="multilevel"/>
    <w:tmpl w:val="00000926"/>
    <w:lvl w:ilvl="0">
      <w:start w:val="1"/>
      <w:numFmt w:val="upperRoman"/>
      <w:lvlText w:val="%1"/>
      <w:lvlJc w:val="left"/>
      <w:pPr>
        <w:ind w:left="831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35" w:hanging="164"/>
      </w:pPr>
    </w:lvl>
    <w:lvl w:ilvl="2">
      <w:numFmt w:val="bullet"/>
      <w:lvlText w:val="•"/>
      <w:lvlJc w:val="left"/>
      <w:pPr>
        <w:ind w:left="2439" w:hanging="164"/>
      </w:pPr>
    </w:lvl>
    <w:lvl w:ilvl="3">
      <w:numFmt w:val="bullet"/>
      <w:lvlText w:val="•"/>
      <w:lvlJc w:val="left"/>
      <w:pPr>
        <w:ind w:left="3242" w:hanging="164"/>
      </w:pPr>
    </w:lvl>
    <w:lvl w:ilvl="4">
      <w:numFmt w:val="bullet"/>
      <w:lvlText w:val="•"/>
      <w:lvlJc w:val="left"/>
      <w:pPr>
        <w:ind w:left="4046" w:hanging="164"/>
      </w:pPr>
    </w:lvl>
    <w:lvl w:ilvl="5">
      <w:numFmt w:val="bullet"/>
      <w:lvlText w:val="•"/>
      <w:lvlJc w:val="left"/>
      <w:pPr>
        <w:ind w:left="4849" w:hanging="164"/>
      </w:pPr>
    </w:lvl>
    <w:lvl w:ilvl="6">
      <w:numFmt w:val="bullet"/>
      <w:lvlText w:val="•"/>
      <w:lvlJc w:val="left"/>
      <w:pPr>
        <w:ind w:left="5653" w:hanging="164"/>
      </w:pPr>
    </w:lvl>
    <w:lvl w:ilvl="7">
      <w:numFmt w:val="bullet"/>
      <w:lvlText w:val="•"/>
      <w:lvlJc w:val="left"/>
      <w:pPr>
        <w:ind w:left="6456" w:hanging="164"/>
      </w:pPr>
    </w:lvl>
    <w:lvl w:ilvl="8">
      <w:numFmt w:val="bullet"/>
      <w:lvlText w:val="•"/>
      <w:lvlJc w:val="left"/>
      <w:pPr>
        <w:ind w:left="7260" w:hanging="164"/>
      </w:pPr>
    </w:lvl>
  </w:abstractNum>
  <w:abstractNum w:abstractNumId="155">
    <w:nsid w:val="000004A4"/>
    <w:multiLevelType w:val="multilevel"/>
    <w:tmpl w:val="00000927"/>
    <w:lvl w:ilvl="0">
      <w:numFmt w:val="bullet"/>
      <w:lvlText w:val="-"/>
      <w:lvlJc w:val="left"/>
      <w:pPr>
        <w:ind w:left="821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left="100" w:hanging="352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715" w:hanging="352"/>
      </w:pPr>
    </w:lvl>
    <w:lvl w:ilvl="3">
      <w:numFmt w:val="bullet"/>
      <w:lvlText w:val="•"/>
      <w:lvlJc w:val="left"/>
      <w:pPr>
        <w:ind w:left="2609" w:hanging="352"/>
      </w:pPr>
    </w:lvl>
    <w:lvl w:ilvl="4">
      <w:numFmt w:val="bullet"/>
      <w:lvlText w:val="•"/>
      <w:lvlJc w:val="left"/>
      <w:pPr>
        <w:ind w:left="3503" w:hanging="352"/>
      </w:pPr>
    </w:lvl>
    <w:lvl w:ilvl="5">
      <w:numFmt w:val="bullet"/>
      <w:lvlText w:val="•"/>
      <w:lvlJc w:val="left"/>
      <w:pPr>
        <w:ind w:left="4397" w:hanging="352"/>
      </w:pPr>
    </w:lvl>
    <w:lvl w:ilvl="6">
      <w:numFmt w:val="bullet"/>
      <w:lvlText w:val="•"/>
      <w:lvlJc w:val="left"/>
      <w:pPr>
        <w:ind w:left="5291" w:hanging="352"/>
      </w:pPr>
    </w:lvl>
    <w:lvl w:ilvl="7">
      <w:numFmt w:val="bullet"/>
      <w:lvlText w:val="•"/>
      <w:lvlJc w:val="left"/>
      <w:pPr>
        <w:ind w:left="6185" w:hanging="352"/>
      </w:pPr>
    </w:lvl>
    <w:lvl w:ilvl="8">
      <w:numFmt w:val="bullet"/>
      <w:lvlText w:val="•"/>
      <w:lvlJc w:val="left"/>
      <w:pPr>
        <w:ind w:left="7079" w:hanging="352"/>
      </w:pPr>
    </w:lvl>
  </w:abstractNum>
  <w:abstractNum w:abstractNumId="156">
    <w:nsid w:val="000004A5"/>
    <w:multiLevelType w:val="multilevel"/>
    <w:tmpl w:val="00000928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5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57">
    <w:nsid w:val="000004A6"/>
    <w:multiLevelType w:val="multilevel"/>
    <w:tmpl w:val="00000929"/>
    <w:lvl w:ilvl="0">
      <w:numFmt w:val="bullet"/>
      <w:lvlText w:val="-"/>
      <w:lvlJc w:val="left"/>
      <w:pPr>
        <w:ind w:left="103" w:hanging="23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9" w:hanging="233"/>
      </w:pPr>
    </w:lvl>
    <w:lvl w:ilvl="2">
      <w:numFmt w:val="bullet"/>
      <w:lvlText w:val="•"/>
      <w:lvlJc w:val="left"/>
      <w:pPr>
        <w:ind w:left="1856" w:hanging="233"/>
      </w:pPr>
    </w:lvl>
    <w:lvl w:ilvl="3">
      <w:numFmt w:val="bullet"/>
      <w:lvlText w:val="•"/>
      <w:lvlJc w:val="left"/>
      <w:pPr>
        <w:ind w:left="2732" w:hanging="233"/>
      </w:pPr>
    </w:lvl>
    <w:lvl w:ilvl="4">
      <w:numFmt w:val="bullet"/>
      <w:lvlText w:val="•"/>
      <w:lvlJc w:val="left"/>
      <w:pPr>
        <w:ind w:left="3609" w:hanging="233"/>
      </w:pPr>
    </w:lvl>
    <w:lvl w:ilvl="5">
      <w:numFmt w:val="bullet"/>
      <w:lvlText w:val="•"/>
      <w:lvlJc w:val="left"/>
      <w:pPr>
        <w:ind w:left="4485" w:hanging="233"/>
      </w:pPr>
    </w:lvl>
    <w:lvl w:ilvl="6">
      <w:numFmt w:val="bullet"/>
      <w:lvlText w:val="•"/>
      <w:lvlJc w:val="left"/>
      <w:pPr>
        <w:ind w:left="5361" w:hanging="233"/>
      </w:pPr>
    </w:lvl>
    <w:lvl w:ilvl="7">
      <w:numFmt w:val="bullet"/>
      <w:lvlText w:val="•"/>
      <w:lvlJc w:val="left"/>
      <w:pPr>
        <w:ind w:left="6238" w:hanging="233"/>
      </w:pPr>
    </w:lvl>
    <w:lvl w:ilvl="8">
      <w:numFmt w:val="bullet"/>
      <w:lvlText w:val="•"/>
      <w:lvlJc w:val="left"/>
      <w:pPr>
        <w:ind w:left="7114" w:hanging="233"/>
      </w:pPr>
    </w:lvl>
  </w:abstractNum>
  <w:abstractNum w:abstractNumId="158">
    <w:nsid w:val="000004A7"/>
    <w:multiLevelType w:val="multilevel"/>
    <w:tmpl w:val="0000092A"/>
    <w:lvl w:ilvl="0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16" w:hanging="142"/>
      </w:pPr>
    </w:lvl>
    <w:lvl w:ilvl="2">
      <w:numFmt w:val="bullet"/>
      <w:lvlText w:val="•"/>
      <w:lvlJc w:val="left"/>
      <w:pPr>
        <w:ind w:left="2421" w:hanging="142"/>
      </w:pPr>
    </w:lvl>
    <w:lvl w:ilvl="3">
      <w:numFmt w:val="bullet"/>
      <w:lvlText w:val="•"/>
      <w:lvlJc w:val="left"/>
      <w:pPr>
        <w:ind w:left="3227" w:hanging="142"/>
      </w:pPr>
    </w:lvl>
    <w:lvl w:ilvl="4">
      <w:numFmt w:val="bullet"/>
      <w:lvlText w:val="•"/>
      <w:lvlJc w:val="left"/>
      <w:pPr>
        <w:ind w:left="4033" w:hanging="142"/>
      </w:pPr>
    </w:lvl>
    <w:lvl w:ilvl="5">
      <w:numFmt w:val="bullet"/>
      <w:lvlText w:val="•"/>
      <w:lvlJc w:val="left"/>
      <w:pPr>
        <w:ind w:left="4839" w:hanging="142"/>
      </w:pPr>
    </w:lvl>
    <w:lvl w:ilvl="6">
      <w:numFmt w:val="bullet"/>
      <w:lvlText w:val="•"/>
      <w:lvlJc w:val="left"/>
      <w:pPr>
        <w:ind w:left="5644" w:hanging="142"/>
      </w:pPr>
    </w:lvl>
    <w:lvl w:ilvl="7">
      <w:numFmt w:val="bullet"/>
      <w:lvlText w:val="•"/>
      <w:lvlJc w:val="left"/>
      <w:pPr>
        <w:ind w:left="6450" w:hanging="142"/>
      </w:pPr>
    </w:lvl>
    <w:lvl w:ilvl="8">
      <w:numFmt w:val="bullet"/>
      <w:lvlText w:val="•"/>
      <w:lvlJc w:val="left"/>
      <w:pPr>
        <w:ind w:left="7256" w:hanging="142"/>
      </w:pPr>
    </w:lvl>
  </w:abstractNum>
  <w:abstractNum w:abstractNumId="159">
    <w:nsid w:val="000004A8"/>
    <w:multiLevelType w:val="multilevel"/>
    <w:tmpl w:val="0000092B"/>
    <w:lvl w:ilvl="0">
      <w:numFmt w:val="bullet"/>
      <w:lvlText w:val="–"/>
      <w:lvlJc w:val="left"/>
      <w:pPr>
        <w:ind w:left="878" w:hanging="210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77" w:hanging="210"/>
      </w:pPr>
    </w:lvl>
    <w:lvl w:ilvl="2">
      <w:numFmt w:val="bullet"/>
      <w:lvlText w:val="•"/>
      <w:lvlJc w:val="left"/>
      <w:pPr>
        <w:ind w:left="2476" w:hanging="210"/>
      </w:pPr>
    </w:lvl>
    <w:lvl w:ilvl="3">
      <w:numFmt w:val="bullet"/>
      <w:lvlText w:val="•"/>
      <w:lvlJc w:val="left"/>
      <w:pPr>
        <w:ind w:left="3275" w:hanging="210"/>
      </w:pPr>
    </w:lvl>
    <w:lvl w:ilvl="4">
      <w:numFmt w:val="bullet"/>
      <w:lvlText w:val="•"/>
      <w:lvlJc w:val="left"/>
      <w:pPr>
        <w:ind w:left="4074" w:hanging="210"/>
      </w:pPr>
    </w:lvl>
    <w:lvl w:ilvl="5">
      <w:numFmt w:val="bullet"/>
      <w:lvlText w:val="•"/>
      <w:lvlJc w:val="left"/>
      <w:pPr>
        <w:ind w:left="4873" w:hanging="210"/>
      </w:pPr>
    </w:lvl>
    <w:lvl w:ilvl="6">
      <w:numFmt w:val="bullet"/>
      <w:lvlText w:val="•"/>
      <w:lvlJc w:val="left"/>
      <w:pPr>
        <w:ind w:left="5672" w:hanging="210"/>
      </w:pPr>
    </w:lvl>
    <w:lvl w:ilvl="7">
      <w:numFmt w:val="bullet"/>
      <w:lvlText w:val="•"/>
      <w:lvlJc w:val="left"/>
      <w:pPr>
        <w:ind w:left="6471" w:hanging="210"/>
      </w:pPr>
    </w:lvl>
    <w:lvl w:ilvl="8">
      <w:numFmt w:val="bullet"/>
      <w:lvlText w:val="•"/>
      <w:lvlJc w:val="left"/>
      <w:pPr>
        <w:ind w:left="7269" w:hanging="210"/>
      </w:pPr>
    </w:lvl>
  </w:abstractNum>
  <w:abstractNum w:abstractNumId="160">
    <w:nsid w:val="000004A9"/>
    <w:multiLevelType w:val="multilevel"/>
    <w:tmpl w:val="0000092C"/>
    <w:lvl w:ilvl="0">
      <w:numFmt w:val="bullet"/>
      <w:lvlText w:val="-"/>
      <w:lvlJc w:val="left"/>
      <w:pPr>
        <w:ind w:left="821" w:hanging="1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626" w:hanging="153"/>
      </w:pPr>
    </w:lvl>
    <w:lvl w:ilvl="2">
      <w:numFmt w:val="bullet"/>
      <w:lvlText w:val="•"/>
      <w:lvlJc w:val="left"/>
      <w:pPr>
        <w:ind w:left="2430" w:hanging="153"/>
      </w:pPr>
    </w:lvl>
    <w:lvl w:ilvl="3">
      <w:numFmt w:val="bullet"/>
      <w:lvlText w:val="•"/>
      <w:lvlJc w:val="left"/>
      <w:pPr>
        <w:ind w:left="3235" w:hanging="153"/>
      </w:pPr>
    </w:lvl>
    <w:lvl w:ilvl="4">
      <w:numFmt w:val="bullet"/>
      <w:lvlText w:val="•"/>
      <w:lvlJc w:val="left"/>
      <w:pPr>
        <w:ind w:left="4040" w:hanging="153"/>
      </w:pPr>
    </w:lvl>
    <w:lvl w:ilvl="5">
      <w:numFmt w:val="bullet"/>
      <w:lvlText w:val="•"/>
      <w:lvlJc w:val="left"/>
      <w:pPr>
        <w:ind w:left="4844" w:hanging="153"/>
      </w:pPr>
    </w:lvl>
    <w:lvl w:ilvl="6">
      <w:numFmt w:val="bullet"/>
      <w:lvlText w:val="•"/>
      <w:lvlJc w:val="left"/>
      <w:pPr>
        <w:ind w:left="5649" w:hanging="153"/>
      </w:pPr>
    </w:lvl>
    <w:lvl w:ilvl="7">
      <w:numFmt w:val="bullet"/>
      <w:lvlText w:val="•"/>
      <w:lvlJc w:val="left"/>
      <w:pPr>
        <w:ind w:left="6453" w:hanging="153"/>
      </w:pPr>
    </w:lvl>
    <w:lvl w:ilvl="8">
      <w:numFmt w:val="bullet"/>
      <w:lvlText w:val="•"/>
      <w:lvlJc w:val="left"/>
      <w:pPr>
        <w:ind w:left="7258" w:hanging="153"/>
      </w:pPr>
    </w:lvl>
  </w:abstractNum>
  <w:abstractNum w:abstractNumId="161">
    <w:nsid w:val="000004AA"/>
    <w:multiLevelType w:val="multilevel"/>
    <w:tmpl w:val="0000092D"/>
    <w:lvl w:ilvl="0">
      <w:numFmt w:val="bullet"/>
      <w:lvlText w:val="-"/>
      <w:lvlJc w:val="left"/>
      <w:pPr>
        <w:ind w:left="101" w:hanging="18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186"/>
      </w:pPr>
    </w:lvl>
    <w:lvl w:ilvl="2">
      <w:numFmt w:val="bullet"/>
      <w:lvlText w:val="•"/>
      <w:lvlJc w:val="left"/>
      <w:pPr>
        <w:ind w:left="1854" w:hanging="186"/>
      </w:pPr>
    </w:lvl>
    <w:lvl w:ilvl="3">
      <w:numFmt w:val="bullet"/>
      <w:lvlText w:val="•"/>
      <w:lvlJc w:val="left"/>
      <w:pPr>
        <w:ind w:left="2731" w:hanging="186"/>
      </w:pPr>
    </w:lvl>
    <w:lvl w:ilvl="4">
      <w:numFmt w:val="bullet"/>
      <w:lvlText w:val="•"/>
      <w:lvlJc w:val="left"/>
      <w:pPr>
        <w:ind w:left="3608" w:hanging="186"/>
      </w:pPr>
    </w:lvl>
    <w:lvl w:ilvl="5">
      <w:numFmt w:val="bullet"/>
      <w:lvlText w:val="•"/>
      <w:lvlJc w:val="left"/>
      <w:pPr>
        <w:ind w:left="4484" w:hanging="186"/>
      </w:pPr>
    </w:lvl>
    <w:lvl w:ilvl="6">
      <w:numFmt w:val="bullet"/>
      <w:lvlText w:val="•"/>
      <w:lvlJc w:val="left"/>
      <w:pPr>
        <w:ind w:left="5361" w:hanging="186"/>
      </w:pPr>
    </w:lvl>
    <w:lvl w:ilvl="7">
      <w:numFmt w:val="bullet"/>
      <w:lvlText w:val="•"/>
      <w:lvlJc w:val="left"/>
      <w:pPr>
        <w:ind w:left="6237" w:hanging="186"/>
      </w:pPr>
    </w:lvl>
    <w:lvl w:ilvl="8">
      <w:numFmt w:val="bullet"/>
      <w:lvlText w:val="•"/>
      <w:lvlJc w:val="left"/>
      <w:pPr>
        <w:ind w:left="7114" w:hanging="186"/>
      </w:pPr>
    </w:lvl>
  </w:abstractNum>
  <w:abstractNum w:abstractNumId="162">
    <w:nsid w:val="000004AB"/>
    <w:multiLevelType w:val="multilevel"/>
    <w:tmpl w:val="0000092E"/>
    <w:lvl w:ilvl="0">
      <w:numFmt w:val="bullet"/>
      <w:lvlText w:val="-"/>
      <w:lvlJc w:val="left"/>
      <w:pPr>
        <w:ind w:left="973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763" w:hanging="164"/>
      </w:pPr>
    </w:lvl>
    <w:lvl w:ilvl="2">
      <w:numFmt w:val="bullet"/>
      <w:lvlText w:val="•"/>
      <w:lvlJc w:val="left"/>
      <w:pPr>
        <w:ind w:left="2552" w:hanging="164"/>
      </w:pPr>
    </w:lvl>
    <w:lvl w:ilvl="3">
      <w:numFmt w:val="bullet"/>
      <w:lvlText w:val="•"/>
      <w:lvlJc w:val="left"/>
      <w:pPr>
        <w:ind w:left="3341" w:hanging="164"/>
      </w:pPr>
    </w:lvl>
    <w:lvl w:ilvl="4">
      <w:numFmt w:val="bullet"/>
      <w:lvlText w:val="•"/>
      <w:lvlJc w:val="left"/>
      <w:pPr>
        <w:ind w:left="4131" w:hanging="164"/>
      </w:pPr>
    </w:lvl>
    <w:lvl w:ilvl="5">
      <w:numFmt w:val="bullet"/>
      <w:lvlText w:val="•"/>
      <w:lvlJc w:val="left"/>
      <w:pPr>
        <w:ind w:left="4920" w:hanging="164"/>
      </w:pPr>
    </w:lvl>
    <w:lvl w:ilvl="6">
      <w:numFmt w:val="bullet"/>
      <w:lvlText w:val="•"/>
      <w:lvlJc w:val="left"/>
      <w:pPr>
        <w:ind w:left="5710" w:hanging="164"/>
      </w:pPr>
    </w:lvl>
    <w:lvl w:ilvl="7">
      <w:numFmt w:val="bullet"/>
      <w:lvlText w:val="•"/>
      <w:lvlJc w:val="left"/>
      <w:pPr>
        <w:ind w:left="6499" w:hanging="164"/>
      </w:pPr>
    </w:lvl>
    <w:lvl w:ilvl="8">
      <w:numFmt w:val="bullet"/>
      <w:lvlText w:val="•"/>
      <w:lvlJc w:val="left"/>
      <w:pPr>
        <w:ind w:left="7288" w:hanging="164"/>
      </w:pPr>
    </w:lvl>
  </w:abstractNum>
  <w:abstractNum w:abstractNumId="163">
    <w:nsid w:val="000004AC"/>
    <w:multiLevelType w:val="multilevel"/>
    <w:tmpl w:val="0000092F"/>
    <w:lvl w:ilvl="0">
      <w:numFmt w:val="bullet"/>
      <w:lvlText w:val="-"/>
      <w:lvlJc w:val="left"/>
      <w:pPr>
        <w:ind w:left="101" w:hanging="28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78" w:hanging="284"/>
      </w:pPr>
    </w:lvl>
    <w:lvl w:ilvl="2">
      <w:numFmt w:val="bullet"/>
      <w:lvlText w:val="•"/>
      <w:lvlJc w:val="left"/>
      <w:pPr>
        <w:ind w:left="1854" w:hanging="284"/>
      </w:pPr>
    </w:lvl>
    <w:lvl w:ilvl="3">
      <w:numFmt w:val="bullet"/>
      <w:lvlText w:val="•"/>
      <w:lvlJc w:val="left"/>
      <w:pPr>
        <w:ind w:left="2731" w:hanging="284"/>
      </w:pPr>
    </w:lvl>
    <w:lvl w:ilvl="4">
      <w:numFmt w:val="bullet"/>
      <w:lvlText w:val="•"/>
      <w:lvlJc w:val="left"/>
      <w:pPr>
        <w:ind w:left="3608" w:hanging="284"/>
      </w:pPr>
    </w:lvl>
    <w:lvl w:ilvl="5">
      <w:numFmt w:val="bullet"/>
      <w:lvlText w:val="•"/>
      <w:lvlJc w:val="left"/>
      <w:pPr>
        <w:ind w:left="4484" w:hanging="284"/>
      </w:pPr>
    </w:lvl>
    <w:lvl w:ilvl="6">
      <w:numFmt w:val="bullet"/>
      <w:lvlText w:val="•"/>
      <w:lvlJc w:val="left"/>
      <w:pPr>
        <w:ind w:left="5361" w:hanging="284"/>
      </w:pPr>
    </w:lvl>
    <w:lvl w:ilvl="7">
      <w:numFmt w:val="bullet"/>
      <w:lvlText w:val="•"/>
      <w:lvlJc w:val="left"/>
      <w:pPr>
        <w:ind w:left="6237" w:hanging="284"/>
      </w:pPr>
    </w:lvl>
    <w:lvl w:ilvl="8">
      <w:numFmt w:val="bullet"/>
      <w:lvlText w:val="•"/>
      <w:lvlJc w:val="left"/>
      <w:pPr>
        <w:ind w:left="7114" w:hanging="284"/>
      </w:pPr>
    </w:lvl>
  </w:abstractNum>
  <w:abstractNum w:abstractNumId="164">
    <w:nsid w:val="000004D5"/>
    <w:multiLevelType w:val="multilevel"/>
    <w:tmpl w:val="00000958"/>
    <w:lvl w:ilvl="0">
      <w:start w:val="2"/>
      <w:numFmt w:val="decimal"/>
      <w:lvlText w:val="%1."/>
      <w:lvlJc w:val="left"/>
      <w:pPr>
        <w:ind w:left="120" w:hanging="30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10" w:hanging="300"/>
      </w:pPr>
    </w:lvl>
    <w:lvl w:ilvl="2">
      <w:numFmt w:val="bullet"/>
      <w:lvlText w:val="•"/>
      <w:lvlJc w:val="left"/>
      <w:pPr>
        <w:ind w:left="1901" w:hanging="300"/>
      </w:pPr>
    </w:lvl>
    <w:lvl w:ilvl="3">
      <w:numFmt w:val="bullet"/>
      <w:lvlText w:val="•"/>
      <w:lvlJc w:val="left"/>
      <w:pPr>
        <w:ind w:left="2792" w:hanging="300"/>
      </w:pPr>
    </w:lvl>
    <w:lvl w:ilvl="4">
      <w:numFmt w:val="bullet"/>
      <w:lvlText w:val="•"/>
      <w:lvlJc w:val="left"/>
      <w:pPr>
        <w:ind w:left="3683" w:hanging="300"/>
      </w:pPr>
    </w:lvl>
    <w:lvl w:ilvl="5">
      <w:numFmt w:val="bullet"/>
      <w:lvlText w:val="•"/>
      <w:lvlJc w:val="left"/>
      <w:pPr>
        <w:ind w:left="4573" w:hanging="300"/>
      </w:pPr>
    </w:lvl>
    <w:lvl w:ilvl="6">
      <w:numFmt w:val="bullet"/>
      <w:lvlText w:val="•"/>
      <w:lvlJc w:val="left"/>
      <w:pPr>
        <w:ind w:left="5464" w:hanging="300"/>
      </w:pPr>
    </w:lvl>
    <w:lvl w:ilvl="7">
      <w:numFmt w:val="bullet"/>
      <w:lvlText w:val="•"/>
      <w:lvlJc w:val="left"/>
      <w:pPr>
        <w:ind w:left="6355" w:hanging="300"/>
      </w:pPr>
    </w:lvl>
    <w:lvl w:ilvl="8">
      <w:numFmt w:val="bullet"/>
      <w:lvlText w:val="•"/>
      <w:lvlJc w:val="left"/>
      <w:pPr>
        <w:ind w:left="7246" w:hanging="300"/>
      </w:pPr>
    </w:lvl>
  </w:abstractNum>
  <w:abstractNum w:abstractNumId="165">
    <w:nsid w:val="000004D6"/>
    <w:multiLevelType w:val="multilevel"/>
    <w:tmpl w:val="00000959"/>
    <w:lvl w:ilvl="0">
      <w:start w:val="1"/>
      <w:numFmt w:val="upperRoman"/>
      <w:lvlText w:val="%1"/>
      <w:lvlJc w:val="left"/>
      <w:pPr>
        <w:ind w:left="984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73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349" w:hanging="164"/>
      </w:pPr>
    </w:lvl>
    <w:lvl w:ilvl="4">
      <w:numFmt w:val="bullet"/>
      <w:lvlText w:val="•"/>
      <w:lvlJc w:val="left"/>
      <w:pPr>
        <w:ind w:left="4137" w:hanging="164"/>
      </w:pPr>
    </w:lvl>
    <w:lvl w:ilvl="5">
      <w:numFmt w:val="bullet"/>
      <w:lvlText w:val="•"/>
      <w:lvlJc w:val="left"/>
      <w:pPr>
        <w:ind w:left="4926" w:hanging="164"/>
      </w:pPr>
    </w:lvl>
    <w:lvl w:ilvl="6">
      <w:numFmt w:val="bullet"/>
      <w:lvlText w:val="•"/>
      <w:lvlJc w:val="left"/>
      <w:pPr>
        <w:ind w:left="5714" w:hanging="164"/>
      </w:pPr>
    </w:lvl>
    <w:lvl w:ilvl="7">
      <w:numFmt w:val="bullet"/>
      <w:lvlText w:val="•"/>
      <w:lvlJc w:val="left"/>
      <w:pPr>
        <w:ind w:left="6502" w:hanging="164"/>
      </w:pPr>
    </w:lvl>
    <w:lvl w:ilvl="8">
      <w:numFmt w:val="bullet"/>
      <w:lvlText w:val="•"/>
      <w:lvlJc w:val="left"/>
      <w:pPr>
        <w:ind w:left="7291" w:hanging="164"/>
      </w:pPr>
    </w:lvl>
  </w:abstractNum>
  <w:abstractNum w:abstractNumId="166">
    <w:nsid w:val="01E14E7A"/>
    <w:multiLevelType w:val="hybridMultilevel"/>
    <w:tmpl w:val="B99E59A6"/>
    <w:lvl w:ilvl="0" w:tplc="E312D0CE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06046F50"/>
    <w:multiLevelType w:val="multilevel"/>
    <w:tmpl w:val="329C0D2E"/>
    <w:lvl w:ilvl="0">
      <w:start w:val="1"/>
      <w:numFmt w:val="bullet"/>
      <w:lvlText w:val="-"/>
      <w:lvlJc w:val="left"/>
      <w:pPr>
        <w:ind w:left="100" w:hanging="210"/>
      </w:pPr>
      <w:rPr>
        <w:rFonts w:ascii="Calibri" w:eastAsia="PMingLiU" w:hAnsi="Calibri" w:cs="Arial" w:hint="default"/>
        <w:b w:val="0"/>
        <w:w w:val="99"/>
        <w:sz w:val="28"/>
      </w:rPr>
    </w:lvl>
    <w:lvl w:ilvl="1">
      <w:numFmt w:val="bullet"/>
      <w:lvlText w:val="•"/>
      <w:lvlJc w:val="left"/>
      <w:pPr>
        <w:ind w:left="977" w:hanging="210"/>
      </w:pPr>
    </w:lvl>
    <w:lvl w:ilvl="2">
      <w:numFmt w:val="bullet"/>
      <w:lvlText w:val="•"/>
      <w:lvlJc w:val="left"/>
      <w:pPr>
        <w:ind w:left="1854" w:hanging="210"/>
      </w:pPr>
    </w:lvl>
    <w:lvl w:ilvl="3">
      <w:numFmt w:val="bullet"/>
      <w:lvlText w:val="•"/>
      <w:lvlJc w:val="left"/>
      <w:pPr>
        <w:ind w:left="2730" w:hanging="210"/>
      </w:pPr>
    </w:lvl>
    <w:lvl w:ilvl="4">
      <w:numFmt w:val="bullet"/>
      <w:lvlText w:val="•"/>
      <w:lvlJc w:val="left"/>
      <w:pPr>
        <w:ind w:left="3607" w:hanging="210"/>
      </w:pPr>
    </w:lvl>
    <w:lvl w:ilvl="5">
      <w:numFmt w:val="bullet"/>
      <w:lvlText w:val="•"/>
      <w:lvlJc w:val="left"/>
      <w:pPr>
        <w:ind w:left="4484" w:hanging="210"/>
      </w:pPr>
    </w:lvl>
    <w:lvl w:ilvl="6">
      <w:numFmt w:val="bullet"/>
      <w:lvlText w:val="•"/>
      <w:lvlJc w:val="left"/>
      <w:pPr>
        <w:ind w:left="5360" w:hanging="210"/>
      </w:pPr>
    </w:lvl>
    <w:lvl w:ilvl="7">
      <w:numFmt w:val="bullet"/>
      <w:lvlText w:val="•"/>
      <w:lvlJc w:val="left"/>
      <w:pPr>
        <w:ind w:left="6237" w:hanging="210"/>
      </w:pPr>
    </w:lvl>
    <w:lvl w:ilvl="8">
      <w:numFmt w:val="bullet"/>
      <w:lvlText w:val="•"/>
      <w:lvlJc w:val="left"/>
      <w:pPr>
        <w:ind w:left="7114" w:hanging="210"/>
      </w:pPr>
    </w:lvl>
  </w:abstractNum>
  <w:abstractNum w:abstractNumId="168">
    <w:nsid w:val="47AA020A"/>
    <w:multiLevelType w:val="hybridMultilevel"/>
    <w:tmpl w:val="C37E589A"/>
    <w:lvl w:ilvl="0" w:tplc="E312D0CE">
      <w:start w:val="1"/>
      <w:numFmt w:val="bullet"/>
      <w:lvlText w:val="-"/>
      <w:lvlJc w:val="left"/>
      <w:pPr>
        <w:ind w:left="1287" w:hanging="360"/>
      </w:pPr>
      <w:rPr>
        <w:rFonts w:ascii="Calibri" w:eastAsia="PMingLiU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5"/>
  </w:num>
  <w:num w:numId="2">
    <w:abstractNumId w:val="164"/>
  </w:num>
  <w:num w:numId="3">
    <w:abstractNumId w:val="163"/>
  </w:num>
  <w:num w:numId="4">
    <w:abstractNumId w:val="162"/>
  </w:num>
  <w:num w:numId="5">
    <w:abstractNumId w:val="161"/>
  </w:num>
  <w:num w:numId="6">
    <w:abstractNumId w:val="160"/>
  </w:num>
  <w:num w:numId="7">
    <w:abstractNumId w:val="159"/>
  </w:num>
  <w:num w:numId="8">
    <w:abstractNumId w:val="158"/>
  </w:num>
  <w:num w:numId="9">
    <w:abstractNumId w:val="157"/>
  </w:num>
  <w:num w:numId="10">
    <w:abstractNumId w:val="156"/>
  </w:num>
  <w:num w:numId="11">
    <w:abstractNumId w:val="155"/>
  </w:num>
  <w:num w:numId="12">
    <w:abstractNumId w:val="154"/>
  </w:num>
  <w:num w:numId="13">
    <w:abstractNumId w:val="153"/>
  </w:num>
  <w:num w:numId="14">
    <w:abstractNumId w:val="152"/>
  </w:num>
  <w:num w:numId="15">
    <w:abstractNumId w:val="151"/>
  </w:num>
  <w:num w:numId="16">
    <w:abstractNumId w:val="150"/>
  </w:num>
  <w:num w:numId="17">
    <w:abstractNumId w:val="149"/>
  </w:num>
  <w:num w:numId="18">
    <w:abstractNumId w:val="148"/>
  </w:num>
  <w:num w:numId="19">
    <w:abstractNumId w:val="147"/>
  </w:num>
  <w:num w:numId="20">
    <w:abstractNumId w:val="146"/>
  </w:num>
  <w:num w:numId="21">
    <w:abstractNumId w:val="145"/>
  </w:num>
  <w:num w:numId="22">
    <w:abstractNumId w:val="144"/>
  </w:num>
  <w:num w:numId="23">
    <w:abstractNumId w:val="143"/>
  </w:num>
  <w:num w:numId="24">
    <w:abstractNumId w:val="142"/>
  </w:num>
  <w:num w:numId="25">
    <w:abstractNumId w:val="141"/>
  </w:num>
  <w:num w:numId="26">
    <w:abstractNumId w:val="140"/>
  </w:num>
  <w:num w:numId="27">
    <w:abstractNumId w:val="139"/>
  </w:num>
  <w:num w:numId="28">
    <w:abstractNumId w:val="138"/>
  </w:num>
  <w:num w:numId="29">
    <w:abstractNumId w:val="137"/>
  </w:num>
  <w:num w:numId="30">
    <w:abstractNumId w:val="136"/>
  </w:num>
  <w:num w:numId="31">
    <w:abstractNumId w:val="135"/>
  </w:num>
  <w:num w:numId="32">
    <w:abstractNumId w:val="134"/>
  </w:num>
  <w:num w:numId="33">
    <w:abstractNumId w:val="133"/>
  </w:num>
  <w:num w:numId="34">
    <w:abstractNumId w:val="132"/>
  </w:num>
  <w:num w:numId="35">
    <w:abstractNumId w:val="131"/>
  </w:num>
  <w:num w:numId="36">
    <w:abstractNumId w:val="130"/>
  </w:num>
  <w:num w:numId="37">
    <w:abstractNumId w:val="129"/>
  </w:num>
  <w:num w:numId="38">
    <w:abstractNumId w:val="128"/>
  </w:num>
  <w:num w:numId="39">
    <w:abstractNumId w:val="127"/>
  </w:num>
  <w:num w:numId="40">
    <w:abstractNumId w:val="126"/>
  </w:num>
  <w:num w:numId="41">
    <w:abstractNumId w:val="125"/>
  </w:num>
  <w:num w:numId="42">
    <w:abstractNumId w:val="124"/>
  </w:num>
  <w:num w:numId="43">
    <w:abstractNumId w:val="123"/>
  </w:num>
  <w:num w:numId="44">
    <w:abstractNumId w:val="122"/>
  </w:num>
  <w:num w:numId="45">
    <w:abstractNumId w:val="121"/>
  </w:num>
  <w:num w:numId="46">
    <w:abstractNumId w:val="120"/>
  </w:num>
  <w:num w:numId="47">
    <w:abstractNumId w:val="119"/>
  </w:num>
  <w:num w:numId="48">
    <w:abstractNumId w:val="118"/>
  </w:num>
  <w:num w:numId="49">
    <w:abstractNumId w:val="117"/>
  </w:num>
  <w:num w:numId="50">
    <w:abstractNumId w:val="116"/>
  </w:num>
  <w:num w:numId="51">
    <w:abstractNumId w:val="115"/>
  </w:num>
  <w:num w:numId="52">
    <w:abstractNumId w:val="114"/>
  </w:num>
  <w:num w:numId="53">
    <w:abstractNumId w:val="113"/>
  </w:num>
  <w:num w:numId="54">
    <w:abstractNumId w:val="112"/>
  </w:num>
  <w:num w:numId="55">
    <w:abstractNumId w:val="111"/>
  </w:num>
  <w:num w:numId="56">
    <w:abstractNumId w:val="110"/>
  </w:num>
  <w:num w:numId="57">
    <w:abstractNumId w:val="109"/>
  </w:num>
  <w:num w:numId="58">
    <w:abstractNumId w:val="108"/>
  </w:num>
  <w:num w:numId="59">
    <w:abstractNumId w:val="107"/>
  </w:num>
  <w:num w:numId="60">
    <w:abstractNumId w:val="106"/>
  </w:num>
  <w:num w:numId="61">
    <w:abstractNumId w:val="105"/>
  </w:num>
  <w:num w:numId="62">
    <w:abstractNumId w:val="104"/>
  </w:num>
  <w:num w:numId="63">
    <w:abstractNumId w:val="103"/>
  </w:num>
  <w:num w:numId="64">
    <w:abstractNumId w:val="102"/>
  </w:num>
  <w:num w:numId="65">
    <w:abstractNumId w:val="101"/>
  </w:num>
  <w:num w:numId="66">
    <w:abstractNumId w:val="100"/>
  </w:num>
  <w:num w:numId="67">
    <w:abstractNumId w:val="99"/>
  </w:num>
  <w:num w:numId="68">
    <w:abstractNumId w:val="98"/>
  </w:num>
  <w:num w:numId="69">
    <w:abstractNumId w:val="97"/>
  </w:num>
  <w:num w:numId="70">
    <w:abstractNumId w:val="96"/>
  </w:num>
  <w:num w:numId="71">
    <w:abstractNumId w:val="95"/>
  </w:num>
  <w:num w:numId="72">
    <w:abstractNumId w:val="94"/>
  </w:num>
  <w:num w:numId="73">
    <w:abstractNumId w:val="93"/>
  </w:num>
  <w:num w:numId="74">
    <w:abstractNumId w:val="92"/>
  </w:num>
  <w:num w:numId="75">
    <w:abstractNumId w:val="91"/>
  </w:num>
  <w:num w:numId="76">
    <w:abstractNumId w:val="90"/>
  </w:num>
  <w:num w:numId="77">
    <w:abstractNumId w:val="89"/>
  </w:num>
  <w:num w:numId="78">
    <w:abstractNumId w:val="88"/>
  </w:num>
  <w:num w:numId="79">
    <w:abstractNumId w:val="87"/>
  </w:num>
  <w:num w:numId="80">
    <w:abstractNumId w:val="86"/>
  </w:num>
  <w:num w:numId="81">
    <w:abstractNumId w:val="85"/>
  </w:num>
  <w:num w:numId="82">
    <w:abstractNumId w:val="84"/>
  </w:num>
  <w:num w:numId="83">
    <w:abstractNumId w:val="83"/>
  </w:num>
  <w:num w:numId="84">
    <w:abstractNumId w:val="82"/>
  </w:num>
  <w:num w:numId="85">
    <w:abstractNumId w:val="81"/>
  </w:num>
  <w:num w:numId="86">
    <w:abstractNumId w:val="80"/>
  </w:num>
  <w:num w:numId="87">
    <w:abstractNumId w:val="79"/>
  </w:num>
  <w:num w:numId="88">
    <w:abstractNumId w:val="78"/>
  </w:num>
  <w:num w:numId="89">
    <w:abstractNumId w:val="77"/>
  </w:num>
  <w:num w:numId="90">
    <w:abstractNumId w:val="76"/>
  </w:num>
  <w:num w:numId="91">
    <w:abstractNumId w:val="75"/>
  </w:num>
  <w:num w:numId="92">
    <w:abstractNumId w:val="74"/>
  </w:num>
  <w:num w:numId="93">
    <w:abstractNumId w:val="73"/>
  </w:num>
  <w:num w:numId="94">
    <w:abstractNumId w:val="72"/>
  </w:num>
  <w:num w:numId="95">
    <w:abstractNumId w:val="71"/>
  </w:num>
  <w:num w:numId="96">
    <w:abstractNumId w:val="70"/>
  </w:num>
  <w:num w:numId="97">
    <w:abstractNumId w:val="69"/>
  </w:num>
  <w:num w:numId="98">
    <w:abstractNumId w:val="68"/>
  </w:num>
  <w:num w:numId="99">
    <w:abstractNumId w:val="67"/>
  </w:num>
  <w:num w:numId="100">
    <w:abstractNumId w:val="66"/>
  </w:num>
  <w:num w:numId="101">
    <w:abstractNumId w:val="65"/>
  </w:num>
  <w:num w:numId="102">
    <w:abstractNumId w:val="64"/>
  </w:num>
  <w:num w:numId="103">
    <w:abstractNumId w:val="63"/>
  </w:num>
  <w:num w:numId="104">
    <w:abstractNumId w:val="62"/>
  </w:num>
  <w:num w:numId="105">
    <w:abstractNumId w:val="61"/>
  </w:num>
  <w:num w:numId="106">
    <w:abstractNumId w:val="60"/>
  </w:num>
  <w:num w:numId="107">
    <w:abstractNumId w:val="59"/>
  </w:num>
  <w:num w:numId="108">
    <w:abstractNumId w:val="58"/>
  </w:num>
  <w:num w:numId="109">
    <w:abstractNumId w:val="57"/>
  </w:num>
  <w:num w:numId="110">
    <w:abstractNumId w:val="56"/>
  </w:num>
  <w:num w:numId="111">
    <w:abstractNumId w:val="55"/>
  </w:num>
  <w:num w:numId="112">
    <w:abstractNumId w:val="54"/>
  </w:num>
  <w:num w:numId="113">
    <w:abstractNumId w:val="53"/>
  </w:num>
  <w:num w:numId="114">
    <w:abstractNumId w:val="52"/>
  </w:num>
  <w:num w:numId="115">
    <w:abstractNumId w:val="51"/>
  </w:num>
  <w:num w:numId="116">
    <w:abstractNumId w:val="50"/>
  </w:num>
  <w:num w:numId="117">
    <w:abstractNumId w:val="49"/>
  </w:num>
  <w:num w:numId="118">
    <w:abstractNumId w:val="48"/>
  </w:num>
  <w:num w:numId="119">
    <w:abstractNumId w:val="47"/>
  </w:num>
  <w:num w:numId="120">
    <w:abstractNumId w:val="46"/>
  </w:num>
  <w:num w:numId="121">
    <w:abstractNumId w:val="45"/>
  </w:num>
  <w:num w:numId="122">
    <w:abstractNumId w:val="44"/>
  </w:num>
  <w:num w:numId="123">
    <w:abstractNumId w:val="43"/>
  </w:num>
  <w:num w:numId="124">
    <w:abstractNumId w:val="42"/>
  </w:num>
  <w:num w:numId="125">
    <w:abstractNumId w:val="41"/>
  </w:num>
  <w:num w:numId="126">
    <w:abstractNumId w:val="40"/>
  </w:num>
  <w:num w:numId="127">
    <w:abstractNumId w:val="39"/>
  </w:num>
  <w:num w:numId="128">
    <w:abstractNumId w:val="38"/>
  </w:num>
  <w:num w:numId="129">
    <w:abstractNumId w:val="37"/>
  </w:num>
  <w:num w:numId="130">
    <w:abstractNumId w:val="36"/>
  </w:num>
  <w:num w:numId="131">
    <w:abstractNumId w:val="35"/>
  </w:num>
  <w:num w:numId="132">
    <w:abstractNumId w:val="34"/>
  </w:num>
  <w:num w:numId="133">
    <w:abstractNumId w:val="33"/>
  </w:num>
  <w:num w:numId="134">
    <w:abstractNumId w:val="32"/>
  </w:num>
  <w:num w:numId="135">
    <w:abstractNumId w:val="31"/>
  </w:num>
  <w:num w:numId="136">
    <w:abstractNumId w:val="30"/>
  </w:num>
  <w:num w:numId="137">
    <w:abstractNumId w:val="29"/>
  </w:num>
  <w:num w:numId="138">
    <w:abstractNumId w:val="28"/>
  </w:num>
  <w:num w:numId="139">
    <w:abstractNumId w:val="27"/>
  </w:num>
  <w:num w:numId="140">
    <w:abstractNumId w:val="26"/>
  </w:num>
  <w:num w:numId="141">
    <w:abstractNumId w:val="25"/>
  </w:num>
  <w:num w:numId="142">
    <w:abstractNumId w:val="24"/>
  </w:num>
  <w:num w:numId="143">
    <w:abstractNumId w:val="23"/>
  </w:num>
  <w:num w:numId="144">
    <w:abstractNumId w:val="22"/>
  </w:num>
  <w:num w:numId="145">
    <w:abstractNumId w:val="21"/>
  </w:num>
  <w:num w:numId="146">
    <w:abstractNumId w:val="20"/>
  </w:num>
  <w:num w:numId="147">
    <w:abstractNumId w:val="19"/>
  </w:num>
  <w:num w:numId="148">
    <w:abstractNumId w:val="18"/>
  </w:num>
  <w:num w:numId="149">
    <w:abstractNumId w:val="17"/>
  </w:num>
  <w:num w:numId="150">
    <w:abstractNumId w:val="16"/>
  </w:num>
  <w:num w:numId="151">
    <w:abstractNumId w:val="15"/>
  </w:num>
  <w:num w:numId="152">
    <w:abstractNumId w:val="14"/>
  </w:num>
  <w:num w:numId="153">
    <w:abstractNumId w:val="13"/>
  </w:num>
  <w:num w:numId="154">
    <w:abstractNumId w:val="12"/>
  </w:num>
  <w:num w:numId="155">
    <w:abstractNumId w:val="11"/>
  </w:num>
  <w:num w:numId="156">
    <w:abstractNumId w:val="10"/>
  </w:num>
  <w:num w:numId="157">
    <w:abstractNumId w:val="9"/>
  </w:num>
  <w:num w:numId="158">
    <w:abstractNumId w:val="8"/>
  </w:num>
  <w:num w:numId="159">
    <w:abstractNumId w:val="7"/>
  </w:num>
  <w:num w:numId="160">
    <w:abstractNumId w:val="6"/>
  </w:num>
  <w:num w:numId="161">
    <w:abstractNumId w:val="5"/>
  </w:num>
  <w:num w:numId="162">
    <w:abstractNumId w:val="4"/>
  </w:num>
  <w:num w:numId="163">
    <w:abstractNumId w:val="3"/>
  </w:num>
  <w:num w:numId="164">
    <w:abstractNumId w:val="2"/>
  </w:num>
  <w:num w:numId="165">
    <w:abstractNumId w:val="1"/>
  </w:num>
  <w:num w:numId="166">
    <w:abstractNumId w:val="0"/>
  </w:num>
  <w:num w:numId="167">
    <w:abstractNumId w:val="167"/>
  </w:num>
  <w:num w:numId="168">
    <w:abstractNumId w:val="166"/>
  </w:num>
  <w:num w:numId="169">
    <w:abstractNumId w:val="16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40"/>
    <w:rsid w:val="000613E2"/>
    <w:rsid w:val="000E2A82"/>
    <w:rsid w:val="001A55E9"/>
    <w:rsid w:val="00205D7A"/>
    <w:rsid w:val="00307FD4"/>
    <w:rsid w:val="00345066"/>
    <w:rsid w:val="00447BF0"/>
    <w:rsid w:val="00480E6E"/>
    <w:rsid w:val="00681C84"/>
    <w:rsid w:val="00760C74"/>
    <w:rsid w:val="007A3209"/>
    <w:rsid w:val="007B2E30"/>
    <w:rsid w:val="007C7D15"/>
    <w:rsid w:val="00910AA4"/>
    <w:rsid w:val="009641CD"/>
    <w:rsid w:val="00A059D2"/>
    <w:rsid w:val="00A40692"/>
    <w:rsid w:val="00A91916"/>
    <w:rsid w:val="00BE3536"/>
    <w:rsid w:val="00BE5EF8"/>
    <w:rsid w:val="00C02D79"/>
    <w:rsid w:val="00D42240"/>
    <w:rsid w:val="00E87534"/>
    <w:rsid w:val="00F3436C"/>
    <w:rsid w:val="00F442F6"/>
    <w:rsid w:val="00F668C5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1A55E9"/>
    <w:pPr>
      <w:ind w:left="6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A55E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A55E9"/>
    <w:pPr>
      <w:ind w:left="101"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1A55E9"/>
  </w:style>
  <w:style w:type="paragraph" w:customStyle="1" w:styleId="TableParagraph">
    <w:name w:val="Table Paragraph"/>
    <w:basedOn w:val="a"/>
    <w:uiPriority w:val="1"/>
    <w:qFormat/>
    <w:rsid w:val="001A55E9"/>
  </w:style>
  <w:style w:type="paragraph" w:styleId="a6">
    <w:name w:val="header"/>
    <w:basedOn w:val="a"/>
    <w:link w:val="a7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A55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A55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2D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D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1A55E9"/>
    <w:pPr>
      <w:ind w:left="6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A55E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1A55E9"/>
    <w:pPr>
      <w:ind w:left="101"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1A55E9"/>
  </w:style>
  <w:style w:type="paragraph" w:customStyle="1" w:styleId="TableParagraph">
    <w:name w:val="Table Paragraph"/>
    <w:basedOn w:val="a"/>
    <w:uiPriority w:val="1"/>
    <w:qFormat/>
    <w:rsid w:val="001A55E9"/>
  </w:style>
  <w:style w:type="paragraph" w:styleId="a6">
    <w:name w:val="header"/>
    <w:basedOn w:val="a"/>
    <w:link w:val="a7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A55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55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A55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2D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CE52-410E-4CEE-9214-CF495FBE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138</Pages>
  <Words>39395</Words>
  <Characters>224558</Characters>
  <Application>Microsoft Office Word</Application>
  <DocSecurity>0</DocSecurity>
  <Lines>1871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Сапарханова</dc:creator>
  <cp:keywords/>
  <dc:description/>
  <cp:lastModifiedBy>1</cp:lastModifiedBy>
  <cp:revision>12</cp:revision>
  <cp:lastPrinted>2016-07-13T09:03:00Z</cp:lastPrinted>
  <dcterms:created xsi:type="dcterms:W3CDTF">2016-06-21T03:31:00Z</dcterms:created>
  <dcterms:modified xsi:type="dcterms:W3CDTF">2016-07-21T10:33:00Z</dcterms:modified>
</cp:coreProperties>
</file>