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6" w:rsidRDefault="00D85016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F44BE3" w:rsidRPr="005F3184" w:rsidRDefault="00F44BE3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D85016" w:rsidRPr="005F3184" w:rsidRDefault="00D85016" w:rsidP="00FB4D6B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F3184" w:rsidRDefault="005F3184" w:rsidP="00E8532F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85016" w:rsidRPr="005F3184" w:rsidRDefault="00D85016" w:rsidP="00E8532F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5F3184">
        <w:rPr>
          <w:rFonts w:ascii="Times New Roman" w:hAnsi="Times New Roman"/>
          <w:b/>
          <w:sz w:val="48"/>
          <w:szCs w:val="48"/>
          <w:lang w:val="kk-KZ"/>
        </w:rPr>
        <w:t>201</w:t>
      </w:r>
      <w:r w:rsidR="00FB4D6B">
        <w:rPr>
          <w:rFonts w:ascii="Times New Roman" w:hAnsi="Times New Roman"/>
          <w:b/>
          <w:sz w:val="48"/>
          <w:szCs w:val="48"/>
          <w:lang w:val="kk-KZ"/>
        </w:rPr>
        <w:t>6</w:t>
      </w:r>
      <w:r w:rsidRPr="005F3184">
        <w:rPr>
          <w:rFonts w:ascii="Times New Roman" w:hAnsi="Times New Roman"/>
          <w:b/>
          <w:sz w:val="48"/>
          <w:szCs w:val="48"/>
          <w:lang w:val="kk-KZ"/>
        </w:rPr>
        <w:t>-201</w:t>
      </w:r>
      <w:r w:rsidR="00FB4D6B">
        <w:rPr>
          <w:rFonts w:ascii="Times New Roman" w:hAnsi="Times New Roman"/>
          <w:b/>
          <w:sz w:val="48"/>
          <w:szCs w:val="48"/>
          <w:lang w:val="kk-KZ"/>
        </w:rPr>
        <w:t>7</w:t>
      </w:r>
      <w:r w:rsidRPr="005F3184">
        <w:rPr>
          <w:rFonts w:ascii="Times New Roman" w:hAnsi="Times New Roman"/>
          <w:b/>
          <w:sz w:val="48"/>
          <w:szCs w:val="48"/>
          <w:lang w:val="kk-KZ"/>
        </w:rPr>
        <w:t xml:space="preserve"> оқу жылына</w:t>
      </w:r>
    </w:p>
    <w:p w:rsidR="00D85016" w:rsidRPr="005F3184" w:rsidRDefault="00D85016" w:rsidP="00E8532F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5F3184">
        <w:rPr>
          <w:rFonts w:ascii="Times New Roman" w:hAnsi="Times New Roman"/>
          <w:b/>
          <w:sz w:val="48"/>
          <w:szCs w:val="48"/>
          <w:lang w:val="kk-KZ"/>
        </w:rPr>
        <w:t>«№21 жалпы орта білім беру мектебі»</w:t>
      </w:r>
    </w:p>
    <w:p w:rsidR="00D85016" w:rsidRPr="005F3184" w:rsidRDefault="00D85016" w:rsidP="00E8532F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5F3184">
        <w:rPr>
          <w:rFonts w:ascii="Times New Roman" w:hAnsi="Times New Roman"/>
          <w:b/>
          <w:sz w:val="48"/>
          <w:szCs w:val="48"/>
          <w:lang w:val="kk-KZ"/>
        </w:rPr>
        <w:t>ММ жұмыс жоспары</w:t>
      </w:r>
    </w:p>
    <w:p w:rsidR="00D85016" w:rsidRPr="005F3184" w:rsidRDefault="00D85016" w:rsidP="00CC2940">
      <w:pPr>
        <w:rPr>
          <w:rFonts w:ascii="Times New Roman" w:hAnsi="Times New Roman"/>
          <w:b/>
          <w:sz w:val="48"/>
          <w:szCs w:val="48"/>
          <w:lang w:val="kk-KZ"/>
        </w:rPr>
      </w:pPr>
    </w:p>
    <w:p w:rsidR="00D85016" w:rsidRPr="005F3184" w:rsidRDefault="00D85016" w:rsidP="00CC2940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  <w:r w:rsidRPr="005F3184">
        <w:rPr>
          <w:rFonts w:ascii="Times New Roman" w:hAnsi="Times New Roman"/>
          <w:b/>
          <w:sz w:val="48"/>
          <w:szCs w:val="48"/>
          <w:lang w:val="ru-MO"/>
        </w:rPr>
        <w:t>План работы</w:t>
      </w:r>
      <w:r w:rsidRPr="005F3184">
        <w:rPr>
          <w:rFonts w:ascii="Times New Roman" w:hAnsi="Times New Roman"/>
          <w:b/>
          <w:sz w:val="48"/>
          <w:szCs w:val="48"/>
        </w:rPr>
        <w:t xml:space="preserve"> </w:t>
      </w:r>
    </w:p>
    <w:p w:rsidR="00D85016" w:rsidRPr="005F3184" w:rsidRDefault="00D85016" w:rsidP="00CC2940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  <w:r w:rsidRPr="005F3184">
        <w:rPr>
          <w:rFonts w:ascii="Times New Roman" w:hAnsi="Times New Roman"/>
          <w:b/>
          <w:sz w:val="48"/>
          <w:szCs w:val="48"/>
          <w:lang w:val="ru-MO"/>
        </w:rPr>
        <w:t xml:space="preserve">ГУ «Средняя </w:t>
      </w:r>
    </w:p>
    <w:p w:rsidR="00D85016" w:rsidRPr="005F3184" w:rsidRDefault="00D85016" w:rsidP="00CC2940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  <w:r w:rsidRPr="005F3184">
        <w:rPr>
          <w:rFonts w:ascii="Times New Roman" w:hAnsi="Times New Roman"/>
          <w:b/>
          <w:sz w:val="48"/>
          <w:szCs w:val="48"/>
          <w:lang w:val="ru-MO"/>
        </w:rPr>
        <w:t xml:space="preserve">общеобразовательная школа №21» </w:t>
      </w:r>
    </w:p>
    <w:p w:rsidR="00D85016" w:rsidRPr="005F3184" w:rsidRDefault="00D85016" w:rsidP="00CC2940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  <w:r w:rsidRPr="005F3184">
        <w:rPr>
          <w:rFonts w:ascii="Times New Roman" w:hAnsi="Times New Roman"/>
          <w:b/>
          <w:sz w:val="48"/>
          <w:szCs w:val="48"/>
        </w:rPr>
        <w:t>на 201</w:t>
      </w:r>
      <w:r w:rsidR="00FB4D6B">
        <w:rPr>
          <w:rFonts w:ascii="Times New Roman" w:hAnsi="Times New Roman"/>
          <w:b/>
          <w:sz w:val="48"/>
          <w:szCs w:val="48"/>
          <w:lang w:val="kk-KZ"/>
        </w:rPr>
        <w:t>6</w:t>
      </w:r>
      <w:r w:rsidRPr="005F3184">
        <w:rPr>
          <w:rFonts w:ascii="Times New Roman" w:hAnsi="Times New Roman"/>
          <w:b/>
          <w:sz w:val="48"/>
          <w:szCs w:val="48"/>
        </w:rPr>
        <w:t>-201</w:t>
      </w:r>
      <w:r w:rsidR="00FB4D6B">
        <w:rPr>
          <w:rFonts w:ascii="Times New Roman" w:hAnsi="Times New Roman"/>
          <w:b/>
          <w:sz w:val="48"/>
          <w:szCs w:val="48"/>
          <w:lang w:val="kk-KZ"/>
        </w:rPr>
        <w:t xml:space="preserve">7 </w:t>
      </w:r>
      <w:r w:rsidRPr="005F3184">
        <w:rPr>
          <w:rFonts w:ascii="Times New Roman" w:hAnsi="Times New Roman"/>
          <w:b/>
          <w:sz w:val="48"/>
          <w:szCs w:val="48"/>
        </w:rPr>
        <w:t>учебный год</w:t>
      </w:r>
    </w:p>
    <w:p w:rsidR="00D85016" w:rsidRPr="005F3184" w:rsidRDefault="00D85016" w:rsidP="00CC2940">
      <w:pPr>
        <w:tabs>
          <w:tab w:val="left" w:pos="4200"/>
        </w:tabs>
        <w:rPr>
          <w:rFonts w:ascii="Times New Roman" w:hAnsi="Times New Roman"/>
          <w:sz w:val="72"/>
          <w:szCs w:val="72"/>
        </w:rPr>
      </w:pPr>
      <w:r w:rsidRPr="005F3184">
        <w:rPr>
          <w:rFonts w:ascii="Times New Roman" w:hAnsi="Times New Roman"/>
          <w:sz w:val="72"/>
          <w:szCs w:val="72"/>
        </w:rPr>
        <w:tab/>
      </w:r>
    </w:p>
    <w:p w:rsidR="00D85016" w:rsidRDefault="00D85016" w:rsidP="00CC2940">
      <w:pPr>
        <w:rPr>
          <w:rFonts w:ascii="Times New Roman" w:hAnsi="Times New Roman"/>
          <w:sz w:val="72"/>
          <w:szCs w:val="72"/>
          <w:lang w:val="ru-MO"/>
        </w:rPr>
      </w:pPr>
    </w:p>
    <w:p w:rsidR="00FB4D6B" w:rsidRDefault="00FB4D6B" w:rsidP="00CC2940">
      <w:pPr>
        <w:rPr>
          <w:rFonts w:ascii="Times New Roman" w:hAnsi="Times New Roman"/>
          <w:sz w:val="72"/>
          <w:szCs w:val="72"/>
          <w:lang w:val="ru-MO"/>
        </w:rPr>
      </w:pPr>
    </w:p>
    <w:p w:rsidR="00FB4D6B" w:rsidRDefault="00FB4D6B" w:rsidP="00CC2940">
      <w:pPr>
        <w:rPr>
          <w:rFonts w:ascii="Times New Roman" w:hAnsi="Times New Roman"/>
          <w:sz w:val="72"/>
          <w:szCs w:val="72"/>
          <w:lang w:val="ru-MO"/>
        </w:rPr>
      </w:pPr>
    </w:p>
    <w:p w:rsidR="00F44BE3" w:rsidRDefault="00F44BE3" w:rsidP="000E21A5">
      <w:pPr>
        <w:spacing w:after="0" w:line="240" w:lineRule="auto"/>
        <w:jc w:val="center"/>
        <w:rPr>
          <w:rFonts w:ascii="Times New Roman" w:hAnsi="Times New Roman"/>
          <w:b/>
          <w:color w:val="000080"/>
          <w:sz w:val="40"/>
          <w:szCs w:val="40"/>
          <w:lang w:val="kk-KZ"/>
        </w:rPr>
      </w:pPr>
    </w:p>
    <w:p w:rsidR="00D85016" w:rsidRPr="005F3184" w:rsidRDefault="000E21A5" w:rsidP="000E21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MO"/>
        </w:rPr>
      </w:pPr>
      <w:r w:rsidRPr="005F3184">
        <w:rPr>
          <w:rFonts w:ascii="Times New Roman" w:hAnsi="Times New Roman"/>
          <w:b/>
          <w:color w:val="000080"/>
          <w:sz w:val="40"/>
          <w:szCs w:val="40"/>
          <w:lang w:val="kk-KZ"/>
        </w:rPr>
        <w:lastRenderedPageBreak/>
        <w:t xml:space="preserve">Мазмұны / </w:t>
      </w:r>
      <w:r w:rsidR="00D85016" w:rsidRPr="005F3184">
        <w:rPr>
          <w:rFonts w:ascii="Times New Roman" w:hAnsi="Times New Roman"/>
          <w:b/>
          <w:sz w:val="40"/>
          <w:szCs w:val="40"/>
          <w:lang w:val="ru-MO"/>
        </w:rPr>
        <w:t>Содержание</w:t>
      </w:r>
    </w:p>
    <w:p w:rsidR="00F44BE3" w:rsidRDefault="00F44BE3" w:rsidP="000E21A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0E21A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Тема, цели и задачи на 201</w:t>
      </w:r>
      <w:r w:rsidR="00FB4D6B">
        <w:rPr>
          <w:rFonts w:ascii="Times New Roman" w:hAnsi="Times New Roman"/>
          <w:b/>
          <w:sz w:val="28"/>
          <w:szCs w:val="28"/>
          <w:lang w:val="kk-KZ"/>
        </w:rPr>
        <w:t>6</w:t>
      </w:r>
      <w:r w:rsidR="000E21A5" w:rsidRPr="005F3184">
        <w:rPr>
          <w:rFonts w:ascii="Times New Roman" w:hAnsi="Times New Roman"/>
          <w:b/>
          <w:sz w:val="28"/>
          <w:szCs w:val="28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</w:rPr>
        <w:t>-</w:t>
      </w:r>
      <w:r w:rsidR="000E21A5" w:rsidRPr="005F3184">
        <w:rPr>
          <w:rFonts w:ascii="Times New Roman" w:hAnsi="Times New Roman"/>
          <w:b/>
          <w:sz w:val="28"/>
          <w:szCs w:val="28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</w:rPr>
        <w:t>201</w:t>
      </w:r>
      <w:r w:rsidR="00FB4D6B">
        <w:rPr>
          <w:rFonts w:ascii="Times New Roman" w:hAnsi="Times New Roman"/>
          <w:b/>
          <w:sz w:val="28"/>
          <w:szCs w:val="28"/>
          <w:lang w:val="kk-KZ"/>
        </w:rPr>
        <w:t>7</w:t>
      </w:r>
      <w:r w:rsidR="000E21A5"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5016" w:rsidRPr="005F3184" w:rsidRDefault="00D85016" w:rsidP="006A58D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школы на выполнение нормат</w:t>
      </w:r>
      <w:r w:rsidR="00FB4D6B">
        <w:rPr>
          <w:rFonts w:ascii="Times New Roman" w:hAnsi="Times New Roman"/>
          <w:b/>
          <w:sz w:val="28"/>
          <w:szCs w:val="28"/>
        </w:rPr>
        <w:t>ивных документов об образовании</w:t>
      </w:r>
    </w:p>
    <w:p w:rsidR="00D85016" w:rsidRPr="005F3184" w:rsidRDefault="00D85016" w:rsidP="006A58D7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Всеобуч</w:t>
      </w:r>
    </w:p>
    <w:p w:rsidR="00D85016" w:rsidRPr="005F3184" w:rsidRDefault="00D85016" w:rsidP="006A58D7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</w:t>
      </w:r>
      <w:r w:rsidR="00FB4D6B">
        <w:rPr>
          <w:rFonts w:ascii="Times New Roman" w:hAnsi="Times New Roman"/>
          <w:sz w:val="28"/>
          <w:szCs w:val="28"/>
        </w:rPr>
        <w:t>зация Закона РК «О Языках в РК»</w:t>
      </w:r>
    </w:p>
    <w:p w:rsidR="00D85016" w:rsidRPr="005F3184" w:rsidRDefault="00D85016" w:rsidP="006A58D7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</w:t>
      </w:r>
      <w:r w:rsidR="00FB4D6B">
        <w:rPr>
          <w:rFonts w:ascii="Times New Roman" w:hAnsi="Times New Roman"/>
          <w:sz w:val="28"/>
          <w:szCs w:val="28"/>
        </w:rPr>
        <w:t>изация Программы информатизации</w:t>
      </w:r>
    </w:p>
    <w:p w:rsidR="00D85016" w:rsidRPr="005F3184" w:rsidRDefault="00D85016" w:rsidP="006A58D7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Реализация</w:t>
      </w:r>
      <w:r w:rsidR="00FB4D6B">
        <w:rPr>
          <w:rFonts w:ascii="Times New Roman" w:hAnsi="Times New Roman"/>
          <w:sz w:val="28"/>
          <w:szCs w:val="28"/>
        </w:rPr>
        <w:t xml:space="preserve"> программы ЗОЖ</w:t>
      </w:r>
    </w:p>
    <w:p w:rsidR="00D85016" w:rsidRPr="005F3184" w:rsidRDefault="00D85016" w:rsidP="006A58D7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Обеспечение </w:t>
      </w:r>
      <w:r w:rsidR="00FB4D6B">
        <w:rPr>
          <w:rFonts w:ascii="Times New Roman" w:hAnsi="Times New Roman"/>
          <w:sz w:val="28"/>
          <w:szCs w:val="28"/>
        </w:rPr>
        <w:t>выполнения правил ОТ и ТБ в УВП</w:t>
      </w:r>
    </w:p>
    <w:p w:rsidR="00D85016" w:rsidRPr="005F3184" w:rsidRDefault="00D85016" w:rsidP="006A58D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</w:t>
      </w:r>
      <w:r w:rsidR="00FB4D6B">
        <w:rPr>
          <w:rFonts w:ascii="Times New Roman" w:hAnsi="Times New Roman"/>
          <w:b/>
          <w:sz w:val="28"/>
          <w:szCs w:val="28"/>
        </w:rPr>
        <w:t>абота с педагогическими кадрами</w:t>
      </w:r>
    </w:p>
    <w:p w:rsidR="00D85016" w:rsidRPr="005F3184" w:rsidRDefault="00D85016" w:rsidP="000E21A5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D85016" w:rsidRPr="005F3184" w:rsidRDefault="00D85016" w:rsidP="000E21A5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D85016" w:rsidRPr="005F3184" w:rsidRDefault="00FB4D6B" w:rsidP="000E21A5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Методическая работа</w:t>
      </w:r>
      <w:r w:rsidR="00D85016" w:rsidRPr="005F3184">
        <w:rPr>
          <w:rFonts w:ascii="Times New Roman" w:hAnsi="Times New Roman"/>
          <w:sz w:val="28"/>
          <w:szCs w:val="28"/>
        </w:rPr>
        <w:tab/>
      </w:r>
      <w:r w:rsidR="00D85016" w:rsidRPr="005F3184">
        <w:rPr>
          <w:rFonts w:ascii="Times New Roman" w:hAnsi="Times New Roman"/>
          <w:sz w:val="28"/>
          <w:szCs w:val="28"/>
        </w:rPr>
        <w:tab/>
      </w:r>
    </w:p>
    <w:p w:rsidR="00D85016" w:rsidRPr="005F3184" w:rsidRDefault="00D85016" w:rsidP="006A58D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школьного коллектива на выполнение государственных стандартов образования и совершенствование </w:t>
      </w:r>
      <w:r w:rsidR="00FB4D6B"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D85016" w:rsidRPr="005F3184" w:rsidRDefault="000E21A5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3.1.  </w:t>
      </w:r>
      <w:r w:rsidR="00D85016" w:rsidRPr="005F3184">
        <w:rPr>
          <w:rFonts w:ascii="Times New Roman" w:hAnsi="Times New Roman"/>
          <w:sz w:val="28"/>
          <w:szCs w:val="28"/>
        </w:rPr>
        <w:t>Рабочий учебный план школы</w:t>
      </w:r>
      <w:r w:rsidR="00FB4D6B">
        <w:rPr>
          <w:rFonts w:ascii="Times New Roman" w:hAnsi="Times New Roman"/>
          <w:sz w:val="28"/>
          <w:szCs w:val="28"/>
        </w:rPr>
        <w:t xml:space="preserve"> и его методическое обеспечение</w:t>
      </w:r>
    </w:p>
    <w:p w:rsidR="00D85016" w:rsidRPr="005F3184" w:rsidRDefault="00D85016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</w:t>
      </w:r>
      <w:r w:rsidR="000E21A5" w:rsidRPr="005F3184">
        <w:rPr>
          <w:rFonts w:ascii="Times New Roman" w:hAnsi="Times New Roman"/>
          <w:sz w:val="28"/>
          <w:szCs w:val="28"/>
        </w:rPr>
        <w:t>.</w:t>
      </w:r>
      <w:r w:rsidRPr="005F3184">
        <w:rPr>
          <w:rFonts w:ascii="Times New Roman" w:hAnsi="Times New Roman"/>
          <w:sz w:val="28"/>
          <w:szCs w:val="28"/>
        </w:rPr>
        <w:t xml:space="preserve"> </w:t>
      </w:r>
      <w:r w:rsidR="000E21A5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Предпрофильная подготовка и профильное обучение</w:t>
      </w:r>
    </w:p>
    <w:p w:rsidR="00D85016" w:rsidRPr="005F3184" w:rsidRDefault="00D85016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</w:t>
      </w:r>
      <w:r w:rsidR="000E21A5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Внеклассная работа</w:t>
      </w:r>
      <w:r w:rsidR="00FB4D6B">
        <w:rPr>
          <w:rFonts w:ascii="Times New Roman" w:hAnsi="Times New Roman"/>
          <w:sz w:val="28"/>
          <w:szCs w:val="28"/>
        </w:rPr>
        <w:t xml:space="preserve"> по предметам</w:t>
      </w:r>
    </w:p>
    <w:p w:rsidR="00D85016" w:rsidRPr="005F3184" w:rsidRDefault="000E21A5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3.4.  </w:t>
      </w:r>
      <w:r w:rsidR="00D85016" w:rsidRPr="005F3184">
        <w:rPr>
          <w:rFonts w:ascii="Times New Roman" w:hAnsi="Times New Roman"/>
          <w:sz w:val="28"/>
          <w:szCs w:val="28"/>
        </w:rPr>
        <w:t xml:space="preserve">Работа </w:t>
      </w:r>
      <w:r w:rsidR="00FB4D6B">
        <w:rPr>
          <w:rFonts w:ascii="Times New Roman" w:hAnsi="Times New Roman"/>
          <w:sz w:val="28"/>
          <w:szCs w:val="28"/>
        </w:rPr>
        <w:t>по развитию детской одаренности</w:t>
      </w:r>
    </w:p>
    <w:p w:rsidR="00D85016" w:rsidRPr="005F3184" w:rsidRDefault="000E21A5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3.5.  </w:t>
      </w:r>
      <w:r w:rsidR="00D85016" w:rsidRPr="005F3184">
        <w:rPr>
          <w:rFonts w:ascii="Times New Roman" w:hAnsi="Times New Roman"/>
          <w:sz w:val="28"/>
          <w:szCs w:val="28"/>
        </w:rPr>
        <w:t>Подготовка и провед</w:t>
      </w:r>
      <w:r w:rsidR="00FB4D6B">
        <w:rPr>
          <w:rFonts w:ascii="Times New Roman" w:hAnsi="Times New Roman"/>
          <w:sz w:val="28"/>
          <w:szCs w:val="28"/>
        </w:rPr>
        <w:t>ение выпускных экзаменов и ВОУД</w:t>
      </w:r>
    </w:p>
    <w:p w:rsidR="00D85016" w:rsidRPr="005F3184" w:rsidRDefault="000E21A5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3.6.  </w:t>
      </w:r>
      <w:r w:rsidR="00D85016" w:rsidRPr="005F3184">
        <w:rPr>
          <w:rFonts w:ascii="Times New Roman" w:hAnsi="Times New Roman"/>
          <w:sz w:val="28"/>
          <w:szCs w:val="28"/>
        </w:rPr>
        <w:t xml:space="preserve">Подготовка и проведение выпускных экзаменов </w:t>
      </w:r>
    </w:p>
    <w:p w:rsidR="00D85016" w:rsidRPr="005F3184" w:rsidRDefault="000E21A5" w:rsidP="006A58D7">
      <w:pPr>
        <w:numPr>
          <w:ilvl w:val="1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3.7.  </w:t>
      </w:r>
      <w:r w:rsidR="00D85016" w:rsidRPr="005F3184">
        <w:rPr>
          <w:rFonts w:ascii="Times New Roman" w:hAnsi="Times New Roman"/>
          <w:sz w:val="28"/>
          <w:szCs w:val="28"/>
        </w:rPr>
        <w:t>Работ</w:t>
      </w:r>
      <w:r w:rsidR="00FB4D6B">
        <w:rPr>
          <w:rFonts w:ascii="Times New Roman" w:hAnsi="Times New Roman"/>
          <w:sz w:val="28"/>
          <w:szCs w:val="28"/>
        </w:rPr>
        <w:t>а по преодолению неуспеваемости</w:t>
      </w:r>
    </w:p>
    <w:p w:rsidR="00D85016" w:rsidRPr="005F3184" w:rsidRDefault="00D85016" w:rsidP="000E21A5">
      <w:pPr>
        <w:widowControl w:val="0"/>
        <w:spacing w:after="0" w:line="240" w:lineRule="auto"/>
        <w:ind w:right="1000"/>
        <w:jc w:val="both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4.       Организация экспериментальной работы по теме «»</w:t>
      </w:r>
    </w:p>
    <w:p w:rsidR="00D85016" w:rsidRPr="00FB4D6B" w:rsidRDefault="00D85016" w:rsidP="000E21A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5.       Психологическое сопровождение </w:t>
      </w:r>
      <w:r w:rsidR="00FB4D6B"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D85016" w:rsidRPr="00FB4D6B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</w:t>
      </w:r>
      <w:r w:rsidR="000E21A5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Д</w:t>
      </w:r>
      <w:r w:rsidR="00FB4D6B">
        <w:rPr>
          <w:rFonts w:ascii="Times New Roman" w:hAnsi="Times New Roman"/>
          <w:sz w:val="28"/>
          <w:szCs w:val="28"/>
        </w:rPr>
        <w:t>иагностическая работа психолога</w:t>
      </w:r>
    </w:p>
    <w:p w:rsidR="00D85016" w:rsidRPr="00FB4D6B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</w:t>
      </w:r>
      <w:r w:rsidR="000E21A5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Корре</w:t>
      </w:r>
      <w:r w:rsidR="00FB4D6B">
        <w:rPr>
          <w:rFonts w:ascii="Times New Roman" w:hAnsi="Times New Roman"/>
          <w:sz w:val="28"/>
          <w:szCs w:val="28"/>
        </w:rPr>
        <w:t>кционная и тренировочная работа</w:t>
      </w:r>
    </w:p>
    <w:p w:rsidR="00D85016" w:rsidRPr="00FB4D6B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</w:t>
      </w:r>
      <w:r w:rsidR="000E21A5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Просветит</w:t>
      </w:r>
      <w:r w:rsidR="00FB4D6B">
        <w:rPr>
          <w:rFonts w:ascii="Times New Roman" w:hAnsi="Times New Roman"/>
          <w:sz w:val="28"/>
          <w:szCs w:val="28"/>
        </w:rPr>
        <w:t>ельская деятельность</w:t>
      </w:r>
    </w:p>
    <w:p w:rsidR="00FB4D6B" w:rsidRDefault="00D85016" w:rsidP="000E21A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6.   </w:t>
      </w:r>
      <w:r w:rsidR="00FB4D6B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5F3184">
        <w:rPr>
          <w:rFonts w:ascii="Times New Roman" w:hAnsi="Times New Roman"/>
          <w:b/>
          <w:sz w:val="28"/>
          <w:szCs w:val="28"/>
        </w:rPr>
        <w:t xml:space="preserve"> Организация деятельности педагогического коллектива на    </w:t>
      </w:r>
    </w:p>
    <w:p w:rsidR="00D85016" w:rsidRPr="005F3184" w:rsidRDefault="00FB4D6B" w:rsidP="000E2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D85016" w:rsidRPr="005F318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D85016" w:rsidRPr="005F3184">
        <w:rPr>
          <w:rFonts w:ascii="Times New Roman" w:hAnsi="Times New Roman"/>
          <w:b/>
          <w:sz w:val="28"/>
          <w:szCs w:val="28"/>
        </w:rPr>
        <w:t>улучшение результ</w:t>
      </w:r>
      <w:r>
        <w:rPr>
          <w:rFonts w:ascii="Times New Roman" w:hAnsi="Times New Roman"/>
          <w:b/>
          <w:sz w:val="28"/>
          <w:szCs w:val="28"/>
        </w:rPr>
        <w:t>ативности воспитательной работы</w:t>
      </w:r>
    </w:p>
    <w:p w:rsidR="00D85016" w:rsidRPr="005F3184" w:rsidRDefault="00FB4D6B" w:rsidP="00FB4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D85016" w:rsidRPr="005F3184">
        <w:rPr>
          <w:rFonts w:ascii="Times New Roman" w:hAnsi="Times New Roman"/>
          <w:sz w:val="28"/>
          <w:szCs w:val="28"/>
        </w:rPr>
        <w:t>6.1.  Деятельность</w:t>
      </w:r>
      <w:r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</w:p>
    <w:p w:rsidR="00D85016" w:rsidRDefault="00FB4D6B" w:rsidP="000E21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D85016" w:rsidRPr="005F3184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   Воспитательная работа</w:t>
      </w:r>
    </w:p>
    <w:p w:rsidR="00D85016" w:rsidRPr="005F3184" w:rsidRDefault="00FB4D6B" w:rsidP="00FB4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6</w:t>
      </w:r>
      <w:r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5016" w:rsidRPr="005F3184">
        <w:rPr>
          <w:rFonts w:ascii="Times New Roman" w:hAnsi="Times New Roman"/>
          <w:sz w:val="28"/>
          <w:szCs w:val="28"/>
        </w:rPr>
        <w:t>Работа школьной библиоте</w:t>
      </w:r>
      <w:r>
        <w:rPr>
          <w:rFonts w:ascii="Times New Roman" w:hAnsi="Times New Roman"/>
          <w:sz w:val="28"/>
          <w:szCs w:val="28"/>
        </w:rPr>
        <w:t>ки</w:t>
      </w:r>
    </w:p>
    <w:p w:rsidR="00D85016" w:rsidRPr="005F3184" w:rsidRDefault="00FB4D6B" w:rsidP="00FB4D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6.4.  </w:t>
      </w:r>
      <w:r w:rsidR="00D85016" w:rsidRPr="005F3184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школы, семьи и общественности</w:t>
      </w:r>
    </w:p>
    <w:p w:rsidR="00D85016" w:rsidRPr="005F3184" w:rsidRDefault="00FB4D6B" w:rsidP="00FB4D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85016" w:rsidRPr="005F3184">
        <w:rPr>
          <w:rFonts w:ascii="Times New Roman" w:hAnsi="Times New Roman"/>
          <w:b/>
          <w:sz w:val="28"/>
          <w:szCs w:val="28"/>
        </w:rPr>
        <w:t>7.</w:t>
      </w:r>
      <w:r w:rsidR="000E21A5" w:rsidRPr="005F318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Руководство и контроль</w:t>
      </w:r>
    </w:p>
    <w:p w:rsidR="00D85016" w:rsidRPr="005F3184" w:rsidRDefault="00FB4D6B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  Советы школы</w:t>
      </w:r>
    </w:p>
    <w:p w:rsidR="00D85016" w:rsidRPr="005F3184" w:rsidRDefault="00FB4D6B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7.2.   Педсоветы</w:t>
      </w:r>
    </w:p>
    <w:p w:rsidR="00D85016" w:rsidRPr="005F3184" w:rsidRDefault="00FB4D6B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7.3.   Совещания при директоре</w:t>
      </w:r>
    </w:p>
    <w:p w:rsidR="00D85016" w:rsidRPr="005F3184" w:rsidRDefault="00FB4D6B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7.4.   ВШК</w:t>
      </w:r>
    </w:p>
    <w:p w:rsidR="00D85016" w:rsidRPr="005F3184" w:rsidRDefault="00D85016" w:rsidP="000E2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8.</w:t>
      </w:r>
      <w:r w:rsidR="00FB4D6B">
        <w:rPr>
          <w:rFonts w:ascii="Times New Roman" w:hAnsi="Times New Roman"/>
          <w:b/>
          <w:sz w:val="28"/>
          <w:szCs w:val="28"/>
        </w:rPr>
        <w:t xml:space="preserve">  </w:t>
      </w:r>
      <w:r w:rsidRPr="005F3184">
        <w:rPr>
          <w:rFonts w:ascii="Times New Roman" w:hAnsi="Times New Roman"/>
          <w:b/>
          <w:sz w:val="28"/>
          <w:szCs w:val="28"/>
        </w:rPr>
        <w:t>Развитие  учебно-материально-технической базы школы.</w:t>
      </w:r>
    </w:p>
    <w:p w:rsidR="00D85016" w:rsidRPr="005F3184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8.1.Развитие библиотечного фонда.</w:t>
      </w:r>
    </w:p>
    <w:p w:rsidR="00D85016" w:rsidRPr="005F3184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8.2.Подготовка кабинетов к паспортизации.</w:t>
      </w:r>
    </w:p>
    <w:p w:rsidR="00D85016" w:rsidRPr="005F3184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8.3.Ремонтные работы.</w:t>
      </w:r>
    </w:p>
    <w:p w:rsidR="00D85016" w:rsidRPr="005F3184" w:rsidRDefault="00D85016" w:rsidP="000E21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8.4.Укрепление лабораторно-практической базы.</w:t>
      </w:r>
    </w:p>
    <w:p w:rsidR="00F44BE3" w:rsidRDefault="00F44BE3" w:rsidP="00AC70D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MO"/>
        </w:rPr>
      </w:pPr>
    </w:p>
    <w:p w:rsidR="00D85016" w:rsidRPr="005F3184" w:rsidRDefault="00D85016" w:rsidP="00AC70D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ru-MO"/>
        </w:rPr>
        <w:lastRenderedPageBreak/>
        <w:t>Ме</w:t>
      </w:r>
      <w:r w:rsidR="000E21A5" w:rsidRPr="005F3184">
        <w:rPr>
          <w:rFonts w:ascii="Times New Roman" w:hAnsi="Times New Roman"/>
          <w:b/>
          <w:color w:val="000000"/>
          <w:sz w:val="28"/>
          <w:szCs w:val="28"/>
          <w:lang w:val="ru-MO"/>
        </w:rPr>
        <w:t>ктеп туралы мәліметтік анықтама</w:t>
      </w:r>
    </w:p>
    <w:p w:rsidR="00D85016" w:rsidRPr="005F3184" w:rsidRDefault="00D85016" w:rsidP="00AC70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Информационная справка о школе</w:t>
      </w:r>
    </w:p>
    <w:p w:rsidR="00D85016" w:rsidRPr="005F3184" w:rsidRDefault="00D85016" w:rsidP="00AC70DC">
      <w:pPr>
        <w:pStyle w:val="1"/>
        <w:rPr>
          <w:color w:val="000000"/>
          <w:szCs w:val="28"/>
        </w:rPr>
      </w:pPr>
    </w:p>
    <w:p w:rsidR="00D85016" w:rsidRPr="005F3184" w:rsidRDefault="00D85016" w:rsidP="00AC70DC">
      <w:pPr>
        <w:pStyle w:val="1"/>
        <w:rPr>
          <w:b/>
          <w:color w:val="000000"/>
          <w:szCs w:val="28"/>
        </w:rPr>
      </w:pPr>
      <w:r w:rsidRPr="005F3184">
        <w:t xml:space="preserve">1.Государственное учреждение </w:t>
      </w:r>
      <w:r w:rsidRPr="005F3184">
        <w:rPr>
          <w:b/>
          <w:color w:val="000000"/>
        </w:rPr>
        <w:t xml:space="preserve">«Средняя  </w:t>
      </w:r>
      <w:r w:rsidRPr="005F3184">
        <w:rPr>
          <w:b/>
          <w:color w:val="000000"/>
          <w:szCs w:val="28"/>
        </w:rPr>
        <w:t>бщеобразовательная  школа №21»</w:t>
      </w:r>
    </w:p>
    <w:p w:rsidR="00D85016" w:rsidRPr="005F3184" w:rsidRDefault="00D85016" w:rsidP="00AC70D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</w:p>
    <w:p w:rsidR="00D85016" w:rsidRPr="005F3184" w:rsidRDefault="00D85016" w:rsidP="00AC70DC">
      <w:pPr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Руководство учреждения:</w:t>
      </w:r>
    </w:p>
    <w:p w:rsidR="00D85016" w:rsidRDefault="00D85016" w:rsidP="00AE3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Директор школы: Веневитина Тамара Борисовна</w:t>
      </w:r>
    </w:p>
    <w:p w:rsidR="00AE3A86" w:rsidRPr="005F3184" w:rsidRDefault="00AE3A86" w:rsidP="00AE3A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557E" w:rsidRPr="005F3184" w:rsidRDefault="00D85016" w:rsidP="00AE3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ЗДНМР:  </w:t>
      </w:r>
      <w:r w:rsidR="00AE3A86">
        <w:rPr>
          <w:rFonts w:ascii="Times New Roman" w:hAnsi="Times New Roman"/>
          <w:sz w:val="28"/>
          <w:szCs w:val="28"/>
        </w:rPr>
        <w:t>Кайкенова Алия Адамовна</w:t>
      </w:r>
    </w:p>
    <w:p w:rsidR="00D85016" w:rsidRDefault="00AE3A8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</w:t>
      </w:r>
      <w:r w:rsidR="00D85016" w:rsidRPr="005F3184">
        <w:rPr>
          <w:rFonts w:ascii="Times New Roman" w:hAnsi="Times New Roman"/>
          <w:color w:val="000000"/>
          <w:sz w:val="28"/>
          <w:szCs w:val="28"/>
        </w:rPr>
        <w:t>:</w:t>
      </w:r>
      <w:r w:rsidR="00D85016" w:rsidRPr="005F3184">
        <w:rPr>
          <w:rFonts w:ascii="Times New Roman" w:hAnsi="Times New Roman"/>
          <w:b/>
          <w:color w:val="000080"/>
          <w:sz w:val="28"/>
          <w:szCs w:val="28"/>
        </w:rPr>
        <w:t xml:space="preserve"> </w:t>
      </w:r>
      <w:r w:rsidR="00EA1B67" w:rsidRPr="005F3184">
        <w:rPr>
          <w:rFonts w:ascii="Times New Roman" w:hAnsi="Times New Roman"/>
          <w:color w:val="000000"/>
          <w:sz w:val="28"/>
          <w:szCs w:val="28"/>
        </w:rPr>
        <w:t>Балыбердина Ирина В</w:t>
      </w:r>
      <w:r w:rsidR="00D85016" w:rsidRPr="005F3184">
        <w:rPr>
          <w:rFonts w:ascii="Times New Roman" w:hAnsi="Times New Roman"/>
          <w:color w:val="000000"/>
          <w:sz w:val="28"/>
          <w:szCs w:val="28"/>
        </w:rPr>
        <w:t>асильевна</w:t>
      </w:r>
    </w:p>
    <w:p w:rsidR="00AE3A86" w:rsidRDefault="00AE3A8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ЗДУВР: Саттарова жанылСагидулловна</w:t>
      </w:r>
    </w:p>
    <w:p w:rsidR="00AE3A86" w:rsidRDefault="00AE3A8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ЗДУВР: Кунгозина Дамеля Кайруллиновна</w:t>
      </w:r>
    </w:p>
    <w:p w:rsidR="00D85016" w:rsidRPr="005F3184" w:rsidRDefault="00D8501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ЗДВР: Бондаренко Римма Хабибу</w:t>
      </w:r>
      <w:r w:rsidR="00EA1B67" w:rsidRPr="005F3184">
        <w:rPr>
          <w:rFonts w:ascii="Times New Roman" w:hAnsi="Times New Roman"/>
          <w:color w:val="000000"/>
          <w:sz w:val="28"/>
          <w:szCs w:val="28"/>
        </w:rPr>
        <w:t>л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лаевна, </w:t>
      </w:r>
    </w:p>
    <w:p w:rsidR="00D85016" w:rsidRDefault="00AE3A8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85016" w:rsidRPr="005F3184">
        <w:rPr>
          <w:rFonts w:ascii="Times New Roman" w:hAnsi="Times New Roman"/>
          <w:color w:val="000000"/>
          <w:sz w:val="28"/>
          <w:szCs w:val="28"/>
        </w:rPr>
        <w:t>Шуакбаева Жанар Ниязбековна</w:t>
      </w:r>
    </w:p>
    <w:p w:rsidR="00AE3A86" w:rsidRPr="005F3184" w:rsidRDefault="00AE3A86" w:rsidP="00AE3A8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85016" w:rsidRPr="005F3184" w:rsidRDefault="00D85016" w:rsidP="00AC70DC">
      <w:pPr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 Место нахождения: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Республика Казахстан,    </w:t>
      </w:r>
    </w:p>
    <w:p w:rsidR="00D85016" w:rsidRPr="005F3184" w:rsidRDefault="00D85016" w:rsidP="00AC70DC">
      <w:pPr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 xml:space="preserve">   Г Павлодар, ул. Камзина 346,тел. (факс) 60-73-13.</w:t>
      </w:r>
    </w:p>
    <w:p w:rsidR="00D85016" w:rsidRPr="005F3184" w:rsidRDefault="00D85016" w:rsidP="00AC70DC">
      <w:pPr>
        <w:rPr>
          <w:rFonts w:ascii="Times New Roman" w:hAnsi="Times New Roman"/>
          <w:color w:val="000000"/>
          <w:sz w:val="28"/>
          <w:szCs w:val="28"/>
        </w:rPr>
      </w:pPr>
    </w:p>
    <w:p w:rsidR="00D85016" w:rsidRPr="005F3184" w:rsidRDefault="00D85016" w:rsidP="00AC70DC">
      <w:pPr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В школе обучается </w:t>
      </w:r>
      <w:r w:rsidRPr="00AE3A86">
        <w:rPr>
          <w:rFonts w:ascii="Times New Roman" w:hAnsi="Times New Roman"/>
          <w:color w:val="FF0000"/>
          <w:sz w:val="28"/>
          <w:szCs w:val="28"/>
        </w:rPr>
        <w:t>1</w:t>
      </w:r>
      <w:r w:rsidR="00EA1B67" w:rsidRPr="00AE3A86">
        <w:rPr>
          <w:rFonts w:ascii="Times New Roman" w:hAnsi="Times New Roman"/>
          <w:color w:val="FF0000"/>
          <w:sz w:val="28"/>
          <w:szCs w:val="28"/>
        </w:rPr>
        <w:t>211</w:t>
      </w:r>
      <w:r w:rsidR="00EA1B67"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 xml:space="preserve">учащихся, </w:t>
      </w:r>
    </w:p>
    <w:p w:rsidR="00D85016" w:rsidRPr="005F3184" w:rsidRDefault="00D85016" w:rsidP="00AC70DC">
      <w:pPr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классов комплектов </w:t>
      </w:r>
      <w:r w:rsidRPr="00AE3A86">
        <w:rPr>
          <w:rFonts w:ascii="Times New Roman" w:hAnsi="Times New Roman"/>
          <w:color w:val="FF0000"/>
          <w:sz w:val="28"/>
          <w:szCs w:val="28"/>
        </w:rPr>
        <w:t>49</w:t>
      </w:r>
      <w:r w:rsidRPr="005F3184">
        <w:rPr>
          <w:rFonts w:ascii="Times New Roman" w:hAnsi="Times New Roman"/>
          <w:sz w:val="28"/>
          <w:szCs w:val="28"/>
        </w:rPr>
        <w:t>, в том числе:</w:t>
      </w:r>
    </w:p>
    <w:p w:rsidR="00D85016" w:rsidRPr="005F3184" w:rsidRDefault="00D85016" w:rsidP="006A58D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 1-4 класс – 22 класса- комплекта, </w:t>
      </w:r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r w:rsidRPr="00AE3A86">
        <w:rPr>
          <w:rFonts w:ascii="Times New Roman" w:hAnsi="Times New Roman"/>
          <w:b/>
          <w:color w:val="FF0000"/>
          <w:sz w:val="28"/>
          <w:szCs w:val="28"/>
        </w:rPr>
        <w:t>552</w:t>
      </w:r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учащихся;</w:t>
      </w:r>
    </w:p>
    <w:p w:rsidR="00D85016" w:rsidRPr="005F3184" w:rsidRDefault="00D85016" w:rsidP="006A58D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6A58D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 5-9 класс – 22 классов-комплектов, </w:t>
      </w:r>
      <w:r w:rsidRPr="00AE3A86">
        <w:rPr>
          <w:rFonts w:ascii="Times New Roman" w:hAnsi="Times New Roman"/>
          <w:color w:val="FF0000"/>
          <w:sz w:val="28"/>
          <w:szCs w:val="28"/>
        </w:rPr>
        <w:t>484</w:t>
      </w:r>
      <w:r w:rsidRPr="00AE3A8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учащихся;</w:t>
      </w:r>
    </w:p>
    <w:p w:rsidR="00D85016" w:rsidRPr="005F3184" w:rsidRDefault="00D85016" w:rsidP="006A58D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6A58D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 10 по 11 – 5 класса- комплекта, </w:t>
      </w:r>
      <w:r w:rsidRPr="00AE3A86">
        <w:rPr>
          <w:rFonts w:ascii="Times New Roman" w:hAnsi="Times New Roman"/>
          <w:color w:val="FF0000"/>
          <w:sz w:val="28"/>
          <w:szCs w:val="28"/>
        </w:rPr>
        <w:t xml:space="preserve">92 </w:t>
      </w:r>
      <w:r w:rsidRPr="005F3184">
        <w:rPr>
          <w:rFonts w:ascii="Times New Roman" w:hAnsi="Times New Roman"/>
          <w:sz w:val="28"/>
          <w:szCs w:val="28"/>
        </w:rPr>
        <w:t>учащихся.</w:t>
      </w:r>
    </w:p>
    <w:p w:rsidR="00D85016" w:rsidRPr="005F3184" w:rsidRDefault="00D85016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0E3848" w:rsidRPr="005F3184" w:rsidRDefault="000E3848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D85016" w:rsidRPr="005F3184" w:rsidRDefault="00D85016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D85016" w:rsidRDefault="00D85016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AE3A86" w:rsidRPr="005F3184" w:rsidRDefault="00AE3A86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D85016" w:rsidRPr="005F3184" w:rsidRDefault="00D85016" w:rsidP="00AC70DC">
      <w:pPr>
        <w:jc w:val="center"/>
        <w:rPr>
          <w:rFonts w:ascii="Times New Roman" w:hAnsi="Times New Roman"/>
          <w:b/>
          <w:sz w:val="48"/>
          <w:szCs w:val="48"/>
          <w:lang w:val="ru-MO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lastRenderedPageBreak/>
        <w:t>1 бөлік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білім туралы мемлекеттік нормативтік құжаттардың орындалуына бағытталған іс-әрекетті ұйымдастыруы.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1.1. Жаппай оқу.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1.2. «ҚР Тілдер туралы»  Заңың іске асыру.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1.3. СӨС және «Мейрым» бағдарламаларын іске асыру.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1.4. Информатизациялау бағдарламасын іске асыру.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1.5. ОТП ҚТ ережелерінің орындалуын қамтамасыз ету.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36"/>
          <w:szCs w:val="36"/>
          <w:lang w:val="kk-KZ"/>
        </w:rPr>
        <w:t xml:space="preserve">                                    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Организация деятельности </w:t>
      </w:r>
      <w:r w:rsidRPr="005F3184">
        <w:rPr>
          <w:rFonts w:ascii="Times New Roman" w:hAnsi="Times New Roman"/>
          <w:b/>
          <w:sz w:val="28"/>
          <w:szCs w:val="28"/>
        </w:rPr>
        <w:t xml:space="preserve"> 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>ш</w:t>
      </w:r>
      <w:r w:rsidRPr="005F3184">
        <w:rPr>
          <w:rFonts w:ascii="Times New Roman" w:hAnsi="Times New Roman"/>
          <w:b/>
          <w:sz w:val="28"/>
          <w:szCs w:val="28"/>
        </w:rPr>
        <w:t>колы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на выполнение</w:t>
      </w:r>
      <w:r w:rsidRPr="005F3184">
        <w:rPr>
          <w:rFonts w:ascii="Times New Roman" w:hAnsi="Times New Roman"/>
          <w:b/>
          <w:sz w:val="28"/>
          <w:szCs w:val="28"/>
        </w:rPr>
        <w:t xml:space="preserve">  нормативны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х </w:t>
      </w:r>
      <w:r w:rsidRPr="005F3184">
        <w:rPr>
          <w:rFonts w:ascii="Times New Roman" w:hAnsi="Times New Roman"/>
          <w:b/>
          <w:sz w:val="28"/>
          <w:szCs w:val="28"/>
        </w:rPr>
        <w:t xml:space="preserve"> докумен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>тов об образовании</w:t>
      </w:r>
      <w:r w:rsidRPr="005F3184">
        <w:rPr>
          <w:rFonts w:ascii="Times New Roman" w:hAnsi="Times New Roman"/>
          <w:b/>
          <w:sz w:val="28"/>
          <w:szCs w:val="28"/>
        </w:rPr>
        <w:t>.</w:t>
      </w:r>
    </w:p>
    <w:p w:rsidR="00D85016" w:rsidRPr="005F3184" w:rsidRDefault="00D85016" w:rsidP="005F318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1.Организация деятельности школы на выполнение нормативных документов об образовании.</w:t>
      </w:r>
    </w:p>
    <w:p w:rsidR="00D85016" w:rsidRPr="005F3184" w:rsidRDefault="00D85016" w:rsidP="005F318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1.1. Всеобуч.</w:t>
      </w:r>
    </w:p>
    <w:p w:rsidR="00D85016" w:rsidRPr="005F3184" w:rsidRDefault="00D85016" w:rsidP="005F3184">
      <w:pPr>
        <w:numPr>
          <w:ilvl w:val="1"/>
          <w:numId w:val="4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Реализация Закона РК «О Языках в РК».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1.3 Реализация Программы информатизации.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1.4 Реализация программы ЗОЖ.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1.5 Обеспечение выполнения правил ОТ  и  ТБ в УВП.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Pr="005F3184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C960EB" w:rsidRDefault="00C960EB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902973" w:rsidRPr="005F3184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1.1.ЖАЛПЫ ОҚЫТУ</w:t>
      </w:r>
    </w:p>
    <w:p w:rsidR="00D85016" w:rsidRPr="005F3184" w:rsidRDefault="00D85016" w:rsidP="005F3184">
      <w:pPr>
        <w:numPr>
          <w:ilvl w:val="1"/>
          <w:numId w:val="68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ВСЕОБУЧ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Цель: </w:t>
      </w:r>
      <w:r w:rsidRPr="005F3184">
        <w:rPr>
          <w:rFonts w:ascii="Times New Roman" w:hAnsi="Times New Roman"/>
          <w:sz w:val="28"/>
          <w:szCs w:val="28"/>
        </w:rPr>
        <w:t>Создание благоприятных условий для обучения каждого ребенка.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5016" w:rsidRPr="005F3184" w:rsidRDefault="00D85016" w:rsidP="005F31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Своевременное выяснение причины отсутствия учащихся в школе.</w:t>
      </w:r>
    </w:p>
    <w:p w:rsidR="00D85016" w:rsidRPr="005F3184" w:rsidRDefault="00D85016" w:rsidP="005F3184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горячего питания  учащихся.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Предупреждение второгодничества, отсева учащихся.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 Обеспечение учащихся учебниками.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 Обучение на дому.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82"/>
        <w:gridCol w:w="1439"/>
        <w:gridCol w:w="3098"/>
      </w:tblGrid>
      <w:tr w:rsidR="00371897" w:rsidRPr="005F3184" w:rsidTr="00902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bookmarkStart w:id="0" w:name="_GoBack" w:colFirst="3" w:colLast="3"/>
            <w:r w:rsidRPr="005F3184">
              <w:rPr>
                <w:rFonts w:ascii="Times New Roman" w:hAnsi="Times New Roman"/>
                <w:color w:val="333333"/>
              </w:rPr>
              <w:t>№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Содержание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Сроки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Ответственные</w:t>
            </w:r>
          </w:p>
        </w:tc>
      </w:tr>
      <w:tr w:rsidR="00371897" w:rsidRPr="005F3184" w:rsidTr="009029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4.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5.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6.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7.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8.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9.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4.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5.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4.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  <w:lang w:val="ru-MO"/>
              </w:rPr>
              <w:t>4.</w:t>
            </w:r>
          </w:p>
          <w:p w:rsidR="00371897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902973" w:rsidRDefault="00902973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902973" w:rsidRDefault="00902973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902973" w:rsidRDefault="00902973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4.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3.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  <w:r w:rsidRPr="005F3184">
              <w:rPr>
                <w:rFonts w:ascii="Times New Roman" w:hAnsi="Times New Roman"/>
                <w:b/>
                <w:color w:val="333333"/>
                <w:lang w:val="ru-MO"/>
              </w:rPr>
              <w:t>1.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  <w:r w:rsidRPr="005F3184">
              <w:rPr>
                <w:rFonts w:ascii="Times New Roman" w:hAnsi="Times New Roman"/>
                <w:b/>
                <w:color w:val="333333"/>
              </w:rPr>
              <w:t>2.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lastRenderedPageBreak/>
              <w:t xml:space="preserve">Сентябрь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Комплектование классов, секций, кружков и других занятий по интересам.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Составление расписания уроков и внеурочной деятельности с учётом всех здоровьесберегающих факторов.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Оформление документации по всеобучу, корректирование списков трудоустройства выпускников. Сверка  списков учащихся по классам с алфавитной книгой.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Работа библиотекаря и администрации по обеспечению учащихся учебниками и учебными пособиями.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горячего  питания.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Работа над корректированием социального паспорта школы (выявление социально-неадаптированных детей, дополнение информации о многодетных, неполных, опекаемых семьях.).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Выявление детей, нуждающихся в школьной одежде, обуви, учебных принадлежностях и оказание им материальной помощи.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месячника по всеобучу.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Акция «Дорогоа в школу»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Проведение углубленного медосмотра, организация лечебно-оздоровительной деятельности.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</w:t>
            </w:r>
          </w:p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Октябрь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родительского всеобуча и психолого-педагогических консультаций с родителями «трудных» подростков.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анкетирования начальных классов с целью выявления факторов, ведущих к их дезаптации.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Проведение предварительной аттестации  за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lastRenderedPageBreak/>
              <w:t>1-ую четверть. Организация дополнительных занятий и консультаций с учащимися, имеющими неудовлетворительные оценки.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Учёт посещаемости учащихся.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деятельности по интересам «трудных» подростков.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</w:t>
            </w:r>
          </w:p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Ноябрь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Работа по составлению индивидуальных планов коррекции. Собеседование с родителями учащихся, нуждающихся в индивидуальной коррекции.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Анализ обеспеченности учащихся зимней одеждой и обувью, по необходимости оказание материальной помощи из фонда всеобуча и школьного «банка поношенных вещей».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Родительское собрание по теме «Роль школы, семьи, среды в сохранении и укреплении здоровья детей».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и проведение в соответствии с эпидемиологическим прогнозом мероприятий по профилактике гриппа и простудных заболеваний.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Декабрь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деятельности всех служб школы по предупреждению неуспеваемости, отсеву и профилактике правонарушений.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Учёт посещаемости учащимися уроков и дополнительных занятий.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Составление плана организации досуга учащихся на зимних каникулах. Обеспечение охвата всех категорий учащихся (спецмедгруппа, «трудные» подростки, ученики с повышенной мотивацией к учению и т.д.).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Январь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месячника по всеобучу, активизация всех направлений деятельности по осуществлению прав ребёнка на образование. Составление и коррекция плана месячника.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встреч с  родителями учащихся, показавших неудовлетворительный уровень знаний по итогам 1-го полугодия. Организация консультативной помощи.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Сбор информации об учебных заведениях Казахстана, подготовка и оформление информационного стенда «Куда пойти учиться?»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Свод информации по посещаемости занятий за 1-ое полугодие, выявление типичных и нетипичных причин пропусков, индивидуальная работа по показателям.</w:t>
            </w:r>
          </w:p>
          <w:p w:rsidR="00902973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902973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lastRenderedPageBreak/>
              <w:t>Февраль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Отчёты классных руководителей о мероприятиях по формированию здорового образа жизни.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Взаимопосещение уроков и внеурочных занятий по вопросу осуществления  преемственности в обучении (подготовительная группа детского сада  и 1-ый класс, 4-ый и 5-ый класс).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Работа классных руководителей по составлению предварительных списков трудоустройства, оказание консультативной помощи учащимся в подготовке к поступлению в учебные заведения.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      Март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тестирования с учащимися 9, 11 классов по выбору государственных экзаменов.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классных родительских собраний в 9, 11 классах, ознакомление родителей с инструкцией о государственных экзаменах.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Собеседование с учителями-предметниками о прохождении программного материала и резервах устранения имеющихся пробелов.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Планирование работы по организации досуга учащихся в период весенних каникул. Работа по охране детства и предупреждению детского травматизма.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   Апрель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 экскурсий по учебным заведениям Павлодара.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Составление графика консультаций и экзаменов.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Организация и проведение консультаций по подготовке к экзаменам.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 классных родительских собраний «Профилактика подростковых правонарушений »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 Май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Обеспечение  успешного завершения учебного года: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а) прохождение и повторение учебного материала;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б) проведение контрольных срезов;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в)проведение переводных экзаменов;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                                   Июнь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Организовать своевременную и качественную экзаменовку  обучающихся.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Ссделать анализ качества знаний и успеваемости.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Организация работы пришкольного  летнего оздоровительного лагеря.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Проведение  Дня защиты детства.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До 5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5-10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1-10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к 10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к 10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с 15 августа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15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1-30 сентября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lastRenderedPageBreak/>
              <w:t>до 15 октября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ежедневно 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3 - 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4 - 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4-ая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  <w:lang w:val="ru-MO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2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в течение месяца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 xml:space="preserve"> 2-я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3,4 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В течение месяца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3-я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1-3 недели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4 неделя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в течение месяца</w:t>
            </w:r>
          </w:p>
          <w:p w:rsidR="00371897" w:rsidRPr="005F3184" w:rsidRDefault="00371897" w:rsidP="005F3184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5F3184">
              <w:rPr>
                <w:rFonts w:ascii="Times New Roman" w:hAnsi="Times New Roman"/>
                <w:color w:val="333333"/>
              </w:rPr>
              <w:t>1 июня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Директор Веневитина Т.Б.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ЗДВР Бондаренко Р.Х..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Сотникова Е.И.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Библиотекарь Шахимова А.Ж.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Директор Веневитина Т.Б.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Соцпедагог  Кабулова Г.Ж.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Кл.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Соцпедагог Кабулова Г.Ж.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ЗДВР Шуакбаева Ж.Н.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ЗДУВР Балыбердина И.В.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Медсестра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Соцпедагог Кабулова Г.Ж.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Психолог школы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Учителя-предметники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lastRenderedPageBreak/>
              <w:t>Кл. руководители.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Соцпедагог Кабулова Г.Ж.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Ж.Н., 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Психолог Базалик Н.В.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Соцпедагог Кабулова Г.Ж.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Пред.род.комитета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Медсестра школы, кл.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Медсестра школы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Старшая вожатая, классные 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Кл.руководители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Ж,Н.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ЗДВР Шуакбаева Ж.Н.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lastRenderedPageBreak/>
              <w:t>Старшая вожатая, кл.руководители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Рук. МО,  кл.рук.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Учителя-предметники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Кл.руководители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ЗДВР, психолог школы, кл.рук 9,11 классов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ЗДУВР Балыбердина И.В.,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БегежановаТ.А.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Бондаренко Р.Х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старшая вожатая,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кл.рук 9-11 кл.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Учителя-предметники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Шуакбаева Ж.Н.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кл.рук 1-10 кл.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 xml:space="preserve">Учителя-предметники 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Учителя-предметники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Учителя-предметники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ЗДУВР Балыбердина И.В.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ЗДВР Бондаренко Р.Х.</w:t>
            </w:r>
          </w:p>
          <w:p w:rsidR="00371897" w:rsidRPr="00F44BE3" w:rsidRDefault="00371897" w:rsidP="005F3184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</w:rPr>
            </w:pPr>
            <w:r w:rsidRPr="00F44BE3">
              <w:rPr>
                <w:rFonts w:ascii="Times New Roman" w:hAnsi="Times New Roman"/>
                <w:color w:val="262626" w:themeColor="text1" w:themeTint="D9"/>
              </w:rPr>
              <w:t>Рук. МО нач.классов</w:t>
            </w:r>
          </w:p>
        </w:tc>
      </w:tr>
      <w:bookmarkEnd w:id="0"/>
    </w:tbl>
    <w:p w:rsidR="00371897" w:rsidRPr="005F3184" w:rsidRDefault="00371897" w:rsidP="005F3184">
      <w:pPr>
        <w:spacing w:after="0" w:line="240" w:lineRule="auto"/>
        <w:rPr>
          <w:rFonts w:ascii="Times New Roman" w:hAnsi="Times New Roman"/>
        </w:rPr>
      </w:pPr>
    </w:p>
    <w:p w:rsidR="00371897" w:rsidRDefault="00371897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902973" w:rsidRPr="005F3184" w:rsidRDefault="00902973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color w:val="FF0000"/>
          <w:szCs w:val="36"/>
          <w:lang w:val="kk-KZ"/>
        </w:rPr>
        <w:lastRenderedPageBreak/>
        <w:t xml:space="preserve">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1.2. «Қазақстан Республикасының тіл туралы» Заңының жүзеге асырылуы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201</w:t>
      </w:r>
      <w:r w:rsidR="00D101C5"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-201</w:t>
      </w:r>
      <w:r w:rsidR="00D101C5"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оқу жылына арналған іс-шаралар жоспары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5F3184">
        <w:rPr>
          <w:rFonts w:ascii="Times New Roman" w:hAnsi="Times New Roman"/>
          <w:sz w:val="28"/>
          <w:szCs w:val="28"/>
          <w:lang w:val="kk-KZ"/>
        </w:rPr>
        <w:t>: Мемлекеттік тілдің кеңінен қолдануын көпшілікке тарату.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Міндеттер</w:t>
      </w:r>
      <w:r w:rsidRPr="005F3184">
        <w:rPr>
          <w:rFonts w:ascii="Times New Roman" w:hAnsi="Times New Roman"/>
          <w:sz w:val="28"/>
          <w:szCs w:val="28"/>
          <w:lang w:val="kk-KZ"/>
        </w:rPr>
        <w:t>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- Мемлекеттік тілді қолдану мәртебесін арттыру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- Мемлекеттік тілге сұранысты арттыру</w:t>
      </w:r>
    </w:p>
    <w:p w:rsidR="00D85016" w:rsidRPr="005F3184" w:rsidRDefault="00D85016" w:rsidP="005F3184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bCs/>
          <w:color w:val="333333"/>
          <w:sz w:val="28"/>
          <w:szCs w:val="28"/>
          <w:lang w:val="kk-KZ"/>
        </w:rPr>
        <w:t>1. Іс жүргізуде мемлекеттік тілді қолдану</w:t>
      </w:r>
    </w:p>
    <w:tbl>
      <w:tblPr>
        <w:tblW w:w="4906" w:type="pct"/>
        <w:tblCellSpacing w:w="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9"/>
        <w:gridCol w:w="5480"/>
        <w:gridCol w:w="1476"/>
        <w:gridCol w:w="2705"/>
      </w:tblGrid>
      <w:tr w:rsidR="00D85016" w:rsidRPr="005F3184" w:rsidTr="000F7C5E">
        <w:trPr>
          <w:trHeight w:val="51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№ </w:t>
            </w:r>
            <w:r w:rsidRPr="005F3184">
              <w:rPr>
                <w:rFonts w:ascii="Times New Roman" w:hAnsi="Times New Roman"/>
                <w:b/>
                <w:bCs/>
                <w:color w:val="000000"/>
              </w:rPr>
              <w:t>р/с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/>
                <w:bCs/>
                <w:color w:val="333333"/>
              </w:rPr>
              <w:t>Іс-шаралар атауы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/>
                <w:bCs/>
                <w:color w:val="333333"/>
              </w:rPr>
              <w:t>Орындалу мерзімі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/>
                <w:bCs/>
                <w:color w:val="333333"/>
              </w:rPr>
              <w:t>Орындалуына жауаптылар</w:t>
            </w:r>
          </w:p>
        </w:tc>
      </w:tr>
      <w:tr w:rsidR="00D85016" w:rsidRPr="005F3184" w:rsidTr="000F7C5E">
        <w:trPr>
          <w:trHeight w:val="696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1с жүргізуді және оның жүргізілуін бакылау.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D101C5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– 201</w:t>
            </w:r>
            <w:r w:rsidR="00D101C5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оку жылы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МДО Т.А.Бегежанова </w:t>
            </w:r>
          </w:p>
        </w:tc>
      </w:tr>
      <w:tr w:rsidR="00D85016" w:rsidRPr="005F3184" w:rsidTr="000F7C5E">
        <w:trPr>
          <w:trHeight w:val="66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Іс жургізуде мемлекеттік тілді қолдану.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Аудармашы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Л.Қ.Қалиева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D85016" w:rsidRPr="005F3184" w:rsidTr="000F7C5E">
        <w:trPr>
          <w:trHeight w:val="46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Мектеп ішінің жабдықталуында мемлекеттік тілдің қолданылуы.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үнемі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М</w:t>
            </w:r>
            <w:r w:rsidRPr="005F3184">
              <w:rPr>
                <w:rFonts w:ascii="Times New Roman" w:hAnsi="Times New Roman"/>
                <w:color w:val="000000"/>
              </w:rPr>
              <w:t>ектеп директоры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Т.Б. Веневитина</w:t>
            </w: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Бұйрықтар, хаттамалар, өтініштер, т.б. құжаттардың аударылу сапасы.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екі айда бір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5F3184">
              <w:rPr>
                <w:rFonts w:ascii="Times New Roman" w:hAnsi="Times New Roman"/>
                <w:color w:val="000000"/>
              </w:rPr>
              <w:t>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>Л.Қ.Қалиева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Істер номенклатурасы; барлық бұйрықтардың сәйкестік жағдайы, оларды тіркеу кітаптары.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қыркүйек,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екі айда бір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І</w:t>
            </w:r>
            <w:r w:rsidRPr="005F3184">
              <w:rPr>
                <w:rFonts w:ascii="Times New Roman" w:hAnsi="Times New Roman"/>
                <w:color w:val="000000"/>
              </w:rPr>
              <w:t>с жүргізуші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Р.А.Селханова</w:t>
            </w: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D85016" w:rsidRPr="005F3184" w:rsidTr="000F7C5E">
        <w:trPr>
          <w:trHeight w:val="73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Барлық хаттамалар: директордың жанындағы, педагогикалық кеңестердің, әкімшілік мәжіліс және әдістемелік бірлестік хаттамалары. 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ай сайын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Аудармашы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Л.Қ.Қалиева,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ӘБ жетекшілері</w:t>
            </w:r>
          </w:p>
        </w:tc>
      </w:tr>
      <w:tr w:rsidR="00D85016" w:rsidRPr="005F3184" w:rsidTr="000F7C5E">
        <w:trPr>
          <w:trHeight w:val="105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1. Мектептің жылдық жоспарлары: мектептің жұмысын үйлестіретін, мектепішілік бақылау т.б.</w:t>
            </w:r>
            <w:r w:rsidRPr="005F3184">
              <w:rPr>
                <w:rFonts w:ascii="Times New Roman" w:hAnsi="Times New Roman"/>
                <w:lang w:val="kk-KZ"/>
              </w:rPr>
              <w:t xml:space="preserve">                </w:t>
            </w:r>
            <w:r w:rsidRPr="005F3184">
              <w:rPr>
                <w:rFonts w:ascii="Times New Roman" w:hAnsi="Times New Roman"/>
                <w:color w:val="000000"/>
              </w:rPr>
              <w:t>2. Барлық іс құжаттардың титул беттері.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тамыз, қыркүйек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5F3184">
              <w:rPr>
                <w:rFonts w:ascii="Times New Roman" w:hAnsi="Times New Roman"/>
                <w:color w:val="000000"/>
              </w:rPr>
              <w:t>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>Л.Қ.Қалиева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43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Оқушылардың жеке іс-парағы.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</w:t>
            </w:r>
            <w:r w:rsidRPr="005F3184">
              <w:rPr>
                <w:rFonts w:ascii="Times New Roman" w:hAnsi="Times New Roman"/>
                <w:color w:val="000000"/>
              </w:rPr>
              <w:t>ыркүйек</w:t>
            </w:r>
            <w:r w:rsidRPr="005F3184">
              <w:rPr>
                <w:rFonts w:ascii="Times New Roman" w:hAnsi="Times New Roman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</w:rPr>
              <w:t>қаңтар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І</w:t>
            </w:r>
            <w:r w:rsidRPr="005F3184">
              <w:rPr>
                <w:rFonts w:ascii="Times New Roman" w:hAnsi="Times New Roman"/>
                <w:color w:val="000000"/>
              </w:rPr>
              <w:t>с жүргізуші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lang w:val="kk-KZ"/>
              </w:rPr>
              <w:t>Р.А.Селханова</w:t>
            </w:r>
          </w:p>
        </w:tc>
      </w:tr>
      <w:tr w:rsidR="00D85016" w:rsidRPr="005F3184" w:rsidTr="000F7C5E">
        <w:trPr>
          <w:trHeight w:val="73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Педагогикалық кадрлардың еңбек шарттары, мұғалімдер мен оқушылардың жеке істерінің жағдайы.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қараша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І</w:t>
            </w:r>
            <w:r w:rsidRPr="005F3184">
              <w:rPr>
                <w:rFonts w:ascii="Times New Roman" w:hAnsi="Times New Roman"/>
                <w:color w:val="000000"/>
              </w:rPr>
              <w:t xml:space="preserve">с жүргізуші </w:t>
            </w:r>
            <w:r w:rsidRPr="005F3184">
              <w:rPr>
                <w:rFonts w:ascii="Times New Roman" w:hAnsi="Times New Roman"/>
                <w:lang w:val="kk-KZ"/>
              </w:rPr>
              <w:t>Р.А.Селханова</w:t>
            </w:r>
          </w:p>
        </w:tc>
      </w:tr>
      <w:tr w:rsidR="00D85016" w:rsidRPr="005F3184" w:rsidTr="000F7C5E">
        <w:trPr>
          <w:trHeight w:val="33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Мектептің көрнекі ақпараттық құралдары.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ай сайын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5F3184">
              <w:rPr>
                <w:rFonts w:ascii="Times New Roman" w:hAnsi="Times New Roman"/>
                <w:color w:val="000000"/>
              </w:rPr>
              <w:t>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>Л.Қ.Қалиева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45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Қабылдау бөлмесінде іс қағаздар үлгі стендінің рәсімделуі.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үнемі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А</w:t>
            </w:r>
            <w:r w:rsidRPr="005F3184">
              <w:rPr>
                <w:rFonts w:ascii="Times New Roman" w:hAnsi="Times New Roman"/>
                <w:color w:val="000000"/>
              </w:rPr>
              <w:t>удармашы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>Л.Қ.Қалиева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420"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</w:rPr>
              <w:t>2. Білім беру және тілдерді оқыту салаларындағы тілдік даму</w:t>
            </w:r>
          </w:p>
        </w:tc>
      </w:tr>
      <w:tr w:rsidR="00D85016" w:rsidRPr="005F3184" w:rsidTr="000F7C5E">
        <w:trPr>
          <w:trHeight w:val="106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Бірінші сыныпқа оқушылар кабылдау.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тілінде оқитын бірінші сыныптардағы оқушылар санын көбейту.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D101C5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– 201</w:t>
            </w:r>
            <w:r w:rsidR="00D101C5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оку жылы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Т.Б.Веневитина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lang w:val="kk-KZ"/>
              </w:rPr>
              <w:t>Саттарова Ж.С.</w:t>
            </w:r>
          </w:p>
        </w:tc>
      </w:tr>
      <w:tr w:rsidR="00D85016" w:rsidRPr="005F3184" w:rsidTr="000F7C5E">
        <w:trPr>
          <w:trHeight w:val="76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Қазақ тілінде оқытатын гимназиялық сыныптар ашу. 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D101C5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– 201</w:t>
            </w:r>
            <w:r w:rsidR="00D101C5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оку жылы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Веневитина Т.Б.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lang w:val="kk-KZ"/>
              </w:rPr>
              <w:t>Саттарова Ж.С.</w:t>
            </w:r>
          </w:p>
        </w:tc>
      </w:tr>
      <w:tr w:rsidR="00D85016" w:rsidRPr="005F3184" w:rsidTr="000F7C5E">
        <w:trPr>
          <w:trHeight w:val="43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Қазақ тілінде оқытатын бастауыш сыныптарының «Ағылшынша оқып үйренеміз» арнайы курсын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жалғастырып, ағылшынша қатысымдық құзыреттілігін және пәнге деген қызығушылығын арттыру. 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lastRenderedPageBreak/>
              <w:t>201</w:t>
            </w:r>
            <w:r w:rsidR="00D101C5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– 201</w:t>
            </w:r>
            <w:r w:rsidR="00D101C5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оку жылы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Сансызбаева А.Ж.</w:t>
            </w:r>
          </w:p>
        </w:tc>
      </w:tr>
      <w:tr w:rsidR="00D85016" w:rsidRPr="005F3184" w:rsidTr="000F7C5E">
        <w:trPr>
          <w:trHeight w:val="82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lastRenderedPageBreak/>
              <w:t>4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Қазақ тілі мұғалімдерін аттестациядан өткізу, қайта даярлау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кезекпен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Саттарова Ж.С. Б</w:t>
            </w:r>
            <w:r w:rsidRPr="005F3184">
              <w:rPr>
                <w:rFonts w:ascii="Times New Roman" w:hAnsi="Times New Roman"/>
                <w:color w:val="000000"/>
              </w:rPr>
              <w:t>егежанова Т.А.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696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Өзге ұлт өкілдеріне арналған қазақ тілі үйірмелерін құру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D101C5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– 201</w:t>
            </w:r>
            <w:r w:rsidR="00D101C5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оку жылы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қ</w:t>
            </w:r>
            <w:r w:rsidRPr="005F3184">
              <w:rPr>
                <w:rFonts w:ascii="Times New Roman" w:hAnsi="Times New Roman"/>
                <w:color w:val="000000"/>
              </w:rPr>
              <w:t>азақ тілі мұғалімдері</w:t>
            </w:r>
          </w:p>
        </w:tc>
      </w:tr>
      <w:tr w:rsidR="00D85016" w:rsidRPr="005F3184" w:rsidTr="000F7C5E">
        <w:trPr>
          <w:trHeight w:val="57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Қазақ тіліндегі баспасөз басылымдарына жазылудың санын көбейту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жыл бойы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Веневитина Т.Б.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57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Қазақ тілі және әдебиеті бойынша қалалық пән олимпиадасына оқушыларды дайындау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жыл бойы 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мұғалімдері</w:t>
            </w:r>
          </w:p>
        </w:tc>
      </w:tr>
      <w:tr w:rsidR="00D85016" w:rsidRPr="005F3184" w:rsidTr="000F7C5E">
        <w:trPr>
          <w:trHeight w:val="84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Қазақ тілі және әдебиеті бойынша қалалық, облыстық мұғалімдер пән олимпиадасына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жыл бойы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мұғалімдері</w:t>
            </w:r>
          </w:p>
        </w:tc>
      </w:tr>
      <w:tr w:rsidR="00D85016" w:rsidRPr="005F3184" w:rsidTr="000F7C5E">
        <w:trPr>
          <w:trHeight w:val="570"/>
          <w:tblCellSpacing w:w="0" w:type="dxa"/>
        </w:trPr>
        <w:tc>
          <w:tcPr>
            <w:tcW w:w="5000" w:type="pct"/>
            <w:gridSpan w:val="4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lang w:val="kk-KZ"/>
              </w:rPr>
              <w:t>3.Ұлттық дәстүр арқылы мемлекеттік тілді дамыту</w:t>
            </w:r>
          </w:p>
        </w:tc>
      </w:tr>
      <w:tr w:rsidR="00D85016" w:rsidRPr="005F3184" w:rsidTr="000F7C5E">
        <w:trPr>
          <w:trHeight w:val="804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Ұлттық музыкалық аспаптар сатып алу.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жыл бойы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Веневитина Т.Б.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Бегежанова Т.А.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rHeight w:val="51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«Қалижан Бекхожин оқулары» атты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мектепішілік, </w:t>
            </w:r>
            <w:r w:rsidRPr="005F3184">
              <w:rPr>
                <w:rFonts w:ascii="Times New Roman" w:hAnsi="Times New Roman"/>
                <w:color w:val="000000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желтоқсан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465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М. Мақатаев кеші «Есіңе мені алғайсың».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наурыз 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Мұсылманова З.Қ.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Шілдебаева З.А.</w:t>
            </w: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«М. Мақатаев оқулары» атты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мектепішілік, </w:t>
            </w:r>
            <w:r w:rsidRPr="005F3184">
              <w:rPr>
                <w:rFonts w:ascii="Times New Roman" w:hAnsi="Times New Roman"/>
                <w:color w:val="000000"/>
              </w:rPr>
              <w:t xml:space="preserve">қалалық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ақпан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«Абай оқулары» атты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мектепішілік, </w:t>
            </w:r>
            <w:r w:rsidRPr="005F3184">
              <w:rPr>
                <w:rFonts w:ascii="Times New Roman" w:hAnsi="Times New Roman"/>
                <w:color w:val="000000"/>
              </w:rPr>
              <w:t>қалалық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наурыз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«МәшҺүр Жүсіп Көпеев оқулары» атты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мектепішілік, </w:t>
            </w:r>
            <w:r w:rsidRPr="005F3184">
              <w:rPr>
                <w:rFonts w:ascii="Times New Roman" w:hAnsi="Times New Roman"/>
                <w:color w:val="000000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наурыз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75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«Адамдық борышың ...» Шәкәрім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Құдайбердиев мұраларын жатқа оқу 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 xml:space="preserve">мектепішілік, </w:t>
            </w:r>
            <w:r w:rsidRPr="005F3184">
              <w:rPr>
                <w:rFonts w:ascii="Times New Roman" w:hAnsi="Times New Roman"/>
                <w:color w:val="000000"/>
              </w:rPr>
              <w:t>қалалық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сәуір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48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«Махамбет Өтемісұлы оқулары» атты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мектепішілік, 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мамыр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42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Қазақстан халықтарының Тілдері күні,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мектепішілік, «Тіл-достықтың құралы» 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ұдайы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  <w:tr w:rsidR="00D85016" w:rsidRPr="005F3184" w:rsidTr="000F7C5E">
        <w:trPr>
          <w:trHeight w:val="1320"/>
          <w:tblCellSpacing w:w="0" w:type="dxa"/>
        </w:trPr>
        <w:tc>
          <w:tcPr>
            <w:tcW w:w="20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1</w:t>
            </w:r>
            <w:r w:rsidRPr="005F3184">
              <w:rPr>
                <w:rFonts w:ascii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2721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Орыс тілінде оқытатын мектептер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lang w:val="kk-KZ"/>
              </w:rPr>
              <w:t>оқушылары арасында өтетін мектепішілік, қалалық «Әй,жарайсың!»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қаңтар-ақпан</w:t>
            </w:r>
          </w:p>
        </w:tc>
        <w:tc>
          <w:tcPr>
            <w:tcW w:w="1344" w:type="pct"/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қазақ тілі және әдебиеті мұғалім дері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1C4064" w:rsidRPr="005F3184" w:rsidRDefault="001C4064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1C4064" w:rsidRPr="005F3184" w:rsidRDefault="001C4064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85016" w:rsidRPr="005F3184" w:rsidRDefault="00D85016" w:rsidP="005F3184">
      <w:pPr>
        <w:numPr>
          <w:ilvl w:val="1"/>
          <w:numId w:val="5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Информатиза</w:t>
      </w:r>
      <w:r w:rsidR="007B3878">
        <w:rPr>
          <w:rFonts w:ascii="Times New Roman" w:hAnsi="Times New Roman"/>
          <w:b/>
          <w:sz w:val="28"/>
          <w:szCs w:val="28"/>
          <w:lang w:val="kk-KZ"/>
        </w:rPr>
        <w:t>циялау бағдарламасын іске асыру</w:t>
      </w:r>
    </w:p>
    <w:p w:rsidR="00D85016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Реал</w:t>
      </w:r>
      <w:r w:rsidR="007B3878">
        <w:rPr>
          <w:rFonts w:ascii="Times New Roman" w:hAnsi="Times New Roman"/>
          <w:b/>
          <w:sz w:val="28"/>
          <w:szCs w:val="28"/>
        </w:rPr>
        <w:t>изация Программы информатизации</w:t>
      </w:r>
    </w:p>
    <w:p w:rsidR="007B3878" w:rsidRPr="005F3184" w:rsidRDefault="007B3878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 организовать комплексный подход при моделировании и осуществлении информ</w:t>
      </w:r>
      <w:r w:rsidR="00762E58">
        <w:rPr>
          <w:rFonts w:ascii="Times New Roman" w:hAnsi="Times New Roman"/>
          <w:sz w:val="28"/>
          <w:szCs w:val="28"/>
        </w:rPr>
        <w:t>атизации школьного образования</w:t>
      </w:r>
    </w:p>
    <w:p w:rsidR="00D85016" w:rsidRPr="005F3184" w:rsidRDefault="00D85016" w:rsidP="005F3184">
      <w:pPr>
        <w:tabs>
          <w:tab w:val="left" w:pos="5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</w:rPr>
        <w:tab/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Освоение новых образовательных продуктов с новым инфор</w:t>
      </w:r>
      <w:r w:rsidR="00762E58">
        <w:rPr>
          <w:rFonts w:ascii="Times New Roman" w:hAnsi="Times New Roman"/>
          <w:sz w:val="28"/>
          <w:szCs w:val="28"/>
        </w:rPr>
        <w:t>мационным качеством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Комплексное  обеспечение всех процессов в образовательном учреждении: обучения, воспитания, инновационной и управленческой деятельности в соответствии с требов</w:t>
      </w:r>
      <w:r w:rsidR="00762E58">
        <w:rPr>
          <w:rFonts w:ascii="Times New Roman" w:hAnsi="Times New Roman"/>
          <w:sz w:val="28"/>
          <w:szCs w:val="28"/>
        </w:rPr>
        <w:t>аниями современного образования</w:t>
      </w:r>
    </w:p>
    <w:p w:rsidR="001C4064" w:rsidRPr="005F3184" w:rsidRDefault="001C4064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Информатизация бойынша іс-шара жоспары</w:t>
      </w:r>
    </w:p>
    <w:p w:rsidR="00D85016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План мероприятий по информатизации </w:t>
      </w:r>
    </w:p>
    <w:p w:rsidR="00FC1B91" w:rsidRPr="005F3184" w:rsidRDefault="00FC1B91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971"/>
        <w:gridCol w:w="107"/>
        <w:gridCol w:w="1228"/>
        <w:gridCol w:w="2280"/>
      </w:tblGrid>
      <w:tr w:rsidR="00FC1B91" w:rsidRPr="005F3184" w:rsidTr="008739CD">
        <w:trPr>
          <w:cantSplit/>
        </w:trPr>
        <w:tc>
          <w:tcPr>
            <w:tcW w:w="551" w:type="dxa"/>
            <w:vAlign w:val="center"/>
          </w:tcPr>
          <w:p w:rsidR="00FC1B91" w:rsidRPr="005F3184" w:rsidRDefault="00FC1B91" w:rsidP="001E25B8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078" w:type="dxa"/>
            <w:gridSpan w:val="2"/>
            <w:vAlign w:val="center"/>
          </w:tcPr>
          <w:p w:rsidR="00FC1B91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228" w:type="dxa"/>
            <w:vAlign w:val="center"/>
          </w:tcPr>
          <w:p w:rsidR="00FC1B91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FC1B91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педагогический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коллектив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Заведующий библиотекой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Шахманова А.Ж.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электронного каталога, обеспечивающего систематизацию имеющихся информационных ресурсов и свободный, оперативный доступ к ним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Заведующий библиотекой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Шахманова А.Ж.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информатики</w:t>
            </w:r>
          </w:p>
          <w:p w:rsidR="00D85016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Каирденова Н.А.</w:t>
            </w:r>
          </w:p>
          <w:p w:rsidR="00D85016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Мокроусова А.Г.</w:t>
            </w:r>
          </w:p>
          <w:p w:rsidR="006B14B2" w:rsidRDefault="006B14B2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С/администратор</w:t>
            </w:r>
          </w:p>
          <w:p w:rsidR="006B14B2" w:rsidRPr="005F3184" w:rsidRDefault="006B14B2" w:rsidP="001E25B8">
            <w:pPr>
              <w:spacing w:after="0" w:line="36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F3184">
              <w:rPr>
                <w:rFonts w:ascii="Times New Roman" w:hAnsi="Times New Roman"/>
              </w:rPr>
              <w:t>Немгетерова А.Т.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банка методических разработок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Руководители МО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Семинар «Применение ИКТ в учебно-воспитательном процессе школы»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 xml:space="preserve">IV </w:t>
            </w:r>
            <w:r w:rsidRPr="005F3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ЗДНМР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Заседание МО учителей физики и математики «Преподавание физико-математических дисциплин с использованием ИКТ»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 xml:space="preserve">II </w:t>
            </w:r>
            <w:r w:rsidRPr="005F3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FC1B91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Жанакова С.Б.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Заседание МО учителей </w:t>
            </w:r>
            <w:r w:rsidR="008739CD">
              <w:rPr>
                <w:rFonts w:ascii="Times New Roman" w:hAnsi="Times New Roman"/>
              </w:rPr>
              <w:t xml:space="preserve">казахского, </w:t>
            </w:r>
            <w:r w:rsidRPr="005F3184">
              <w:rPr>
                <w:rFonts w:ascii="Times New Roman" w:hAnsi="Times New Roman"/>
              </w:rPr>
              <w:t>русского, английского  языков и литературы  «Применение средств ИКТ на уроках »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 xml:space="preserve">II </w:t>
            </w:r>
            <w:r w:rsidRPr="005F3184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8739CD" w:rsidRDefault="008739CD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Асылбекова А.М.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Рауш О.И.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конкурса «Лучшая методическая разработка урока с использованием  ИКТ»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руководители МО</w:t>
            </w:r>
          </w:p>
        </w:tc>
      </w:tr>
      <w:tr w:rsidR="00D85016" w:rsidRPr="005F3184" w:rsidTr="008739CD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8" w:type="dxa"/>
            <w:gridSpan w:val="2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1228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1E25B8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- предметники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cantSplit/>
        </w:trPr>
        <w:tc>
          <w:tcPr>
            <w:tcW w:w="10137" w:type="dxa"/>
            <w:gridSpan w:val="5"/>
            <w:tcMar>
              <w:left w:w="28" w:type="dxa"/>
              <w:right w:w="28" w:type="dxa"/>
            </w:tcMar>
          </w:tcPr>
          <w:p w:rsidR="001C4064" w:rsidRPr="005F3184" w:rsidRDefault="00D85016" w:rsidP="001E25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lastRenderedPageBreak/>
              <w:t xml:space="preserve">                                       </w:t>
            </w:r>
          </w:p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Информатизация внеклассной и внешкольной работы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1" w:type="dxa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85016" w:rsidRPr="005F3184" w:rsidTr="000F7C5E">
        <w:trPr>
          <w:cantSplit/>
          <w:trHeight w:val="709"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numPr>
                <w:ilvl w:val="0"/>
                <w:numId w:val="45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1" w:type="dxa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Публикация на школьном сайте теоретических материалов и практических результатов деятельности учащихся и учителей школы</w:t>
            </w:r>
            <w:r w:rsidRPr="005F31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A2587C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Мокроусова А.Г.</w:t>
            </w:r>
          </w:p>
        </w:tc>
      </w:tr>
      <w:tr w:rsidR="00D85016" w:rsidRPr="005F3184" w:rsidTr="000F7C5E">
        <w:trPr>
          <w:cantSplit/>
        </w:trPr>
        <w:tc>
          <w:tcPr>
            <w:tcW w:w="10137" w:type="dxa"/>
            <w:gridSpan w:val="5"/>
            <w:tcMar>
              <w:left w:w="28" w:type="dxa"/>
              <w:right w:w="28" w:type="dxa"/>
            </w:tcMar>
          </w:tcPr>
          <w:p w:rsidR="00D85016" w:rsidRPr="005F3184" w:rsidRDefault="00D85016" w:rsidP="00A2587C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Автоматизация управления школой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5971" w:type="dxa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color w:val="000000"/>
              </w:rPr>
              <w:t>Информационное и оперативное взаимодействие с управляющими структурами;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A2587C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</w:t>
            </w:r>
            <w:r w:rsidR="00D85016" w:rsidRPr="005F3184">
              <w:rPr>
                <w:rFonts w:ascii="Times New Roman" w:hAnsi="Times New Roman"/>
              </w:rPr>
              <w:t>дминистрация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2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971" w:type="dxa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Работа с базами данных учащихся и педколлектива и школьное делопроизводство 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A2587C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</w:t>
            </w:r>
            <w:r w:rsidR="00D85016" w:rsidRPr="005F3184">
              <w:rPr>
                <w:rFonts w:ascii="Times New Roman" w:hAnsi="Times New Roman"/>
              </w:rPr>
              <w:t>дминистрация</w:t>
            </w:r>
            <w:r>
              <w:rPr>
                <w:rFonts w:ascii="Times New Roman" w:hAnsi="Times New Roman"/>
              </w:rPr>
              <w:t xml:space="preserve"> </w:t>
            </w:r>
            <w:r w:rsidR="00D85016" w:rsidRPr="005F3184">
              <w:rPr>
                <w:rFonts w:ascii="Times New Roman" w:hAnsi="Times New Roman"/>
              </w:rPr>
              <w:t>,</w:t>
            </w:r>
          </w:p>
          <w:p w:rsidR="00D85016" w:rsidRPr="005F3184" w:rsidRDefault="00D85016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3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971" w:type="dxa"/>
            <w:vAlign w:val="center"/>
          </w:tcPr>
          <w:p w:rsidR="00D85016" w:rsidRPr="007B3878" w:rsidRDefault="00D85016" w:rsidP="00A2587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Организация </w:t>
            </w:r>
            <w:r w:rsidR="00A2587C">
              <w:rPr>
                <w:rFonts w:ascii="Times New Roman" w:hAnsi="Times New Roman"/>
                <w:color w:val="000000"/>
              </w:rPr>
              <w:t>прохождения курсовой подготовки по информатизации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A2587C" w:rsidP="00A2587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</w:t>
            </w:r>
            <w:r w:rsidR="00D85016" w:rsidRPr="005F3184">
              <w:rPr>
                <w:rFonts w:ascii="Times New Roman" w:hAnsi="Times New Roman"/>
              </w:rPr>
              <w:t>дминистрация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85016" w:rsidRPr="005F3184" w:rsidTr="000F7C5E">
        <w:trPr>
          <w:cantSplit/>
        </w:trPr>
        <w:tc>
          <w:tcPr>
            <w:tcW w:w="10137" w:type="dxa"/>
            <w:gridSpan w:val="5"/>
            <w:tcMar>
              <w:left w:w="28" w:type="dxa"/>
              <w:right w:w="28" w:type="dxa"/>
            </w:tcMar>
          </w:tcPr>
          <w:p w:rsidR="00902973" w:rsidRDefault="00D85016" w:rsidP="001E25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 xml:space="preserve">                                           </w:t>
            </w:r>
          </w:p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 xml:space="preserve">   Формирование информационного пространства ОУ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597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Работа по совершенствованию школьной локальной сети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7B38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Немгетерова А.С.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</w:t>
            </w:r>
          </w:p>
        </w:tc>
        <w:tc>
          <w:tcPr>
            <w:tcW w:w="597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Участие школы в сетевых образовательных проектах, олимпиадах, конкурсах, конференциях, форумах.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7B3878" w:rsidP="007B38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</w:t>
            </w:r>
            <w:r w:rsidR="00D85016" w:rsidRPr="005F3184">
              <w:rPr>
                <w:rFonts w:ascii="Times New Roman" w:hAnsi="Times New Roman"/>
              </w:rPr>
              <w:t>едагоги</w:t>
            </w:r>
            <w:r>
              <w:rPr>
                <w:rFonts w:ascii="Times New Roman" w:hAnsi="Times New Roman"/>
              </w:rPr>
              <w:t xml:space="preserve"> </w:t>
            </w:r>
            <w:r w:rsidR="00D85016" w:rsidRPr="005F3184">
              <w:rPr>
                <w:rFonts w:ascii="Times New Roman" w:hAnsi="Times New Roman"/>
              </w:rPr>
              <w:t>,</w:t>
            </w:r>
            <w:r w:rsidR="00D85016" w:rsidRPr="005F3184">
              <w:rPr>
                <w:rFonts w:ascii="Times New Roman" w:hAnsi="Times New Roman"/>
              </w:rPr>
              <w:br/>
              <w:t>администрация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</w:t>
            </w:r>
          </w:p>
        </w:tc>
        <w:tc>
          <w:tcPr>
            <w:tcW w:w="5971" w:type="dxa"/>
            <w:vAlign w:val="center"/>
          </w:tcPr>
          <w:p w:rsidR="00D85016" w:rsidRPr="005F3184" w:rsidRDefault="00D85016" w:rsidP="001E25B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360" w:lineRule="auto"/>
              <w:ind w:right="922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Сопровождение школьного сайта о практической деятельности учителей и учащихся, о жизни школы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7B3878" w:rsidP="007B38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Мокроусова А.Г.</w:t>
            </w:r>
          </w:p>
          <w:p w:rsidR="00D85016" w:rsidRPr="005F3184" w:rsidRDefault="00D85016" w:rsidP="007B38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педагоги,</w:t>
            </w:r>
            <w:r w:rsidRPr="005F3184">
              <w:rPr>
                <w:rFonts w:ascii="Times New Roman" w:hAnsi="Times New Roman"/>
              </w:rPr>
              <w:br/>
              <w:t>администрация</w:t>
            </w:r>
          </w:p>
        </w:tc>
      </w:tr>
      <w:tr w:rsidR="00D85016" w:rsidRPr="005F3184" w:rsidTr="000F7C5E">
        <w:trPr>
          <w:cantSplit/>
        </w:trPr>
        <w:tc>
          <w:tcPr>
            <w:tcW w:w="55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5.</w:t>
            </w:r>
          </w:p>
        </w:tc>
        <w:tc>
          <w:tcPr>
            <w:tcW w:w="5971" w:type="dxa"/>
            <w:vAlign w:val="center"/>
          </w:tcPr>
          <w:p w:rsidR="00D85016" w:rsidRPr="005F3184" w:rsidRDefault="00D85016" w:rsidP="001E25B8">
            <w:pPr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</w:rPr>
              <w:t>Контроль за работой электронной почты</w:t>
            </w:r>
          </w:p>
        </w:tc>
        <w:tc>
          <w:tcPr>
            <w:tcW w:w="1335" w:type="dxa"/>
            <w:gridSpan w:val="2"/>
            <w:vAlign w:val="center"/>
          </w:tcPr>
          <w:p w:rsidR="00D85016" w:rsidRPr="005F3184" w:rsidRDefault="00D85016" w:rsidP="001E25B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  <w:vAlign w:val="center"/>
          </w:tcPr>
          <w:p w:rsidR="00D85016" w:rsidRPr="005F3184" w:rsidRDefault="00D85016" w:rsidP="007B38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Немгетерова А.С.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Pr="005F318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C4064" w:rsidRDefault="001C4064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973" w:rsidRDefault="00902973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973" w:rsidRDefault="00902973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5F3184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1.4. Салуатты өмір салтын қалыптастыру</w:t>
      </w:r>
    </w:p>
    <w:p w:rsidR="00D85016" w:rsidRPr="005F3184" w:rsidRDefault="00D85016" w:rsidP="005F3184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Pr="005F3184">
        <w:rPr>
          <w:rFonts w:ascii="Times New Roman" w:hAnsi="Times New Roman"/>
          <w:b/>
          <w:sz w:val="28"/>
          <w:szCs w:val="28"/>
        </w:rPr>
        <w:t>1.4.</w:t>
      </w:r>
      <w:r w:rsidRPr="005F3184">
        <w:rPr>
          <w:rFonts w:ascii="Times New Roman" w:hAnsi="Times New Roman"/>
          <w:b/>
          <w:color w:val="C0504D"/>
          <w:sz w:val="28"/>
          <w:szCs w:val="28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</w:rPr>
        <w:t>Формирование здорового образа жизни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Целью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Отработать систему выявления уровня здоровья учащихся школы и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целенаправленного отслеживания его в течение всего времени обучения.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Популяризация преимуществ здорового образа жизни, расширение кругозора школьников в области физической культуры и спорта.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 Просвещение родителей в вопросах сохранения здоровья.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 Пропаганда здорового образа жизни.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 Внедрение современных методов мониторинга здоровья.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7.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План мероприятий по формированию ЗОЖ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Сентябрь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Д</w:t>
      </w:r>
      <w:r w:rsidRPr="005F3184">
        <w:rPr>
          <w:rFonts w:ascii="Times New Roman" w:hAnsi="Times New Roman"/>
          <w:sz w:val="28"/>
          <w:szCs w:val="28"/>
        </w:rPr>
        <w:t>екадник по профилактике дорожно-транспортного травматизма</w:t>
      </w:r>
      <w:r w:rsidRPr="005F3184">
        <w:rPr>
          <w:rFonts w:ascii="Times New Roman" w:hAnsi="Times New Roman"/>
          <w:sz w:val="28"/>
          <w:szCs w:val="28"/>
          <w:lang w:val="kk-KZ"/>
        </w:rPr>
        <w:t>, декадник по профилактике сердечно-сосудистых заболеваний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516"/>
        <w:gridCol w:w="3517"/>
        <w:gridCol w:w="1466"/>
        <w:gridCol w:w="2353"/>
      </w:tblGrid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902973" w:rsidRPr="005F3184" w:rsidTr="00902973">
        <w:tc>
          <w:tcPr>
            <w:tcW w:w="1719" w:type="dxa"/>
            <w:vMerge w:val="restart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Игра по ПДД – «Красный, желтый, зеленый» 1-2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«Детство», классные руководители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Викторина: «Осторожно, огонь!» 1-4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  по оказанию ПМП при травмах 5-9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 Городничева И.П.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Многофакторное исследование личности учащихся с целью определения уровня знаний по профилактике ССЗ. 5-11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 школы Базалик Н.В.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Исследования личности учащихся с целью определения школьной тревожности. 1-11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Психологи школы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Варга Н.В., Базалик Н.В., Абылай К.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поисках хорошего настроения. 1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Психологи 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Варга Н.В., Абылай К.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Как научиться жить без драки. 2-6 классы</w:t>
            </w: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Психологи 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Варга Н.В., Абылай К.</w:t>
            </w:r>
          </w:p>
        </w:tc>
      </w:tr>
      <w:tr w:rsidR="00902973" w:rsidRPr="005F3184" w:rsidTr="00902973">
        <w:tc>
          <w:tcPr>
            <w:tcW w:w="1719" w:type="dxa"/>
            <w:vMerge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3517" w:type="dxa"/>
          </w:tcPr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Фестиваль здоровья </w:t>
            </w:r>
          </w:p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День здоровья</w:t>
            </w:r>
          </w:p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1-11 классы</w:t>
            </w:r>
          </w:p>
          <w:p w:rsidR="00902973" w:rsidRPr="005F3184" w:rsidRDefault="00902973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66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физкультуры,</w:t>
            </w:r>
          </w:p>
          <w:p w:rsidR="00902973" w:rsidRPr="005F3184" w:rsidRDefault="00902973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Неделя Здоровья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2-7 сентября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классные руководители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Неделя Семьи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2-8сентября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Викторина «За ЗОЖ!» 1-4 классы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Круглый стол: «Причины возникновения и профилактика ССЗ» 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 работники (Выступления УВЦ, МО)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Собрание «О роли правильного питания» 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Сентябрь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</w:t>
            </w:r>
          </w:p>
        </w:tc>
      </w:tr>
      <w:tr w:rsidR="00D85016" w:rsidRPr="005F3184" w:rsidTr="00902973">
        <w:tc>
          <w:tcPr>
            <w:tcW w:w="171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351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 профилактике ССЗ.</w:t>
            </w:r>
          </w:p>
        </w:tc>
        <w:tc>
          <w:tcPr>
            <w:tcW w:w="146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Классыне руководители, координатор ЗОЖ.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Октябрь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Месячник профилактики ОРВИ и гриппа.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5F3184">
        <w:rPr>
          <w:rFonts w:ascii="Times New Roman" w:hAnsi="Times New Roman"/>
          <w:sz w:val="24"/>
          <w:szCs w:val="24"/>
          <w:lang w:val="kk-KZ"/>
        </w:rPr>
        <w:t>Декадник по пропаганде здорового образа жизни, по профилактике алкоголизма, рационального питания, употребления ПАВ, декадник охраны репродуктивного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"/>
        <w:gridCol w:w="3827"/>
        <w:gridCol w:w="1196"/>
        <w:gridCol w:w="2313"/>
      </w:tblGrid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3184">
              <w:rPr>
                <w:rFonts w:ascii="Times New Roman" w:hAnsi="Times New Roman"/>
                <w:b/>
                <w:lang w:val="kk-KZ"/>
              </w:rPr>
              <w:t>Блоки</w:t>
            </w: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3184">
              <w:rPr>
                <w:rFonts w:ascii="Times New Roman" w:hAnsi="Times New Roman"/>
                <w:b/>
                <w:lang w:val="kk-KZ"/>
              </w:rPr>
              <w:t>№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3184">
              <w:rPr>
                <w:rFonts w:ascii="Times New Roman" w:hAnsi="Times New Roman"/>
                <w:b/>
                <w:lang w:val="kk-KZ"/>
              </w:rPr>
              <w:t xml:space="preserve">Мероприятия 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3184">
              <w:rPr>
                <w:rFonts w:ascii="Times New Roman" w:hAnsi="Times New Roman"/>
                <w:b/>
                <w:lang w:val="kk-KZ"/>
              </w:rPr>
              <w:t xml:space="preserve">Дата 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5F3184">
              <w:rPr>
                <w:rFonts w:ascii="Times New Roman" w:hAnsi="Times New Roman"/>
                <w:b/>
                <w:lang w:val="kk-KZ"/>
              </w:rPr>
              <w:t xml:space="preserve">Ответственные 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Индивидуальные беседы и профосмотр фельдшером-наркологом 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Гарусова З.Н. фельдшер-нарколог,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Социологические исследования по определению уровня информированности учащихся в вопросах профилактики употребления вредных веществ (анкетирование) 7-11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Октябрь-декабрь 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 координатор ЗОЖ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Исследования личности учащихся с целью определения школьной тревожности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5-11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Октябрь-ноябрь 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Психолог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Базалик Н.В.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 на тему: «Подходы к лечению алкоголизма» 5-6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 Городничева И.П.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Исследования личности учащихся с целью определения эмоционального состояния, депрессии. 1-11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Психологи школы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Базалик Н.В., Варга Н.В., Абылай К.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поисках хорошего настроения. Тренинги. 1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Психологи школы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Варга Н.В., Абылй К.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Соревнования по баскетболу «Мы любим баскетбол». 4-11 классы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стол.  «Алкоголизм, как проблема современности»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902973">
        <w:tc>
          <w:tcPr>
            <w:tcW w:w="16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6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82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Соц. исследования с целью определения уровня информированности родителей о проблемах алкоголизма. </w:t>
            </w:r>
          </w:p>
        </w:tc>
        <w:tc>
          <w:tcPr>
            <w:tcW w:w="119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Октябрь</w:t>
            </w:r>
          </w:p>
        </w:tc>
        <w:tc>
          <w:tcPr>
            <w:tcW w:w="23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973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</w:t>
      </w:r>
    </w:p>
    <w:p w:rsidR="00902973" w:rsidRDefault="00902973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973" w:rsidRDefault="00902973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902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Ноябрь</w:t>
      </w:r>
    </w:p>
    <w:p w:rsidR="00D85016" w:rsidRPr="005F3184" w:rsidRDefault="00D85016" w:rsidP="005F318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Месячник по профилактике ВИЧ/СПИД, </w:t>
      </w:r>
      <w:r w:rsidRPr="005F3184">
        <w:rPr>
          <w:rFonts w:ascii="Times New Roman" w:hAnsi="Times New Roman"/>
          <w:sz w:val="28"/>
          <w:szCs w:val="28"/>
        </w:rPr>
        <w:t>респираторных вирусных инфекций, гриппа  и пневмококковой инфекции</w:t>
      </w:r>
      <w:r w:rsidRPr="005F3184">
        <w:rPr>
          <w:rFonts w:ascii="Times New Roman" w:hAnsi="Times New Roman"/>
          <w:sz w:val="28"/>
          <w:szCs w:val="28"/>
          <w:lang w:val="kk-KZ"/>
        </w:rPr>
        <w:t>. Декадник по профилактике табакокурения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508"/>
        <w:gridCol w:w="3261"/>
        <w:gridCol w:w="1348"/>
        <w:gridCol w:w="2325"/>
      </w:tblGrid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Социологические исследования по определению уровня информированности учащихся в вопросах ВИЧ/СПИДа 9 классы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 координатор ЗОЖ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Олимпиада по физкультуре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5-11 классы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Ежегодная акция «Мы против СПИДа» среди учащихся 5-11 кл.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-конкурс рисунков (А-3) по профилактике ВИЧ/СПИДа: «Мне не все равно, а тебе?» 6 кл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-уроки-диспуты, викторины, беседы по профилактике </w:t>
            </w:r>
            <w:r w:rsidRPr="005F3184">
              <w:rPr>
                <w:rFonts w:ascii="Times New Roman" w:hAnsi="Times New Roman"/>
              </w:rPr>
              <w:t>вирусных инфекций, гриппа  и пневмококковой инфекции</w:t>
            </w:r>
            <w:r w:rsidRPr="005F3184">
              <w:rPr>
                <w:rFonts w:ascii="Times New Roman" w:hAnsi="Times New Roman"/>
                <w:lang w:val="kk-KZ"/>
              </w:rPr>
              <w:t xml:space="preserve">. 9-11кл 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1.12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Волонтеры, координатор ЗОЖ, ЗДВР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Учитель ИЗО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Кинолекторий  с видеопоказом на тему: «ВИЧ-СПИД» 9  класс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Врач-нарколог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 «СПИД» 10 класс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Врач-нарколог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: «СПИД, причины распространения и профилактика» 10-11 классы 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Мед. работники,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Поликлиника №4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: «Мы против курения» 10-11 классы 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Мед. работники,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Поликлиника №4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Соц. иследования: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330B83">
        <w:trPr>
          <w:jc w:val="center"/>
        </w:trPr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6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Соц. исследования: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32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Декабрь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Месячник по профилактике острых респираторных вирусных инфекций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508"/>
        <w:gridCol w:w="3208"/>
        <w:gridCol w:w="1413"/>
        <w:gridCol w:w="2489"/>
      </w:tblGrid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Соревнования по волейболу 8-11 классы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Социологические исследования по определению уровня информированности учащихся в вопросах ОРВИ и ГРИППА среди 1-11 классов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Центр ЗОЖ, координатор ЗОЖ, Городничева И.П.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Выставка книг, журналов по ОРВИ. 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Шахманова А.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Устный журнал: «Здоровая </w:t>
            </w:r>
            <w:r w:rsidRPr="005F3184">
              <w:rPr>
                <w:rFonts w:ascii="Times New Roman" w:hAnsi="Times New Roman"/>
                <w:lang w:val="kk-KZ"/>
              </w:rPr>
              <w:lastRenderedPageBreak/>
              <w:t>пища-здоровое тело-здоровый дух» 7 классы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Классные </w:t>
            </w:r>
            <w:r w:rsidRPr="005F3184">
              <w:rPr>
                <w:rFonts w:ascii="Times New Roman" w:hAnsi="Times New Roman"/>
                <w:lang w:val="kk-KZ"/>
              </w:rPr>
              <w:lastRenderedPageBreak/>
              <w:t>руководители</w:t>
            </w:r>
            <w:r w:rsidRPr="005F3184">
              <w:rPr>
                <w:rFonts w:ascii="Times New Roman" w:hAnsi="Times New Roman"/>
                <w:lang w:val="en-US"/>
              </w:rPr>
              <w:t>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Работники библиотеки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Работа с педагогическим коллективом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Беседа на тему: «Осторожно, ОРВИ»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Соц. исследования на тему: «О профилактике ОРВИ и гриппа»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0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0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Суицид и как с ним бороться.</w:t>
            </w:r>
          </w:p>
        </w:tc>
        <w:tc>
          <w:tcPr>
            <w:tcW w:w="141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декабрь</w:t>
            </w:r>
          </w:p>
        </w:tc>
        <w:tc>
          <w:tcPr>
            <w:tcW w:w="248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Психолог, классные руководители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</w:t>
      </w: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Январь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Месячник по профилактике острых респираторных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вирусных инфекций и гриппа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512"/>
        <w:gridCol w:w="3200"/>
        <w:gridCol w:w="1364"/>
        <w:gridCol w:w="2542"/>
      </w:tblGrid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Анализ заболеваемости ОРВИ и гриппом среди учащихся и учителей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Городничева И.П.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Соревнования по президентскому многоборью. 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Спортивные мероприятия: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-«Веселые старты» 1-4 кл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-«Мороз и солнце» (соревнования на коньках и лыжах) 1-4 кл.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январь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Преподаватели физического воспитания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Участие в городских соревнованиях по лыжным гонкам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Грязева Л.В.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Военно-спортивная эстафета 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Сыздыков Б.А.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Спортивная эстафета «Острова здоровья» 5 класс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«Детство», классные руководители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Учимся снимать усталость. 4 классы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январь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Психолог школы Варга Н.В.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Конкурс рисунков  «Осторожно, ГРИПП!» 4 классы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 классные руководители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  на тему: «Последствия ГРИППА»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работник, координатор ЗОЖ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Собрание «Профилактика острых респираторных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вирусных инфекций и гриппа»</w:t>
            </w:r>
          </w:p>
        </w:tc>
        <w:tc>
          <w:tcPr>
            <w:tcW w:w="136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4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Февраль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Декадник </w:t>
      </w:r>
      <w:r w:rsidRPr="005F3184">
        <w:rPr>
          <w:rFonts w:ascii="Times New Roman" w:hAnsi="Times New Roman"/>
          <w:sz w:val="28"/>
          <w:szCs w:val="28"/>
        </w:rPr>
        <w:t xml:space="preserve">борьбы с онкологическими заболеваниями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510"/>
        <w:gridCol w:w="3206"/>
        <w:gridCol w:w="1373"/>
        <w:gridCol w:w="2353"/>
      </w:tblGrid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Акция «Красота и здоровье»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рамках проведения акции провести: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-конкурс рисунков среди учащихся 3-4 кл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-конкурс рисунков среди учащихся 5-6 кл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- конкурс сочинений среди учащихся 7-8 кл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- конкурс сочинений среди </w:t>
            </w:r>
            <w:r w:rsidRPr="005F3184">
              <w:rPr>
                <w:rFonts w:ascii="Times New Roman" w:hAnsi="Times New Roman"/>
                <w:lang w:val="kk-KZ"/>
              </w:rPr>
              <w:lastRenderedPageBreak/>
              <w:t>учащихся 9-11 кл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Родионова О.В.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Оскенбаева Е.А.Б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Акция: «Здоровая семья» (спортивные соревнования) 1-11 кл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Преподаватели физического воспитания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Игра – путешествие: «Чистота-залог здоровья» 5-6 классы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Участие в гор. сорев. по теннису. 8-11 классы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Бекпосынов К.К.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Грани моего «Я». Тренинги.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февраль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Психологи, классные руководители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Соц. исследования об информированности об онкозаболеваниях. 8-11 классы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февраль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Клас. рук, координатор ЗОЖ.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Кинолекторий: «Профилактика онко заболеваний»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работник, координатор ЗОЖ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Собрание «Профилактика онко заболеваний»</w:t>
            </w:r>
          </w:p>
        </w:tc>
        <w:tc>
          <w:tcPr>
            <w:tcW w:w="137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5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Клас. руковод,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Март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Месячник по профилактике туберкулеза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512"/>
        <w:gridCol w:w="3154"/>
        <w:gridCol w:w="1372"/>
        <w:gridCol w:w="2403"/>
      </w:tblGrid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Изложение по профилактике туберкулеза среди учащихся 5-8 кл.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Филологи, классные руководители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Спортивные соревнования «Я чемпион!» 4 класс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Преподаватели физического воспитания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Сочинение по профилактике туберкулеза среди учащихся 9-11 кл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Филологи классные руководители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Кинолекторий: «Туберкулез – признаки, профилактика и лечение» 1-11 классы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Способы саморегуляции эмоц. состояния 11 классы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Психолог школы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Базалик Н.В.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Турнир по нац. играм 5-11 классы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март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Саветина О.Ю.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 на тему «Факторы рискованного поведения»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15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Собрание на тему «Факторы рискованного поведения»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40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Апрель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 xml:space="preserve">Месячник </w:t>
      </w:r>
      <w:r w:rsidRPr="005F3184">
        <w:rPr>
          <w:rFonts w:ascii="Times New Roman" w:hAnsi="Times New Roman"/>
          <w:sz w:val="28"/>
          <w:szCs w:val="28"/>
        </w:rPr>
        <w:t xml:space="preserve">по профилактике травматизма , </w:t>
      </w:r>
      <w:r w:rsidRPr="005F3184">
        <w:rPr>
          <w:rFonts w:ascii="Times New Roman" w:hAnsi="Times New Roman"/>
          <w:sz w:val="28"/>
          <w:szCs w:val="28"/>
          <w:lang w:val="kk-KZ"/>
        </w:rPr>
        <w:t>профилактики ИППП, декадник ДТТ и по школьному питанию.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0"/>
        <w:gridCol w:w="512"/>
        <w:gridCol w:w="3181"/>
        <w:gridCol w:w="1372"/>
        <w:gridCol w:w="2376"/>
      </w:tblGrid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стол: «Влияние половых инфекций на здоровье девушки» 10-11 кл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Врач-гинеколог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7.04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 классные руководители, учителя физкультуры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Участие в гор. соревнованиях по легкой атлетике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Саветина О. Ю., Бекпосынов К.К.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Дебаты «Планирование семьи» 9-10 классы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Гинеколог, координатор ЗОЖ, кл. рук.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Спортивная эстафета: «Чтобы быть здоровым» 6 класс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</w:t>
            </w:r>
          </w:p>
        </w:tc>
      </w:tr>
      <w:tr w:rsidR="00D85016" w:rsidRPr="005F3184" w:rsidTr="00330B83">
        <w:trPr>
          <w:trHeight w:val="621"/>
        </w:trPr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КВН «Хорошее настоение»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6 класс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Соревнования по презид. многоборью. 5,9,11 классы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Саветина О.Ю., Бекпосынов К.К.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Соц исследования по определению уровня информированности учащихся в вопросах рац питания. 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Центр ЗОЖ, координатор ЗОЖ.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Кинолекторий: «Что такое диет питание?»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Городничева И.П.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 «Меры профилактики ИППП»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Соц исследования с целью определения уровня информированности родителей об ИППП: «Меры профилактики ИППП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работники, ЗДВР</w:t>
            </w:r>
          </w:p>
        </w:tc>
      </w:tr>
      <w:tr w:rsidR="00D85016" w:rsidRPr="005F3184" w:rsidTr="000F7C5E">
        <w:tc>
          <w:tcPr>
            <w:tcW w:w="213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2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318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Роль питания в школе</w:t>
            </w:r>
          </w:p>
        </w:tc>
        <w:tc>
          <w:tcPr>
            <w:tcW w:w="137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апрель</w:t>
            </w:r>
          </w:p>
        </w:tc>
        <w:tc>
          <w:tcPr>
            <w:tcW w:w="237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 работникки, классные руководители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Май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Месячник по профилактике табакокурения. Декадник борьбы с астмой.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Акция, посвященная всемирному Дню без табака.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9"/>
        <w:gridCol w:w="510"/>
        <w:gridCol w:w="3249"/>
        <w:gridCol w:w="1337"/>
        <w:gridCol w:w="2346"/>
      </w:tblGrid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Сдача президентских тестов. 5,9,11 классы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 учителя физкультуры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Конкурс плакатов «Жизнь без табака» 6 класс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В течение месяца 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ИЗО,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Вожатая Родионова О.В.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Театральная постановка «Жизнь без табака»  6-7 классы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Вожатая Родионова О.В.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стол: «Влияние табака на наследственность» 8-9 класс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Мед. работники,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ЗДВР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Кинолекторий на тему: «Курение вредит здоровью» 6-7 кл.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 Городничева И.П.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Спартакиады по национальным видам спорта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Всемирный день борьбы с артериальной гипертонией. Кинолекторий: «Борьба с артериальной гипертонией».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17.05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 xml:space="preserve">Национальный конкурс «Брось </w:t>
            </w:r>
            <w:r w:rsidRPr="005F3184">
              <w:rPr>
                <w:rFonts w:ascii="Times New Roman" w:hAnsi="Times New Roman"/>
              </w:rPr>
              <w:lastRenderedPageBreak/>
              <w:t>курить и выиграй»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май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lastRenderedPageBreak/>
              <w:t>Работа с педагогическим коллективом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0F7C5E">
        <w:tc>
          <w:tcPr>
            <w:tcW w:w="21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324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33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346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Июнь-август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Месячник борьбы с наркоманией и незаконным оборотом наркотиков. Декадник по профилактике острых кишечных инфекций. Декадник по профилактике вирусных гепатитов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0"/>
        <w:gridCol w:w="525"/>
        <w:gridCol w:w="4033"/>
        <w:gridCol w:w="1545"/>
        <w:gridCol w:w="2546"/>
      </w:tblGrid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учащимися</w:t>
            </w: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Спортивно-массовые мероприятия на спортивной площадке 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УВЦ «Человек - спорт»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Военно-полевые сборы 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Июнь  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Сыздыков Б.А.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Участие в городских туристских соревнованиях 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 течение месяца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Преподаватели физического воспитания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Работа профильных отрядов по ЗОЖ. 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физкультуры, вожатая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Викторина «Как я должен относиться к младшему товарищу?» 6-7классы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1-2 июня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Родионова О.В.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рук. центра «Детство», классные руководители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Организация и помощь в летнем отдыхе детей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Июнь, июль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 на тему: «Профилактика вирусных гепатитов»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август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 работники, координатор ЗОЖ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Кинолекторий</w:t>
            </w:r>
            <w:r w:rsidRPr="005F3184">
              <w:rPr>
                <w:rFonts w:ascii="Times New Roman" w:hAnsi="Times New Roman"/>
                <w:lang w:val="kk-KZ"/>
              </w:rPr>
              <w:t xml:space="preserve"> на тему: «Мы против наркотиков»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август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 работники, координатор ЗОЖ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педагогическим коллективом</w:t>
            </w: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Круглый стол «Факторы рискованного поведения»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июнь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Учителя школы,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 xml:space="preserve">мед работники, координатор ЗОЖ </w:t>
            </w:r>
          </w:p>
        </w:tc>
      </w:tr>
      <w:tr w:rsidR="00D85016" w:rsidRPr="005F3184" w:rsidTr="000F7C5E">
        <w:tc>
          <w:tcPr>
            <w:tcW w:w="493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Работа с родителями</w:t>
            </w:r>
          </w:p>
        </w:tc>
        <w:tc>
          <w:tcPr>
            <w:tcW w:w="5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432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Собрание «Факторы рискованного поведения»</w:t>
            </w:r>
          </w:p>
        </w:tc>
        <w:tc>
          <w:tcPr>
            <w:tcW w:w="162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июнь</w:t>
            </w:r>
          </w:p>
        </w:tc>
        <w:tc>
          <w:tcPr>
            <w:tcW w:w="2597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Классные руководители,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координатор ЗОЖ,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lang w:val="kk-KZ"/>
              </w:rPr>
              <w:t>мед. работники, ЗДВР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5F3184">
        <w:rPr>
          <w:rFonts w:ascii="Times New Roman" w:hAnsi="Times New Roman"/>
          <w:b/>
          <w:sz w:val="28"/>
          <w:szCs w:val="28"/>
        </w:rPr>
        <w:t xml:space="preserve"> 1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.5. ОТЖ  ҚТ және  ЖТ ережесін орындауын қамтамасыз ету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1.5.Обеспечение выполнения правил ОТ и  ТБ в УВП.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Обеспечение выполнения правил ТБ в УВП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Проблема:</w:t>
      </w:r>
      <w:r w:rsidRPr="005F3184">
        <w:rPr>
          <w:rFonts w:ascii="Times New Roman" w:hAnsi="Times New Roman"/>
          <w:sz w:val="24"/>
          <w:szCs w:val="24"/>
        </w:rPr>
        <w:t xml:space="preserve"> наличие отдельных случаев нарушений условий безопасности  учебно-воспитательного процесса. 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Задачи:</w:t>
      </w:r>
    </w:p>
    <w:p w:rsidR="00D85016" w:rsidRPr="005F3184" w:rsidRDefault="00D85016" w:rsidP="005F31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Изучение вопросов безопасности труда, организация и проведение инструктажа в учебно-воспитательном процессе.</w:t>
      </w:r>
    </w:p>
    <w:p w:rsidR="00D85016" w:rsidRPr="005F3184" w:rsidRDefault="00D85016" w:rsidP="005F318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Осуществление общественного контроля   за соблюдением требований по охране труда и техники безопасности, закрепленных законодательными и иными нормативными актами.</w:t>
      </w:r>
    </w:p>
    <w:p w:rsidR="00D85016" w:rsidRPr="005F3184" w:rsidRDefault="00D85016" w:rsidP="005F3184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624"/>
        <w:gridCol w:w="1598"/>
        <w:gridCol w:w="2393"/>
      </w:tblGrid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 акта  готовности кабинетов к новому учебному году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Назначение   ответственного по охране труда и технике безопасности (приказ)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Паспортизация  кабинетов с  соблюдением ТБ и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Профком  школы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Прохождение работниками школы медицинского осмотра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школы. Медсестра.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Собеседование по знанию нормативно-технической документации    ОТ,   ТБ (при приеме на работу)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 обучения  правилам ТБ и ОТ всех категорий работников учреждения образования, учителей технологии, физики, химии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Создание     уголков,  стендов  по  ОТ и ТБ во всех учебных кабинетах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Контроль  за      благоустройством  пришкольной территории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 и профком школы.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Ведение  журнала  по ТБ для работников школы и для учащихся школы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Обеспечение  спец. одеждой, моющими средствами технических   работников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Поддерживание   санитарно – гигиенического  режима  в школе, проведение влажных уборок.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Систематический  контроль за соблюдением параметров: площадь, освещенность уровень шума 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Обеспечение   медицинских  аптечек  медикаментами 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D85016" w:rsidRPr="005F3184" w:rsidTr="00A84FA0">
        <w:tc>
          <w:tcPr>
            <w:tcW w:w="49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Соблюдение  санитарных  норм  ( вентиляционные  установки,  эксплуатация приборов ТС, осветительные установки) </w:t>
            </w:r>
          </w:p>
        </w:tc>
        <w:tc>
          <w:tcPr>
            <w:tcW w:w="15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Все  работники  и Инспектор  по ОТ и ТБ.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02973" w:rsidRDefault="0090297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02973" w:rsidRPr="005F3184" w:rsidRDefault="0090297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30B83" w:rsidRPr="005F3184" w:rsidRDefault="00330B83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lastRenderedPageBreak/>
        <w:t xml:space="preserve">      2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</w:t>
      </w:r>
      <w:r w:rsidRPr="005F3184">
        <w:rPr>
          <w:rFonts w:ascii="Times New Roman" w:hAnsi="Times New Roman"/>
          <w:b/>
          <w:sz w:val="28"/>
          <w:szCs w:val="28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Б</w:t>
      </w:r>
      <w:r w:rsidRPr="005F3184">
        <w:rPr>
          <w:rFonts w:ascii="Times New Roman" w:eastAsia="MS Mincho" w:hAnsi="Times New Roman"/>
          <w:b/>
          <w:sz w:val="28"/>
          <w:szCs w:val="28"/>
          <w:lang w:val="ru-MO"/>
        </w:rPr>
        <w:t>өлік п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>едагогикалық мамандармен жұмыс.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2.1. Мектептің әдістемелік жұмысы.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2.2. Жоспар бойынша біліктілікті орттыруды БАИ арқылы ұйымдастыру.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2.3. Мұғалімдерді аттестациялауды дайындап, өткізу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>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                             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                               2.Работа с педагогическими кадрами.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Методическая работа, экспериментальная работа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  <w:lang w:val="ru-MO"/>
        </w:rPr>
        <w:t xml:space="preserve"> Обеспечение прохождения курсовой переподготовки в соответствии с утвержденным планом.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5016" w:rsidRPr="005F3184" w:rsidRDefault="00D85016" w:rsidP="005F318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непрерывной профессиональной подготовки педагогических кадров в системе методической работы школы.</w:t>
      </w:r>
    </w:p>
    <w:p w:rsidR="00D85016" w:rsidRPr="005F3184" w:rsidRDefault="00D85016" w:rsidP="005F318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Диагностирование профессиональной компетентности, педагогических проблем учителей школы</w:t>
      </w:r>
    </w:p>
    <w:p w:rsidR="00330B83" w:rsidRPr="005F3184" w:rsidRDefault="00330B83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График прохождения курсов в ИПК ПК</w:t>
      </w:r>
    </w:p>
    <w:p w:rsidR="00330B83" w:rsidRPr="005F3184" w:rsidRDefault="00330B83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284"/>
        <w:gridCol w:w="1506"/>
        <w:gridCol w:w="770"/>
        <w:gridCol w:w="1147"/>
        <w:gridCol w:w="1998"/>
        <w:gridCol w:w="2074"/>
      </w:tblGrid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Образо-вание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Пед.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стаж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Катего-рия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201</w:t>
            </w:r>
            <w:r w:rsidR="004D21E1" w:rsidRPr="005F3184">
              <w:rPr>
                <w:rFonts w:ascii="Times New Roman" w:hAnsi="Times New Roman"/>
              </w:rPr>
              <w:t>4</w:t>
            </w:r>
            <w:r w:rsidRPr="005F318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201</w:t>
            </w:r>
            <w:r w:rsidR="004D21E1" w:rsidRPr="005F3184">
              <w:rPr>
                <w:rFonts w:ascii="Times New Roman" w:hAnsi="Times New Roman"/>
              </w:rPr>
              <w:t>5</w:t>
            </w:r>
            <w:r w:rsidRPr="005F3184">
              <w:rPr>
                <w:rFonts w:ascii="Times New Roman" w:hAnsi="Times New Roman"/>
              </w:rPr>
              <w:t xml:space="preserve"> год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Веневитина Т.Б.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36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математика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Шуакбаева Ж.Н.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Родионова Ольга Валерьяновна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вожатый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Богоявленская Светлана Ивановна.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31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Гетманская Н.В.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28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Кенжебаева Б.Р.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Миннемуллина Н.М.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начальные классы 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Магжанова А.О.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высшее 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английский язык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Рауш О.И.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10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Утилова Р.М.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33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русский язык и литература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11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Юлдашева Л.Х.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34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.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12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Рацевич С.А.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физика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Шишлов М.И.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б/к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14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Бондаренко Р.Х. 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музыка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Санат А.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начальные классы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16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Халепа Н.А.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начальные классы</w:t>
            </w:r>
          </w:p>
        </w:tc>
      </w:tr>
      <w:tr w:rsidR="00D85016" w:rsidRPr="005F3184" w:rsidTr="000F7C5E">
        <w:tc>
          <w:tcPr>
            <w:tcW w:w="4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22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Айткулова А.Л.</w:t>
            </w:r>
          </w:p>
        </w:tc>
        <w:tc>
          <w:tcPr>
            <w:tcW w:w="150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высшее</w:t>
            </w:r>
          </w:p>
        </w:tc>
        <w:tc>
          <w:tcPr>
            <w:tcW w:w="77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1147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б/к</w:t>
            </w:r>
          </w:p>
        </w:tc>
        <w:tc>
          <w:tcPr>
            <w:tcW w:w="19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социальный педагог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330B83" w:rsidRPr="005F3184" w:rsidRDefault="00330B83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90C" w:rsidRPr="005F3184" w:rsidRDefault="00C6590C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0B83" w:rsidRDefault="00330B83" w:rsidP="00902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973" w:rsidRPr="005F3184" w:rsidRDefault="00902973" w:rsidP="009029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2.2.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Мұғалімдерді аттестациялауды дайындап, өткізу.</w:t>
      </w:r>
    </w:p>
    <w:p w:rsidR="00D85016" w:rsidRPr="005F3184" w:rsidRDefault="00D85016" w:rsidP="005F3184">
      <w:pPr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Организация эффективной деятельности аттестуемых учителей и качественной подготовки к повышению квалификации.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Присвоение педагогам и другим работникам школы квалификационных категорий в соответствии с уровнем их профессионализма.</w:t>
      </w:r>
    </w:p>
    <w:p w:rsidR="00D85016" w:rsidRPr="005F3184" w:rsidRDefault="00D85016" w:rsidP="005F3184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Аттестаттаудан өтетін мұғалімдермен жұмыс.</w:t>
      </w:r>
    </w:p>
    <w:p w:rsidR="00D85016" w:rsidRPr="005F3184" w:rsidRDefault="00D85016" w:rsidP="005F3184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учителями.</w:t>
      </w:r>
    </w:p>
    <w:p w:rsidR="00D85016" w:rsidRPr="005F3184" w:rsidRDefault="00D85016" w:rsidP="005F3184">
      <w:pPr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Проблема</w:t>
      </w:r>
      <w:r w:rsidRPr="005F3184">
        <w:rPr>
          <w:rFonts w:ascii="Times New Roman" w:hAnsi="Times New Roman"/>
          <w:sz w:val="28"/>
          <w:szCs w:val="28"/>
        </w:rPr>
        <w:t>: Низкая активность аттестуемых учителей в самообразовании и в  распространении своего опыта.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D85016" w:rsidRPr="005F3184" w:rsidRDefault="00D85016" w:rsidP="005F318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Внедрение системы стимулирования эффективного педагогического труда.</w:t>
      </w:r>
    </w:p>
    <w:p w:rsidR="00D85016" w:rsidRPr="005F3184" w:rsidRDefault="00D85016" w:rsidP="005F3184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5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449"/>
        <w:gridCol w:w="1771"/>
        <w:gridCol w:w="1547"/>
      </w:tblGrid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аттестационной комиссии</w:t>
            </w: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Срок исполне-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330B83"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</w:tr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Сбор заявлений от учителей, претендующих на повышение категории, собеседование с ними, ознакомление их с нормативными документами по аттестации и квалификационными требованиями заявленной категории.</w:t>
            </w: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D101C5" w:rsidRPr="005F3184">
              <w:rPr>
                <w:rFonts w:ascii="Times New Roman" w:hAnsi="Times New Roman"/>
                <w:sz w:val="24"/>
                <w:szCs w:val="24"/>
              </w:rPr>
              <w:t>5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АК</w:t>
            </w:r>
          </w:p>
        </w:tc>
      </w:tr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Оказание помощи аттестуемым учителям в составлении индивидуальных планов подготовки и прохождения аттестации, утверждение графика открытых уроков и внеклассных мероприятий аттестуемых учителей.</w:t>
            </w: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Июль – август 201</w:t>
            </w:r>
            <w:r w:rsidR="00D101C5" w:rsidRPr="005F3184">
              <w:rPr>
                <w:rFonts w:ascii="Times New Roman" w:hAnsi="Times New Roman"/>
                <w:sz w:val="24"/>
                <w:szCs w:val="24"/>
              </w:rPr>
              <w:t>5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УЧ</w:t>
            </w:r>
          </w:p>
        </w:tc>
      </w:tr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Индивидуальная работа с аттестуемыми учителями, (собеседование по вопросам самообразования, обновление содержания педагогической деятельности; посещение и анализ уроков и внеклассных мероприятий по предмету).</w:t>
            </w: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заседаний аттестационной комиссии по пересмотру стажа и разряда.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85016" w:rsidRPr="005F3184" w:rsidTr="00A84FA0">
        <w:trPr>
          <w:jc w:val="center"/>
        </w:trPr>
        <w:tc>
          <w:tcPr>
            <w:tcW w:w="49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рабочих заседаний аттестационной комиссии (по отдельному плану)</w:t>
            </w:r>
          </w:p>
        </w:tc>
        <w:tc>
          <w:tcPr>
            <w:tcW w:w="177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47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АК.</w:t>
            </w:r>
          </w:p>
        </w:tc>
      </w:tr>
      <w:tr w:rsidR="00EA1B67" w:rsidRPr="005F3184" w:rsidTr="00A84FA0">
        <w:trPr>
          <w:jc w:val="center"/>
        </w:trPr>
        <w:tc>
          <w:tcPr>
            <w:tcW w:w="498" w:type="dxa"/>
          </w:tcPr>
          <w:p w:rsidR="00EA1B67" w:rsidRPr="005F3184" w:rsidRDefault="00EA1B67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Постоянное участие учителей в конкурсах, конференциях, олимпиадах, интеллектуальных марафонах.</w:t>
            </w:r>
          </w:p>
        </w:tc>
        <w:tc>
          <w:tcPr>
            <w:tcW w:w="1771" w:type="dxa"/>
          </w:tcPr>
          <w:p w:rsidR="00EA1B67" w:rsidRPr="005F3184" w:rsidRDefault="00EA1B67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7" w:type="dxa"/>
          </w:tcPr>
          <w:p w:rsidR="00EA1B67" w:rsidRPr="005F3184" w:rsidRDefault="00EA1B67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EA1B67" w:rsidRPr="005F3184" w:rsidTr="00A84FA0">
        <w:trPr>
          <w:jc w:val="center"/>
        </w:trPr>
        <w:tc>
          <w:tcPr>
            <w:tcW w:w="498" w:type="dxa"/>
          </w:tcPr>
          <w:p w:rsidR="00EA1B67" w:rsidRPr="005F3184" w:rsidRDefault="00EA1B67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Выступление в средствах массовой информации (в газетах, журналах) с серией очерков о творческом опыте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аттестуемых учителей.</w:t>
            </w:r>
          </w:p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EA1B67" w:rsidRPr="005F3184" w:rsidRDefault="00EA1B67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2015-2016 учебный год</w:t>
            </w:r>
          </w:p>
        </w:tc>
        <w:tc>
          <w:tcPr>
            <w:tcW w:w="1547" w:type="dxa"/>
          </w:tcPr>
          <w:p w:rsidR="00EA1B67" w:rsidRPr="005F3184" w:rsidRDefault="00EA1B67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EA1B67" w:rsidRPr="005F3184" w:rsidTr="00A84FA0">
        <w:trPr>
          <w:jc w:val="center"/>
        </w:trPr>
        <w:tc>
          <w:tcPr>
            <w:tcW w:w="498" w:type="dxa"/>
          </w:tcPr>
          <w:p w:rsidR="00EA1B67" w:rsidRPr="005F3184" w:rsidRDefault="0049265C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449" w:type="dxa"/>
          </w:tcPr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Защита «Портфолио» аттестуемых учителей. </w:t>
            </w:r>
          </w:p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открытых уроков, мероприятий</w:t>
            </w:r>
          </w:p>
        </w:tc>
        <w:tc>
          <w:tcPr>
            <w:tcW w:w="1771" w:type="dxa"/>
          </w:tcPr>
          <w:p w:rsidR="00EA1B67" w:rsidRPr="005F3184" w:rsidRDefault="00EA1B67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отдельному плану, сентябрь -декабрь 2015</w:t>
            </w:r>
          </w:p>
        </w:tc>
        <w:tc>
          <w:tcPr>
            <w:tcW w:w="1547" w:type="dxa"/>
          </w:tcPr>
          <w:p w:rsidR="00EA1B67" w:rsidRPr="005F3184" w:rsidRDefault="00EA1B67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EA1B67" w:rsidRPr="005F3184" w:rsidTr="00A84FA0">
        <w:trPr>
          <w:jc w:val="center"/>
        </w:trPr>
        <w:tc>
          <w:tcPr>
            <w:tcW w:w="498" w:type="dxa"/>
          </w:tcPr>
          <w:p w:rsidR="00EA1B67" w:rsidRPr="005F3184" w:rsidRDefault="0049265C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Написание экспертных заключений </w:t>
            </w:r>
          </w:p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характеристик на аттестуемых учителей.</w:t>
            </w:r>
          </w:p>
        </w:tc>
        <w:tc>
          <w:tcPr>
            <w:tcW w:w="1771" w:type="dxa"/>
          </w:tcPr>
          <w:p w:rsidR="00EA1B67" w:rsidRPr="005F3184" w:rsidRDefault="00EA1B67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1547" w:type="dxa"/>
          </w:tcPr>
          <w:p w:rsidR="00EA1B67" w:rsidRPr="005F3184" w:rsidRDefault="00EA1B67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Атетестационная комиссия</w:t>
            </w:r>
          </w:p>
        </w:tc>
      </w:tr>
      <w:tr w:rsidR="00EA1B67" w:rsidRPr="005F3184" w:rsidTr="00A84FA0">
        <w:trPr>
          <w:jc w:val="center"/>
        </w:trPr>
        <w:tc>
          <w:tcPr>
            <w:tcW w:w="498" w:type="dxa"/>
          </w:tcPr>
          <w:p w:rsidR="00EA1B67" w:rsidRPr="005F3184" w:rsidRDefault="0049265C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EA1B67" w:rsidRPr="005F3184" w:rsidRDefault="00EA1B67" w:rsidP="005F3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деятельности аттестуемых учителей</w:t>
            </w:r>
          </w:p>
        </w:tc>
        <w:tc>
          <w:tcPr>
            <w:tcW w:w="1771" w:type="dxa"/>
          </w:tcPr>
          <w:p w:rsidR="00EA1B67" w:rsidRPr="005F3184" w:rsidRDefault="00EA1B67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Январь – февраль  2016</w:t>
            </w:r>
          </w:p>
        </w:tc>
        <w:tc>
          <w:tcPr>
            <w:tcW w:w="1547" w:type="dxa"/>
          </w:tcPr>
          <w:p w:rsidR="00EA1B67" w:rsidRPr="005F3184" w:rsidRDefault="00EA1B67" w:rsidP="005F31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Экспертный совет, методисты 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4"/>
          <w:szCs w:val="24"/>
          <w:lang w:val="ru-MO"/>
        </w:rPr>
      </w:pPr>
    </w:p>
    <w:p w:rsidR="00D85016" w:rsidRPr="005F3184" w:rsidRDefault="00D85016" w:rsidP="005F3184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 xml:space="preserve">Список аттестуемых учителей </w:t>
      </w:r>
    </w:p>
    <w:tbl>
      <w:tblPr>
        <w:tblW w:w="999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20"/>
        <w:gridCol w:w="2504"/>
        <w:gridCol w:w="1800"/>
        <w:gridCol w:w="1260"/>
        <w:gridCol w:w="1800"/>
      </w:tblGrid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казахского языка и казахской литературы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Базалик Н.В.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21/10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Войтович И.К.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 (досрочно)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19/18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Дюсенова Р.К.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14/8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Жунусова Д.М.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Каирденова Н. А.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13/13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Санат А.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9/9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Сушко Н.Н.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вторая (досрочно)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Ускембай А.Н.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 математики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Родионова О.В.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старший пионервожатый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Шильдебаева З.А.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учитель казахского языка и  литературы 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Шайхимова А.Н.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учитель казахского языка и   литературы 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7/6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D85016" w:rsidRPr="005F3184" w:rsidTr="00A84FA0">
        <w:trPr>
          <w:jc w:val="center"/>
        </w:trPr>
        <w:tc>
          <w:tcPr>
            <w:tcW w:w="509" w:type="dxa"/>
          </w:tcPr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85016" w:rsidRPr="005F3184" w:rsidRDefault="00D85016" w:rsidP="005F3184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Халепа Н.А.</w:t>
            </w:r>
          </w:p>
        </w:tc>
        <w:tc>
          <w:tcPr>
            <w:tcW w:w="250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31/31</w:t>
            </w:r>
          </w:p>
        </w:tc>
        <w:tc>
          <w:tcPr>
            <w:tcW w:w="180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</w:tbl>
    <w:p w:rsidR="00D85016" w:rsidRPr="005F3184" w:rsidRDefault="00D85016" w:rsidP="005F3184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D85016" w:rsidRPr="005F3184" w:rsidRDefault="00D85016" w:rsidP="005F3184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Аттестаттаудан өтетін мұғалімдермен жұмыс</w:t>
      </w:r>
    </w:p>
    <w:p w:rsidR="00D85016" w:rsidRPr="005F3184" w:rsidRDefault="00D85016" w:rsidP="005F3184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</w:t>
      </w:r>
    </w:p>
    <w:p w:rsidR="00D85016" w:rsidRPr="005F3184" w:rsidRDefault="00D85016" w:rsidP="005F3184">
      <w:pPr>
        <w:tabs>
          <w:tab w:val="left" w:pos="7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9" w:type="dxa"/>
        <w:jc w:val="center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264"/>
        <w:gridCol w:w="1178"/>
        <w:gridCol w:w="8"/>
        <w:gridCol w:w="2050"/>
        <w:gridCol w:w="8"/>
        <w:gridCol w:w="2183"/>
        <w:gridCol w:w="7"/>
      </w:tblGrid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Прием заявлений от аттестуемых и их регистрация.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EE43CF"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АК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Заявления работника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по плану в текущем учебном году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EE43CF"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Список аттестуемых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 прохождения аттестации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работниками школы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Зам. председателя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План работы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стенда «Аттестация педагогических работников школы».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Наличие стенда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Инструктивный семинар для членов аттестационной комиссии «Нормативные документы по аттестации педагогических работников».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D85016" w:rsidRPr="005F3184" w:rsidTr="00A84FA0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открытых уроков и открытых мероприятий)</w:t>
            </w:r>
          </w:p>
        </w:tc>
        <w:tc>
          <w:tcPr>
            <w:tcW w:w="1186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83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D85016" w:rsidRPr="005F3184" w:rsidTr="00A84FA0">
        <w:trPr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тестовых заданий по предметам для учащихся, учителя которых выходят на аттестацию.</w:t>
            </w:r>
          </w:p>
        </w:tc>
        <w:tc>
          <w:tcPr>
            <w:tcW w:w="1178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98" w:type="dxa"/>
            <w:gridSpan w:val="3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Положительный результат</w:t>
            </w:r>
          </w:p>
        </w:tc>
      </w:tr>
      <w:tr w:rsidR="00D85016" w:rsidRPr="005F3184" w:rsidTr="00A84FA0">
        <w:trPr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перечня материалов, необходимых для оценки уровня квалификации сотрудников ОУ и эффективность его работы</w:t>
            </w:r>
          </w:p>
        </w:tc>
        <w:tc>
          <w:tcPr>
            <w:tcW w:w="1178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Реализация мероприятий аттестуемыми</w:t>
            </w:r>
          </w:p>
        </w:tc>
      </w:tr>
      <w:tr w:rsidR="00D85016" w:rsidRPr="005F3184" w:rsidTr="00A84FA0">
        <w:trPr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Систематизация и обобщение результатов деятельности аттестуемого. Подготовка документации по результатам аттестации.</w:t>
            </w:r>
          </w:p>
        </w:tc>
        <w:tc>
          <w:tcPr>
            <w:tcW w:w="1178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Накопление материала</w:t>
            </w:r>
          </w:p>
        </w:tc>
      </w:tr>
      <w:tr w:rsidR="00D85016" w:rsidRPr="005F3184" w:rsidTr="00A84FA0">
        <w:trPr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аттестационных листов с указанием соответствия (несоответствия)  заявленной категории</w:t>
            </w: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 ознакомление  аттестуемого  с заявленной категорией</w:t>
            </w:r>
          </w:p>
        </w:tc>
        <w:tc>
          <w:tcPr>
            <w:tcW w:w="1178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Наличие аттестационного листа</w:t>
            </w: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A84FA0">
        <w:trPr>
          <w:jc w:val="center"/>
        </w:trPr>
        <w:tc>
          <w:tcPr>
            <w:tcW w:w="641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4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Подведение итогов работы аттестационной</w:t>
            </w:r>
          </w:p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комиссии  за год.</w:t>
            </w:r>
          </w:p>
        </w:tc>
        <w:tc>
          <w:tcPr>
            <w:tcW w:w="1178" w:type="dxa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8" w:type="dxa"/>
            <w:gridSpan w:val="2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D85016" w:rsidRPr="005F3184" w:rsidRDefault="00D85016" w:rsidP="005F3184">
            <w:pPr>
              <w:tabs>
                <w:tab w:val="left" w:pos="6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016" w:rsidRPr="005F3184" w:rsidRDefault="00D85016" w:rsidP="005F3184">
      <w:pPr>
        <w:tabs>
          <w:tab w:val="left" w:pos="72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4"/>
          <w:szCs w:val="24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</w:rPr>
        <w:t>Заседания аттестационной комиссии</w:t>
      </w:r>
    </w:p>
    <w:tbl>
      <w:tblPr>
        <w:tblW w:w="106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41"/>
        <w:gridCol w:w="49"/>
        <w:gridCol w:w="1368"/>
        <w:gridCol w:w="3118"/>
      </w:tblGrid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68" w:type="dxa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5016" w:rsidRPr="005F3184" w:rsidTr="00C6590C">
        <w:trPr>
          <w:jc w:val="center"/>
        </w:trPr>
        <w:tc>
          <w:tcPr>
            <w:tcW w:w="10604" w:type="dxa"/>
            <w:gridSpan w:val="5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Определение состава аттестационной комиссии на новый учебный год. Перевыборы. Подготовка проекта приказа по школе о назначении состава АК.</w:t>
            </w:r>
          </w:p>
        </w:tc>
        <w:tc>
          <w:tcPr>
            <w:tcW w:w="1368" w:type="dxa"/>
            <w:vMerge w:val="restart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Рассмотрение заявлений педагогических работников, претендующих на подтверждение, повышение квалификационной категории.</w:t>
            </w:r>
          </w:p>
        </w:tc>
        <w:tc>
          <w:tcPr>
            <w:tcW w:w="1368" w:type="dxa"/>
            <w:vMerge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Изучение квалификационных характеристик всех педагогических работников школы в соответствии со стажем, образованием и категориями по состоянию на 01.09.2014 года.</w:t>
            </w:r>
          </w:p>
        </w:tc>
        <w:tc>
          <w:tcPr>
            <w:tcW w:w="1368" w:type="dxa"/>
            <w:vMerge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учителей, подавших заявления на подтверждение,  повышение квалификационных категорий.</w:t>
            </w:r>
          </w:p>
        </w:tc>
        <w:tc>
          <w:tcPr>
            <w:tcW w:w="1368" w:type="dxa"/>
            <w:vMerge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списков аттестующихся учителей.</w:t>
            </w:r>
          </w:p>
        </w:tc>
        <w:tc>
          <w:tcPr>
            <w:tcW w:w="1368" w:type="dxa"/>
            <w:vMerge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C6590C">
        <w:trPr>
          <w:trHeight w:val="415"/>
          <w:jc w:val="center"/>
        </w:trPr>
        <w:tc>
          <w:tcPr>
            <w:tcW w:w="10604" w:type="dxa"/>
            <w:gridSpan w:val="5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работы аттестационной комиссии за прошедший год.</w:t>
            </w:r>
          </w:p>
        </w:tc>
        <w:tc>
          <w:tcPr>
            <w:tcW w:w="1368" w:type="dxa"/>
            <w:vMerge w:val="restart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плана р</w:t>
            </w:r>
            <w:r w:rsidR="0049265C" w:rsidRPr="005F3184">
              <w:rPr>
                <w:rFonts w:ascii="Times New Roman" w:hAnsi="Times New Roman"/>
                <w:sz w:val="24"/>
                <w:szCs w:val="24"/>
              </w:rPr>
              <w:t>аботы аттестационной комиссии  в 2015—2016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368" w:type="dxa"/>
            <w:vMerge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10604" w:type="dxa"/>
            <w:gridSpan w:val="5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</w:tc>
      </w:tr>
      <w:tr w:rsidR="00D85016" w:rsidRPr="005F3184" w:rsidTr="00C6590C">
        <w:trPr>
          <w:cantSplit/>
          <w:trHeight w:val="760"/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аттестации на каждого педагогического работника, подавшего заявление.</w:t>
            </w:r>
          </w:p>
        </w:tc>
        <w:tc>
          <w:tcPr>
            <w:tcW w:w="1368" w:type="dxa"/>
            <w:vMerge w:val="restart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учителей к первому этапу аттестации - квалификационному тестированию  (досрочное).</w:t>
            </w:r>
          </w:p>
        </w:tc>
        <w:tc>
          <w:tcPr>
            <w:tcW w:w="1368" w:type="dxa"/>
            <w:vMerge/>
            <w:textDirection w:val="btLr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jc w:val="center"/>
        </w:trPr>
        <w:tc>
          <w:tcPr>
            <w:tcW w:w="10604" w:type="dxa"/>
            <w:gridSpan w:val="5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экспертного заключения и его утверждение.</w:t>
            </w:r>
          </w:p>
        </w:tc>
        <w:tc>
          <w:tcPr>
            <w:tcW w:w="1368" w:type="dxa"/>
            <w:vMerge w:val="restart"/>
            <w:vAlign w:val="center"/>
          </w:tcPr>
          <w:p w:rsidR="00D85016" w:rsidRPr="005F3184" w:rsidRDefault="0049265C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ind w:left="459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D85016" w:rsidRPr="005F3184" w:rsidTr="00C6590C">
        <w:trPr>
          <w:trHeight w:val="1175"/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Заслушивание председателя экспертной группы о результатах аттестации.</w:t>
            </w:r>
          </w:p>
        </w:tc>
        <w:tc>
          <w:tcPr>
            <w:tcW w:w="1368" w:type="dxa"/>
            <w:vMerge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D85016" w:rsidRPr="005F3184" w:rsidTr="00C6590C">
        <w:trPr>
          <w:jc w:val="center"/>
        </w:trPr>
        <w:tc>
          <w:tcPr>
            <w:tcW w:w="10604" w:type="dxa"/>
            <w:gridSpan w:val="5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Анализ результатов аттестации педагогических работников за год.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D85016" w:rsidRPr="005F3184" w:rsidTr="00C6590C">
        <w:trPr>
          <w:jc w:val="center"/>
        </w:trPr>
        <w:tc>
          <w:tcPr>
            <w:tcW w:w="82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Приём заявлений на повышение квалификационной категории на будущий год.</w:t>
            </w:r>
          </w:p>
        </w:tc>
        <w:tc>
          <w:tcPr>
            <w:tcW w:w="1417" w:type="dxa"/>
            <w:gridSpan w:val="2"/>
            <w:vMerge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tabs>
                <w:tab w:val="left" w:pos="7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</w:tbl>
    <w:p w:rsidR="00D85016" w:rsidRPr="005F3184" w:rsidRDefault="00D85016" w:rsidP="005F3184">
      <w:pPr>
        <w:tabs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0A0CC4" w:rsidRDefault="000A0CC4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5F3184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2.3.  Әдістемелік жұмыс: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</w:rPr>
        <w:t>2.3. Методическая работа: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Тема,  цели, задачи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 xml:space="preserve"> Состав методического совета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Заседания методического совета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>Теоретические и практические семинар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Методические декады, дни ,сборы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Работа творческих групп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Мастер классы и педагогические мастерские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ШМУ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</w:t>
      </w:r>
      <w:r w:rsidRPr="005F3184">
        <w:rPr>
          <w:rFonts w:ascii="Times New Roman" w:hAnsi="Times New Roman"/>
          <w:sz w:val="28"/>
          <w:szCs w:val="28"/>
        </w:rPr>
        <w:tab/>
        <w:t xml:space="preserve"> Обобщение  и распространение ППО </w:t>
      </w:r>
    </w:p>
    <w:p w:rsidR="000A0CC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Проблема: 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Недостаточная сформированность среды</w:t>
      </w:r>
      <w:r w:rsidRPr="005F3184">
        <w:rPr>
          <w:rFonts w:ascii="Times New Roman" w:hAnsi="Times New Roman"/>
          <w:iCs/>
          <w:sz w:val="28"/>
          <w:szCs w:val="28"/>
        </w:rPr>
        <w:t xml:space="preserve"> развития личности как условие формирования функциональной грамотности участников образовательного процесса.</w:t>
      </w:r>
    </w:p>
    <w:p w:rsidR="00D85016" w:rsidRDefault="00D85016" w:rsidP="005F3184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5F3184">
        <w:rPr>
          <w:b/>
          <w:sz w:val="28"/>
          <w:szCs w:val="28"/>
        </w:rPr>
        <w:t xml:space="preserve">     </w:t>
      </w:r>
    </w:p>
    <w:p w:rsidR="000A0CC4" w:rsidRDefault="00C3391D" w:rsidP="005F3184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A0CC4">
        <w:rPr>
          <w:b/>
          <w:sz w:val="28"/>
          <w:szCs w:val="28"/>
        </w:rPr>
        <w:t xml:space="preserve">Тема школы: </w:t>
      </w:r>
      <w:r w:rsidR="000A0CC4" w:rsidRPr="00C3391D">
        <w:rPr>
          <w:sz w:val="28"/>
          <w:szCs w:val="28"/>
        </w:rPr>
        <w:t>Компетентностная педагогика как основа формирования функциональной грамотности учащихся.</w:t>
      </w:r>
    </w:p>
    <w:p w:rsidR="00C3391D" w:rsidRPr="005F3184" w:rsidRDefault="00C3391D" w:rsidP="005F3184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D85016" w:rsidRPr="005F3184" w:rsidRDefault="00D85016" w:rsidP="005F3184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5F3184">
        <w:rPr>
          <w:b/>
          <w:sz w:val="28"/>
          <w:szCs w:val="28"/>
        </w:rPr>
        <w:t xml:space="preserve">     Методическая тема </w:t>
      </w:r>
      <w:r w:rsidR="00C3391D">
        <w:rPr>
          <w:b/>
          <w:sz w:val="28"/>
          <w:szCs w:val="28"/>
        </w:rPr>
        <w:t>2015-2016 учебного года</w:t>
      </w:r>
      <w:r w:rsidRPr="005F3184">
        <w:rPr>
          <w:b/>
          <w:sz w:val="28"/>
          <w:szCs w:val="28"/>
        </w:rPr>
        <w:t>:</w:t>
      </w:r>
    </w:p>
    <w:p w:rsidR="00D85016" w:rsidRPr="005F3184" w:rsidRDefault="00C3391D" w:rsidP="005F3184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Профессионально – личностная компетентность педагога – необходимое условие обеспечения процесса развития функциональной грамотности школьников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создание целостной системы взаимосвязанных управленческих мер, нацеленных на обеспечение профессионального роста учителя, развитие его профессиональных компетентностей, творческого потенциала.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5016" w:rsidRPr="005F3184" w:rsidRDefault="00D85016" w:rsidP="005F31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Осуществлять научно-педагогическое сопровождение деятельности педагогического коллектива в соответствии с программой развития школы.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Осуществлять координацию действий методических объединений и творческих групп   учителей по различным инновационным направлениям.</w:t>
      </w:r>
    </w:p>
    <w:p w:rsidR="00D85016" w:rsidRPr="005F3184" w:rsidRDefault="00D85016" w:rsidP="005F31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 на основе компетентностного подхода.</w:t>
      </w:r>
    </w:p>
    <w:p w:rsidR="00D85016" w:rsidRPr="005F3184" w:rsidRDefault="00D85016" w:rsidP="005F31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культурно-образовательные инициативы коллектива, осуществлять сопровождение опытно-экспериментальной, научно-исследовательской, проектной и инновационной деятельности, стимулировать творческую инициативу педагогов.</w:t>
      </w:r>
    </w:p>
    <w:p w:rsidR="00D85016" w:rsidRPr="005F3184" w:rsidRDefault="00D85016" w:rsidP="005F3184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Организовывать и осуществлять сопровождение аттестации педагогических кадров.</w:t>
      </w:r>
    </w:p>
    <w:p w:rsidR="00D85016" w:rsidRPr="005F3184" w:rsidRDefault="00D85016" w:rsidP="005F3184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Систематически анализировать уровень сформированности профессиональных компетентностей педагога посредством мониторинга</w:t>
      </w:r>
    </w:p>
    <w:p w:rsidR="00D85016" w:rsidRDefault="00D85016" w:rsidP="005F3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C3391D" w:rsidRDefault="00C3391D" w:rsidP="005F3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3391D" w:rsidRDefault="00C3391D" w:rsidP="005F3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lastRenderedPageBreak/>
        <w:t xml:space="preserve">  Формы методической работы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Педагогический совет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Методический совет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Методическая учёба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Творческие группы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Семинары (теоритические, практические)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Мастер-классы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Научно-практические конференции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Школа молодого учителя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Медико-психолого-педагогический консилиум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Аттестационные мероприятия</w:t>
      </w:r>
    </w:p>
    <w:p w:rsidR="00D85016" w:rsidRPr="005F3184" w:rsidRDefault="00D85016" w:rsidP="005F3184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Выпуски методических бюллетеней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br/>
      </w:r>
      <w:r w:rsidRPr="005F3184">
        <w:rPr>
          <w:rFonts w:ascii="Times New Roman" w:hAnsi="Times New Roman"/>
          <w:b/>
          <w:bCs/>
          <w:iCs/>
          <w:sz w:val="28"/>
          <w:szCs w:val="28"/>
        </w:rPr>
        <w:t>Приоритетные направления научно-методической работы школы на новый учебный год: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управления образовательным процессом в школе;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процесса, 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внеклассной работы по учебным предметам;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межличностные отношения участников образовательного процесса в рамках правых норм;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модели управления качеством образования;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работа над повышением профессионального имиджа учителя;</w:t>
      </w:r>
    </w:p>
    <w:p w:rsidR="00D85016" w:rsidRPr="005F3184" w:rsidRDefault="00D85016" w:rsidP="005F3184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работы над методической темой школы «Качественное обеспечение  образовательного процесса через внедрение подхода и формирование функциональной  грамотности.»</w:t>
      </w: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391D" w:rsidRDefault="00C3391D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391D" w:rsidRDefault="00C3391D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391D" w:rsidRDefault="00C3391D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391D" w:rsidRDefault="00C3391D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3391D" w:rsidRDefault="00C3391D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0CC4" w:rsidRDefault="000A0CC4" w:rsidP="005F318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 xml:space="preserve">План работы методического совета 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000"/>
      </w:tblGrid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Тематика</w:t>
            </w: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№1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(сентябрь)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1.Анализ методической работы.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Обсуждение плана методической работы школы, планов работы методического совета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Утверждение программ курсов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№2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(октябрь)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школьных предметных олимпиад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Малый  педсовет по вопросам </w:t>
            </w:r>
            <w:r w:rsidR="00C339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преемственности</w:t>
            </w:r>
            <w:r w:rsidR="007F41F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учащихся </w:t>
            </w:r>
            <w:r w:rsidR="00C3391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4-5 классов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 подготовке к конкурсу научных проектов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№3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(декабрь)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Создание творческой группы по подготовке к педагогическому совету «</w:t>
            </w:r>
            <w:r w:rsidR="00C3391D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Эффективность развития функциональной грамотности школьников как ключевого фактора повышения качества образования</w:t>
            </w:r>
            <w:r w:rsidRPr="005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проведения административных контрольных работ</w:t>
            </w:r>
          </w:p>
          <w:p w:rsidR="000357D1" w:rsidRPr="005F3184" w:rsidRDefault="000357D1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Реализация разделов программы информатизации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Педсовет «Адаптация учащихся 10-х классов к новым условиям обучения»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№4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(февраль)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Итоги мониторинга учебного процесса за I полугодие 201</w:t>
            </w:r>
            <w:r w:rsidR="007F41F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/ 201</w:t>
            </w:r>
            <w:r w:rsidR="007F41F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6 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учебного года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Педагогический совет «</w:t>
            </w:r>
            <w:r w:rsidR="007F41F2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Эффективность развития функциональной грамотности школьников как ключевого фактора повышения качества образования</w:t>
            </w:r>
            <w:r w:rsidRPr="005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повышенную мотивацию к учебно-воспитательной деятельности: итоги участия учащихся школы в городских предметных олимпиадах</w:t>
            </w:r>
            <w:r w:rsidR="007F41F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Отчет учителей работающих в специализированных классах: гимназических, профильных, углубленного изучения предметов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№5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(март)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низкие учебные возможности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 конференции НОУ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педсовету «О завершении  учебного года»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Открытые уроки с применением новых образовательных технологий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D85016" w:rsidRPr="005F3184" w:rsidTr="000F7C5E">
        <w:tc>
          <w:tcPr>
            <w:tcW w:w="1368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№6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(май)</w:t>
            </w:r>
          </w:p>
        </w:tc>
        <w:tc>
          <w:tcPr>
            <w:tcW w:w="90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Экспертная оценка методической работы школы за 201</w:t>
            </w:r>
            <w:r w:rsidR="00BE5909"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-201</w:t>
            </w:r>
            <w:r w:rsidR="00BE5909"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учебный год</w:t>
            </w:r>
          </w:p>
          <w:p w:rsidR="00D85016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Подведение итогов аттестации, курсовой системы повышения квал</w:t>
            </w:r>
            <w:r w:rsidR="00BE5909"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ификации педкадров школы за 2015/2016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учебный год</w:t>
            </w:r>
          </w:p>
          <w:p w:rsidR="007F41F2" w:rsidRPr="005F3184" w:rsidRDefault="007F41F2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EB1A00" w:rsidRPr="005F3184" w:rsidRDefault="00EB1A00" w:rsidP="005F3184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Семинары</w:t>
      </w:r>
    </w:p>
    <w:p w:rsidR="00464C60" w:rsidRPr="005F3184" w:rsidRDefault="00464C60" w:rsidP="005F3184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8735"/>
      </w:tblGrid>
      <w:tr w:rsidR="00D85016" w:rsidRPr="005F3184" w:rsidTr="000F7C5E">
        <w:tc>
          <w:tcPr>
            <w:tcW w:w="1154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873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Направления работы</w:t>
            </w:r>
          </w:p>
        </w:tc>
      </w:tr>
      <w:tr w:rsidR="00D85016" w:rsidRPr="005F3184" w:rsidTr="000F7C5E">
        <w:tc>
          <w:tcPr>
            <w:tcW w:w="1154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873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Теоретический семинар </w:t>
            </w:r>
            <w:r w:rsidRPr="005F3184">
              <w:rPr>
                <w:rFonts w:ascii="Times New Roman" w:hAnsi="Times New Roman"/>
                <w:bCs/>
                <w:iCs/>
                <w:sz w:val="28"/>
                <w:szCs w:val="28"/>
              </w:rPr>
              <w:t>«Функциональная и академическая грамотность учащихся - ориентир для повышения качества образования»</w:t>
            </w: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</w:t>
            </w:r>
          </w:p>
        </w:tc>
      </w:tr>
      <w:tr w:rsidR="00D85016" w:rsidRPr="005F3184" w:rsidTr="000F7C5E">
        <w:tc>
          <w:tcPr>
            <w:tcW w:w="1154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Январь</w:t>
            </w:r>
          </w:p>
        </w:tc>
        <w:tc>
          <w:tcPr>
            <w:tcW w:w="8735" w:type="dxa"/>
          </w:tcPr>
          <w:p w:rsidR="00D85016" w:rsidRPr="005F3184" w:rsidRDefault="00D85016" w:rsidP="007F41F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Практический семинар «</w:t>
            </w:r>
            <w:r w:rsidR="007F41F2">
              <w:rPr>
                <w:rFonts w:ascii="Times New Roman" w:hAnsi="Times New Roman"/>
                <w:bCs/>
                <w:iCs/>
                <w:sz w:val="28"/>
                <w:szCs w:val="28"/>
              </w:rPr>
              <w:t>Управление ИКТ- ресурсами в формате компетентностного обучения и развития функциональной грамотности учащихся</w:t>
            </w: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»</w:t>
            </w:r>
          </w:p>
        </w:tc>
      </w:tr>
      <w:tr w:rsidR="00D85016" w:rsidRPr="005F3184" w:rsidTr="000F7C5E">
        <w:tc>
          <w:tcPr>
            <w:tcW w:w="1154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873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Теоретический </w:t>
            </w:r>
            <w:r w:rsidR="00464C60"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семинар </w:t>
            </w: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«</w:t>
            </w:r>
            <w:r w:rsidR="00464C60"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Работа по подготовке к независимой внешней оценки </w:t>
            </w: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учебных достижений учащихся»</w:t>
            </w:r>
          </w:p>
        </w:tc>
      </w:tr>
      <w:tr w:rsidR="00D85016" w:rsidRPr="005F3184" w:rsidTr="000F7C5E">
        <w:tc>
          <w:tcPr>
            <w:tcW w:w="1154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Май</w:t>
            </w:r>
          </w:p>
        </w:tc>
        <w:tc>
          <w:tcPr>
            <w:tcW w:w="873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Теоретический семинар «</w:t>
            </w:r>
            <w:r w:rsidR="00464C60"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Функциональный вектор современного образования: компетентностный подход» </w:t>
            </w:r>
          </w:p>
        </w:tc>
      </w:tr>
    </w:tbl>
    <w:p w:rsidR="007F41F2" w:rsidRDefault="007F41F2" w:rsidP="005F3184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7F41F2" w:rsidRDefault="007F41F2" w:rsidP="005F3184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D85016" w:rsidRDefault="00D85016" w:rsidP="005F3184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  <w:r w:rsidRPr="005F3184">
        <w:rPr>
          <w:rStyle w:val="c1"/>
          <w:b/>
          <w:sz w:val="28"/>
          <w:szCs w:val="28"/>
          <w:u w:val="single"/>
        </w:rPr>
        <w:t>План работы методических декад</w:t>
      </w:r>
      <w:r w:rsidR="007F41F2">
        <w:rPr>
          <w:rStyle w:val="c1"/>
          <w:b/>
          <w:sz w:val="28"/>
          <w:szCs w:val="28"/>
          <w:u w:val="single"/>
        </w:rPr>
        <w:t xml:space="preserve"> </w:t>
      </w:r>
    </w:p>
    <w:p w:rsidR="007F41F2" w:rsidRPr="005F3184" w:rsidRDefault="007F41F2" w:rsidP="005F3184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37"/>
        <w:gridCol w:w="2410"/>
      </w:tblGrid>
      <w:tr w:rsidR="00D85016" w:rsidRPr="005F3184" w:rsidTr="007F41F2">
        <w:tc>
          <w:tcPr>
            <w:tcW w:w="1242" w:type="dxa"/>
          </w:tcPr>
          <w:p w:rsidR="00D85016" w:rsidRPr="005F3184" w:rsidRDefault="00D85016" w:rsidP="005F318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237" w:type="dxa"/>
          </w:tcPr>
          <w:p w:rsidR="00D85016" w:rsidRPr="005F3184" w:rsidRDefault="00D85016" w:rsidP="005F318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Название творческой группы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pStyle w:val="c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EC06D8" w:rsidRPr="005F3184" w:rsidTr="00EC06D8">
        <w:trPr>
          <w:trHeight w:val="435"/>
        </w:trPr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«Человек- природа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EC06D8" w:rsidRPr="005F3184" w:rsidTr="00EC06D8">
        <w:trPr>
          <w:trHeight w:val="681"/>
        </w:trPr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«Айналайын» - учителя начальных классов с русск.яз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EC06D8" w:rsidRPr="005F3184" w:rsidTr="00EC06D8"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«Человек-общество» - учителя  истории.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EC06D8" w:rsidRPr="005F3184" w:rsidTr="00EC06D8"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 «Полиглот» учителей русского и иностранных языков.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Декада «Путь к самопознанию»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EC06D8" w:rsidRPr="005F3184" w:rsidTr="00EC06D8">
        <w:trPr>
          <w:trHeight w:val="397"/>
        </w:trPr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Декада УВЦ «Атамекен»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EC06D8" w:rsidRPr="005F3184" w:rsidTr="00EC06D8">
        <w:tc>
          <w:tcPr>
            <w:tcW w:w="1242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«Человек- искусство»</w:t>
            </w:r>
          </w:p>
          <w:p w:rsidR="00EC06D8" w:rsidRPr="005F3184" w:rsidRDefault="00EC06D8" w:rsidP="005F318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«Олимпийский проспект»</w:t>
            </w:r>
          </w:p>
        </w:tc>
        <w:tc>
          <w:tcPr>
            <w:tcW w:w="2410" w:type="dxa"/>
          </w:tcPr>
          <w:p w:rsidR="00EC06D8" w:rsidRDefault="00EC06D8"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</w:tbl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B1A00" w:rsidRDefault="00CF1E6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Участие в городских смотрах, конкурсах</w:t>
      </w:r>
      <w:r w:rsidR="00492469"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t>, чтениях</w:t>
      </w:r>
      <w:r w:rsidR="007F41F2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 </w:t>
      </w:r>
    </w:p>
    <w:p w:rsidR="007F41F2" w:rsidRPr="005F3184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410"/>
        <w:gridCol w:w="1559"/>
        <w:gridCol w:w="1701"/>
      </w:tblGrid>
      <w:tr w:rsidR="0049265C" w:rsidRPr="005F3184" w:rsidTr="00362423">
        <w:tc>
          <w:tcPr>
            <w:tcW w:w="534" w:type="dxa"/>
          </w:tcPr>
          <w:p w:rsidR="0049265C" w:rsidRPr="005F3184" w:rsidRDefault="0049265C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7" w:type="dxa"/>
          </w:tcPr>
          <w:p w:rsidR="0049265C" w:rsidRPr="005F3184" w:rsidRDefault="0049265C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410" w:type="dxa"/>
          </w:tcPr>
          <w:p w:rsidR="0049265C" w:rsidRPr="005F3184" w:rsidRDefault="0049265C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Участники </w:t>
            </w:r>
          </w:p>
        </w:tc>
        <w:tc>
          <w:tcPr>
            <w:tcW w:w="1559" w:type="dxa"/>
          </w:tcPr>
          <w:p w:rsidR="0049265C" w:rsidRPr="005F3184" w:rsidRDefault="0049265C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Сроки проведения </w:t>
            </w:r>
          </w:p>
        </w:tc>
        <w:tc>
          <w:tcPr>
            <w:tcW w:w="1701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49265C"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тветственные</w:t>
            </w:r>
            <w:r w:rsidRPr="005F3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9265C" w:rsidRPr="005F3184" w:rsidTr="00362423">
        <w:tc>
          <w:tcPr>
            <w:tcW w:w="534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49265C" w:rsidRPr="005F3184" w:rsidRDefault="00CF1E62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82B46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</w:t>
            </w: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2B46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«Учитель года»</w:t>
            </w:r>
          </w:p>
        </w:tc>
        <w:tc>
          <w:tcPr>
            <w:tcW w:w="2410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Сертифицированные учителя</w:t>
            </w:r>
          </w:p>
        </w:tc>
        <w:tc>
          <w:tcPr>
            <w:tcW w:w="1559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1701" w:type="dxa"/>
          </w:tcPr>
          <w:p w:rsidR="0049265C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49265C" w:rsidRPr="005F3184" w:rsidTr="00362423">
        <w:tc>
          <w:tcPr>
            <w:tcW w:w="534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49265C" w:rsidRPr="005F3184" w:rsidRDefault="00CF1E62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C2194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</w:t>
            </w: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194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«Лучший психолог -2015»</w:t>
            </w:r>
          </w:p>
        </w:tc>
        <w:tc>
          <w:tcPr>
            <w:tcW w:w="2410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559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49265C" w:rsidRPr="005F3184" w:rsidTr="00362423">
        <w:tc>
          <w:tcPr>
            <w:tcW w:w="534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49265C" w:rsidRPr="005F3184" w:rsidRDefault="00CF1E62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C2194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</w:t>
            </w: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2194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«Лучший социальный педагог -2015»</w:t>
            </w:r>
          </w:p>
        </w:tc>
        <w:tc>
          <w:tcPr>
            <w:tcW w:w="2410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559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49265C" w:rsidRPr="005F3184" w:rsidRDefault="003C2194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</w:t>
            </w:r>
          </w:p>
        </w:tc>
      </w:tr>
      <w:tr w:rsidR="00362423" w:rsidRPr="005F3184" w:rsidTr="00362423">
        <w:tc>
          <w:tcPr>
            <w:tcW w:w="534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362423" w:rsidRPr="005F3184" w:rsidRDefault="00362423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 «Педагогические инициативы» (опыт, программы, МДП, учебники)</w:t>
            </w:r>
          </w:p>
        </w:tc>
        <w:tc>
          <w:tcPr>
            <w:tcW w:w="2410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362423" w:rsidRPr="005F3184" w:rsidRDefault="00362423" w:rsidP="005F3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362423" w:rsidRPr="005F3184" w:rsidTr="00362423">
        <w:tc>
          <w:tcPr>
            <w:tcW w:w="534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362423" w:rsidRPr="005F3184" w:rsidRDefault="00362423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Смотр МО физико – математического и естественно-научного циклов</w:t>
            </w:r>
          </w:p>
        </w:tc>
        <w:tc>
          <w:tcPr>
            <w:tcW w:w="2410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физико – математического и естественно-научного циклов</w:t>
            </w:r>
          </w:p>
        </w:tc>
        <w:tc>
          <w:tcPr>
            <w:tcW w:w="1559" w:type="dxa"/>
          </w:tcPr>
          <w:p w:rsidR="00362423" w:rsidRPr="005F3184" w:rsidRDefault="00362423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1701" w:type="dxa"/>
          </w:tcPr>
          <w:p w:rsidR="00362423" w:rsidRPr="005F3184" w:rsidRDefault="00362423" w:rsidP="005F31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49265C" w:rsidRPr="005F3184" w:rsidTr="00362423">
        <w:tc>
          <w:tcPr>
            <w:tcW w:w="534" w:type="dxa"/>
          </w:tcPr>
          <w:p w:rsidR="0049265C" w:rsidRPr="005F3184" w:rsidRDefault="00682B46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49265C" w:rsidRPr="005F3184" w:rsidRDefault="00CF1E62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Смотр – конкурс кабинетов естественно – научного циклов</w:t>
            </w:r>
          </w:p>
        </w:tc>
        <w:tc>
          <w:tcPr>
            <w:tcW w:w="2410" w:type="dxa"/>
          </w:tcPr>
          <w:p w:rsidR="0049265C" w:rsidRPr="005F3184" w:rsidRDefault="00CF1E62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естественно-научного цикла</w:t>
            </w:r>
          </w:p>
        </w:tc>
        <w:tc>
          <w:tcPr>
            <w:tcW w:w="1559" w:type="dxa"/>
          </w:tcPr>
          <w:p w:rsidR="0049265C" w:rsidRPr="005F3184" w:rsidRDefault="00CF1E62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1701" w:type="dxa"/>
          </w:tcPr>
          <w:p w:rsidR="0049265C" w:rsidRPr="005F3184" w:rsidRDefault="00CF1E62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МО</w:t>
            </w:r>
            <w:r w:rsidR="00362423"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Публичные слушания «Инновационный педагогический опыт – 2016»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Творчески работающие учителя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учителей - предметников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Смотр – конкурс кабинетов физико – математического  цикла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 физико – математического цикла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«Лучшее методико – дидактическое пособие – 2016»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защиты исследовательских проектов младших школьников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 младших школьников (4 класс)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«Лучший доклад на августовские педагогические чтения -2016»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«Лидер в образовании -2016»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Директор, ЗДУВР, ЗДВР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«Педагогическое мастерство -2016»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963910" w:rsidRPr="005F3184" w:rsidTr="00362423">
        <w:tc>
          <w:tcPr>
            <w:tcW w:w="534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7" w:type="dxa"/>
          </w:tcPr>
          <w:p w:rsidR="00963910" w:rsidRPr="005F3184" w:rsidRDefault="00963910" w:rsidP="005F3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F318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чтения «Инновационные технологии в системе современного образования и воспитания»</w:t>
            </w:r>
          </w:p>
        </w:tc>
        <w:tc>
          <w:tcPr>
            <w:tcW w:w="2410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59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963910" w:rsidRPr="005F3184" w:rsidRDefault="00963910" w:rsidP="005F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</w:tbl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F41F2" w:rsidRDefault="007F41F2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ЖАС МАМАН БОЙЫНША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ЖҰМЫС ЖОСПАРЫ</w:t>
      </w:r>
    </w:p>
    <w:p w:rsidR="00D85016" w:rsidRPr="005F3184" w:rsidRDefault="00D85016" w:rsidP="005F3184">
      <w:pPr>
        <w:pStyle w:val="ae"/>
        <w:spacing w:before="0" w:beforeAutospacing="0" w:after="0" w:afterAutospacing="0"/>
        <w:jc w:val="center"/>
        <w:rPr>
          <w:rStyle w:val="afb"/>
          <w:bCs/>
        </w:rPr>
      </w:pPr>
      <w:r w:rsidRPr="005F3184">
        <w:rPr>
          <w:rStyle w:val="afb"/>
          <w:bCs/>
        </w:rPr>
        <w:t>ПЛАН</w:t>
      </w:r>
    </w:p>
    <w:p w:rsidR="00D85016" w:rsidRPr="005F3184" w:rsidRDefault="00D85016" w:rsidP="005F3184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184">
        <w:rPr>
          <w:rStyle w:val="afb"/>
          <w:bCs/>
        </w:rPr>
        <w:t>РАБОТЫ ШКОЛЫ МОЛОДОГО СПЕЦИАЛИСТА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организационно-методических условий для успешной адаптации молодых специалистов в условиях современной школы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помочь адаптироваться молодому учителю в коллективе;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определить уровень его профессиональной подготовки;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выявить затруднения в педагогической практике;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формировать творческую индивидуальность молодого учителя;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D85016" w:rsidRPr="005F3184" w:rsidRDefault="00D85016" w:rsidP="005F3184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</w:t>
      </w: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Первый год обучения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«Знания и умения учителя – залог творчества и успеха учащихся»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071"/>
        <w:gridCol w:w="992"/>
        <w:gridCol w:w="2042"/>
      </w:tblGrid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-Презентация программы Школы молодого учителя.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-Знакомство с локальными актами школы.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-Составление календарно-тематического планирования.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-Микроисследования: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«Потенциальные возможности молодых педагогов в обучении, воспитании, проведении экспериментальной работы»;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«Мои предпочтения при выборе форм совершенствования своего профессионального мастерства»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1A00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EB1A00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</w:t>
            </w:r>
            <w:r w:rsidR="00D85016" w:rsidRPr="005F3184">
              <w:rPr>
                <w:rFonts w:ascii="Times New Roman" w:hAnsi="Times New Roman"/>
              </w:rPr>
              <w:t>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-Методическое требование к современному уроку.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-Типы и формы урока.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-Соответствие методов обучения формам организации урока.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-Соблюдение на уроке санитарно-гигиенических требований к обучению школьников.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Наставники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-Способы совершенствования аналитической культуры учителя.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-Требования к анализу и деятельности учителя на уроке.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«Самоанализ урока».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«Факторы, влияющие на качество преподавания»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1A00" w:rsidRPr="005F3184" w:rsidRDefault="00EB1A00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EB1A00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-Проблемы активизации учебно-познавательной деятельности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Круглый стол «Методы и приемы развития познавательной мотивации учащихся».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-Способы организации работы учащихся с учебником, учебным текстом.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EB1A00" w:rsidRPr="005F3184" w:rsidRDefault="00EB1A00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EB1A00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Семинар – тренинг «Психологические основы урока»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5909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. </w:t>
            </w:r>
            <w:r w:rsidR="00BE5909"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BE5909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Кайкенова А.А.</w:t>
            </w:r>
            <w:r w:rsidR="00D85016"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-Психолого-педагогические требования к проверке, учету и оценке знаний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-Методический семинар «Как помочь учащимся подготовиться к экзаменам, РКМ».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«Трудная ситуация на уроке и ваш выход из нее».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Организация индивидуальных занятий с различными категориями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-Здоровьесберегающий подход в обучении.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-Выбор методической темы по самообразованию.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Наставники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-Круглый стол «Управленческие умения учителя и пути их дальнейшего развития».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Микроисследование «Приоритеты творческого саморазвития».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EB1A00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-Организация проверки ЗУН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-Составление учебно-методической базы на следующий год.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Анализ работы школы молодого учителя.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Второй год обучения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«Самостоятельный творческий поиск»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640"/>
        <w:gridCol w:w="1251"/>
        <w:gridCol w:w="2268"/>
      </w:tblGrid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-Самообразование как источник индивидуального роста педагога.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-Микроисследование «Оценка уровня творческого потенциала личности».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-Развитие творческих способностей учащихся.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.</w:t>
            </w: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-Интеграция – один из путей развития познавательнго интереса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«Способы самообразования учащихся».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-Методические рекомендации по теме самообразования.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-Информационно-коммуникативные технологии в преподавании предмета.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«Проектирование урока с применением компьютерных технологий».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-Методические рекомендации «Алгоритм построения мультимедийной презентации»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теории развивающего обучения.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-Семинар «Сравнение традиционных и развивающих подходов к обучению»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-Стили педагогического общения.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-Основы составления психолого-педагогической характеристики класса и учащегося.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-Индивидуализация и дифференциация обучения – основные направления современного образования.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-деятельность учителя на уроке с личностно ориентированной направленностью.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-Практикум «Проектирование уроков».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.</w:t>
            </w: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-Методика организации коллективных способов обучения как одно из направлений гуманизации образования.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«Работа с неуспевающими учащимися».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Тихонова Л.Е 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-Микроисследование «Проблемы молодых учителей».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-Конференция «Учиться самому, чтобы успешнее учить других».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-Творческий отчет молодых учителей.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-Подведение итогов работы Школы молодого педагога.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Третий год обучения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t>Тема: «Выбор индивидуальной педагогической линии»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474"/>
        <w:gridCol w:w="1156"/>
        <w:gridCol w:w="2520"/>
      </w:tblGrid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Ответственный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-Культура педагогического общения.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-Микроисследование «Выявление тенденций к приоритетному использованию стилей педагогического общения».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-Изучение нормативно-правовой базы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. 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-Изучение нормативно-правовых документов по аттестации педагогических работников.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-Моделирование воспитательной системы класса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Тихонова Л.Е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«Отметка и оценка – одно и то же?»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Тихонова Л.Е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-Виды индивидуальных и дифференцированных заданий учащимся.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«Домашнее задание: как, сколько, когда?»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5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-Активные методы обучения.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-Внеклассная работа по предмету.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-Работа с одаренными детьми.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НМР. Тихонова Л.Е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-Навыки коммуникации и общения в современном образовании.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-Семинар «Имидж современного учителя».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Руководитель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-Потребность в успехе. Мотив и цель достижения.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-Дискуссия «Почему школьники редко переживают на уроке чувство успеха?»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-Научно-исследовательская деятельность молодых педагогов.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-Концепция многопрофильного обучения.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-Модель выпускника школы. Социальный заказ общества.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НМР Тихонова Л.Е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Базалик Н.В.</w:t>
            </w:r>
          </w:p>
        </w:tc>
      </w:tr>
      <w:tr w:rsidR="00D85016" w:rsidRPr="005F3184" w:rsidTr="00EB1A00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-Творческий отчет молодых учителей.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-Портфолио молодого учителя.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Зам. директора по НМР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Тихонова Л.Е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  <w:r w:rsidRPr="005F3184">
        <w:rPr>
          <w:rFonts w:ascii="Times New Roman" w:hAnsi="Times New Roman"/>
        </w:rPr>
        <w:t> </w:t>
      </w: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1A00" w:rsidRPr="005F3184" w:rsidRDefault="00EB1A00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sz w:val="28"/>
          <w:szCs w:val="28"/>
          <w:u w:val="single"/>
        </w:rPr>
        <w:t>Изучение, обобщение и пропаганда ИПО учителей</w:t>
      </w:r>
    </w:p>
    <w:p w:rsidR="00D85016" w:rsidRPr="005F3184" w:rsidRDefault="00D85016" w:rsidP="005F318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Создать условия для внедрения и распространения ПО, ППО, инноваций, опытно – экспериментальной деятельности.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4874"/>
        <w:gridCol w:w="1230"/>
        <w:gridCol w:w="2993"/>
      </w:tblGrid>
      <w:tr w:rsidR="00D85016" w:rsidRPr="005F3184" w:rsidTr="004624B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85016" w:rsidRPr="005F3184" w:rsidTr="004624B1">
        <w:trPr>
          <w:trHeight w:val="7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программы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изучения ППО учителей.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D85016" w:rsidRPr="005F3184" w:rsidTr="004624B1">
        <w:trPr>
          <w:trHeight w:val="114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Изучение ИПО учителей школы по темам</w:t>
            </w:r>
            <w:r w:rsidR="004624B1"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-</w:t>
            </w:r>
            <w:r w:rsidR="00AC2665" w:rsidRPr="005F3184">
              <w:rPr>
                <w:rFonts w:ascii="Times New Roman" w:hAnsi="Times New Roman"/>
                <w:sz w:val="24"/>
                <w:szCs w:val="24"/>
              </w:rPr>
              <w:t>Вотович И.К.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A00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</w:t>
            </w:r>
            <w:r w:rsidR="00AC2665" w:rsidRPr="005F3184">
              <w:rPr>
                <w:rFonts w:ascii="Times New Roman" w:hAnsi="Times New Roman"/>
                <w:sz w:val="24"/>
                <w:szCs w:val="24"/>
              </w:rPr>
              <w:t>Иванова Н.В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665" w:rsidRPr="005F3184">
              <w:rPr>
                <w:rFonts w:ascii="Times New Roman" w:hAnsi="Times New Roman"/>
                <w:sz w:val="24"/>
                <w:szCs w:val="24"/>
              </w:rPr>
              <w:t xml:space="preserve">-Советина О.Ю. </w:t>
            </w:r>
          </w:p>
          <w:p w:rsidR="00AC2665" w:rsidRPr="005F3184" w:rsidRDefault="00AC2665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-Уалиева Г.Т.</w:t>
            </w:r>
            <w:r w:rsidR="00EB1A00" w:rsidRPr="005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-Дюсембекова С.Т.</w:t>
            </w:r>
            <w:r w:rsidR="004624B1" w:rsidRPr="005F31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D85016" w:rsidRPr="005F3184" w:rsidTr="004624B1">
        <w:trPr>
          <w:trHeight w:val="16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Проведение мастер – класса: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-«Нанотехнологии на уроках физики»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- «Аффективная сфера на уроках языка и литературы»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-« ИКТ на уроках технологии»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-«Диалоговый метод обучения»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Радцевич С.А.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Рауш О.И.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Мусульманова З.Ш.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Бажкенов Е.А.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Войтович И.К.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Жумабаева Н.Т.</w:t>
            </w:r>
          </w:p>
        </w:tc>
      </w:tr>
      <w:tr w:rsidR="00D85016" w:rsidRPr="005F3184" w:rsidTr="004624B1">
        <w:trPr>
          <w:trHeight w:val="8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Открытые уроки учителей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молодых;</w:t>
            </w:r>
            <w:r w:rsidR="004624B1" w:rsidRPr="005F318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- экспериментаторов;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аттестуемых учителей;</w:t>
            </w:r>
            <w:r w:rsidR="004624B1" w:rsidRPr="005F31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- стажистов.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УВР</w:t>
            </w:r>
          </w:p>
        </w:tc>
      </w:tr>
      <w:tr w:rsidR="00D85016" w:rsidRPr="005F3184" w:rsidTr="004624B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Участие в конкурсах:</w:t>
            </w:r>
          </w:p>
          <w:p w:rsidR="004624B1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учитель года школы</w:t>
            </w:r>
            <w:r w:rsidR="004624B1" w:rsidRPr="005F3184">
              <w:rPr>
                <w:rFonts w:ascii="Times New Roman" w:hAnsi="Times New Roman"/>
                <w:sz w:val="24"/>
                <w:szCs w:val="24"/>
              </w:rPr>
              <w:t xml:space="preserve">        - урок года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самый классный классный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лучший кабинет</w:t>
            </w:r>
            <w:r w:rsidR="004624B1" w:rsidRPr="005F318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методических электронных пособий;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            ЗД УВР</w:t>
            </w:r>
          </w:p>
        </w:tc>
      </w:tr>
      <w:tr w:rsidR="00D85016" w:rsidRPr="005F3184" w:rsidTr="004624B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Участие учителей школы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в работе на уровне города, области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ТГ, ИПКПК;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Творческие  группы города, области.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</w:tbl>
    <w:p w:rsidR="00D85016" w:rsidRPr="005F3184" w:rsidRDefault="00D85016" w:rsidP="005F3184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2.4.Стимулирование педагогической деятельности учителей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2"/>
        <w:gridCol w:w="7139"/>
      </w:tblGrid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Мотивы к труду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Вознаграждения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самостоятельности, реализации себя в творческой педагогической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Открытие собственного мастер-класса для педагогов города и области.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Повышение самостоятельности педагога: возможность работать по интересующей  образовательной технологии, программе, выбирать  группу. Содействие в разработке и утверждении собственной авторской программы, ее распространении в  городе, области. 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личного развития, приобретения новой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Направление на стажировку, курсы. Предоставление времени на методическую работу (работа на дому). Творческий отпуск в каникулярное время. 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самоутверждения, достижения социального успеха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Направление на различные проблемные конференции, семинары для выступления и обмена опытом. Содействие в обобщении опыта, подготовке собственных публикаций и пособий к печати. Привлечение к руководству проблемных групп. Получение права на проведение семинаров, курсов, лекций для своих коллег.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Потребность в причастности к делам коллектива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Вхождение в состав различных органов, решающих важные проблемы жизни школы.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стабильности, защищенности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Гарантия имеющегося статусного положения в коллективе. </w:t>
            </w:r>
          </w:p>
        </w:tc>
      </w:tr>
      <w:tr w:rsidR="00D85016" w:rsidRPr="005F3184" w:rsidTr="000F7C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состязательности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Содействие в выдвижении на престижные конкурсы. Присвоение звания победителя конкурса профессионального мастерства в школе. </w:t>
            </w:r>
          </w:p>
        </w:tc>
      </w:tr>
    </w:tbl>
    <w:p w:rsidR="00EC06D8" w:rsidRDefault="00EC06D8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06D8" w:rsidRDefault="00EC06D8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i/>
          <w:sz w:val="28"/>
          <w:szCs w:val="28"/>
          <w:u w:val="single"/>
          <w:lang w:val="ru-MO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>3 б</w:t>
      </w:r>
      <w:r w:rsidRPr="005F3184">
        <w:rPr>
          <w:rFonts w:ascii="Times New Roman" w:eastAsia="MS Mincho" w:hAnsi="Times New Roman"/>
          <w:b/>
          <w:i/>
          <w:sz w:val="28"/>
          <w:szCs w:val="28"/>
          <w:u w:val="single"/>
          <w:lang w:val="ru-MO"/>
        </w:rPr>
        <w:t>өлік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>Мектеп ұжымының мемлекеттік білім стандарттарының орындалуында және оқу-тәрбие  процессін әбден жетілдіруде  іс-әрекетті ұйымдастыруы.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3.1.Мектептің оқу жұмыс жоспары және оның әдістемелік қамтамасыздығы.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3.2.Балалар дарындылығын дамыту бойынша жұмыс.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lastRenderedPageBreak/>
        <w:t>3.3.Пәндер бойынша сыныптан тыс жұмыс.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3.4.Сыныпқа көшіру емтихандарына және АМБ дайындалу және өткізу.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3.5.Мектепті бітіру емтиханына және ҰБТ дайындалу және өткізу.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3.6. Үлгермейтін және нашар үлгеруші оқушылармен жұмыс.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     3.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школьного коллектива на выполнение государственных      стандартов  образования и совершенствование учебно-воспитательного процесса.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3.1.Рабочий учебный план школы и его методическое обеспечение.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 Предпрофильная подготовка и профильное обучение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3.3.Внеклассная работа по предметам.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3.4.Работа по развитию детской одаренности.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3.5.Подготовка и проведение выпускных экзаменов и ВОУД.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3.6.Подготовка и проведение выпускных экзаменов и ЕНТ.</w:t>
      </w: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3.7.Работа по преодолению неуспеваемости.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3.1 Рабочий учебный план школы и его методическое обеспечение.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Организация УВП в условиях предпрофильного и профильного образования, организация УВП в гимназических классах.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Разработать систему диагностирования интересов и потребностей учащихся школы.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Обеспечить единство УВП и внеклассной работы в условиях предпрофильной и профильной подготовки (модули классных часов 2-11 классов, прикладные курсы) и т.д.</w:t>
      </w:r>
    </w:p>
    <w:p w:rsidR="00D85016" w:rsidRPr="005F3184" w:rsidRDefault="00D85016" w:rsidP="005F3184">
      <w:pPr>
        <w:tabs>
          <w:tab w:val="left" w:pos="9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3. Организовать курсы гимназического и развивающего компонентов для учащихся  гимназических классов.</w:t>
      </w:r>
    </w:p>
    <w:p w:rsidR="00D85016" w:rsidRPr="005F3184" w:rsidRDefault="00D85016" w:rsidP="005F3184">
      <w:pPr>
        <w:tabs>
          <w:tab w:val="left" w:pos="92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F3184">
        <w:rPr>
          <w:rFonts w:ascii="Times New Roman" w:hAnsi="Times New Roman"/>
          <w:b/>
          <w:sz w:val="18"/>
          <w:szCs w:val="18"/>
        </w:rPr>
        <w:tab/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Пояснительная записка к РУПам  для 1-11 классов 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Учебный план школы является нормативным документом, определяющим распределение учебного времени, отводимого на изучение учебных предметов по инвариантному и вариативному(школьному и ученическому) компонентам, максимальный объем недельной нагрузки. Учебный план разработан с целью предоставления всем обучающимся оптимальных возможностей для получения качественного образования, развития способностей детей с учетом потребностей и перспектив продолжения образования. Рабочий план составлен на основе типовых учебных планов, определяющих содержание общего среднего образования.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По типовым учебным планам осуществляется обучение в следующих классах: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1а-е,2а,б,г,д,е,3б,г,д,4б-д,5б,г-е,6а,в-г,7б,в,д,8а,б9а,в-г,10а-в,11а-б классах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Классы-гимназии:2в,3а,в,4а,5а,5д, 6б,7а,г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Классы с углубленным изучением отдельных предметов: 5в,8в,9б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 201</w:t>
      </w:r>
      <w:r w:rsidR="00EC06D8">
        <w:rPr>
          <w:rFonts w:ascii="Times New Roman" w:hAnsi="Times New Roman"/>
          <w:sz w:val="28"/>
          <w:szCs w:val="28"/>
        </w:rPr>
        <w:t>4</w:t>
      </w:r>
      <w:r w:rsidRPr="005F3184">
        <w:rPr>
          <w:rFonts w:ascii="Times New Roman" w:hAnsi="Times New Roman"/>
          <w:sz w:val="28"/>
          <w:szCs w:val="28"/>
        </w:rPr>
        <w:t>-201</w:t>
      </w:r>
      <w:r w:rsidR="00EC06D8">
        <w:rPr>
          <w:rFonts w:ascii="Times New Roman" w:hAnsi="Times New Roman"/>
          <w:sz w:val="28"/>
          <w:szCs w:val="28"/>
        </w:rPr>
        <w:t>5</w:t>
      </w:r>
      <w:r w:rsidRPr="005F3184">
        <w:rPr>
          <w:rFonts w:ascii="Times New Roman" w:hAnsi="Times New Roman"/>
          <w:sz w:val="28"/>
          <w:szCs w:val="28"/>
        </w:rPr>
        <w:t xml:space="preserve"> учебном году обучение в общеобразовательных школах осуществляется на основе Государственного общеобязательного стандарта начального, среднего и общего среднего образования РК, утвержденных постановлением  Правительства РК от 23 августа 2012 года  №1080, и по </w:t>
      </w:r>
      <w:r w:rsidRPr="005F3184">
        <w:rPr>
          <w:rFonts w:ascii="Times New Roman" w:hAnsi="Times New Roman"/>
          <w:sz w:val="28"/>
          <w:szCs w:val="28"/>
        </w:rPr>
        <w:lastRenderedPageBreak/>
        <w:t>учебным программам для средней школы, утвержденным приказом  министра образования и науки РК №500 от 8 ноября 2012 года, а также  приказа №296 от 25 июля 2013 года « О внесении изменений в приказ Министра образования и науки Республики Казахстан от 8 ноября 2012 года «Об утверждении типовых учебных планов начального, основного среднего, общего среднего образования Республики Казахстан.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 1-х классах в 201</w:t>
      </w:r>
      <w:r w:rsidR="00EC06D8">
        <w:rPr>
          <w:rFonts w:ascii="Times New Roman" w:hAnsi="Times New Roman"/>
          <w:sz w:val="28"/>
          <w:szCs w:val="28"/>
        </w:rPr>
        <w:t>4</w:t>
      </w:r>
      <w:r w:rsidRPr="005F3184">
        <w:rPr>
          <w:rFonts w:ascii="Times New Roman" w:hAnsi="Times New Roman"/>
          <w:sz w:val="28"/>
          <w:szCs w:val="28"/>
        </w:rPr>
        <w:t>-201</w:t>
      </w:r>
      <w:r w:rsidR="00EC06D8">
        <w:rPr>
          <w:rFonts w:ascii="Times New Roman" w:hAnsi="Times New Roman"/>
          <w:sz w:val="28"/>
          <w:szCs w:val="28"/>
        </w:rPr>
        <w:t>5 учебном году веде</w:t>
      </w:r>
      <w:r w:rsidRPr="005F3184">
        <w:rPr>
          <w:rFonts w:ascii="Times New Roman" w:hAnsi="Times New Roman"/>
          <w:sz w:val="28"/>
          <w:szCs w:val="28"/>
        </w:rPr>
        <w:t>тся изучение предмета «иностранный язык» с недельной нагрузкой в 1 час. Иностранный язык в начальной школе ориентирован на элементарное владение языком. Продолжается изучение английского языка во 2А,2Б,3А,3В,4А,4Бклассах начальной школы (нагрузка из вариативной части и гимназического компонента). Изучение  предмета «Познание мира» при этом  -1 час в неделю в 1 классе. Во 2-4 классах предмет «Познание мира» изучается с недельной нагрузкой по 2 часа. Содержание учебного курса «Правила дорожного движения» в 1-4 классах реализуется в рамках следующих учебных курсов: родной язык, музыка, изобразительное искусство, технология и классные часы. Курс «Основы безопасности и жизнедеятельности» в 1-4 классах является обязательным и реализуется в рамках предмета «Познание мира» в 1-3 классах по 6 часов в году, в 4-х классах-10 часов. Содержание курса «Основы экономики и финансовой грамотности» реализуется интегрировано с предметом «Познание мира» в 4 классе.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 5-9 классах школы вариативный компонент предназначен для расширения и углубления знаний учащихся.  На изучение информатики по переходной программе в 6-8 классах выделяется 0,5часа из вариативного компонента на изучение предмета «информатика», т.к. учащиеся должны освоить учебный материал предыдущих классов. Большая часть часов вариативной части учебного плана отведена на   изучение  и  расширение знаний по отдельным предметам. Это- курсы «В мире чисел», «Наглядная геометрия», «Решение логических задач» в области предмета «Математика»(5 «Д», 7 «Г», 8»А»классы).Вводится вновь  курс «Древнее Прииртышье» в 8Б классе, «Павлодарское Прииртышье» в 6-х классах в образовательной области «Человек и общество», а также «Химия в быту» в 8Б,В классах, «История предков-кладовая ценностей»  в области «Естествознание» и др. «Основы экономики и финансовой грамотности» в 5-9 классах реализуется интегрировано с предметом «Технология».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 целях реализации поручений Президента РК , отраженных в программной статье «Социальная модернизация Казахстана: 20 шагов к обществу всеобщего труда» вводятся  следующие курсы: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-в 7-х классах-курс «Краеведение»- нагрузка  1  час в неделю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-в 4,9 классах-курс «Абайтану»-нагрузка 1 час в неделю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-в10-м классе»А» с государственным языком обучения- курс «Абайтану»-с недельной нагрузкой в 1 час.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Рабочий учебный план в 10-11 классах основан на идее двух уровневого профильного и не профильного компонента государственного стандарта обучения. В 10-11 классах осуществляется профильное обучение по физико- математическому профилю естественно-математического направления, что позволяет более полно учитывать интересы, склонности и способности </w:t>
      </w:r>
      <w:r w:rsidRPr="005F3184">
        <w:rPr>
          <w:rFonts w:ascii="Times New Roman" w:hAnsi="Times New Roman"/>
          <w:sz w:val="28"/>
          <w:szCs w:val="28"/>
        </w:rPr>
        <w:lastRenderedPageBreak/>
        <w:t>обучающихся.  А также это создает условия для образования старшеклассников и намерениями в отношении продолжения образования. Для формирования более прочных знаний  по математике и физике в 10-11 классах вводятся дополнительные часы на прикладные курсы (Это-«Решение задач с параметрами» по математике  и «Решение задач по физике» повышенной сложности). Прикладные курсы  учебного плана дополняют содержание профильных предметов. Рабочие программы прикладных курсов, факультативов, спецкурсов имеют рецензии ИПК ПК и ПГПИ.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Внеурочная деятельность предусматривает следующие направления: спортивно-оздоровительное, художественно-эстетическое, научно-познавательное, а также проектная деятельность учащихся.  По учебным планам для этого запланированы следующие кружки и спортивные секции:  «Палитра», «Умелые ручки», «Танцевальная студия» и другие в 1-9 классах.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Проведение профориентационной работы с учащимися предполагается на классных  часах.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На основании приказа министра образования  и науки РК от 24 июня 2009года №313 « О подготовке водителей транспортных средств в организациях образования»  часы технологии в  11-х  классах передаются в УПК.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Указ Президента РК от 10 февраля 2009 года за №332 « О мерах по предупреждению и пресечению проявлений терроризма и экстремизма» реализуется на уроках религиоведения в 9-х классах.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Курсы «Экономики и финансовой грамотности», а также курс «Основы безопасности жизнедеятельности» в 10-11 классах запланированы интегрировано в предметах технологии, начальной военной подготовки, биологии интегрировано.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 соответствии с типовыми планами Государственного общеобязательного стандарта количество часов в неделю во всех классах школы не превышает нормы.</w:t>
      </w:r>
    </w:p>
    <w:p w:rsidR="004D21E1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</w:t>
      </w:r>
    </w:p>
    <w:p w:rsidR="004D21E1" w:rsidRPr="005F3184" w:rsidRDefault="004D21E1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1E1" w:rsidRPr="005F3184" w:rsidRDefault="004D21E1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1E1" w:rsidRPr="005F3184" w:rsidRDefault="004D21E1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1E1" w:rsidRDefault="004D21E1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D8" w:rsidRDefault="00EC06D8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D8" w:rsidRDefault="00EC06D8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D8" w:rsidRDefault="00EC06D8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D8" w:rsidRDefault="00EC06D8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2B3E" w:rsidRDefault="00622B3E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06D8" w:rsidRPr="005F3184" w:rsidRDefault="00EC06D8" w:rsidP="00EC06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1E1" w:rsidRPr="005F3184" w:rsidRDefault="004D21E1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 3.2          Предпрофильная подготовка и профильное обучение</w:t>
      </w:r>
    </w:p>
    <w:p w:rsidR="00D85016" w:rsidRPr="005F3184" w:rsidRDefault="00D85016" w:rsidP="005F3184">
      <w:pPr>
        <w:shd w:val="clear" w:color="auto" w:fill="FFFFFF"/>
        <w:spacing w:after="0" w:line="240" w:lineRule="auto"/>
        <w:ind w:left="4471" w:hanging="4329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</w:p>
    <w:p w:rsidR="00D85016" w:rsidRPr="005F3184" w:rsidRDefault="00D85016" w:rsidP="005F3184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мероприятий по реализации</w:t>
      </w:r>
    </w:p>
    <w:p w:rsidR="00D85016" w:rsidRPr="005F3184" w:rsidRDefault="00D85016" w:rsidP="005F3184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профильной и предпрофильной подготовки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974"/>
        <w:gridCol w:w="1701"/>
        <w:gridCol w:w="1275"/>
      </w:tblGrid>
      <w:tr w:rsidR="00D85016" w:rsidRPr="005F3184" w:rsidTr="00EC06D8">
        <w:trPr>
          <w:trHeight w:hRule="exact"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22" w:firstLine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№ </w:t>
            </w:r>
            <w:r w:rsidRPr="005F3184">
              <w:rPr>
                <w:rFonts w:ascii="Times New Roman" w:hAnsi="Times New Roman"/>
                <w:color w:val="000000"/>
                <w:spacing w:val="-9"/>
              </w:rPr>
              <w:t>п/п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110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Сроки выполнения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D85016" w:rsidRPr="005F3184" w:rsidTr="00EC06D8">
        <w:trPr>
          <w:trHeight w:hRule="exact" w:val="8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244" w:right="259" w:hanging="24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Совещание при директоре по утверждению рабочих программ, прикладных  и факультативных курсов и учебных  рабочих </w:t>
            </w:r>
            <w:r w:rsidRPr="005F3184">
              <w:rPr>
                <w:rFonts w:ascii="Times New Roman" w:hAnsi="Times New Roman"/>
                <w:color w:val="000000"/>
                <w:spacing w:val="-2"/>
              </w:rPr>
              <w:t>планов.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4D21E1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hanging="296"/>
              <w:jc w:val="both"/>
              <w:rPr>
                <w:rFonts w:ascii="Times New Roman" w:hAnsi="Times New Roman"/>
              </w:rPr>
            </w:pPr>
          </w:p>
          <w:p w:rsidR="00D85016" w:rsidRPr="005F3184" w:rsidRDefault="004D21E1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D85016" w:rsidRPr="005F3184" w:rsidTr="00EC06D8">
        <w:trPr>
          <w:trHeight w:hRule="exact" w:val="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14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Родительские собрания в 9-х классах «Знакомство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с учебными планами и курсами 2013 – 2014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учебного года».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сентябрь</w:t>
            </w:r>
          </w:p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</w:t>
            </w:r>
            <w:r w:rsidR="004D21E1" w:rsidRPr="005F3184">
              <w:rPr>
                <w:rFonts w:ascii="Times New Roman" w:hAnsi="Times New Roman"/>
                <w:color w:val="000000"/>
              </w:rPr>
              <w:t>5</w:t>
            </w:r>
            <w:r w:rsidRPr="005F318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85016" w:rsidRPr="005F3184" w:rsidTr="00EC06D8">
        <w:trPr>
          <w:trHeight w:hRule="exact"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учащимися </w:t>
            </w:r>
            <w:r w:rsidRPr="005F3184">
              <w:rPr>
                <w:rFonts w:ascii="Times New Roman" w:hAnsi="Times New Roman"/>
                <w:color w:val="000000"/>
              </w:rPr>
              <w:t xml:space="preserve">9-х классов «Знакомство с учебными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планами и элективными курсами»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сентябрь</w:t>
            </w:r>
          </w:p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2013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122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D21E1" w:rsidRPr="005F3184" w:rsidTr="00EC06D8">
        <w:trPr>
          <w:trHeight w:hRule="exact"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color w:val="000000"/>
                <w:spacing w:val="3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>Подведение итогов работы по реализации мероприятий за полугодие по профильному обучению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color w:val="000000"/>
                <w:spacing w:val="3"/>
              </w:rPr>
            </w:pP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курсам  на заседаниях научно – методического совета за </w:t>
            </w:r>
            <w:r w:rsidRPr="005F3184">
              <w:rPr>
                <w:rFonts w:ascii="Times New Roman" w:hAnsi="Times New Roman"/>
                <w:color w:val="000000"/>
              </w:rPr>
              <w:t>полугодие.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33" w:hanging="7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декабрь, 2015г апрель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53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Презентация курсов по их окончанию.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апрель-май, 2016г.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238" w:hanging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Мониторинги интересов 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склонностей учащихся  8х - 9х классов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«Выбор будущего профиля» для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каждого ученика.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40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Ноябрь -декабрь, 2015г. </w:t>
            </w:r>
            <w:r w:rsidRPr="005F3184">
              <w:rPr>
                <w:rFonts w:ascii="Times New Roman" w:hAnsi="Times New Roman"/>
                <w:color w:val="000000"/>
              </w:rPr>
              <w:t>февраль - апрель, 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Встреча с представителями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колледжей 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в течение года по плану, экскурсии на предприятия.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в течение  2015-  2016 уч.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94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родителями 9-х классов: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знакомство с </w:t>
            </w:r>
            <w:r w:rsidRPr="005F318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условиями приема в профильные </w:t>
            </w:r>
            <w:r w:rsidRPr="005F3184">
              <w:rPr>
                <w:rFonts w:ascii="Times New Roman" w:hAnsi="Times New Roman"/>
                <w:color w:val="000000"/>
              </w:rPr>
              <w:t>классы, колледжи.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март, 2015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15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Итоговая аттестация и работа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приемной комиссии в профильные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июнь, 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10.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36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Родительские собрания с </w:t>
            </w:r>
            <w:r w:rsidRPr="005F3184">
              <w:rPr>
                <w:rFonts w:ascii="Times New Roman" w:hAnsi="Times New Roman"/>
                <w:color w:val="000000"/>
              </w:rPr>
              <w:t xml:space="preserve">учащимися 10х классов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«Знакомство с учебными планами и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>условиями обучения учащихся»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сентябрь, 2015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35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Мониторинг «Качество знаний и </w:t>
            </w:r>
            <w:r w:rsidRPr="005F3184">
              <w:rPr>
                <w:rFonts w:ascii="Times New Roman" w:hAnsi="Times New Roman"/>
                <w:color w:val="000000"/>
                <w:spacing w:val="6"/>
              </w:rPr>
              <w:t xml:space="preserve">успешности учащихся 10х, 11х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профильных классов».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41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>ноябрь,2015г.</w:t>
            </w:r>
            <w:r w:rsidRPr="005F3184">
              <w:rPr>
                <w:rFonts w:ascii="Times New Roman" w:hAnsi="Times New Roman"/>
                <w:color w:val="000000"/>
              </w:rPr>
              <w:t>апрель, 2014г.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12.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Выполнение учебных планов и </w:t>
            </w:r>
            <w:r w:rsidRPr="005F3184">
              <w:rPr>
                <w:rFonts w:ascii="Times New Roman" w:hAnsi="Times New Roman"/>
                <w:color w:val="000000"/>
                <w:spacing w:val="5"/>
              </w:rPr>
              <w:t xml:space="preserve">программ в 10-х, 11-х профильных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декабрь 2015 г.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июнь 2014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13.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209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Заслушивание на совещании при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директоре промежуточных итогов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предпрофильного и профильного </w:t>
            </w:r>
            <w:r w:rsidRPr="005F3184">
              <w:rPr>
                <w:rFonts w:ascii="Times New Roman" w:hAnsi="Times New Roman"/>
                <w:color w:val="000000"/>
              </w:rPr>
              <w:t>обучения 2 раза в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декабрь 2015 г., март 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67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Ознакомление учащихся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8-х классов с планом </w:t>
            </w:r>
            <w:r w:rsidRPr="005F3184">
              <w:rPr>
                <w:rFonts w:ascii="Times New Roman" w:hAnsi="Times New Roman"/>
                <w:color w:val="000000"/>
              </w:rPr>
              <w:t>предпрофильной подготовки, презентация элективных курсов.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 w:rsidRPr="005F3184">
              <w:rPr>
                <w:rFonts w:ascii="Times New Roman" w:hAnsi="Times New Roman"/>
                <w:color w:val="000000"/>
                <w:spacing w:val="4"/>
              </w:rPr>
              <w:t>март - апрель,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4"/>
              </w:rPr>
              <w:t>2016г.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D85016" w:rsidRPr="005F3184" w:rsidTr="00EC06D8">
        <w:trPr>
          <w:trHeight w:hRule="exact"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Родительские собрания в 8-х классах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по теме: «Предпрофильная  и профильная подготовка в школе».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апрель, 201</w:t>
            </w:r>
            <w:r w:rsidR="004D21E1" w:rsidRPr="005F3184">
              <w:rPr>
                <w:rFonts w:ascii="Times New Roman" w:hAnsi="Times New Roman"/>
                <w:color w:val="000000"/>
              </w:rPr>
              <w:t>6</w:t>
            </w:r>
            <w:r w:rsidRPr="005F3184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Классные рук. </w:t>
            </w:r>
          </w:p>
          <w:p w:rsidR="00D85016" w:rsidRPr="005F3184" w:rsidRDefault="004D21E1" w:rsidP="005F3184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Работа с педагогами по написанию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и выбору программ </w:t>
            </w:r>
            <w:r w:rsidRPr="005F3184">
              <w:rPr>
                <w:rFonts w:ascii="Times New Roman" w:hAnsi="Times New Roman"/>
                <w:color w:val="000000"/>
              </w:rPr>
              <w:t>курсов на следующий учебный год.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 – апрель</w:t>
            </w:r>
          </w:p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4D21E1" w:rsidRPr="005F3184" w:rsidTr="00EC06D8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17.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Корректирование по предпрофильному и профильному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обучению по итогам учебного года.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август, 2016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1E1" w:rsidRPr="005F3184" w:rsidRDefault="004D21E1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D85016" w:rsidRPr="005F3184" w:rsidTr="00EC06D8">
        <w:trPr>
          <w:trHeight w:hRule="exact" w:val="8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18.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Участие в административных советах по теме: «Профильное и предпрофильное обучение в школе»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 201</w:t>
            </w:r>
            <w:r w:rsidR="004D21E1" w:rsidRPr="005F3184">
              <w:rPr>
                <w:rFonts w:ascii="Times New Roman" w:hAnsi="Times New Roman"/>
              </w:rPr>
              <w:t>5</w:t>
            </w:r>
            <w:r w:rsidRPr="005F3184">
              <w:rPr>
                <w:rFonts w:ascii="Times New Roman" w:hAnsi="Times New Roman"/>
              </w:rPr>
              <w:t xml:space="preserve"> г.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 201</w:t>
            </w:r>
            <w:r w:rsidR="004D21E1" w:rsidRPr="005F3184">
              <w:rPr>
                <w:rFonts w:ascii="Times New Roman" w:hAnsi="Times New Roman"/>
              </w:rPr>
              <w:t>6</w:t>
            </w:r>
            <w:r w:rsidRPr="005F318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 НМР</w:t>
            </w:r>
          </w:p>
        </w:tc>
      </w:tr>
    </w:tbl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3.3. Внеклассная работа по предметам.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условий для проявления учащимися познавательной активности и самостоятельности в условиях внеклассной работы.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1. Вести целенаправленную работу во внеурочное время по предметам. 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Формирование творческой, разносторонней личности.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060"/>
      </w:tblGrid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060" w:type="dxa"/>
          </w:tcPr>
          <w:p w:rsidR="00D85016" w:rsidRPr="005F3184" w:rsidRDefault="00D85016" w:rsidP="005F3184">
            <w:pPr>
              <w:tabs>
                <w:tab w:val="left" w:pos="32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Ноябрь</w:t>
            </w:r>
          </w:p>
        </w:tc>
      </w:tr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Методическая Неделя языков.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учителя казахского, русского, иностранного языков.</w:t>
            </w: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научных проектов (городской).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 Интеллектуальный марафон «Ак бота».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 Первый тур школьной олимпиады  звена (5-11 классы).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2.Участие в областном конкурсе  «Зерде»,международном конкурсе «Русский медвежонок»</w:t>
            </w:r>
          </w:p>
        </w:tc>
      </w:tr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0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Внутришкольная олимпиада старшего звена (8-11 классы).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Принять участие в областной </w:t>
            </w: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1.Городская предметная олимпиада (8-11 классы).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2,Конкурс проектов по параллелям (история)</w:t>
            </w:r>
          </w:p>
        </w:tc>
        <w:tc>
          <w:tcPr>
            <w:tcW w:w="30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Методический месячник. Творческие отчеты аттестуемых учителей.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Конкурс панорамных уроков.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Заседания творческих групп (семинары).</w:t>
            </w:r>
          </w:p>
        </w:tc>
      </w:tr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06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Май</w:t>
            </w:r>
          </w:p>
        </w:tc>
      </w:tr>
      <w:tr w:rsidR="00D85016" w:rsidRPr="005F3184" w:rsidTr="000F7C5E">
        <w:tc>
          <w:tcPr>
            <w:tcW w:w="3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1.Внутришкольная олимпиада начального звена.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Конкурс  научных проектов младших школьников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«Абаевские чтения».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 Неделя наук.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1.Конкурс «Юных инспекторов движения».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2.Школьная конференция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3.Спортивные соревнования «Я чемпион»</w:t>
            </w:r>
          </w:p>
        </w:tc>
      </w:tr>
    </w:tbl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3.4. Работа по развитию детской одаренности.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 xml:space="preserve">: Создание условий для реализации способностей одарённых и талантливых     детей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1. Создание системы управления и координации деятельности  с одарёнными детьми в школе.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Включение в научно-исследовательскую деятельность одарённых детей.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3. Создание в школе системы выявления, отбора и поддержки одарённых детей.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2884"/>
      </w:tblGrid>
      <w:tr w:rsidR="00D85016" w:rsidRPr="005F3184" w:rsidTr="000F7C5E">
        <w:tc>
          <w:tcPr>
            <w:tcW w:w="5495" w:type="dxa"/>
          </w:tcPr>
          <w:p w:rsidR="00D85016" w:rsidRPr="005F3184" w:rsidRDefault="00D85016" w:rsidP="005F3184">
            <w:pPr>
              <w:pStyle w:val="1"/>
              <w:rPr>
                <w:sz w:val="24"/>
                <w:szCs w:val="24"/>
              </w:rPr>
            </w:pPr>
            <w:r w:rsidRPr="005F318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Сроки</w:t>
            </w:r>
          </w:p>
        </w:tc>
        <w:tc>
          <w:tcPr>
            <w:tcW w:w="288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Ответственные</w:t>
            </w:r>
          </w:p>
        </w:tc>
      </w:tr>
      <w:tr w:rsidR="00D85016" w:rsidRPr="005F3184" w:rsidTr="000F7C5E">
        <w:trPr>
          <w:cantSplit/>
        </w:trPr>
        <w:tc>
          <w:tcPr>
            <w:tcW w:w="10080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  <w:lang w:val="en-US"/>
              </w:rPr>
              <w:t>I</w:t>
            </w:r>
            <w:r w:rsidRPr="005F3184">
              <w:rPr>
                <w:rFonts w:ascii="Times New Roman" w:hAnsi="Times New Roman"/>
                <w:b/>
              </w:rPr>
              <w:t>. Организационное и функциональное обеспечение программы</w:t>
            </w:r>
          </w:p>
        </w:tc>
      </w:tr>
      <w:tr w:rsidR="00D85016" w:rsidRPr="005F3184" w:rsidTr="000F7C5E">
        <w:tc>
          <w:tcPr>
            <w:tcW w:w="549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Организация работы над программой "Одаренные дети". Создание банка данных по одаренным детям.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Обсуждение проекта программы "Одаренные дети" на заседаниях:</w:t>
            </w:r>
          </w:p>
          <w:p w:rsidR="00D85016" w:rsidRPr="005F3184" w:rsidRDefault="00D85016" w:rsidP="005F318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Методического Совета;</w:t>
            </w:r>
          </w:p>
          <w:p w:rsidR="00D85016" w:rsidRPr="005F3184" w:rsidRDefault="00D85016" w:rsidP="005F318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педсовета;</w:t>
            </w:r>
          </w:p>
          <w:p w:rsidR="00D85016" w:rsidRPr="005F3184" w:rsidRDefault="00D85016" w:rsidP="005F3184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методических объединений.</w:t>
            </w:r>
          </w:p>
          <w:p w:rsidR="00D85016" w:rsidRPr="00EC06D8" w:rsidRDefault="00D85016" w:rsidP="00EC06D8">
            <w:pPr>
              <w:pStyle w:val="afa"/>
              <w:numPr>
                <w:ilvl w:val="0"/>
                <w:numId w:val="35"/>
              </w:numPr>
              <w:rPr>
                <w:sz w:val="24"/>
              </w:rPr>
            </w:pPr>
            <w:r w:rsidRPr="00EC06D8">
              <w:rPr>
                <w:sz w:val="24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семинары.</w:t>
            </w:r>
          </w:p>
          <w:p w:rsidR="00EC06D8" w:rsidRDefault="00EC06D8" w:rsidP="00EC06D8">
            <w:pPr>
              <w:pStyle w:val="afa"/>
              <w:rPr>
                <w:sz w:val="24"/>
              </w:rPr>
            </w:pPr>
          </w:p>
          <w:p w:rsidR="00EC06D8" w:rsidRPr="00EC06D8" w:rsidRDefault="00EC06D8" w:rsidP="00EC06D8">
            <w:pPr>
              <w:pStyle w:val="afa"/>
              <w:rPr>
                <w:sz w:val="24"/>
              </w:rPr>
            </w:pP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 Балыбердина И.В.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 Базалик Н.В.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Варга Н.В.</w:t>
            </w:r>
          </w:p>
          <w:p w:rsidR="004D21E1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директора по НМР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0F7C5E">
        <w:trPr>
          <w:cantSplit/>
        </w:trPr>
        <w:tc>
          <w:tcPr>
            <w:tcW w:w="10080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учебного процесса в аспекте реализации программы</w:t>
            </w:r>
          </w:p>
        </w:tc>
      </w:tr>
      <w:tr w:rsidR="00D85016" w:rsidRPr="005F3184" w:rsidTr="000F7C5E">
        <w:tc>
          <w:tcPr>
            <w:tcW w:w="549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Корректировка программ предпрофильных курсов, переориентирование их на работу с одаренными детьми.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Организация обмена опытом по работе с одаренными детьми.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Участие членов учащихся школы  в научно-практических конференциях.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6. Привлечение преподавателей ВУЗов к работе с одаренными детьми в рамках  работы 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7.  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201</w:t>
            </w:r>
            <w:r w:rsidR="004D21E1" w:rsidRPr="005F3184">
              <w:rPr>
                <w:rFonts w:ascii="Times New Roman" w:hAnsi="Times New Roman"/>
                <w:sz w:val="24"/>
                <w:szCs w:val="24"/>
              </w:rPr>
              <w:t>5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-201</w:t>
            </w:r>
            <w:r w:rsidR="004D21E1"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 по НМР руководители МО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0F7C5E">
        <w:trPr>
          <w:cantSplit/>
        </w:trPr>
        <w:tc>
          <w:tcPr>
            <w:tcW w:w="10080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воспитательной работы в рамках программы</w:t>
            </w:r>
          </w:p>
        </w:tc>
      </w:tr>
      <w:tr w:rsidR="00D85016" w:rsidRPr="005F3184" w:rsidTr="000F7C5E">
        <w:tc>
          <w:tcPr>
            <w:tcW w:w="549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Проведение школьных  олимпиад.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Участие в городской  предметной олимпиаде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Участие в интеллектуальных  играх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 Декабрь -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ЗДУВР по НМР  Балыбердина И.В.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016" w:rsidRPr="005F3184" w:rsidTr="000F7C5E">
        <w:trPr>
          <w:cantSplit/>
        </w:trPr>
        <w:tc>
          <w:tcPr>
            <w:tcW w:w="10080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Социально-психологическое обеспечение реализации программы</w:t>
            </w:r>
          </w:p>
        </w:tc>
      </w:tr>
      <w:tr w:rsidR="00D85016" w:rsidRPr="005F3184" w:rsidTr="000F7C5E">
        <w:tc>
          <w:tcPr>
            <w:tcW w:w="549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Разработка алгоритмов, памяток для одаренных детей по НОТ, способам ведения самостоятельной научно-исследовательской деятельности.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Организация работы по выявлению профессиональных наклонностей одаренных детей – учащихся 9-11 классов.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4. Организация занятий с одаренными детьми по обучению их навыкам поддержания психологической стабильности и психорегуляции  творческого саморазвития.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Организация постоянно действующего семинара для учителей, работающих с одаренными детьми, направленного на повышение уровня их психолого-педагогической подготовки .</w:t>
            </w: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 сентября 2011 года и постоянно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 октября 2011 года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84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 Базалик Н.В.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Варга Н.В.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 Базалик Н.В.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Варга Н.В.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НМР,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85016" w:rsidRPr="005F3184" w:rsidTr="000F7C5E">
        <w:trPr>
          <w:cantSplit/>
        </w:trPr>
        <w:tc>
          <w:tcPr>
            <w:tcW w:w="10080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Темы педсоветов в рамках реализации программы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(рассматривается вторым вопросом)</w:t>
            </w:r>
          </w:p>
        </w:tc>
      </w:tr>
      <w:tr w:rsidR="00D85016" w:rsidRPr="005F3184" w:rsidTr="000F7C5E">
        <w:tc>
          <w:tcPr>
            <w:tcW w:w="5495" w:type="dxa"/>
            <w:tcBorders>
              <w:bottom w:val="nil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Психологические аспекты развития творческих способностей одаренных детей.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Обновление содержания образования с учетом индивидуальных  и общественных потребностей и современные формы организации учебно-познавательной деятельности.</w:t>
            </w:r>
          </w:p>
        </w:tc>
        <w:tc>
          <w:tcPr>
            <w:tcW w:w="1701" w:type="dxa"/>
            <w:tcBorders>
              <w:bottom w:val="nil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nil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1680"/>
        <w:gridCol w:w="3110"/>
      </w:tblGrid>
      <w:tr w:rsidR="00D85016" w:rsidRPr="005F3184" w:rsidTr="000F7C5E">
        <w:tc>
          <w:tcPr>
            <w:tcW w:w="9948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Проводить работу в системе с олимпиадниками</w:t>
            </w: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Качественная подготовка к участию в олимпиадах, соревнованиях научных проектов.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участие в городском, областном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интеллектуальном марафоне  для учащихся.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Принимать участие в международных конкурсах: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математическом конкурсе «Кенгуру»,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-«Русский медвежонок»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способных детей, проявляющие интерес к научно-исследовательской деятельности и олимпийскому движению на более раннем этапе (4-8 кл.)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внутришкольных олимпиад для, среднего, старшего звена.</w:t>
            </w: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декабрь, март 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Участие в областных соревнованиях научных проектов школьников. </w:t>
            </w: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способных детей, проявляющие интерес к научно-исследовательской деятельности. </w:t>
            </w:r>
          </w:p>
        </w:tc>
      </w:tr>
      <w:tr w:rsidR="00D85016" w:rsidRPr="005F3184" w:rsidTr="000F7C5E">
        <w:tc>
          <w:tcPr>
            <w:tcW w:w="515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Участие в районных олимпиадах по школьным предметам для младших школьников, среднего и старшего звена.</w:t>
            </w:r>
          </w:p>
        </w:tc>
        <w:tc>
          <w:tcPr>
            <w:tcW w:w="168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январь, март </w:t>
            </w:r>
          </w:p>
        </w:tc>
        <w:tc>
          <w:tcPr>
            <w:tcW w:w="3110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</w:tbl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3.5.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 Сыныпқа көшіру емтихандарына және АМБ дайындалу және өткізу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Подготовка и проведение переводных экзаменов ВОУД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Обеспечить выполнение ГОСО учащимися школы, обеспечить хорошее качество подготовки и результатов ВОУД. </w:t>
      </w:r>
    </w:p>
    <w:p w:rsidR="00D85016" w:rsidRPr="005F3184" w:rsidRDefault="00D85016" w:rsidP="005F3184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Осуществить глубокий анализ результатов выполнения ГОСО учащимися, результатов ВОУД.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Создать условия для подготовки учащихся 9 классов к внешнему контролю.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Организовать систему работы по подготовке к  промежуточному во 2-3, 5-8 классах.</w:t>
      </w:r>
    </w:p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82"/>
        <w:gridCol w:w="1971"/>
        <w:gridCol w:w="1559"/>
        <w:gridCol w:w="1418"/>
        <w:gridCol w:w="1559"/>
        <w:gridCol w:w="2126"/>
        <w:gridCol w:w="1559"/>
      </w:tblGrid>
      <w:tr w:rsidR="00D85016" w:rsidRPr="005F3184" w:rsidTr="000F7C5E">
        <w:trPr>
          <w:trHeight w:val="1215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C06D8" w:rsidRDefault="00EC06D8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85016" w:rsidRPr="00EC06D8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6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2014-2015 оқу жылының 9-шы сынып оқушыларын ОЖСБ-ға дайындау бойынша                                                                           ұйымдастырудың жұмыс жоспары                                                                                                                                                                                                                    ПЛАН организации работы по подготовке к ВОУД  учащихся 9-ых классов   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F3184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</w:t>
            </w:r>
          </w:p>
        </w:tc>
      </w:tr>
      <w:tr w:rsidR="00D85016" w:rsidRPr="005F3184" w:rsidTr="000F7C5E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Вид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318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Февраль </w:t>
            </w:r>
          </w:p>
        </w:tc>
      </w:tr>
      <w:tr w:rsidR="00D85016" w:rsidRPr="005F3184" w:rsidTr="000F7C5E">
        <w:trPr>
          <w:trHeight w:val="3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Инструктивное совещание: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                            - итоги ВОУД - 201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;                                - организация работы на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-201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уч. год.                                                 </w:t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Заседание МО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по вопросам планирования, анализа: итогов ВОУД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года, рассмотрения планов учителей-предметников по подготовке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Утверждение индивидуальных планов учителей-предметников по подготовке к ВОУД. Контроль за качеством проведения консультаций (администрация, рук/ли МО).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Контроль за качеством проведения консультаций (заседание МО).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Совещание при директоре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с учителями-предметниками по итогам дифференцированной подготовки учащихся к ВОУД за І-ое полугодие.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ВОУД за І-ое полугодие;                                                       -качество проведения консультаций;                                                         Знакомство с нормативными документами по вопросам ВОУД.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</w:tr>
      <w:tr w:rsidR="00D85016" w:rsidRPr="005F3184" w:rsidTr="000F7C5E">
        <w:trPr>
          <w:trHeight w:val="2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1. Стартовый контроль знаний                                                      (компьют.тестирование)                                                       3. </w:t>
            </w:r>
            <w:r w:rsidRPr="005F3184">
              <w:rPr>
                <w:rFonts w:ascii="Times New Roman" w:hAnsi="Times New Roman"/>
                <w:bCs/>
                <w:sz w:val="20"/>
                <w:szCs w:val="20"/>
              </w:rPr>
              <w:t>Собрание по вопросу подготовки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Составление индивидуальных планов по устранению пробелов по предметам.                           Консультации. Компьютерные тестирования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Работа школьных психологов.                 Консультации. Компьютерные тестирования по отдельным предметам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Консультации. Тематическое тестирование. Комплексное тестирование. </w:t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Собрание с учащимися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по результатам подготовки и пробным тестированиям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Консультации. Компьютерные тестирования по отдельным предметам. Комплексное тестирование.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заданиями различной сложности. Тестирование. </w:t>
            </w:r>
          </w:p>
        </w:tc>
      </w:tr>
      <w:tr w:rsidR="00D85016" w:rsidRPr="005F3184" w:rsidTr="000F7C5E">
        <w:trPr>
          <w:trHeight w:val="3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учителями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1. Составление базы данных об учителях и учащихся                                                                    2.Составление планов работы по уровневой подготовке учащихся                                                   3.Разработка тематических тестов для программы "Финист"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Разработка тематических тренингов по освоению отдельных тем.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Мониторинг, анализ пробных тестирований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Комплексное тестирование по итогам І-ой четверти. Проведение тематических тестирований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Обновление и дополнение базы тестовых заданий. Мониторинг, анализ пробных тестирований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Промежуточные контрольные работы. Сравнительный анализ результатов пробных тестирований.  Коррекция планов по дифференцированной подготовке. Работа со слабыми учащимися.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Индивидуальное консультирование учащихся. Консультации в группах. Мониторинг, анализ пробных тестирований</w:t>
            </w:r>
          </w:p>
        </w:tc>
      </w:tr>
      <w:tr w:rsidR="00D85016" w:rsidRPr="005F3184" w:rsidTr="000F7C5E">
        <w:trPr>
          <w:trHeight w:val="2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Родительское собрание №1:                                        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 ознакомление с планом работы по подготовке, роль родителей в системе подготовки к ВОУД;                                                                        -профориентационная работа с учащимися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совместного контроля за подготовкой к ВОУД отдельных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Родительское собрание № 2 о ходе подготовки к ВОУД:                                                            - итоги мониторинга по пробным тестированиям;                                                     - готовность выпускников к ВОУД (психолог).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Работа с родителями по результатам контроля подготовки учащихся к ВОУД.</w:t>
            </w:r>
          </w:p>
        </w:tc>
      </w:tr>
    </w:tbl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3.6. </w:t>
      </w:r>
      <w:r w:rsidRPr="005F3184">
        <w:rPr>
          <w:rFonts w:ascii="Times New Roman" w:hAnsi="Times New Roman"/>
          <w:b/>
          <w:bCs/>
          <w:sz w:val="28"/>
          <w:szCs w:val="28"/>
        </w:rPr>
        <w:t>201</w:t>
      </w:r>
      <w:r w:rsidR="00EE43CF" w:rsidRPr="005F3184">
        <w:rPr>
          <w:rFonts w:ascii="Times New Roman" w:hAnsi="Times New Roman"/>
          <w:b/>
          <w:bCs/>
          <w:sz w:val="28"/>
          <w:szCs w:val="28"/>
        </w:rPr>
        <w:t>5</w:t>
      </w:r>
      <w:r w:rsidRPr="005F3184">
        <w:rPr>
          <w:rFonts w:ascii="Times New Roman" w:hAnsi="Times New Roman"/>
          <w:b/>
          <w:bCs/>
          <w:sz w:val="28"/>
          <w:szCs w:val="28"/>
        </w:rPr>
        <w:t>-201</w:t>
      </w:r>
      <w:r w:rsidR="00EE43CF" w:rsidRPr="005F3184">
        <w:rPr>
          <w:rFonts w:ascii="Times New Roman" w:hAnsi="Times New Roman"/>
          <w:b/>
          <w:bCs/>
          <w:sz w:val="28"/>
          <w:szCs w:val="28"/>
        </w:rPr>
        <w:t>6</w:t>
      </w:r>
      <w:r w:rsidRPr="005F3184">
        <w:rPr>
          <w:rFonts w:ascii="Times New Roman" w:hAnsi="Times New Roman"/>
          <w:b/>
          <w:bCs/>
          <w:sz w:val="28"/>
          <w:szCs w:val="28"/>
        </w:rPr>
        <w:t xml:space="preserve"> оқу жылындағы ұлттық бірыңғай тестілеуге дайындық жұмысын ұйымдастыру жоспары (І-ші жартыжылдық)                                                                                                                                                                                   ПЛАН организации подготовки к единому национальному тестированию                                        (І-ое полугодие)</w:t>
      </w:r>
    </w:p>
    <w:p w:rsidR="00D85016" w:rsidRPr="005F3184" w:rsidRDefault="00D85016" w:rsidP="005F31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Обеспечить выполнение ГОСО учащимися школы и действенность всех запланированных мероприятий участниками образовательного процесса.</w:t>
      </w:r>
    </w:p>
    <w:p w:rsidR="00D85016" w:rsidRPr="005F3184" w:rsidRDefault="00D85016" w:rsidP="005F31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Осуществление анализа результатов выполнения ГОСО учащимися за 3 года.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Совершенствование управленческой функции администрации и педагогической деятельности учителя по подготовке учащихся к итоговой аттестации. </w:t>
      </w:r>
    </w:p>
    <w:p w:rsidR="00D85016" w:rsidRPr="005F3184" w:rsidRDefault="00D85016" w:rsidP="005F31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 Создание условий для качественной подготовки учащихся к итоговой аттестации. </w:t>
      </w: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2410"/>
        <w:gridCol w:w="2268"/>
        <w:gridCol w:w="2268"/>
        <w:gridCol w:w="2410"/>
      </w:tblGrid>
      <w:tr w:rsidR="00D85016" w:rsidRPr="005F3184" w:rsidTr="000F7C5E">
        <w:trPr>
          <w:trHeight w:val="7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Декабрь </w:t>
            </w:r>
          </w:p>
        </w:tc>
      </w:tr>
      <w:tr w:rsidR="00D85016" w:rsidRPr="005F3184" w:rsidTr="000F7C5E">
        <w:trPr>
          <w:trHeight w:val="29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Инструктивное совещание: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                            - итоги ЕНТ - 201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;                                - организация работы на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-201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уч. год.                                                 </w:t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Заседание МО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по вопросам планирования, анализа: итогов ЕНТ, результатов стартового контроля, рассмотрения планов учителей-предметников по подготовке к ЕНТ.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Утверждение индивидуальных планов учителей-предметников по подготовке к ЕНТ.                 Контроль за качеством проведения консультаций (администрация, рук/ли МО).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Контроль за качеством проведения консультаций (заседание МО).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Совещание при директоре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с учителями-предметниками по итогам дифференцированной подготовки учащихся к ЕНТ за І-ое полугодие.</w:t>
            </w:r>
          </w:p>
        </w:tc>
      </w:tr>
      <w:tr w:rsidR="00D85016" w:rsidRPr="005F3184" w:rsidTr="000F7C5E">
        <w:trPr>
          <w:trHeight w:val="24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1. Стартовый контроль знаний (тестирование)                              2. </w:t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Собрание по вопросу подготовки к ЕНТ.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Составление индивидуальных планов по устранению пробелов по предметам.                           Пробное тестирование.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Работа школьных психологов. Консультации.                    Комплексное тестирование по итогам І-ой четверти. Проведение тематических тестирований в 11 классах (в начале второй четверти).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Консультации.Тематическое тестирование. Комплексное тестирование.</w:t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Собрание с учащимися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по  работе с  индивидуальными планами по подготовке к ЕНТ.</w:t>
            </w:r>
          </w:p>
        </w:tc>
      </w:tr>
      <w:tr w:rsidR="00D85016" w:rsidRPr="005F3184" w:rsidTr="000F7C5E">
        <w:trPr>
          <w:trHeight w:val="16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 учителями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Составление планов работы по уровневой подготовке учащихся к ЕНТ.                                                   Разработка тематических тренингов по освоению отдельных тем.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Разработка тематических тренингов по освоению отдельных тем.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Мониторинг, анализ пробного тестирования (старт.)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Консультации в группах. Работа с учащимися по их планам-маршрутам подготовки.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Обновление и дополнение базы тестовых заданий.</w:t>
            </w:r>
          </w:p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016" w:rsidRPr="005F3184" w:rsidTr="000F7C5E">
        <w:trPr>
          <w:trHeight w:val="345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классных руководителей с родителями:                                      -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профориентационная работа.    Получение грантов;                                                           - информация о востребованности профессий (выборе 4-го предмета).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</w: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Родительское собрание № 1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: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- итоги ЕНТ — 201</w:t>
            </w:r>
            <w:r w:rsidR="00EE43CF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;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- ознакомление с нормативными документами;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- план работы на новый уч. год;</w:t>
            </w:r>
            <w:r w:rsidRPr="005F3184">
              <w:rPr>
                <w:rFonts w:ascii="Times New Roman" w:hAnsi="Times New Roman"/>
                <w:sz w:val="20"/>
                <w:szCs w:val="20"/>
              </w:rPr>
              <w:br/>
              <w:t xml:space="preserve">  - результаты стартового контроля знаний уч/ся.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совместного контроля за подготовкой к ЕНТ отдельных учащихся.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D85016" w:rsidRPr="00EC06D8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C06D8">
        <w:rPr>
          <w:rFonts w:ascii="Times New Roman" w:hAnsi="Times New Roman"/>
          <w:b/>
          <w:bCs/>
          <w:sz w:val="24"/>
          <w:szCs w:val="24"/>
          <w:lang w:val="kk-KZ"/>
        </w:rPr>
        <w:t>201</w:t>
      </w:r>
      <w:r w:rsidR="007A403D" w:rsidRPr="00EC06D8">
        <w:rPr>
          <w:rFonts w:ascii="Times New Roman" w:hAnsi="Times New Roman"/>
          <w:b/>
          <w:bCs/>
          <w:sz w:val="24"/>
          <w:szCs w:val="24"/>
          <w:lang w:val="kk-KZ"/>
        </w:rPr>
        <w:t>5</w:t>
      </w:r>
      <w:r w:rsidRPr="00EC06D8">
        <w:rPr>
          <w:rFonts w:ascii="Times New Roman" w:hAnsi="Times New Roman"/>
          <w:b/>
          <w:bCs/>
          <w:sz w:val="24"/>
          <w:szCs w:val="24"/>
          <w:lang w:val="kk-KZ"/>
        </w:rPr>
        <w:t>-201</w:t>
      </w:r>
      <w:r w:rsidR="007A403D" w:rsidRPr="00EC06D8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EC06D8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жылындағы ұлттық бірыңғай тестілеуге дайындық жұмысын ұйымдастыру жоспары (ІІ-ші жартыжылдық)                                                                                                                                                                                                 План организации подготовки к единому национальному тестированию на (ІІ-ое полугодие)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559"/>
        <w:gridCol w:w="1559"/>
        <w:gridCol w:w="1701"/>
        <w:gridCol w:w="1701"/>
      </w:tblGrid>
      <w:tr w:rsidR="00D85016" w:rsidRPr="005F3184" w:rsidTr="00EC06D8">
        <w:trPr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Май </w:t>
            </w:r>
          </w:p>
        </w:tc>
      </w:tr>
      <w:tr w:rsidR="00D85016" w:rsidRPr="005F3184" w:rsidTr="00EC06D8">
        <w:trPr>
          <w:trHeight w:val="3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ЕНТ за І-ое полугодие;                                                       -качество проведения консультаций;                                                         -работа с учащимися по их планам-маршрутам подготовки;                                                   - планы работы по подготовке к ЕНТ на ІІ-ое полугодие.   Знакомство с нормативными документами по вопросам ЕНТ.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на ЕНТ (претенденты на аттестат с отличием)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документов на ЕНТ (претенденты на аттестат с отличием)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приказов о завершении учебного года и допуске к государственным экзаменам и ЕНТ. Анализ результатов тестирования на совещании при директоре, на заседании МО.</w:t>
            </w:r>
          </w:p>
        </w:tc>
      </w:tr>
      <w:tr w:rsidR="00D85016" w:rsidRPr="005F3184" w:rsidTr="00EC06D8">
        <w:trPr>
          <w:trHeight w:val="2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Промежуточные контрольные работы. Комплексное тестирование.  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Индивидуальное консультирование учащихся. Работа с заданиями различной сложности. Тестирование В ПГУ. Собрание по профориентационной работе с приглашением представителей.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Индивидуальное консультирование учащихся. Тестирование В ИнЕУ. Собрание по профориентационной работе с приглашением представителей ИнЕУ.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Тестирование В ПГПИ. Собрание по профориентационной работе с приглашением представителей ПГПИ.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Психологическая подготовка к ЕНТ.</w:t>
            </w:r>
          </w:p>
        </w:tc>
      </w:tr>
      <w:tr w:rsidR="00D85016" w:rsidRPr="005F3184" w:rsidTr="00EC06D8">
        <w:trPr>
          <w:trHeight w:val="1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учителями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Сравнительный анализ с результатами пробных тестирований по физике и математике.  Коррекция планов по дифференцированной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</w:tr>
      <w:tr w:rsidR="00D85016" w:rsidRPr="005F3184" w:rsidTr="00EC06D8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Родительское собрание № 2 о ходе подготовки к ЕНТ:                    - итоги мониторинга по пробным тестированиям;          - готовность выпускников к ЕНТ (психолог).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Работа с родителями по результатам контроля подготовки учащихся к ЕНТ.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Совместный контроль за подготовкой к ЕНТ отдельных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Родительское собрание с учащимися.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16" w:rsidRPr="005F3184" w:rsidRDefault="00D85016" w:rsidP="005F318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классных руководителей по вопросам ЕНТ.</w:t>
            </w:r>
          </w:p>
        </w:tc>
      </w:tr>
    </w:tbl>
    <w:p w:rsidR="00C864FB" w:rsidRPr="005F3184" w:rsidRDefault="00C864FB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4FB" w:rsidRPr="005F3184" w:rsidRDefault="00C864FB" w:rsidP="005F3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План</w:t>
      </w:r>
    </w:p>
    <w:p w:rsidR="00C864FB" w:rsidRPr="005F3184" w:rsidRDefault="00C864FB" w:rsidP="005F3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 xml:space="preserve">мероприятий по проведению переводных и государственных экзаменов </w:t>
      </w:r>
    </w:p>
    <w:p w:rsidR="00C864FB" w:rsidRPr="005F3184" w:rsidRDefault="00C864FB" w:rsidP="005F3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201</w:t>
      </w:r>
      <w:r w:rsidR="007A403D" w:rsidRPr="005F3184">
        <w:rPr>
          <w:rFonts w:ascii="Times New Roman" w:hAnsi="Times New Roman"/>
          <w:b/>
          <w:sz w:val="24"/>
          <w:szCs w:val="24"/>
        </w:rPr>
        <w:t>5</w:t>
      </w:r>
      <w:r w:rsidRPr="005F3184">
        <w:rPr>
          <w:rFonts w:ascii="Times New Roman" w:hAnsi="Times New Roman"/>
          <w:b/>
          <w:sz w:val="24"/>
          <w:szCs w:val="24"/>
        </w:rPr>
        <w:t>-201</w:t>
      </w:r>
      <w:r w:rsidR="007A403D" w:rsidRPr="005F3184">
        <w:rPr>
          <w:rFonts w:ascii="Times New Roman" w:hAnsi="Times New Roman"/>
          <w:b/>
          <w:sz w:val="24"/>
          <w:szCs w:val="24"/>
        </w:rPr>
        <w:t>6</w:t>
      </w:r>
      <w:r w:rsidRPr="005F3184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C864FB" w:rsidRPr="005F3184" w:rsidRDefault="00C864FB" w:rsidP="005F3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740"/>
        <w:gridCol w:w="1128"/>
        <w:gridCol w:w="2659"/>
      </w:tblGrid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инструктивного совещания с учителями, классными руководителями по ознакомлению с приказом отдела образования г. Павлодара «О завершении учебного года и проведении экзаменов , «Типовыми правилами текущего контроля успеваемости, промежуточной и итоговой аттестации обучающихся», Правилами организации и проведения ЕНТ.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Веневитина Т.Б.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приказа по завершению учебного года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Веневитина Т.Б.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экзаменационного материала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 (совместно с методическим кабинетом городского отдела образования)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целью ознакомления с инструкцией о переводных и выпускных экзаменах, правилами проведения ЕНТ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 Кл.руководители 9,11 кл.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До 20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инструктивного совещания с учителями  и классными руководителями по вопросу оформления документов строгой отчетности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ЕНТ.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До 25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И.В.,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экзаменационного материала на МО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Организационная работа по сбору документов  выпускников ( заявлений о сдаче ЕНТ, копий удостоверений личности)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Пробное тестирование учащихся 11 классов 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Окт-май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расписания консультаций  переводных и выпускных экзаменов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Сотникова Е.И.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Создание экзаменационных комиссий по итоговому контролю и выпускным экзаменам 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25апреля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Веневитина Т.Б.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Организация итогового повторения программного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Апрель-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Балыбердина И.В., учителя-предметники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расписания переводных и выпускных экзаменов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Сотникова Е.И.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документов на освобождение от экзаменов учащихся по справкам ВКК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графика дежурства учителей на время проведения экзаменов и итогового контроля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Сотникова Е.И.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Бондаренко Р.Х.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Организация работы комиссии по установлению соответствия итоговых оценок в журналах, табелях, документах строгой отчетности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экзаменов 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Бегежанова Т.А.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Балыбердина И.В.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Контроль за соблюдением санитарно-гигиенических требований в период подготовки и проведения экзаменов и итогового контроля</w:t>
            </w: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864FB" w:rsidRPr="005F3184" w:rsidTr="00C864FB">
        <w:tc>
          <w:tcPr>
            <w:tcW w:w="503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0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педсоветов по итогам переводных и выпускных экзаменов</w:t>
            </w:r>
          </w:p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659" w:type="dxa"/>
          </w:tcPr>
          <w:p w:rsidR="00C864FB" w:rsidRPr="005F3184" w:rsidRDefault="00C864FB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C06D8" w:rsidRDefault="00D85016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 xml:space="preserve">       </w:t>
      </w: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06D8" w:rsidRDefault="00EC06D8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5016" w:rsidRPr="005F3184" w:rsidRDefault="00D85016" w:rsidP="005F3184">
      <w:pPr>
        <w:numPr>
          <w:ilvl w:val="1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lastRenderedPageBreak/>
        <w:t xml:space="preserve">   3.7. Работа с неуспевающими и слабоуспевающими учащимися.</w:t>
      </w:r>
    </w:p>
    <w:p w:rsidR="00D85016" w:rsidRPr="005F3184" w:rsidRDefault="00D85016" w:rsidP="005F318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5F3184">
        <w:rPr>
          <w:rFonts w:ascii="Times New Roman" w:hAnsi="Times New Roman"/>
          <w:b/>
          <w:color w:val="000000"/>
          <w:sz w:val="24"/>
          <w:szCs w:val="24"/>
        </w:rPr>
        <w:t>План</w:t>
      </w:r>
    </w:p>
    <w:p w:rsidR="00D85016" w:rsidRPr="005F3184" w:rsidRDefault="00D85016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3184">
        <w:rPr>
          <w:rFonts w:ascii="Times New Roman" w:hAnsi="Times New Roman"/>
          <w:b/>
          <w:color w:val="000000"/>
          <w:sz w:val="24"/>
          <w:szCs w:val="24"/>
        </w:rPr>
        <w:t>работы с учащимися,</w:t>
      </w:r>
    </w:p>
    <w:p w:rsidR="00D85016" w:rsidRPr="005F3184" w:rsidRDefault="00D85016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3184">
        <w:rPr>
          <w:rFonts w:ascii="Times New Roman" w:hAnsi="Times New Roman"/>
          <w:b/>
          <w:color w:val="000000"/>
          <w:sz w:val="24"/>
          <w:szCs w:val="24"/>
        </w:rPr>
        <w:t>имеющими низкую учебную мотивацию</w:t>
      </w:r>
    </w:p>
    <w:p w:rsidR="00541029" w:rsidRPr="005F3184" w:rsidRDefault="00541029" w:rsidP="005F31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:</w:t>
      </w:r>
      <w:r w:rsidRPr="005F3184">
        <w:rPr>
          <w:rFonts w:ascii="Times New Roman" w:hAnsi="Times New Roman"/>
          <w:color w:val="000000"/>
          <w:sz w:val="24"/>
          <w:szCs w:val="24"/>
        </w:rPr>
        <w:t>организовать работу педагогического коллектива школы, направив на ее обеспечение успешного усвоения образования учащимися, имеющими низкую учебную мотивацию.</w:t>
      </w:r>
    </w:p>
    <w:p w:rsidR="00541029" w:rsidRPr="005F3184" w:rsidRDefault="00541029" w:rsidP="005F3184">
      <w:pPr>
        <w:shd w:val="clear" w:color="auto" w:fill="FFFFFF"/>
        <w:spacing w:after="0" w:line="240" w:lineRule="auto"/>
        <w:ind w:left="1080" w:hanging="720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color w:val="000000"/>
          <w:sz w:val="24"/>
          <w:szCs w:val="24"/>
        </w:rPr>
        <w:t>I.  Информационно-аналитическая деятельность.</w:t>
      </w:r>
    </w:p>
    <w:p w:rsidR="00541029" w:rsidRPr="005F3184" w:rsidRDefault="00541029" w:rsidP="005F318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color w:val="000000"/>
          <w:sz w:val="24"/>
          <w:szCs w:val="24"/>
        </w:rPr>
        <w:t>Организационная деятельность:</w:t>
      </w:r>
    </w:p>
    <w:p w:rsidR="00541029" w:rsidRPr="005F3184" w:rsidRDefault="00541029" w:rsidP="005F318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541029" w:rsidRPr="005F3184" w:rsidRDefault="00541029" w:rsidP="005F31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color w:val="000000"/>
          <w:sz w:val="24"/>
          <w:szCs w:val="24"/>
        </w:rPr>
        <w:t></w:t>
      </w:r>
      <w:r w:rsidRPr="005F3184">
        <w:rPr>
          <w:rFonts w:ascii="Times New Roman" w:hAnsi="Times New Roman"/>
          <w:color w:val="000000"/>
          <w:sz w:val="24"/>
          <w:szCs w:val="24"/>
        </w:rPr>
        <w:t> Выявить учащихся, составляющих «группу риска» на текущий учебный год;</w:t>
      </w:r>
    </w:p>
    <w:p w:rsidR="00541029" w:rsidRPr="005F3184" w:rsidRDefault="00541029" w:rsidP="005F31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color w:val="000000"/>
          <w:sz w:val="24"/>
          <w:szCs w:val="24"/>
        </w:rPr>
        <w:t></w:t>
      </w:r>
      <w:r w:rsidRPr="005F3184">
        <w:rPr>
          <w:rFonts w:ascii="Times New Roman" w:hAnsi="Times New Roman"/>
          <w:color w:val="000000"/>
          <w:sz w:val="24"/>
          <w:szCs w:val="24"/>
        </w:rPr>
        <w:t> Создать комфортные условия для работы учащихся, имеющих низкую мотивацию.</w:t>
      </w:r>
    </w:p>
    <w:p w:rsidR="00541029" w:rsidRPr="005F3184" w:rsidRDefault="00541029" w:rsidP="005F3184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00000"/>
          <w:sz w:val="24"/>
          <w:szCs w:val="24"/>
        </w:rPr>
      </w:pPr>
      <w:r w:rsidRPr="005F3184">
        <w:rPr>
          <w:rFonts w:ascii="Times New Roman" w:hAnsi="Times New Roman"/>
          <w:color w:val="000000"/>
          <w:sz w:val="24"/>
          <w:szCs w:val="24"/>
        </w:rPr>
        <w:t> </w:t>
      </w:r>
    </w:p>
    <w:p w:rsidR="00541029" w:rsidRPr="005F3184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1029" w:rsidRPr="00EC06D8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6D8">
        <w:rPr>
          <w:rFonts w:ascii="Times New Roman" w:hAnsi="Times New Roman"/>
          <w:b/>
          <w:color w:val="000000"/>
          <w:sz w:val="24"/>
          <w:szCs w:val="24"/>
        </w:rPr>
        <w:t xml:space="preserve">План работы </w:t>
      </w:r>
    </w:p>
    <w:p w:rsidR="00541029" w:rsidRPr="00EC06D8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6D8">
        <w:rPr>
          <w:rFonts w:ascii="Times New Roman" w:hAnsi="Times New Roman"/>
          <w:b/>
          <w:color w:val="000000"/>
          <w:sz w:val="24"/>
          <w:szCs w:val="24"/>
        </w:rPr>
        <w:t>со слабоуспевающими и неуспевающими учащимися на 201</w:t>
      </w:r>
      <w:r w:rsidR="007A403D" w:rsidRPr="00EC06D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C06D8">
        <w:rPr>
          <w:rFonts w:ascii="Times New Roman" w:hAnsi="Times New Roman"/>
          <w:b/>
          <w:color w:val="000000"/>
          <w:sz w:val="24"/>
          <w:szCs w:val="24"/>
        </w:rPr>
        <w:t>-201</w:t>
      </w:r>
      <w:r w:rsidR="007A403D" w:rsidRPr="00EC06D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C06D8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</w:p>
    <w:p w:rsidR="00541029" w:rsidRPr="005F3184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62"/>
        <w:gridCol w:w="1914"/>
        <w:gridCol w:w="1976"/>
        <w:gridCol w:w="1915"/>
      </w:tblGrid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541029" w:rsidRPr="005F3184" w:rsidTr="00FC437B">
        <w:tc>
          <w:tcPr>
            <w:tcW w:w="10376" w:type="dxa"/>
            <w:gridSpan w:val="5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КДР). 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Октябрь - май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классным руководителем, психологом, социальным педагогом, встречи с отдельными родителями и, обязательно, в ходе беседы с самим ребенком.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Январь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Апрель 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Вести обязательный тематический учет знаний слабоуспевающих учащихся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учебного года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10376" w:type="dxa"/>
            <w:gridSpan w:val="5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индивидуальной работы предметного ШМО, учителя-предметника со слабоуспевающими учащимися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руководителем предметного ШМО методических рекомендаций по ликвидации пробелов в знаниях учащихся.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Сентябрь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 ШМО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мероприятий ШМО по организации индивидуальной работы с учащимися.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 неуспеваемости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факту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диагностики знаний учащегося.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индивидуальных диагностических карт и планов работы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Подбор дидактического материала.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 учителя-предметника по работе со слабоуспевающими учащимися 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 учитель-предметник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10376" w:type="dxa"/>
            <w:gridSpan w:val="5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классного руководителя со слабоуспевающими учащимися 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причины неуспеваемости учащегося через индивидуальные беседы.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Посещения семьи слабоуспевающего учащегося.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учителями-предметниками по проблемам слабоуспевающих учащихся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учителя-предметники 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классного руководителя по работе со слабоуспевающими учащимися.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41029" w:rsidRPr="005F3184" w:rsidTr="00FC437B">
        <w:tc>
          <w:tcPr>
            <w:tcW w:w="10376" w:type="dxa"/>
            <w:gridSpan w:val="5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педагога-психолога, социального педагога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бесед с учащимся с целью выявления социальных проблем учащегося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соцпед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ученика на дому, составление акта обследования.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необхо-димости 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Ежедневно 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системы методик,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определяющих причины низкой успеваемости ученика.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 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Балыбердина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И.В. Базалик Н.В., Варга Н.В.,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Аблай 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беседы, тренинги со слабоуспевающими и неуспевающими учащимися.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Базалик Н.В., Варга Н.В.,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Аблай К.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 по развитию их ребенка.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Базалик Н.В., Варга Н.В.,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Аблай К.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педагога-психолога, социального педагога по работе со слабоуспевающими учащимися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четверти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Базалик Н.В., Варга Н.В.,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Аблай К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10376" w:type="dxa"/>
            <w:gridSpan w:val="5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деятельности заместителя директора по учебной работе</w:t>
            </w: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слабоуспевающих и неуспевающих учащихся по итогам четверти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Примечание: в план учителю включить обязательно: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*индивидуальную работу по ликвидации пробелов.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тематического учета знаний слабых детей.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работ с отражением индивидуальных заданий.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честверти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со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слабоуспевающими учениками о состоянии их учебных дел.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итогам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Балыбердина 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И.В, учителя-предметники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1029" w:rsidRPr="005F3184" w:rsidTr="00FC437B">
        <w:tc>
          <w:tcPr>
            <w:tcW w:w="709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2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со слабоуспевающими учениками о состоянии их учебных дел</w:t>
            </w:r>
          </w:p>
        </w:tc>
        <w:tc>
          <w:tcPr>
            <w:tcW w:w="1914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Выборочно по ситуации</w:t>
            </w:r>
          </w:p>
        </w:tc>
        <w:tc>
          <w:tcPr>
            <w:tcW w:w="1976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предметник, классный руководитель, педагог – психолог, социальный педагог. </w:t>
            </w:r>
          </w:p>
        </w:tc>
        <w:tc>
          <w:tcPr>
            <w:tcW w:w="1915" w:type="dxa"/>
          </w:tcPr>
          <w:p w:rsidR="00541029" w:rsidRPr="005F3184" w:rsidRDefault="00541029" w:rsidP="005F31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1029" w:rsidRPr="005F3184" w:rsidRDefault="00541029" w:rsidP="005F318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1029" w:rsidRPr="005F3184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C437B" w:rsidRPr="005F3184" w:rsidRDefault="00FC437B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C437B" w:rsidRPr="005F3184" w:rsidRDefault="00FC437B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C437B" w:rsidRPr="005F3184" w:rsidRDefault="00FC437B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C437B" w:rsidRPr="005F3184" w:rsidRDefault="00FC437B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C437B" w:rsidRPr="005F3184" w:rsidRDefault="00FC437B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41029" w:rsidRPr="005F3184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541029" w:rsidRDefault="00541029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06D8" w:rsidRPr="005F3184" w:rsidRDefault="00EC06D8" w:rsidP="005F318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i/>
          <w:sz w:val="36"/>
          <w:szCs w:val="36"/>
          <w:lang w:val="kk-KZ"/>
        </w:rPr>
        <w:t xml:space="preserve">                           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i/>
          <w:sz w:val="36"/>
          <w:szCs w:val="36"/>
          <w:lang w:val="kk-KZ"/>
        </w:rPr>
        <w:t xml:space="preserve">                            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i/>
          <w:sz w:val="36"/>
          <w:szCs w:val="36"/>
          <w:lang w:val="kk-KZ"/>
        </w:rPr>
        <w:lastRenderedPageBreak/>
        <w:t xml:space="preserve"> </w:t>
      </w:r>
      <w:r w:rsidRPr="005F3184">
        <w:rPr>
          <w:rFonts w:ascii="Times New Roman" w:hAnsi="Times New Roman"/>
          <w:b/>
          <w:sz w:val="36"/>
          <w:szCs w:val="36"/>
          <w:lang w:val="kk-KZ"/>
        </w:rPr>
        <w:t>4.1. Тәжірибелік жұмысты                                                    жоспарлау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«Профильдік мектеп талабына сәйкес оқушылардың  функционалдық сауаттылығын қалыптастыру»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i/>
          <w:sz w:val="36"/>
          <w:szCs w:val="36"/>
          <w:lang w:val="kk-KZ"/>
        </w:rPr>
        <w:t xml:space="preserve">                                  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napToGrid w:val="0"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i/>
          <w:sz w:val="36"/>
          <w:szCs w:val="36"/>
          <w:lang w:val="kk-KZ"/>
        </w:rPr>
        <w:t xml:space="preserve">                                   </w:t>
      </w:r>
      <w:r w:rsidRPr="005F3184">
        <w:rPr>
          <w:rFonts w:ascii="Times New Roman" w:hAnsi="Times New Roman"/>
          <w:b/>
          <w:snapToGrid w:val="0"/>
          <w:sz w:val="36"/>
          <w:szCs w:val="36"/>
        </w:rPr>
        <w:t xml:space="preserve">4.1.Планирование работы 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 w:rsidRPr="005F3184">
        <w:rPr>
          <w:rFonts w:ascii="Times New Roman" w:hAnsi="Times New Roman"/>
          <w:b/>
          <w:snapToGrid w:val="0"/>
          <w:sz w:val="36"/>
          <w:szCs w:val="36"/>
        </w:rPr>
        <w:t>Эксперимента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 теме «Формирование функциональной грамотности учащихся  в условиях профильной школы»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Цель</w:t>
      </w:r>
      <w:r w:rsidRPr="005F3184">
        <w:rPr>
          <w:rFonts w:ascii="Times New Roman" w:hAnsi="Times New Roman"/>
          <w:sz w:val="28"/>
          <w:szCs w:val="28"/>
        </w:rPr>
        <w:t>:   формирование личности  выпускника –образованной, активной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                      социально ответственной, способной не только жить в сущест-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                      Вующей действительности, но и изменять ее к лучшему.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Задачи: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5F3184">
        <w:rPr>
          <w:rFonts w:ascii="Times New Roman" w:hAnsi="Times New Roman"/>
          <w:sz w:val="28"/>
          <w:szCs w:val="28"/>
        </w:rPr>
        <w:t xml:space="preserve">1. Создать эффективную систему качественного психолого-пе-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                         дагогического сопровождения развития учащихся 10-11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                         классов.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  <w:sectPr w:rsidR="00D85016" w:rsidRPr="005F3184" w:rsidSect="000F7C5E">
          <w:footerReference w:type="even" r:id="rId9"/>
          <w:footerReference w:type="default" r:id="rId10"/>
          <w:pgSz w:w="11906" w:h="16838" w:code="9"/>
          <w:pgMar w:top="567" w:right="851" w:bottom="720" w:left="902" w:header="709" w:footer="709" w:gutter="0"/>
          <w:cols w:space="708"/>
          <w:docGrid w:linePitch="360"/>
        </w:sect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D85016" w:rsidRPr="005F3184" w:rsidRDefault="00D85016" w:rsidP="005F3184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Опытно-экспериментальной деятельности СОШ № 21 г. Павлодара  по теме: </w:t>
      </w:r>
      <w:r w:rsidRPr="005F3184">
        <w:rPr>
          <w:rFonts w:ascii="Times New Roman" w:hAnsi="Times New Roman"/>
          <w:b/>
          <w:i/>
          <w:sz w:val="28"/>
          <w:szCs w:val="28"/>
        </w:rPr>
        <w:t>«Формирование функциональной грамотности учащихся в условиях профильной школы»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на 201</w:t>
      </w:r>
      <w:r w:rsidR="00FC437B" w:rsidRPr="005F3184">
        <w:rPr>
          <w:rFonts w:ascii="Times New Roman" w:hAnsi="Times New Roman"/>
          <w:b/>
          <w:sz w:val="28"/>
          <w:szCs w:val="28"/>
        </w:rPr>
        <w:t>5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FC437B" w:rsidRPr="005F3184">
        <w:rPr>
          <w:rFonts w:ascii="Times New Roman" w:hAnsi="Times New Roman"/>
          <w:b/>
          <w:sz w:val="28"/>
          <w:szCs w:val="28"/>
        </w:rPr>
        <w:t>6</w:t>
      </w:r>
      <w:r w:rsidRPr="005F3184">
        <w:rPr>
          <w:rFonts w:ascii="Times New Roman" w:hAnsi="Times New Roman"/>
          <w:b/>
          <w:sz w:val="28"/>
          <w:szCs w:val="28"/>
        </w:rPr>
        <w:t xml:space="preserve">  учебный год.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Тема года: Организация психолого-педагогических условий для реализации деятельности по формированию функциональной грамотности школьников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>Цель 1:</w:t>
      </w:r>
      <w:r w:rsidRPr="005F3184">
        <w:rPr>
          <w:rFonts w:ascii="Times New Roman" w:hAnsi="Times New Roman"/>
        </w:rPr>
        <w:t xml:space="preserve"> Разработать модель  по формированию  функциональной грамотности школьников  на основе системно-деятельностного подхода.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>Задача 1:</w:t>
      </w:r>
      <w:r w:rsidRPr="005F3184">
        <w:rPr>
          <w:rFonts w:ascii="Times New Roman" w:hAnsi="Times New Roman"/>
        </w:rPr>
        <w:t xml:space="preserve">  Обеспечить  организационные, информационно-методические,  материально-технические, кадровые, управленческие условий для успешной реализации заявленного нововведения.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>Направления: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Разработка и рассмотрение программы экспериментальной деятельности  на заседании педагогического совета.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Организация обучения учителей технологиям формирования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 xml:space="preserve">- Изучение потребности пополнения научно-методическим обеспечением и материально-технической базы кабинетов. 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>Задача 2</w:t>
      </w:r>
      <w:r w:rsidRPr="005F3184">
        <w:rPr>
          <w:rFonts w:ascii="Times New Roman" w:hAnsi="Times New Roman"/>
        </w:rPr>
        <w:t xml:space="preserve">: </w:t>
      </w:r>
      <w:r w:rsidRPr="005F3184">
        <w:rPr>
          <w:rFonts w:ascii="Times New Roman" w:hAnsi="Times New Roman"/>
        </w:rPr>
        <w:tab/>
        <w:t xml:space="preserve">Разработка и  утверждение  программы экспериментальной деятельности на </w:t>
      </w:r>
      <w:r w:rsidRPr="005F3184">
        <w:rPr>
          <w:rFonts w:ascii="Times New Roman" w:hAnsi="Times New Roman"/>
          <w:b/>
        </w:rPr>
        <w:t xml:space="preserve"> 201</w:t>
      </w:r>
      <w:r w:rsidR="00FC437B" w:rsidRPr="005F3184">
        <w:rPr>
          <w:rFonts w:ascii="Times New Roman" w:hAnsi="Times New Roman"/>
          <w:b/>
        </w:rPr>
        <w:t>5</w:t>
      </w:r>
      <w:r w:rsidRPr="005F3184">
        <w:rPr>
          <w:rFonts w:ascii="Times New Roman" w:hAnsi="Times New Roman"/>
          <w:b/>
        </w:rPr>
        <w:t>-201</w:t>
      </w:r>
      <w:r w:rsidR="00FC437B" w:rsidRPr="005F3184">
        <w:rPr>
          <w:rFonts w:ascii="Times New Roman" w:hAnsi="Times New Roman"/>
          <w:b/>
        </w:rPr>
        <w:t>6</w:t>
      </w:r>
      <w:r w:rsidRPr="005F3184">
        <w:rPr>
          <w:rFonts w:ascii="Times New Roman" w:hAnsi="Times New Roman"/>
          <w:b/>
        </w:rPr>
        <w:t xml:space="preserve"> г.г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>Направления: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Анализ,  разработка новых программ,  отбор имеющихся программ спецкурсов, на предмет соответствия формирования  функциональной грамотности школьников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 xml:space="preserve">Задача 3: </w:t>
      </w:r>
      <w:r w:rsidRPr="005F3184">
        <w:rPr>
          <w:rFonts w:ascii="Times New Roman" w:hAnsi="Times New Roman"/>
        </w:rPr>
        <w:t>Разработать  программу мониторинговых исследований, включающей в себя изучение условий, содержания и результатов экспериментальной деятельности.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>Направления: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Разработка системы  критериев и показателей эффективности формирования  функциональной грамотности школьников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 xml:space="preserve"> по следующим направлениям: условия, содержание, результаты.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 xml:space="preserve">Цель 2:   </w:t>
      </w:r>
      <w:r w:rsidRPr="005F3184">
        <w:rPr>
          <w:rFonts w:ascii="Times New Roman" w:hAnsi="Times New Roman"/>
        </w:rPr>
        <w:t>Экспериментально проверить эффективность  модели  по формированию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>Задача 1</w:t>
      </w:r>
      <w:r w:rsidRPr="005F3184">
        <w:rPr>
          <w:rFonts w:ascii="Times New Roman" w:hAnsi="Times New Roman"/>
        </w:rPr>
        <w:t>: Разработать план описания  результатов первого года апробации модели по формированию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 xml:space="preserve">Направления: 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Реализация   и описание первого этапа  модели по формированию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>Задача 2</w:t>
      </w:r>
      <w:r w:rsidRPr="005F3184">
        <w:rPr>
          <w:rFonts w:ascii="Times New Roman" w:hAnsi="Times New Roman"/>
        </w:rPr>
        <w:t>: Разработать  программу  мониторинговых исследований эффективности  модели  по формированию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t>Направления: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Оценка исходного состояния по формирования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  <w:b/>
        </w:rPr>
        <w:t>Задача 3</w:t>
      </w:r>
      <w:r w:rsidRPr="005F3184">
        <w:rPr>
          <w:rFonts w:ascii="Times New Roman" w:hAnsi="Times New Roman"/>
        </w:rPr>
        <w:t xml:space="preserve">:      Разработать  проект внедрения модели по формированию  функциональной грамотности школьников. </w:t>
      </w:r>
    </w:p>
    <w:p w:rsidR="00FC437B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 xml:space="preserve">    </w:t>
      </w:r>
    </w:p>
    <w:p w:rsidR="00FC437B" w:rsidRPr="005F3184" w:rsidRDefault="00FC437B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FC437B" w:rsidRPr="005F3184" w:rsidRDefault="00FC437B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FC437B" w:rsidRPr="005F3184" w:rsidRDefault="00FC437B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FC437B" w:rsidRPr="005F3184" w:rsidRDefault="00FC437B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</w:rPr>
      </w:pPr>
      <w:r w:rsidRPr="005F3184">
        <w:rPr>
          <w:rFonts w:ascii="Times New Roman" w:hAnsi="Times New Roman"/>
          <w:b/>
        </w:rPr>
        <w:lastRenderedPageBreak/>
        <w:t xml:space="preserve">Направления: 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  <w:r w:rsidRPr="005F3184">
        <w:rPr>
          <w:rFonts w:ascii="Times New Roman" w:hAnsi="Times New Roman"/>
        </w:rPr>
        <w:t>-   Разработка  проекта внедрения модели по формированию  функциональной грамотности школьников.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565"/>
        <w:gridCol w:w="1559"/>
        <w:gridCol w:w="1701"/>
        <w:gridCol w:w="1985"/>
        <w:gridCol w:w="3118"/>
        <w:gridCol w:w="992"/>
        <w:gridCol w:w="6"/>
        <w:gridCol w:w="1412"/>
        <w:gridCol w:w="1856"/>
      </w:tblGrid>
      <w:tr w:rsidR="00D85016" w:rsidRPr="005F3184" w:rsidTr="00A9378A">
        <w:tc>
          <w:tcPr>
            <w:tcW w:w="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Проблема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198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План мероприятий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D85016" w:rsidRPr="005F3184" w:rsidTr="00A9378A">
        <w:trPr>
          <w:trHeight w:val="529"/>
        </w:trPr>
        <w:tc>
          <w:tcPr>
            <w:tcW w:w="52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Отсутствие модели формирования  функциональной грамотности школьников  на основе системно-деятельностного подхода.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1.Разработать модель формирования  функциональной грамотности школьников  на основе системно-деятельностного подхода.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 Обеспечить  организационные, информационно-методические,  материально-технические, кадровые, управленческие условий для успешной реализации заявленного нововведения.</w:t>
            </w:r>
          </w:p>
        </w:tc>
        <w:tc>
          <w:tcPr>
            <w:tcW w:w="198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1.Разработка и рассмотрение программы экспериментальной деятельности  на заседании педагогического совета.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Анализ работы</w:t>
            </w: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инициативн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ой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ы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внедрению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программы экспериментальной деятельности и модели по формированию функциональной грамотности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15 августа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Веневитина Т.Б.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Список инициативной группы</w:t>
            </w:r>
          </w:p>
        </w:tc>
      </w:tr>
      <w:tr w:rsidR="00D85016" w:rsidRPr="005F3184" w:rsidTr="00A9378A">
        <w:trPr>
          <w:trHeight w:val="525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7A403D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</w:t>
            </w:r>
            <w:r w:rsidR="00D85016" w:rsidRPr="005F3184">
              <w:rPr>
                <w:rFonts w:ascii="Times New Roman" w:hAnsi="Times New Roman"/>
                <w:sz w:val="20"/>
                <w:szCs w:val="20"/>
              </w:rPr>
              <w:t>.Рассмотрение плана инновационной деятельности на предстоящий учебный год на научно- методическом совете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Август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Веневитина Т.Б.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Протокол НМС</w:t>
            </w:r>
          </w:p>
        </w:tc>
      </w:tr>
      <w:tr w:rsidR="00D85016" w:rsidRPr="005F3184" w:rsidTr="00A9378A">
        <w:trPr>
          <w:trHeight w:val="525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4.Утверждение плана на педагогическом совете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Веневитина Т.Б.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Решение педагогического совета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2. Проведение семинаров по овладению новыми технологиями компетентностного подхода (по отдельному плану)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План  проведения семинаров и педагогических мастерских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3.Творческое сотрудничество в рамках инновационной сети с другими школами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учителя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4. Наличие информации о работе в рамках эксперимента на сайте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Информированность педагогов о ходе экспериментальной работы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5. Организация работы учителя-экспериментатора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учителя-экспериментаторы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Работа учителя в рамках эксперимента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6.Посещение  занятий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>учителей-экспериментаторов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Отчеты о проделанной работе по предложенной форме.</w:t>
            </w:r>
          </w:p>
        </w:tc>
      </w:tr>
      <w:tr w:rsidR="00D85016" w:rsidRPr="005F3184" w:rsidTr="00A9378A">
        <w:trPr>
          <w:trHeight w:val="364"/>
        </w:trPr>
        <w:tc>
          <w:tcPr>
            <w:tcW w:w="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7.Организация поддержки и сопровождения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экспериментальной работы: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-  психолого-педагогического;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>-  научно-методического;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>-  информационного.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В течение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iCs/>
                <w:sz w:val="20"/>
                <w:szCs w:val="20"/>
              </w:rPr>
              <w:t xml:space="preserve">года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Планы сопровождения эксперимента</w:t>
            </w:r>
          </w:p>
        </w:tc>
      </w:tr>
      <w:tr w:rsidR="00D85016" w:rsidRPr="005F3184" w:rsidTr="00A9378A">
        <w:tc>
          <w:tcPr>
            <w:tcW w:w="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3.Изучение потребности пополнения научно-методическим обеспечением и материально-технической базы кабинетов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кадров, готовых к </w:t>
            </w:r>
            <w:r w:rsidRPr="005F3184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организации образовательного процесса в соответствии темой эксперимента. </w:t>
            </w:r>
          </w:p>
          <w:p w:rsidR="00D85016" w:rsidRPr="005F3184" w:rsidRDefault="00D85016" w:rsidP="005F3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информационных, развивающих технологий в педагогической деятельности; Наличие научно-методического обеспечения.</w:t>
            </w:r>
          </w:p>
          <w:p w:rsidR="00D85016" w:rsidRPr="005F3184" w:rsidRDefault="00D85016" w:rsidP="005F3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кабинетов, оснащённых компьютерным оборудованием; </w:t>
            </w:r>
          </w:p>
          <w:p w:rsidR="00D85016" w:rsidRPr="005F3184" w:rsidRDefault="00D85016" w:rsidP="005F3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Подключение к интернету 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Сентябрь-октябрь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Аналитическая справка</w:t>
            </w:r>
          </w:p>
        </w:tc>
      </w:tr>
      <w:tr w:rsidR="00D85016" w:rsidRPr="005F3184" w:rsidTr="00A9378A">
        <w:trPr>
          <w:trHeight w:val="610"/>
        </w:trPr>
        <w:tc>
          <w:tcPr>
            <w:tcW w:w="52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2. Разработка и  утверждение  программы экспериментальной деятельности на  2013-2014 г.г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Анализ,  разработка новых программ,  отбор имеющихся программ спецкурсов, на предмет соответствия формирования  функциональной грамотности школьников.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pStyle w:val="afa"/>
              <w:ind w:left="35"/>
              <w:rPr>
                <w:sz w:val="20"/>
                <w:szCs w:val="20"/>
              </w:rPr>
            </w:pPr>
            <w:r w:rsidRPr="005F3184">
              <w:rPr>
                <w:sz w:val="20"/>
                <w:szCs w:val="20"/>
              </w:rPr>
              <w:t>Внедрениен программы эксперимента на 2014-2015 уч.год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Веневитина Т.Б.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Решение педагогического совета</w:t>
            </w:r>
          </w:p>
        </w:tc>
      </w:tr>
      <w:tr w:rsidR="00D85016" w:rsidRPr="005F3184" w:rsidTr="00A9378A">
        <w:trPr>
          <w:trHeight w:val="607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2.Анализ программ спецкурсов, отбор имеющихся на предмет соответствия формирования  функциональной грамотности школьников.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Сентябрь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Таблица с комментариями</w:t>
            </w:r>
          </w:p>
        </w:tc>
      </w:tr>
      <w:tr w:rsidR="00D85016" w:rsidRPr="005F3184" w:rsidTr="00A9378A">
        <w:trPr>
          <w:trHeight w:val="607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 Разработка новых программ спецкурсов,</w:t>
            </w: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формирующих  функциональную грамотность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учителя-экспериментаторы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Программы спецкурсов</w:t>
            </w:r>
          </w:p>
        </w:tc>
      </w:tr>
      <w:tr w:rsidR="00D85016" w:rsidRPr="005F3184" w:rsidTr="00A9378A">
        <w:trPr>
          <w:trHeight w:val="607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4. Рецензирование новых программ спецкурсов,</w:t>
            </w: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формирующих  функциональную грамотность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Экспертный совет</w:t>
            </w: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Рецензии</w:t>
            </w:r>
          </w:p>
        </w:tc>
      </w:tr>
      <w:tr w:rsidR="00D85016" w:rsidRPr="005F3184" w:rsidTr="00A9378A">
        <w:trPr>
          <w:trHeight w:val="781"/>
        </w:trPr>
        <w:tc>
          <w:tcPr>
            <w:tcW w:w="52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3.Отслеживание результатов экспериментальной деятельности.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Контроль показателей эффективности формирования  функциональной грамотности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lastRenderedPageBreak/>
              <w:t>школьников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по следующим направлениям: условия, содержание, результаты.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lastRenderedPageBreak/>
              <w:t>1.Отслеживание показателей  оценки эффективности условий по формированию функциональной грамотности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Критерии и показатели оценки эффективности условий по формированию функциональной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lastRenderedPageBreak/>
              <w:t>грамотности школьников</w:t>
            </w:r>
          </w:p>
        </w:tc>
      </w:tr>
      <w:tr w:rsidR="00D85016" w:rsidRPr="005F3184" w:rsidTr="00A9378A">
        <w:trPr>
          <w:trHeight w:val="779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2. Отслеживание и показателей  оценки содержания образования по формированию функциональной грамотности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Критерии и показатели  оценки содержания образования по формированию функциональной грамотности школьников</w:t>
            </w:r>
          </w:p>
        </w:tc>
      </w:tr>
      <w:tr w:rsidR="00D85016" w:rsidRPr="005F3184" w:rsidTr="00A9378A">
        <w:trPr>
          <w:trHeight w:val="779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3.Отслеживание показателей профессиональных компетенций педагогов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Критерии и показатели профессиональных компетенций педагогов</w:t>
            </w:r>
          </w:p>
        </w:tc>
      </w:tr>
      <w:tr w:rsidR="00D85016" w:rsidRPr="005F3184" w:rsidTr="00A9378A">
        <w:trPr>
          <w:trHeight w:val="779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4.Отслеживание показателей функциональной грамотности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Критерии и показатели функциональной грамотности школьников</w:t>
            </w:r>
          </w:p>
        </w:tc>
      </w:tr>
      <w:tr w:rsidR="00D85016" w:rsidRPr="005F3184" w:rsidTr="00A9378A">
        <w:trPr>
          <w:trHeight w:val="779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5. Отслеживание показателей уровня удовлетворенности родителей качеством формирования функциональной грамотностью школьников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В течение года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-201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6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Критерии и показатели уровня удовлетворенности родителей качеством формирования функциональной грамотностью школьников</w:t>
            </w:r>
          </w:p>
        </w:tc>
      </w:tr>
      <w:tr w:rsidR="00D85016" w:rsidRPr="005F3184" w:rsidTr="00A9378A">
        <w:trPr>
          <w:trHeight w:val="526"/>
        </w:trPr>
        <w:tc>
          <w:tcPr>
            <w:tcW w:w="52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56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Отсутствие способов  описания реализации модели  по формированию  функциональной грамотности школьников.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sz w:val="20"/>
                <w:szCs w:val="20"/>
              </w:rPr>
              <w:t xml:space="preserve">Цель 2:   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Экспериментально проверить эффективность  модели формирования  функциональной грамотности школьников </w:t>
            </w:r>
          </w:p>
        </w:tc>
        <w:tc>
          <w:tcPr>
            <w:tcW w:w="1701" w:type="dxa"/>
            <w:vMerge w:val="restart"/>
          </w:tcPr>
          <w:p w:rsidR="00D85016" w:rsidRPr="005F3184" w:rsidRDefault="00D85016" w:rsidP="005F3184">
            <w:pPr>
              <w:pStyle w:val="afa"/>
              <w:numPr>
                <w:ilvl w:val="0"/>
                <w:numId w:val="74"/>
              </w:numPr>
              <w:ind w:left="0" w:hanging="720"/>
              <w:jc w:val="both"/>
              <w:rPr>
                <w:sz w:val="20"/>
                <w:szCs w:val="20"/>
              </w:rPr>
            </w:pPr>
            <w:r w:rsidRPr="005F3184">
              <w:rPr>
                <w:sz w:val="20"/>
                <w:szCs w:val="20"/>
              </w:rPr>
              <w:t>1.Разработать план описания  результатов первого года апробации модели формирования  функциональной грамотности школьников.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Реализация  и описание первого этапа  модели по формированию  функциональной грамотности школьников.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1.Разработка плана описания второгоэтапа эксперимента.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Октябрь 201</w:t>
            </w:r>
            <w:r w:rsidR="007A403D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План описания.</w:t>
            </w:r>
          </w:p>
        </w:tc>
      </w:tr>
      <w:tr w:rsidR="00D85016" w:rsidRPr="005F3184" w:rsidTr="00A9378A">
        <w:trPr>
          <w:trHeight w:val="525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pStyle w:val="afa"/>
              <w:numPr>
                <w:ilvl w:val="0"/>
                <w:numId w:val="74"/>
              </w:numPr>
              <w:ind w:left="0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pStyle w:val="afa"/>
              <w:numPr>
                <w:ilvl w:val="0"/>
                <w:numId w:val="74"/>
              </w:numPr>
              <w:ind w:left="35" w:hanging="720"/>
              <w:rPr>
                <w:sz w:val="20"/>
                <w:szCs w:val="20"/>
              </w:rPr>
            </w:pPr>
            <w:r w:rsidRPr="005F3184">
              <w:rPr>
                <w:sz w:val="20"/>
                <w:szCs w:val="20"/>
              </w:rPr>
              <w:t>2.Описание результатов второго года эксперимента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Май 2015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Описание (справка)</w:t>
            </w:r>
          </w:p>
        </w:tc>
      </w:tr>
      <w:tr w:rsidR="00D85016" w:rsidRPr="005F3184" w:rsidTr="00A9378A">
        <w:trPr>
          <w:trHeight w:val="1176"/>
        </w:trPr>
        <w:tc>
          <w:tcPr>
            <w:tcW w:w="52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2. Отслеживание  мониторинговых исследований эффективности  модели  по формированию  функциональной грамотности школьников.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Оценка исходного состояния по формированию  функциональной грамотности школьников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1.Разработать программу мониторинговых исследований эффективности  модели  по формированию  функциональной грамотности школьников.</w:t>
            </w:r>
          </w:p>
        </w:tc>
        <w:tc>
          <w:tcPr>
            <w:tcW w:w="99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Сентябрь 201</w:t>
            </w:r>
            <w:r w:rsidR="00FE36CC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Программа мониторинговых исследований эффективности  модели  по формированию  функциональной грамотности школьников.</w:t>
            </w:r>
          </w:p>
        </w:tc>
      </w:tr>
      <w:tr w:rsidR="00D85016" w:rsidRPr="005F3184" w:rsidTr="00A9378A">
        <w:trPr>
          <w:trHeight w:val="1176"/>
        </w:trPr>
        <w:tc>
          <w:tcPr>
            <w:tcW w:w="528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 xml:space="preserve">2.Провести оценку исходного состояния школьников по  функциональной грамотности </w:t>
            </w:r>
          </w:p>
        </w:tc>
        <w:tc>
          <w:tcPr>
            <w:tcW w:w="99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Ноябрь 201</w:t>
            </w:r>
            <w:r w:rsidR="00FE36CC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Аналитическая справка мониторингового исследования</w:t>
            </w:r>
          </w:p>
        </w:tc>
      </w:tr>
      <w:tr w:rsidR="00D85016" w:rsidRPr="005F3184" w:rsidTr="00A9378A">
        <w:tc>
          <w:tcPr>
            <w:tcW w:w="52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3.Разработать  проект внедрения модели по формированию  функциональной грамотности школьников</w:t>
            </w:r>
          </w:p>
        </w:tc>
        <w:tc>
          <w:tcPr>
            <w:tcW w:w="198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Разработка  проекта внедрения модели по формированию  функциональной грамотности школьников.</w:t>
            </w:r>
          </w:p>
        </w:tc>
        <w:tc>
          <w:tcPr>
            <w:tcW w:w="311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1.Реализация проекта по внедрению модели по формированию  функциональной грамотности школьников.</w:t>
            </w:r>
          </w:p>
        </w:tc>
        <w:tc>
          <w:tcPr>
            <w:tcW w:w="992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Ноябрь 201</w:t>
            </w:r>
            <w:r w:rsidR="00FE36CC" w:rsidRPr="005F3184">
              <w:rPr>
                <w:rFonts w:ascii="Times New Roman" w:hAnsi="Times New Roman"/>
                <w:sz w:val="20"/>
                <w:szCs w:val="20"/>
              </w:rPr>
              <w:t>5</w:t>
            </w:r>
            <w:r w:rsidRPr="005F318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Тихонова Л.Е.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</w:tbl>
    <w:p w:rsidR="00D85016" w:rsidRPr="005F3184" w:rsidRDefault="00D85016" w:rsidP="005F318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  <w:sectPr w:rsidR="00D85016" w:rsidRPr="005F3184" w:rsidSect="00D627C6">
          <w:pgSz w:w="16838" w:h="11906" w:orient="landscape" w:code="9"/>
          <w:pgMar w:top="902" w:right="567" w:bottom="851" w:left="720" w:header="709" w:footer="709" w:gutter="0"/>
          <w:cols w:space="708"/>
          <w:docGrid w:linePitch="360"/>
        </w:sect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5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 xml:space="preserve">Оқу-тәрбие процесін 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психологиямен ұштастыру.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D85016" w:rsidRPr="005F3184" w:rsidRDefault="00D85016" w:rsidP="005F3184">
      <w:pPr>
        <w:numPr>
          <w:ilvl w:val="1"/>
          <w:numId w:val="36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5.1.Психологтың диагностикалық жұмысы.</w:t>
      </w:r>
    </w:p>
    <w:p w:rsidR="00D85016" w:rsidRPr="005F3184" w:rsidRDefault="00D85016" w:rsidP="005F3184">
      <w:pPr>
        <w:numPr>
          <w:ilvl w:val="1"/>
          <w:numId w:val="36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5.2.Түзету және жаттығу жұмыстары.</w:t>
      </w:r>
    </w:p>
    <w:p w:rsidR="00D85016" w:rsidRPr="005F3184" w:rsidRDefault="00D85016" w:rsidP="005F3184">
      <w:pPr>
        <w:numPr>
          <w:ilvl w:val="1"/>
          <w:numId w:val="36"/>
        </w:num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5.3. Ағартушылық іс-әрекет.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Психологическое сопровождение 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учебно-воспитательного процесса.</w:t>
      </w:r>
    </w:p>
    <w:p w:rsidR="00D85016" w:rsidRPr="005F3184" w:rsidRDefault="00D85016" w:rsidP="005F3184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5.1.Диагностическая работа психолога.</w:t>
      </w:r>
    </w:p>
    <w:p w:rsidR="00D85016" w:rsidRPr="005F3184" w:rsidRDefault="00D85016" w:rsidP="005F3184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5.2. Коррекционная и тренировочная работа.</w:t>
      </w:r>
    </w:p>
    <w:p w:rsidR="00D85016" w:rsidRPr="005F3184" w:rsidRDefault="00D85016" w:rsidP="005F3184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5.3. Просветительская деятельность</w:t>
      </w:r>
      <w:r w:rsidRPr="005F3184">
        <w:rPr>
          <w:rFonts w:ascii="Times New Roman" w:hAnsi="Times New Roman"/>
          <w:sz w:val="28"/>
          <w:szCs w:val="28"/>
          <w:lang w:val="ru-MO"/>
        </w:rPr>
        <w:t>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Сохранение и укрепление физического, психологического и социального здоровья учащихся в условиях образовательного пространства.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D85016" w:rsidRPr="005F3184" w:rsidRDefault="00D85016" w:rsidP="005F3184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Создание условий в приобретении знаний умений и навыков здорового образа жизни, психологического и социального здоровья.</w:t>
      </w:r>
    </w:p>
    <w:p w:rsidR="00D85016" w:rsidRPr="005F3184" w:rsidRDefault="00D85016" w:rsidP="005F3184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Диагностика и мониторинг психо-эмоционального, социального здоровья учащихся школы.</w:t>
      </w:r>
    </w:p>
    <w:p w:rsidR="00D85016" w:rsidRPr="005F3184" w:rsidRDefault="00D85016" w:rsidP="005F3184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Информационная и консультативная поддержка учащихся,  педагогов, родителей в процессе обучения и воспитания.</w:t>
      </w:r>
    </w:p>
    <w:p w:rsidR="00D85016" w:rsidRPr="005F3184" w:rsidRDefault="00D85016" w:rsidP="005F3184">
      <w:pPr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Психологическое сопровождение выявленных учеников «Группы риска»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tbl>
      <w:tblPr>
        <w:tblW w:w="10627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63"/>
        <w:gridCol w:w="8363"/>
        <w:gridCol w:w="1701"/>
      </w:tblGrid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D85016" w:rsidRPr="005F3184" w:rsidTr="000F7C5E">
        <w:trPr>
          <w:trHeight w:val="107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учащимися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Выявление группы риска по наркотическому профилю среди детей и подростков,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которые,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состоят на учёте ОДН и внутри школьном  контроле.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базисные приобретения, новообразования возраста (психологическое здоровье), социальные факторы риска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 по направлению совета профилактики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детско-родительских отношений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«Родитель глазами ребёнка»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выявить особенности эмоциональных отношений, особенности общения и взаимодействия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в семье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ЗДВР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 учащихся (5,6 классы)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личности. (7-11 классы)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Цель: изучение нравственных идеалов коллектива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Уровень сплочённости класса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уровень сплочённости класса и его нравственную направленность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уровня интеллектуального, творческого развития одаренных учеников.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 рук. НОУ</w:t>
            </w:r>
          </w:p>
        </w:tc>
      </w:tr>
      <w:tr w:rsidR="00D85016" w:rsidRPr="005F3184" w:rsidTr="000F7C5E">
        <w:trPr>
          <w:trHeight w:val="32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родителями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Анкета диагностика для родителей  пятиклассников.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девятиклассников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учащихся одиннадцатого  класса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</w:t>
            </w:r>
            <w:r w:rsidRPr="005F3184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для педагогов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«Развитие коммуникативных навыков и умений, сотрудничество учителя и ученика»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«Социализация, самоопределение старших школьников в современных условиях»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«Социально компетентностная личность итог семейной социализации»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Второй понедельник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«Рекомендации по составлению и оформлению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индивидуальных педагогических характеристик учащихся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индивидуальной педагогической карты на  учеников, которые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состоят на учёте ОДН и внутри школьном  контроле.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Консультации для педагогов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индивидуально по запросу учителя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</w:t>
            </w:r>
            <w:r w:rsidRPr="005F3184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для родителей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Тематические родительские собрания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Адаптация пятиклассников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Влияние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уровня культурного интеллекта школьников на успешность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обучения в школе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класс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Роль родителей при подготовке ребенка к 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Сентябрь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D85016" w:rsidRPr="005F3184" w:rsidTr="00FC437B">
        <w:trPr>
          <w:trHeight w:val="14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Консультации 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 и родителей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учащимися.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клуба «Бумеранг»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для подростков, которые состоят на учёте ОДН и внутри школьном  контроле.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2,4 неделя месяца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учениками по нормализации уровня эмоционального состояния (тревожность, депрессия)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Группа формируется по результатам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Индивидуальные занятия с учащимися с повышенной тревожностью и уровнем агрессии по нормализации эмоционального состояния не подлежащими работе в группе (учитываются результаты тестирования).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педагогами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по саморегуляции эмоционального состояния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«Умей владеть собой»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родителями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родителями дети, которых стоят на ВШК и ОДН.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«Школа взаимопонимания»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Оформление консультативных,  информационных материалов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Издание методического пособия для классных руководителей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«В союзе с психологией»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для учащихся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«Занимательная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для родителей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«Советы психолога»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Психологическое сопровождение</w:t>
            </w:r>
            <w:r w:rsidRPr="005F318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инновационной </w:t>
            </w: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 xml:space="preserve"> предпрофильной подготовки учащихся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«Карта интересов»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конкретизировать, в каких областях сосредоточены профессиональные интересы учащихся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9 классов,11 классов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«Профильная направленность личности»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профильную направленность личности учащихся для дальнейшего обучения в профильных классах школы и других учебных заведениях.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«Лидер»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Методика «Тип мышления»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преобладающий тип мышления.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«определение профессиональных склонностей»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профессиональную склонность учеников, влияющую на дальнейшую профильную направленность обучения.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9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январь – март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Н. Пряжникова «Мой выбор»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активизация учеников в самостоятельном выборе профессии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 – март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 Кеттелл тест по определению культурного уровня интеллекта школьников и способности к обучению 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Р. Амтхауер тест по определению уровня и структуры интеллекта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мотивации достижения и направленности на педмет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Диакностика коммуникативных навыков учащихся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Цель: определить уровень коммуникативных и рефлексивных навыков учащихся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D85016" w:rsidRPr="005F3184" w:rsidTr="000F7C5E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Развивающие занятия. Психологический практикум при подготовке к ЕНТ и ВОУД.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Знакомство с понятием Самоменеджмент.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Техника самоменеджмента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Что я знаю о себе и своих возможностях?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Стратегия выбора профессии.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Планирование профессиональной карьеры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9 и 11 классы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Развитие эффективной коммуникации, овладение приёмами конструктивного взаимодействия 11 классы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февраль</w:t>
            </w:r>
          </w:p>
        </w:tc>
      </w:tr>
      <w:tr w:rsidR="00D85016" w:rsidRPr="005F3184" w:rsidTr="000F7C5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Психологический практикум «Снижение уровня тревожности при подготовке к ЕНТ»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11 классы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FC437B" w:rsidRPr="005F3184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437B" w:rsidRPr="005F3184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437B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C06D8" w:rsidRPr="005F3184" w:rsidRDefault="00EC06D8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437B" w:rsidRPr="005F3184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437B" w:rsidRPr="005F3184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C437B" w:rsidRPr="005F3184" w:rsidRDefault="00FC437B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6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Педагогикалық ұжымның тәрбие жұмысының  нәтижелілігін жақсартудағы  іс-әрекетті ұйымдастыруы.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6.1. Құқық бұзуды болдырмаудағы іс-әрекет.</w:t>
      </w:r>
    </w:p>
    <w:p w:rsidR="00D85016" w:rsidRPr="005F3184" w:rsidRDefault="00D85016" w:rsidP="005F3184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6.2. Мектептің өзін-өзі басқаруының дамуы.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6.3. </w:t>
      </w:r>
      <w:r w:rsidRPr="005F3184">
        <w:rPr>
          <w:rFonts w:ascii="Times New Roman" w:hAnsi="Times New Roman"/>
          <w:snapToGrid w:val="0"/>
          <w:sz w:val="28"/>
          <w:szCs w:val="28"/>
          <w:lang w:val="kk-KZ"/>
        </w:rPr>
        <w:t xml:space="preserve">Әскери – </w:t>
      </w:r>
      <w:r w:rsidRPr="005F3184">
        <w:rPr>
          <w:rFonts w:ascii="Times New Roman" w:hAnsi="Times New Roman"/>
          <w:sz w:val="28"/>
          <w:szCs w:val="28"/>
        </w:rPr>
        <w:t>патриот</w:t>
      </w:r>
      <w:r w:rsidRPr="005F3184">
        <w:rPr>
          <w:rFonts w:ascii="Times New Roman" w:hAnsi="Times New Roman"/>
          <w:sz w:val="28"/>
          <w:szCs w:val="28"/>
          <w:lang w:val="kk-KZ"/>
        </w:rPr>
        <w:t>тық тәрбие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D85016" w:rsidRPr="005F3184" w:rsidRDefault="00D85016" w:rsidP="005F3184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6.4. Тәрбиелік жұмыс.</w:t>
      </w:r>
    </w:p>
    <w:p w:rsidR="00D85016" w:rsidRPr="005F3184" w:rsidRDefault="00D85016" w:rsidP="005F3184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6.5. </w:t>
      </w:r>
      <w:r w:rsidRPr="005F3184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D85016" w:rsidRPr="005F3184" w:rsidRDefault="00D85016" w:rsidP="005F3184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6.6. Мектептің, отбасының және қоғамның әрекеттес тігі.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sz w:val="36"/>
          <w:szCs w:val="36"/>
        </w:rPr>
      </w:pP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6"/>
          <w:szCs w:val="36"/>
        </w:rPr>
      </w:pP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Организация деятельности педагогического коллектива на улучшение результативности воспитательной работы.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D85016" w:rsidRPr="005F3184" w:rsidRDefault="00D85016" w:rsidP="005F3184">
      <w:pPr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Спортивно- массовая работа</w:t>
      </w:r>
    </w:p>
    <w:p w:rsidR="00D85016" w:rsidRPr="005F3184" w:rsidRDefault="00D85016" w:rsidP="005F3184">
      <w:pPr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работа</w:t>
      </w:r>
    </w:p>
    <w:p w:rsidR="00D85016" w:rsidRPr="005F3184" w:rsidRDefault="00D85016" w:rsidP="005F3184">
      <w:pPr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Деятельность по профилактике правонарушений.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6.4.Военно – патриотическое воспитание.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6.5.Воспитательная работа. Работа  детской организации.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6.6.Взаимодействие школы, семьи и общественности.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 Работа библиотеки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u w:val="single"/>
        </w:rPr>
      </w:pPr>
    </w:p>
    <w:p w:rsidR="00D85016" w:rsidRPr="005F3184" w:rsidRDefault="00D85016" w:rsidP="005F318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184">
        <w:rPr>
          <w:rFonts w:ascii="Times New Roman" w:hAnsi="Times New Roman"/>
          <w:bCs/>
          <w:i/>
          <w:iCs/>
          <w:sz w:val="28"/>
          <w:szCs w:val="28"/>
        </w:rPr>
        <w:t xml:space="preserve">       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физкультурно-оздоровительной и спортивной работы </w:t>
      </w:r>
      <w:r w:rsidRPr="005F3184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 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F3184">
        <w:rPr>
          <w:rFonts w:ascii="Times New Roman" w:hAnsi="Times New Roman"/>
          <w:color w:val="000000"/>
          <w:sz w:val="28"/>
          <w:szCs w:val="28"/>
        </w:rPr>
        <w:t>: укрепление здоровья учащихся, формирование здорового и активного образа жизни, повышение эффективности физкультурно-массовой работы.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5F3184">
        <w:rPr>
          <w:rFonts w:ascii="Times New Roman" w:hAnsi="Times New Roman"/>
          <w:color w:val="000000"/>
          <w:sz w:val="28"/>
          <w:szCs w:val="28"/>
        </w:rPr>
        <w:t>:1. Сохранить и увеличить количество учащихся, занимающихся физкультурой и спортом.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2. Привлечь к физкультурно-массовой работе с учащимися родительскую общественность.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3.Организовать физкультурно-оздоровительную работу в педагогическом коллективе.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развитию физической культуры и спорта: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Виды деятельности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1.Учебная деятельность.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Совершенствование учебного процесса на уроках физической культуры путем дифференциации, индивидуализации, применения перспективных технологий, отбора содержания, форм и методов урока.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2. Внеклассная деятельность.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Увеличения объема и повышение качества оздоровительной и спортивно-массовой работы: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lastRenderedPageBreak/>
        <w:t>-расширение и развитие спортивной секционной работы;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-организация соревнований по отдельным видам спорта;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-Организация и проведение спортивных праздников, олимпиад, дней здоровья, туристско-краеведческих экскурсий,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-привлечение к физкультурно-оздоровительной и спортивно-массовой работе с учащимися тренеров ДЮСШ, родителей.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3.Материальная база.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Оснащение спортивного зала, площадок инвентарем.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 привлечение спонсоров, родителей к улучшению материальной базы.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Спорт және дене шынықтыру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дамыту мемлекеттік бағдарламасын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жүзеге асыру жоспары</w:t>
      </w:r>
    </w:p>
    <w:p w:rsidR="00D85016" w:rsidRPr="005F3184" w:rsidRDefault="00110F3E" w:rsidP="005F3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11" w:history="1">
        <w:r w:rsidR="00D85016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План</w:t>
        </w:r>
      </w:hyperlink>
    </w:p>
    <w:p w:rsidR="00D85016" w:rsidRPr="005F3184" w:rsidRDefault="00110F3E" w:rsidP="005F3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12" w:history="1">
        <w:r w:rsidR="00D85016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реализации Государственной программы</w:t>
        </w:r>
      </w:hyperlink>
    </w:p>
    <w:p w:rsidR="00D85016" w:rsidRPr="005F3184" w:rsidRDefault="00110F3E" w:rsidP="005F31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hyperlink r:id="rId13" w:history="1">
        <w:r w:rsidR="00D85016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развития физической культуры и спорта</w:t>
        </w:r>
      </w:hyperlink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                                                                                                                                  физкультурно- оздоровительной и спортивной работы СОШ № 21                                             на 201</w:t>
      </w:r>
      <w:r w:rsidR="00FE36CC" w:rsidRPr="005F3184">
        <w:rPr>
          <w:rFonts w:ascii="Times New Roman" w:hAnsi="Times New Roman"/>
          <w:b/>
          <w:sz w:val="28"/>
          <w:szCs w:val="28"/>
        </w:rPr>
        <w:t>5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FE36CC" w:rsidRPr="005F3184">
        <w:rPr>
          <w:rFonts w:ascii="Times New Roman" w:hAnsi="Times New Roman"/>
          <w:b/>
          <w:sz w:val="28"/>
          <w:szCs w:val="28"/>
        </w:rPr>
        <w:t>6</w:t>
      </w:r>
      <w:r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Укрепление здоровья учащихся , формирование здорового и активного образа жизни, повышение эффективности  спортивно- массовой работы.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  <w:r w:rsidRPr="005F3184">
        <w:rPr>
          <w:rFonts w:ascii="Times New Roman" w:hAnsi="Times New Roman"/>
          <w:sz w:val="28"/>
          <w:szCs w:val="28"/>
        </w:rPr>
        <w:t>1.Сохранение и увеличение количества учащихся, занимающихся физической культурой и спортом.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2.Привлечь к спортивно – массовой работе с учащимися  родительскую общественность.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3.Организовать физкультурно- оздоровительную работу в педагогическом коллективе.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 мероприятий по развитию физической культуры и спорта: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1.Учебная деятельность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учебного процесса на уроках физической культуры путём дифференциации, индивидуализации, применения перспективных технологий, отбора содержания, форм и методов урока.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2.Внеклассная деятельность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Увеличение объёма и повышения качества оздоровительной и спортивно- массовой работы: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расширение спортивно агитационной работы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соревнований по отдельным видам спорта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и проведение спортивных праздников, олимпиад, дней здоровья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привлечение к физкультурно- оздоровительной и спортивно – массовой работе с учащимися тренеров ДЮСШ и родителей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3. Материальная база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оснащение спортивного зала, площадок инвентарём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-привлечение спонсоров, родителей к улучшению материальной базы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План                                                                                                                                                  реализации Государственной программы развития физической культуры и спорта                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на 201</w:t>
      </w:r>
      <w:r w:rsidR="00FE36CC" w:rsidRPr="005F3184">
        <w:rPr>
          <w:rFonts w:ascii="Times New Roman" w:hAnsi="Times New Roman"/>
          <w:b/>
          <w:sz w:val="28"/>
          <w:szCs w:val="28"/>
        </w:rPr>
        <w:t>5</w:t>
      </w:r>
      <w:r w:rsidRPr="005F3184">
        <w:rPr>
          <w:rFonts w:ascii="Times New Roman" w:hAnsi="Times New Roman"/>
          <w:b/>
          <w:sz w:val="28"/>
          <w:szCs w:val="28"/>
        </w:rPr>
        <w:t>-201</w:t>
      </w:r>
      <w:r w:rsidR="00FE36CC" w:rsidRPr="005F3184">
        <w:rPr>
          <w:rFonts w:ascii="Times New Roman" w:hAnsi="Times New Roman"/>
          <w:b/>
          <w:sz w:val="28"/>
          <w:szCs w:val="28"/>
        </w:rPr>
        <w:t>6</w:t>
      </w:r>
      <w:r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504"/>
        <w:gridCol w:w="1843"/>
        <w:gridCol w:w="1872"/>
        <w:gridCol w:w="2110"/>
      </w:tblGrid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Учителя ф.к.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Учителя ф.к.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«Жас батыр» (соревнования по казахша курес)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Военно – спортивная эстафета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Сыздыков Б.а.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 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Учителя ф.к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Новогодний футбол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Бекпосынов К.К.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Мини-теннис(Школьные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Пионербол 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Бекпосынов К.К.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«Весёлые соревнования»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Баскетбол(Школьные соревнования)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Учителя ф.к.</w:t>
            </w:r>
          </w:p>
        </w:tc>
      </w:tr>
      <w:tr w:rsidR="00D85016" w:rsidRPr="005F3184" w:rsidTr="00A9378A">
        <w:tc>
          <w:tcPr>
            <w:tcW w:w="9828" w:type="dxa"/>
            <w:gridSpan w:val="5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Городские соревнования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Президентская миля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Зимнее Президентское многоборье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Бекпосынов К.К.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Казахша курес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Бекпосынов К.К.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Летнее Президентское многоборье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Лёгкоатлетическая эстафета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Учителя ф.к.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 теннис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D85016" w:rsidRPr="005F3184" w:rsidTr="00A9378A">
        <w:tc>
          <w:tcPr>
            <w:tcW w:w="456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2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«Я чемпион»</w:t>
            </w:r>
          </w:p>
        </w:tc>
        <w:tc>
          <w:tcPr>
            <w:tcW w:w="186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Апрель, июнь</w:t>
            </w:r>
          </w:p>
        </w:tc>
        <w:tc>
          <w:tcPr>
            <w:tcW w:w="210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Бекпосынов К.К.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создание условий для развития самостоятельной, активно развивающейся творческой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личности, способной к адаптации и самореализации в обществе;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-разработка модели профориентационной работы, предпрофильной подготовки.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создать условия для осознанного профессионального самоопределения учащихся в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соответствии со способностями, склонностями, личностными особенностями,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потребностями общества, района в кадрах, формирование способности к социально-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адаптации в обществе;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создать систему подготовки учащихся 1 – 11-х классов в рамках профориентационной и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предпрофильной подготовки;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наладить деловые связи с лицами и организациями, заинтересованными в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подготовке подрастающего поколения;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осуществить диагностическую функцию, определить динамику развития личности;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повысить профессиональный уровень, творческое мастерство педагогического коллектива, обеспечить профессиональный, карьерный рост педагогов;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квалификации в ней.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Участники: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Профориентационная подготовка – учащиеся 1 – 8 классов;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Предпрофильная подготовка – учащиеся 9 – 11 классов.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06D8" w:rsidRDefault="00EC06D8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201</w:t>
      </w:r>
      <w:r w:rsidR="00FE36CC" w:rsidRPr="005F3184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FE36CC" w:rsidRPr="005F3184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оқу жылына №21 ЖОМ ММ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 кәсіптік бағдар  жұмыс жоспары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lang w:val="kk-KZ" w:eastAsia="en-US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>План профориентационной работы школы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>ГУ СОШ №21 на 201</w:t>
      </w:r>
      <w:r w:rsidR="00FE36CC" w:rsidRPr="005F3184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– 201</w:t>
      </w:r>
      <w:r w:rsidR="00FE36CC" w:rsidRPr="005F3184">
        <w:rPr>
          <w:rFonts w:ascii="Times New Roman" w:hAnsi="Times New Roman"/>
          <w:b/>
          <w:bCs/>
          <w:sz w:val="28"/>
          <w:szCs w:val="28"/>
          <w:lang w:eastAsia="en-US"/>
        </w:rPr>
        <w:t>6</w:t>
      </w: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уч. год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разработка модели профориентационной работы, предпрофильной подготовки.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систему подготовки учащихся 1 – 11-х классов в рамках профориентационной и предпрофильной подготовки;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раскрыть роль школьных предметов для понимания структуры профессий;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осуществить диагностическую функцию, определить динамику развития личности;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Участники: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подготовка – учащиеся 1-8 классов;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Предпрофильная подготовка – учащиеся 9-11 классов.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профориентационной работы школы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ГУ СОШ № 21 на 201</w:t>
      </w:r>
      <w:r w:rsidR="00FE36CC" w:rsidRPr="005F3184">
        <w:rPr>
          <w:rFonts w:ascii="Times New Roman" w:hAnsi="Times New Roman"/>
          <w:b/>
          <w:sz w:val="28"/>
          <w:szCs w:val="28"/>
        </w:rPr>
        <w:t>5</w:t>
      </w:r>
      <w:r w:rsidRPr="005F3184">
        <w:rPr>
          <w:rFonts w:ascii="Times New Roman" w:hAnsi="Times New Roman"/>
          <w:b/>
          <w:sz w:val="28"/>
          <w:szCs w:val="28"/>
        </w:rPr>
        <w:t xml:space="preserve"> — 201</w:t>
      </w:r>
      <w:r w:rsidR="00FE36CC" w:rsidRPr="005F3184">
        <w:rPr>
          <w:rFonts w:ascii="Times New Roman" w:hAnsi="Times New Roman"/>
          <w:b/>
          <w:sz w:val="28"/>
          <w:szCs w:val="28"/>
        </w:rPr>
        <w:t>6</w:t>
      </w:r>
      <w:r w:rsidRPr="005F318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51"/>
        <w:gridCol w:w="4845"/>
        <w:gridCol w:w="1732"/>
        <w:gridCol w:w="3178"/>
      </w:tblGrid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Организационная работа в школе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уголка по профориентации.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</w:t>
            </w:r>
          </w:p>
        </w:tc>
      </w:tr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Составление и обсуждение плана профориентационной работы на новый учебный год.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D85016" w:rsidRPr="005F3184" w:rsidTr="00FC437B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Пополнение библиотечного фонда литературной по профориентации и трудовому обучению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Библиотекарь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Обеспечение участия школьников в работе </w:t>
            </w:r>
            <w:r w:rsidRPr="005F3184">
              <w:rPr>
                <w:rFonts w:ascii="Times New Roman" w:hAnsi="Times New Roman"/>
              </w:rPr>
              <w:lastRenderedPageBreak/>
              <w:t>ученических трудовых объединений.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Март-апрель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Администрация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lastRenderedPageBreak/>
              <w:t>VI.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взаимодействия с учреждениями доп. Образования, Центром занятости.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профориентации, 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и обновление стенда «Профессии, которые нам предлагают».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из числа старшеклассников группы профинформаторов для работы с младшими школьниками.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совет по профориентации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педагогическими кадрами.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Организовать для педагогов профконсультации по изучению личности школьника. «Исследование готовности учащихся к выбору профессии» 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личностных особенностей и способностей учащихся»,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склонностей и интересов», «Изучение профессиональных намерений и планов учащихся»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7-8 кл.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9-11 кл.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встречи учащихся с их родителями – представителями различных профессий.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учителя-предметники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оформлению профориентационных уголков, кабинетов, стендов, к организации экскурсий.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учителя-предметники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родителя по возникшим проблемам профориентации.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для родителей встречи со специалистами. 9-11 кл.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учащимися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Предпрофильная подготовка 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Учителя-предметники, </w:t>
            </w:r>
          </w:p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экскурсий на предприятия и в учебные заведения города 6-11 кл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Организация тестирования и анкетирования учащихся с целью выявления </w:t>
            </w:r>
            <w:r w:rsidRPr="005F3184">
              <w:rPr>
                <w:rFonts w:ascii="Times New Roman" w:hAnsi="Times New Roman"/>
              </w:rPr>
              <w:lastRenderedPageBreak/>
              <w:t>профнаправленности.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Психолог, 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месячников по профориентации, конкурсов по профессии, конференций, интеллектуальных игр и др. Праздник, классный час, конкурс рисунков «Фестиваль профессий» 1-4 кл.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и проведение с учащимися выставок, организация и проведение с учащимися викторин, бесед.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библиотекарь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 и встреч со специалистами  «Центра занятости».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Привлечение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старшеклассников в днях открытых дверей учебных заведений 9-11 кл.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экскурсий, помощь в определении профиля обучения 7-9 кл.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на каждого учащегося профориентационной карты, для вложения в портфолио.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XIII.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диагностики по выявлению интересов учащихся.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D85016" w:rsidRPr="005F3184" w:rsidTr="00FC437B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XIV.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общественно-полезного труда школьников, как проба сил дня выбора будущей профессии (общественные поручения и т.д.)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руководитель, психолог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</w:rPr>
      </w:pP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t xml:space="preserve"> Әскери патриоттық тәрбие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Военно-патриотическое воспитание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Задачи: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проведение научно-обоснованной управленческой и организаторской деятельности по созданию условий для эффективного патриотического воспитания детей и подростков;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 xml:space="preserve">утверждение в сознании и чувствах детей и подростков патриотических ценностей, взглядов и убеждений, уважения к культурному и историческому прошлому  Казахстану, к традициям, повышение престижа государственной, особенно военной службы; 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новой эффективной системы патриотического воспитания, обеспечивающей оптимальные условия развития у детей и подростков верности отечеству, готовности к достойному служению обществу и государству, честному выполнению долга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lastRenderedPageBreak/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механизма, обеспечивающего эффективное функционирование целостной системы патриотического воспитания детей, подростков и  молодежи, в том числе проходящей службу в рядах Вооруженных Сил РФ, других войск, воинских формирований и органов.</w:t>
      </w:r>
    </w:p>
    <w:p w:rsidR="00FC437B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ЖОСПАР 201</w:t>
      </w:r>
      <w:r w:rsidR="00FE36CC" w:rsidRPr="005F3184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FE36CC" w:rsidRPr="005F3184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оқу жылына арналған әскери-патриоттық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тәрбие бойынша</w:t>
      </w:r>
      <w:r w:rsidR="00FC437B" w:rsidRPr="005F318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іс-шаралар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700"/>
        <w:gridCol w:w="1915"/>
      </w:tblGrid>
      <w:tr w:rsidR="00D85016" w:rsidRPr="005F3184" w:rsidTr="00FC437B">
        <w:trPr>
          <w:trHeight w:val="533"/>
        </w:trPr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</w:t>
            </w: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Іс-шаралар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«Жауынгер» әскери-патриоттық клубына қабылдау.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апта 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№21 мектеп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Пневматикалық қарудан оқ атудан Тигр клубында өтетін қалалық чемпионатқа қатысу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 3 апта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Тигр пейнбол клубы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Тәуелсіздіктің 22 жылдығына арналған сынып сағаттары.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Әскери-спорттық эстафета.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  <w:r w:rsidRPr="005F318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52802" w:rsidRPr="005F31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10-11 сынып оқушыларының жоғарғы әскери орындарына түсем деушілермен жеке жұмыс. Қалалық қорғаныс бөлімінің өкілдерімен кездесу. 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жылында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1997 жылы туған ер балалардың қалалық Қорғаныс бөліміне есепке алынуы ретінде жұмыс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Қалалық әскери-спорттық сайыстарға қатысу. Е.Алибековке арналған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ҚР Тәуелсіздігінің 22 жылдығына арналған дәстүрлі қалалық әскери-спорттық эстафетаға қатысу.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«Жауынгер» әскери-патриоттық клубының жұмыс бағыттарын кеңейту, ҚБ «Отан» және әскери-патриоттық бағыттағы қала мектептерінің клубымен жұмыс жалғастыру 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жылына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1997  жылы туған оқушылардың диспансеризациядан өту іс-шаралары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медбибі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Әскери-патриоттық қорғаныс айлығын өткізу. (арнайы жоспармен)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сәуір,мамыр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АӘД, дене шын.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мұғалімдері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Ерлік, батырлық мектебі. ( 1-11 сынып сағ.)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Ұлы Отан және Ауған соғысы ардагерлерімен кездесу, құттықтау.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5,6 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Әкімшілік, кәсіподақ ұйымы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Ұлы Жеңіс күніне және ҚР ҚК-нің күніне арналған салтанатты шеруге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қатысу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 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жет.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жылдарына арналған кітап көрмесін ұйымдастыру, оқулар өткізу.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Ауған және Ұлы Отан соғысының ардагерлеріне арналған мұражайларға саяхат жасау, әскери-спорттық сайыс ұйымдастыру.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5512,6679 әскери бөлімдерінің ішкі тәртібі, әскери қызметкерлердің орналасуы , қарулану ретімен  «Жауынгер» әскери-патриоттық клуб мүшелерін таныстыру.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арнайы жоспармен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АӘД мұғалімі </w:t>
            </w:r>
          </w:p>
        </w:tc>
      </w:tr>
      <w:tr w:rsidR="00D85016" w:rsidRPr="005F3184" w:rsidTr="00FC437B">
        <w:tc>
          <w:tcPr>
            <w:tcW w:w="648" w:type="dxa"/>
          </w:tcPr>
          <w:p w:rsidR="00D85016" w:rsidRPr="005F3184" w:rsidRDefault="00D85016" w:rsidP="005F3184">
            <w:pPr>
              <w:spacing w:after="0" w:line="240" w:lineRule="auto"/>
              <w:ind w:left="-18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117</w:t>
            </w:r>
          </w:p>
        </w:tc>
        <w:tc>
          <w:tcPr>
            <w:tcW w:w="486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ардагері С.Таскаринге арналған дәстүрлі әскери-спорттық эстафетаға қатысу</w:t>
            </w:r>
          </w:p>
        </w:tc>
        <w:tc>
          <w:tcPr>
            <w:tcW w:w="170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</w:t>
            </w:r>
            <w:r w:rsidR="00B52802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91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Профилактика правонарушений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Дальнейшее комплексное решение проблем профилактики безнадзорности и правонарушений несовершеннолетних, защиты их прав и законных интересов, социальной реабилитации и адаптации.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: 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-Совершенствование правовых и организационных механизмов, обеспечивающих эффективное взаимодействие органов и учреждений системы профилактики безнадзорности и правонарушений несовершеннолетних;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осуществление мер общей профилактики безнадзорности и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правонарушений несовершеннолетних, содействующих развитию позитивных интересов детей, их полезной деятельности во внеучебное время;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создание и укрепление служб социальной психолого-педагогической, медицинской и правовой поддержки несовершеннолетних и их родителей.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План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совместной работы СОШ № 21 и ГДН Южного ОПУВД г. Павлодара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по профилактике детской безнадзорности и предупреждения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правонарушений среди несовершеннолетних 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FC437B" w:rsidRPr="005F3184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 — 201</w:t>
      </w:r>
      <w:r w:rsidR="00FC437B" w:rsidRPr="005F3184"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 учебный год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258" w:type="dxa"/>
        <w:tblLayout w:type="fixed"/>
        <w:tblLook w:val="0000" w:firstRow="0" w:lastRow="0" w:firstColumn="0" w:lastColumn="0" w:noHBand="0" w:noVBand="0"/>
      </w:tblPr>
      <w:tblGrid>
        <w:gridCol w:w="735"/>
        <w:gridCol w:w="4845"/>
        <w:gridCol w:w="1500"/>
        <w:gridCol w:w="3351"/>
      </w:tblGrid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социальных паспортов школ с целью выявления неблагополучных семей, индивидуальных карт на учащихся, состоящих на учете ОДН, ВШК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оперативно-профилактических мероприятиях «Дети в ночном городе», «Правопорядок», «Занятость», «Семья без насилия»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рейдовых 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профилактических мероприятий по попрошайничеству, безнадзорности среди несовершеннолетних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В течение 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года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Инспектор ОДН  </w:t>
            </w: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ЗДВР, социальный педагог, классный руководитель</w:t>
            </w:r>
          </w:p>
        </w:tc>
      </w:tr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Работа правового клуба «Подросток»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кл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уба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ЗДВР, инспектор ОДН, социальный педагог, психолог</w:t>
            </w:r>
          </w:p>
        </w:tc>
      </w:tr>
      <w:tr w:rsidR="00D85016" w:rsidRPr="005F3184" w:rsidTr="000F7C5E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правового всеобуча среди учащихся и родителей с привлечением специалистов правоохранительных органов юстиции, прокуратуры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п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ектор ОДН  </w:t>
            </w: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</w:t>
            </w:r>
          </w:p>
        </w:tc>
      </w:tr>
      <w:tr w:rsidR="00D85016" w:rsidRPr="005F3184" w:rsidTr="000F7C5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родительских патр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лирований в микрорайоне школы с целью проверки занятости  учащихся во внеурочное время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Родительский патруль, инспектор ОДН, ЗДВР, социальный педагог, классные руководители</w:t>
            </w: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85016" w:rsidRPr="005F3184" w:rsidTr="000F7C5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Продолжение работы Совета по профилактике правонарушений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инспектор ОДН, социальный педагог</w:t>
            </w:r>
          </w:p>
        </w:tc>
      </w:tr>
      <w:tr w:rsidR="00D85016" w:rsidRPr="005F3184" w:rsidTr="000F7C5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классных часов, бесед по профилактике провонарушений среди несовершеннолетних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Инспектор ОДН, классные руководители, ЗДВР, социальный педагог</w:t>
            </w:r>
          </w:p>
        </w:tc>
      </w:tr>
      <w:tr w:rsidR="00D85016" w:rsidRPr="005F3184" w:rsidTr="000F7C5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летней занятости учащихся, состоящих на учете ОДН, ВШК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Апрель — май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</w:t>
            </w:r>
          </w:p>
        </w:tc>
      </w:tr>
      <w:tr w:rsidR="00D85016" w:rsidRPr="005F3184" w:rsidTr="000F7C5E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Трудоустройство выпускников, состоящих на учете ОДН, ВШК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Май — август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16" w:rsidRPr="005F3184" w:rsidRDefault="00D85016" w:rsidP="005F3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педагог, инспектор ОДН</w:t>
            </w:r>
          </w:p>
        </w:tc>
      </w:tr>
    </w:tbl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t>АТА-АНАЛАРМЕН ЖҰМЫС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РАБОТА С РОДИТЕЛЯМИ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классе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</w:rPr>
        <w:t>1</w:t>
      </w:r>
      <w:r w:rsidRPr="005F3184">
        <w:rPr>
          <w:rFonts w:ascii="Times New Roman" w:hAnsi="Times New Roman"/>
          <w:sz w:val="28"/>
          <w:szCs w:val="28"/>
        </w:rPr>
        <w:t>.       Активное вовлечение родителей во все сферы деятельности класса и  школы на основе нормативных документов Управляющего совета.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       Организация родительского всеобуча на паритетных началах: педагоги – родители, родители – родители.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       Формирование здорового образа жизни  в семьях.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       Создание условий для профилактики асоциального поведения детей и подростков.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 xml:space="preserve">5.       Совершенствование форм  взаимодействия школа – семья.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работы школы с родителями, учащимися и общественностью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2551"/>
        <w:gridCol w:w="2268"/>
      </w:tblGrid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Дни открытых дверей для родителей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родительского актива.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классных родительских комитетов.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школьного родительского комитета.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Заседание школьного родительского комитета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 месяц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Председатель школьного родительского комитета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Создание банка данных родителей.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Семейно-спортивные праздники «Папа, мама, я – спортивная семья»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Семейный праздник «Папа, мама, я – дружная семья»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газет «Семейное древо»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«Золотая осень»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«Новогодняя Ёлка»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Неделя профориентации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День отцов в школе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сочинений « Мой папа» 3-9 классы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рисунков « Наша дружная семья» 1-6 классы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фотографий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D85016" w:rsidRPr="005F3184" w:rsidTr="000F7C5E">
        <w:tc>
          <w:tcPr>
            <w:tcW w:w="85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собрания: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« Задачи на новый учебный год»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 Проблемы в обучении. Как помочь ребёнку»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 руководитель 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Летний отдых детей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Общешкольная родительская конференция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rPr>
          <w:trHeight w:val="343"/>
        </w:trPr>
        <w:tc>
          <w:tcPr>
            <w:tcW w:w="85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лекторий: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младшего школьника.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подростка.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старшеклассников.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Психология взаимоотношений в семье.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Проблемный ребёнок в семье.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Вредные привычки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Общешкольная родительская конференция « Семья и школа: вчера, сегодня, завтра»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 ,Заместитель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стенда «Для вас, родители».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Консультация для родителей «Спрашивайте -отвечаем».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D85016" w:rsidRPr="005F3184" w:rsidTr="000F7C5E">
        <w:tc>
          <w:tcPr>
            <w:tcW w:w="85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Совместные праздники: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«Первый раз в первый класс».</w:t>
            </w:r>
          </w:p>
        </w:tc>
        <w:tc>
          <w:tcPr>
            <w:tcW w:w="255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226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ВР, школьный родительский комитет</w:t>
            </w: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матери».</w:t>
            </w:r>
          </w:p>
        </w:tc>
        <w:tc>
          <w:tcPr>
            <w:tcW w:w="25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«Профессия моих родителей».</w:t>
            </w:r>
          </w:p>
        </w:tc>
        <w:tc>
          <w:tcPr>
            <w:tcW w:w="25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«Мастерская Деда Мороза».</w:t>
            </w:r>
          </w:p>
        </w:tc>
        <w:tc>
          <w:tcPr>
            <w:tcW w:w="25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здоровья».</w:t>
            </w:r>
          </w:p>
        </w:tc>
        <w:tc>
          <w:tcPr>
            <w:tcW w:w="25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«Веселые старты».</w:t>
            </w:r>
          </w:p>
        </w:tc>
        <w:tc>
          <w:tcPr>
            <w:tcW w:w="25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Защита семейных гербов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Открытые родительские дни с посещением уроков и внеклассных мероприятий.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Чествование родителей за успехи в воспитании детей, за активную помощь школе « Открытие года»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Линейка последнего звонка.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Выпускные вечера 9, 11 классов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июнь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Реализация проекта «Я и моя семья»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 руководитель 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Оказание помощи в конфликтных ситуациях.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Консультирование родителей по итогам диагностики детей.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D85016" w:rsidRPr="005F3184" w:rsidTr="000F7C5E">
        <w:tc>
          <w:tcPr>
            <w:tcW w:w="851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Диагностика: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Выявление особенностей семейного воспитания, изучение детско-родительских отношений.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Выявление и учет семей «группы социального  риска» 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Изучение и диагностика характера семейного неблагополучия.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Оказание необходимой социально-правовой помощи семье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2268" w:type="dxa"/>
            <w:vMerge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Рейд родительского комитета «Правильное питание – залог хорошего здоровья»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комитет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Заседание школьного родительского комитете</w:t>
            </w: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D85016" w:rsidRPr="005F3184" w:rsidTr="000F7C5E">
        <w:tc>
          <w:tcPr>
            <w:tcW w:w="8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C06D8" w:rsidRDefault="00EC06D8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 xml:space="preserve">  2. АТА-АНА КОМИТЕТІНІҢ ЖҰМЫС ЖОСПАРЫ</w:t>
      </w:r>
    </w:p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  <w:lang w:val="kk-KZ"/>
        </w:rPr>
        <w:t xml:space="preserve">   </w:t>
      </w:r>
      <w:r w:rsidRPr="005F3184">
        <w:rPr>
          <w:rFonts w:ascii="Times New Roman" w:hAnsi="Times New Roman"/>
          <w:b/>
          <w:bCs/>
          <w:sz w:val="28"/>
          <w:szCs w:val="28"/>
        </w:rPr>
        <w:t>2. ПЛАН РАБОТЫ РОДИТЕЛЬСКОГО КОМИТЕТА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Задачи:</w:t>
      </w:r>
    </w:p>
    <w:p w:rsidR="00D85016" w:rsidRPr="005F3184" w:rsidRDefault="00D85016" w:rsidP="005F3184">
      <w:pPr>
        <w:numPr>
          <w:ilvl w:val="1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Всемерно укреплять связь между семьями и школой в целях установления единства воспитательного влияния на детей педагогического коллектива и семьи.</w:t>
      </w:r>
    </w:p>
    <w:p w:rsidR="00D85016" w:rsidRPr="005F3184" w:rsidRDefault="00D85016" w:rsidP="005F3184">
      <w:pPr>
        <w:numPr>
          <w:ilvl w:val="1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Шире привлекать родительскую общественность к активному участию в жизни школы и организации внеклассной и внешкольной работы. Помочь школе в осуществлении всеобщего среднего образования.</w:t>
      </w:r>
    </w:p>
    <w:p w:rsidR="00D85016" w:rsidRPr="005F3184" w:rsidRDefault="00D85016" w:rsidP="005F3184">
      <w:pPr>
        <w:numPr>
          <w:ilvl w:val="1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Принять активное участие в организации широкой педагогической информации среди учителей и населения.</w:t>
      </w:r>
    </w:p>
    <w:p w:rsidR="00D85016" w:rsidRPr="005F3184" w:rsidRDefault="00D85016" w:rsidP="005F3184">
      <w:pPr>
        <w:numPr>
          <w:ilvl w:val="1"/>
          <w:numId w:val="6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Оказать помощь в укреплении хозяйственной и учебно-материальной базы школы.</w:t>
      </w:r>
    </w:p>
    <w:p w:rsidR="00FC437B" w:rsidRPr="005F3184" w:rsidRDefault="00FC437B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851"/>
        <w:gridCol w:w="2268"/>
        <w:gridCol w:w="21"/>
      </w:tblGrid>
      <w:tr w:rsidR="00D85016" w:rsidRPr="005F3184" w:rsidTr="00EC06D8">
        <w:trPr>
          <w:trHeight w:hRule="exact" w:val="28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85016" w:rsidRPr="005F3184" w:rsidTr="00EC06D8">
        <w:trPr>
          <w:gridAfter w:val="1"/>
          <w:wAfter w:w="21" w:type="dxa"/>
          <w:trHeight w:hRule="exact" w:val="240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1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Профилактика правонарушений, безнадзорности и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беспризорности среди несовершеннолетних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  <w:p w:rsidR="00D85016" w:rsidRPr="005F3184" w:rsidRDefault="00D85016" w:rsidP="00EC06D8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Итоги рейда членов родительского комитета по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проверке соблюдения режима дня учащихся из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трудных семей.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</w:tc>
      </w:tr>
      <w:tr w:rsidR="00D85016" w:rsidRPr="005F3184" w:rsidTr="00EC06D8">
        <w:trPr>
          <w:gridAfter w:val="1"/>
          <w:wAfter w:w="21" w:type="dxa"/>
          <w:trHeight w:hRule="exact" w:val="269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2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 итогах деятельности классных родительских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комитетов.</w:t>
            </w:r>
          </w:p>
          <w:p w:rsidR="00D85016" w:rsidRPr="005F3184" w:rsidRDefault="00D85016" w:rsidP="00EC06D8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рейда членов родительского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комитета по проверке условий воспитания и быта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учащихся в трудных семьях ( с приглашением на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заседание родителей).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16" w:rsidRPr="005F3184" w:rsidTr="00EC06D8">
        <w:trPr>
          <w:gridAfter w:val="1"/>
          <w:wAfter w:w="21" w:type="dxa"/>
          <w:trHeight w:hRule="exact" w:val="291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3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членов родительского комитета в подготовке школы к новому учебному году.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Консультативная работа среди родителей (законных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представителей) обучающихся об их правах и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обязанностях.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3.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проверки посещаемости и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успеваемости учащихся 9-11 классов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( с приглашением родителей и учащихся).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5016" w:rsidRPr="005F3184" w:rsidTr="00EC06D8">
        <w:trPr>
          <w:gridAfter w:val="1"/>
          <w:wAfter w:w="21" w:type="dxa"/>
          <w:trHeight w:hRule="exact" w:val="257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lastRenderedPageBreak/>
              <w:t>Заседание 4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в разработке мероприятий по созданию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условий для сохранности здоровья и жизни детей в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весеннее - летний период.</w:t>
            </w:r>
          </w:p>
          <w:p w:rsidR="00D85016" w:rsidRPr="005F3184" w:rsidRDefault="00D85016" w:rsidP="00EC06D8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Оказание помощи в организации и проведении</w:t>
            </w:r>
            <w:r w:rsidR="00EC0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ремонта школы на новый учебный год.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Бондаренко Р.Х.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D85016" w:rsidRPr="005F3184" w:rsidRDefault="00D85016" w:rsidP="005F31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5016" w:rsidRPr="005F3184" w:rsidRDefault="00D85016" w:rsidP="005F3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85016" w:rsidRPr="005F3184" w:rsidRDefault="00D85016" w:rsidP="005F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D85016" w:rsidRPr="005F3184" w:rsidSect="000F7C5E">
          <w:pgSz w:w="11906" w:h="16838" w:code="9"/>
          <w:pgMar w:top="567" w:right="851" w:bottom="720" w:left="902" w:header="709" w:footer="709" w:gutter="0"/>
          <w:cols w:space="708"/>
          <w:docGrid w:linePitch="360"/>
        </w:sectPr>
      </w:pPr>
    </w:p>
    <w:tbl>
      <w:tblPr>
        <w:tblW w:w="158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1829"/>
        <w:gridCol w:w="1939"/>
        <w:gridCol w:w="1498"/>
        <w:gridCol w:w="1797"/>
        <w:gridCol w:w="1640"/>
        <w:gridCol w:w="1639"/>
        <w:gridCol w:w="1814"/>
        <w:gridCol w:w="1719"/>
      </w:tblGrid>
      <w:tr w:rsidR="00D85016" w:rsidRPr="005F3184" w:rsidTr="00C157AA">
        <w:trPr>
          <w:trHeight w:val="348"/>
        </w:trPr>
        <w:tc>
          <w:tcPr>
            <w:tcW w:w="158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016" w:rsidRPr="005F3184" w:rsidRDefault="00FC437B" w:rsidP="005F318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План детской организации СОШ №2015-16 уч. год</w:t>
            </w:r>
          </w:p>
          <w:p w:rsidR="00D85016" w:rsidRPr="005F3184" w:rsidRDefault="00D85016" w:rsidP="005F3184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5016" w:rsidRPr="005F3184" w:rsidTr="00C157AA">
        <w:trPr>
          <w:trHeight w:val="39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D85016" w:rsidRPr="005F3184" w:rsidTr="00C157AA">
        <w:trPr>
          <w:trHeight w:val="2297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"Первый букет ветерану!" поздравление ветеранов педаг.труда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Поздравление ветеранов педагогического труда, ВОВ, выход в Дом престарелых. Поздравление С Днем пожилого человека!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ПТЦ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Акция "Забота" поздравление ветеранов ВОВ, педагог. труда С Днем Независимости РК, наступающим Новым годом!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КВН по правилам дорожного движения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"С любовью!" оказание помощи детям с ограниченнми возможностями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музея Дворца школьников "Деды-ветераны, внуки-следопыты"</w:t>
            </w:r>
          </w:p>
        </w:tc>
      </w:tr>
      <w:tr w:rsidR="00D85016" w:rsidRPr="005F3184" w:rsidTr="00C157AA">
        <w:trPr>
          <w:trHeight w:val="164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День Здоровья! Спорт. Эстафеты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"Ежели вы вежливы…"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Экологическая игра "Знатоки природы"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Экологическая игра "Природа и я - вместе дружная семья!"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"Чистота-залог здоровья!"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Развлекательная программа "В светлый день 8 Марта!"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"Общественно-полезные дела"</w:t>
            </w:r>
          </w:p>
        </w:tc>
      </w:tr>
      <w:tr w:rsidR="00D85016" w:rsidRPr="005F3184" w:rsidTr="00C157AA">
        <w:trPr>
          <w:trHeight w:val="170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"Наш дом -Павлодарское Приртышье", кл. час ко Дню Мира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Тренинг общения "Найди клад"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"Добро пожаловать в город Павлодар!"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Посвящение в РОО "Жас Ұлан"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Ролевая игра "Планета друзей"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"В мире животных"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 к "22 Наурыз"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Агитбригада "Юные пожарные"</w:t>
            </w:r>
          </w:p>
        </w:tc>
      </w:tr>
      <w:tr w:rsidR="00D85016" w:rsidRPr="005F3184" w:rsidTr="00C157AA">
        <w:trPr>
          <w:trHeight w:val="151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гармония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 сбор вещей для Дома престарелых и инвалидов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"Милосердие"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страницам газет "Дружные ребята","Твой мир"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Миниатюра "Мы против СПИДа" к Дню борьбы со СПИДом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"Из мира растений и животных"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рисунков, плакатов ПБ "Огонь-друг, огонь-враг"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Брейн-ринг "Основы ПБ"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По неизведанным планетам</w:t>
            </w:r>
          </w:p>
        </w:tc>
      </w:tr>
      <w:tr w:rsidR="00D85016" w:rsidRPr="005F3184" w:rsidTr="00C157AA">
        <w:trPr>
          <w:trHeight w:val="1423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знания и умения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"Золотая осень"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"Осторожно, огонь!"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к Дню Независимости РК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"Загадочный калейдоскоп"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"Путешествие в страну дорожных знаков"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Игра-викторина "Казахстан в алфавите"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Игровая программа в Приюте для детей</w:t>
            </w:r>
          </w:p>
        </w:tc>
      </w:tr>
      <w:tr w:rsidR="00D85016" w:rsidRPr="005F3184" w:rsidTr="00C157AA">
        <w:trPr>
          <w:trHeight w:val="151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профессия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Поздравление ветеранов ВОВ, педагог. труда С Днем Мира!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вице-президентом Фонда мира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"Палитра"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Выступление агитбригады по ПБ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 "Учимся быть пешеходами"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"Формула здоровья"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инспектором пожарной безопасности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"Праздник здоровья"</w:t>
            </w:r>
          </w:p>
        </w:tc>
      </w:tr>
      <w:tr w:rsidR="00D85016" w:rsidRPr="005F3184" w:rsidTr="00C157AA">
        <w:trPr>
          <w:trHeight w:val="12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Изготовл.поздравит.открыток для ветеранов пед.труда, ВОВ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"Экологическое ассорти"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Оформление кл. уголков "Мы и дорога"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Мастерская добрых дел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"Юные пожарные"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Изготовление санитарных листовок: "Мы за ЗОЖ"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поздравительной стенгазеты для учителей к 8 Марта!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16" w:rsidRPr="005F3184" w:rsidRDefault="00D85016" w:rsidP="005F3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"Кормушка"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</w:rPr>
        <w:sectPr w:rsidR="00D85016" w:rsidRPr="005F3184" w:rsidSect="00C157AA">
          <w:pgSz w:w="16838" w:h="11906" w:orient="landscape" w:code="9"/>
          <w:pgMar w:top="902" w:right="567" w:bottom="851" w:left="720" w:header="709" w:footer="709" w:gutter="0"/>
          <w:cols w:space="708"/>
          <w:docGrid w:linePitch="360"/>
        </w:sect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            </w:t>
      </w:r>
      <w:r w:rsidRPr="005F3184">
        <w:rPr>
          <w:rFonts w:ascii="Times New Roman" w:hAnsi="Times New Roman"/>
          <w:sz w:val="28"/>
          <w:szCs w:val="28"/>
          <w:lang w:val="kk-KZ"/>
        </w:rPr>
        <w:t>6.7.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Мектеп кітапханасының жұмыс жоспары</w:t>
      </w:r>
    </w:p>
    <w:p w:rsidR="00D85016" w:rsidRPr="005F3184" w:rsidRDefault="00D85016" w:rsidP="005F3184">
      <w:pPr>
        <w:spacing w:after="0" w:line="240" w:lineRule="auto"/>
        <w:jc w:val="center"/>
        <w:rPr>
          <w:rStyle w:val="afb"/>
          <w:rFonts w:ascii="Times New Roman" w:hAnsi="Times New Roman"/>
          <w:bCs/>
          <w:color w:val="333333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6.7 </w:t>
      </w:r>
      <w:r w:rsidRPr="005F3184">
        <w:rPr>
          <w:rStyle w:val="afb"/>
          <w:rFonts w:ascii="Times New Roman" w:hAnsi="Times New Roman"/>
          <w:bCs/>
          <w:color w:val="333333"/>
          <w:sz w:val="28"/>
          <w:szCs w:val="28"/>
        </w:rPr>
        <w:t xml:space="preserve">План работы школьной библиотеки 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 жылдық жоспары №21 орта мектеп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52802" w:rsidRPr="005F3184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B52802" w:rsidRPr="005F3184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оқу жылы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Годовой план работы библиотеки СОШ №21 201</w:t>
      </w:r>
      <w:r w:rsidR="00B52802" w:rsidRPr="005F3184">
        <w:rPr>
          <w:rFonts w:ascii="Times New Roman" w:hAnsi="Times New Roman"/>
          <w:b/>
          <w:sz w:val="28"/>
          <w:szCs w:val="28"/>
          <w:lang w:val="kk-KZ"/>
        </w:rPr>
        <w:t>5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-201</w:t>
      </w:r>
      <w:r w:rsidR="00B52802" w:rsidRPr="005F3184">
        <w:rPr>
          <w:rFonts w:ascii="Times New Roman" w:hAnsi="Times New Roman"/>
          <w:b/>
          <w:sz w:val="28"/>
          <w:szCs w:val="28"/>
          <w:lang w:val="kk-KZ"/>
        </w:rPr>
        <w:t>6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учебный год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1.Оқу жылындағы негізгі міндеттер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Основные задачи на учебный год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Кітапханалық библиография арқылы оқушыларды, мұғалімдерді  және басқа дәрежедегі оқырмандарды, оқу тәрбиесімен және өз бетімен білім алу жүрісімен қамтамасыз ету.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Қорларды қалыптастыру мақсаты, толық оқу –тәрбиесінің жүрісін қамтамасыз ету.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Оқушыларды ақпарат мәдениетіне, кітапқа сүйіспеншілік ету, оқу мәдениетіне, кітапханамен қолдна білу, шығармашылық ойлауын дамыту, өз бетімен білім алуға жәрдем ету, оқушылыардың жүйелі оқуына мұқтаждығын арттыру.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Обеспечение учебно- воспитательного процесса и самообразование путем библиотечно- библиографического обслуживания учащихся, педогогов и других категорий читателей.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Формирование фонда с целью полного обеспечения   учебно воспитательного  процесса.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Воспитание у учащихся информационной культуры, любви к книге, культуре чтения, умения ползоваться библиотекой, развития творческого мышления, содействия сомаоброзованию, привитие школьникам потребности в систематическом чтении.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сандық көрсеткіштері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Количественные показатели билиотечной работы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248"/>
        <w:gridCol w:w="2127"/>
      </w:tblGrid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Көрсеткіштер атауы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723F58" w:rsidRPr="005F3184" w:rsidTr="00723F58">
        <w:trPr>
          <w:trHeight w:val="1402"/>
        </w:trPr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Біріңғай тіркеу бойынша оқырмандар саны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читателей по единому регистрационному номеру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1277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Оқырмандар құрамы: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Состав читателей: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-1-4 сынып оқушыл/учащиеся 1-4 кл.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-5-9 сынып щқушыл/учащиеся 5-9 кл.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-10-11сыныпоқушыл /уч-ся10-11кл.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-оқытушылар/педогоги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-басқалар/прочие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555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498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94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84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 саны (жыл ішінде)/ кол-во посещений (за год)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17480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беру саны (барлығы)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книговыдач (всего)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39600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Оқылу/Читаемость  (экз.)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29,0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Айналымдылық (рет)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Обращаемость фонда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1,4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Келу(келу)  /Посещаемост(посещ.)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13,6</w:t>
            </w:r>
          </w:p>
        </w:tc>
      </w:tr>
      <w:tr w:rsidR="00723F58" w:rsidRPr="005F3184" w:rsidTr="00723F58">
        <w:tc>
          <w:tcPr>
            <w:tcW w:w="530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Кітаппен қамтамасыз етілу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(дана)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Книгообеспеченность (экз.)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 сын. Окушылары/уч-ся 1-11 классов</w:t>
            </w:r>
          </w:p>
        </w:tc>
        <w:tc>
          <w:tcPr>
            <w:tcW w:w="2127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Ақпараттық –библиография және көпшілік жұмыс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Информационно –библиографическая и массовая работа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28"/>
        <w:gridCol w:w="1984"/>
      </w:tblGrid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 атауы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Көрмелер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(барлы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ы)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выставки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всего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  қарау(барлығы)   просмотр литературы(всего)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қарай, по мере поступления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Әдебиеттің ауызша шолуы (барлығы)Устные обзоры литературы  (всего)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 конференциялары / читательские конференций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Ауызша жұрналдар /устные журналы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Әңгімелер(топтық ) /Беседы  (групповые)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композиция/ литературн.композиция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мейрам, ойындар....Литер. прзд. Игры....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Анықтамалар  барл. / справки  всего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Слайд қарау /Просмотр слайдов</w:t>
            </w: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723F58" w:rsidRPr="005F3184" w:rsidTr="00723F58">
        <w:tc>
          <w:tcPr>
            <w:tcW w:w="53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-педогогика кеңестерінде жаңа оқу-әдістеме әдебиеті туралы сөз сөйлеу /Выступления перед педогогами о новой литературе 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түскненіне қарай</w:t>
            </w:r>
          </w:p>
          <w:p w:rsidR="00723F58" w:rsidRPr="005F3184" w:rsidRDefault="00723F5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Кітапханалық – библиография білімін насихаттау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Пропоганда библиотечно –библиографических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4950"/>
        <w:gridCol w:w="2294"/>
      </w:tblGrid>
      <w:tr w:rsidR="00EC06D8" w:rsidRPr="005F3184" w:rsidTr="00A9378A">
        <w:tc>
          <w:tcPr>
            <w:tcW w:w="519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Көрсеткіш атауы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Найменование показателя</w:t>
            </w:r>
          </w:p>
        </w:tc>
        <w:tc>
          <w:tcPr>
            <w:tcW w:w="229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EC06D8" w:rsidRPr="005F3184" w:rsidTr="00A9378A">
        <w:tc>
          <w:tcPr>
            <w:tcW w:w="519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5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Жеке кеңестер/индивидуальные консультации</w:t>
            </w:r>
          </w:p>
        </w:tc>
        <w:tc>
          <w:tcPr>
            <w:tcW w:w="229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</w:tr>
      <w:tr w:rsidR="00EC06D8" w:rsidRPr="005F3184" w:rsidTr="00A9378A">
        <w:tc>
          <w:tcPr>
            <w:tcW w:w="519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5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Кітапхана ішіндегі  экскурсия/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экскурсия по билиотеке</w:t>
            </w:r>
          </w:p>
        </w:tc>
        <w:tc>
          <w:tcPr>
            <w:tcW w:w="229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</w:tr>
      <w:tr w:rsidR="00EC06D8" w:rsidRPr="005F3184" w:rsidTr="00A9378A">
        <w:tc>
          <w:tcPr>
            <w:tcW w:w="519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95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 / библиотечные уроки</w:t>
            </w:r>
          </w:p>
        </w:tc>
        <w:tc>
          <w:tcPr>
            <w:tcW w:w="229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</w:tr>
      <w:tr w:rsidR="00EC06D8" w:rsidRPr="005F3184" w:rsidTr="00A9378A">
        <w:tc>
          <w:tcPr>
            <w:tcW w:w="519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5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 / беседы</w:t>
            </w:r>
          </w:p>
        </w:tc>
        <w:tc>
          <w:tcPr>
            <w:tcW w:w="229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2268"/>
      </w:tblGrid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Көрсеткіштер атауы 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EC06D8" w:rsidRPr="005F3184" w:rsidTr="00A9378A">
        <w:tc>
          <w:tcPr>
            <w:tcW w:w="534" w:type="dxa"/>
            <w:vMerge w:val="restart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басылымдар (оқулықтардан басқасы) / Кол-во поступивших изданий (кроме учебников):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214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90975</w:t>
            </w:r>
          </w:p>
        </w:tc>
      </w:tr>
      <w:tr w:rsidR="00EC06D8" w:rsidRPr="005F3184" w:rsidTr="00A9378A">
        <w:tc>
          <w:tcPr>
            <w:tcW w:w="534" w:type="dxa"/>
            <w:vMerge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оқулықтар саны/количество поступивших учебников: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3795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1892238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Оның ішінде электрондық құралдар. Втом числе электронных пособий: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431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Газеттер менжурналдар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2014ж.( 1жартыжылдығы/1 полугодие):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-барлығы, данамен/всего в эвкземплярах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-сомасы/ на сумму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57000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Есептен шығарылған басылымдар саны /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выбывших изданий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-кітаптар/книги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-оқулықтар / учебники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516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5354</w:t>
            </w:r>
          </w:p>
        </w:tc>
      </w:tr>
    </w:tbl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Әдебиет өңдеу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Обработка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2268"/>
      </w:tblGrid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жүйлеу(атау)/ Систематизация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Литературы (назв).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катологтеу(атау)/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Катологизация лит-ры(назв).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Үнемі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регулярно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961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Каталогтер мен картотекаларды өңдеу/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Редактирование каталогов и картотек</w:t>
            </w:r>
          </w:p>
        </w:tc>
        <w:tc>
          <w:tcPr>
            <w:tcW w:w="2268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ұйымдастыру және сақтау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Организация и хранения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2410"/>
      </w:tblGrid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7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41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Кітапхананың жалпы алаңы (ш.м) Общая площадь библиотеки (кв.м)</w:t>
            </w:r>
          </w:p>
        </w:tc>
        <w:tc>
          <w:tcPr>
            <w:tcW w:w="241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114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залының алаңы /пл. Чит. Зала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залындағы орындар саны /количество                мест в чит.зале</w:t>
            </w:r>
          </w:p>
        </w:tc>
        <w:tc>
          <w:tcPr>
            <w:tcW w:w="241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</w:tr>
      <w:tr w:rsidR="00EC06D8" w:rsidRPr="005F3184" w:rsidTr="00A9378A">
        <w:tc>
          <w:tcPr>
            <w:tcW w:w="534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қоймасының алаңы / площадь книгохранения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-негізгі қор/основной фонд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қоры /учебного фонда</w:t>
            </w:r>
          </w:p>
        </w:tc>
        <w:tc>
          <w:tcPr>
            <w:tcW w:w="2410" w:type="dxa"/>
          </w:tcPr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  <w:p w:rsidR="00EC06D8" w:rsidRPr="005F3184" w:rsidRDefault="00EC06D8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3.Оқырмандармен жұмыс   /  Работа с читателями: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639"/>
        <w:gridCol w:w="2383"/>
        <w:gridCol w:w="2009"/>
      </w:tblGrid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№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Жұмыс мазмұны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Мерзім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Жауаптылар ответсвенн.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8977" w:type="dxa"/>
            <w:gridSpan w:val="3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Педогогикалық ұжыммен жұмыс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Работа с педогогическим коллективом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Жаңа түскен әдеби кітаптарды мұғалімдерге хабарлау.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Информировть учителей о поступлении новой литературы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Шамамен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Түскеніне қарай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rPr>
          <w:trHeight w:val="408"/>
        </w:trPr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Педогогикалық кеңестерге әдістемелік отырыстарға көмек беру. Помощьв подготовке к педогогическим советам, заседаниям секции МО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Ұстаздар күніне әдебиеттерді тауып беру. Подбор литературы по по подготовке ко Дню учителя.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Style w:val="afb"/>
                <w:rFonts w:ascii="Times New Roman" w:hAnsi="Times New Roman"/>
                <w:bCs/>
                <w:sz w:val="32"/>
                <w:szCs w:val="32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Мектепоқушыларыменжұмыс.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Работа с учащимися школы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жаңа оқу жылына оқулықтардыберу.Выдача учащимся учебников на новый учебный год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кітапхананы пайдалану ережесін түсіндіру.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Разъяснения учащимся правил пользования библиотекой.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 мәдениеті туралы жеке сұхбат өткізу. Проводить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индивидуальныебеседы покультуре чтения.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туралы талдау өткізу.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Првести анализ чтения.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Май.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Кітапхана белсенділерімен жұмыс.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Работа с библиотечным активом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белсенділерімен отырыс ұйымдастыру.Организационное заседание актива библиотеки.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активтерімен жұмыс жоспарын құрастыру. Составление плана работы актива библиотеки.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«Айболит» үйірмесін ұйымдастыру.Организовать кружок «Айболит»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апталығын өткізу.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недели детской книги.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Көпшілік жұмыс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Массовая работа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Мектепте мерекелік шараларға сценрилер жазуда, әдебиет таңдауға,көрме ұйымдастыруға қол ұшын беру.Содействие в проведении мероприятии в школе: подбор литературы, оформление выставок, подбор сценриев к праздникам.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Пәндер апталығына дайындыққа қатысу. Участие в подготовке предметных недель.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өткізуіне қарай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проведения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рук.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Өлкетану тәрбиесі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Краеведческое воспитание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жерім –Павлодар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Родная земля  - Павлодар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Атыңды әнмен жаңғыртамын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Пою и славлю край родной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Құқықтық тәрбие</w:t>
            </w:r>
          </w:p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Прававое воспитание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Балалар құқығы мен міндеттері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 и обязанности детей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3-4 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3-4 классы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Қоғамдағы оқушылардың заңға сәйкес жүріп-тұру тәрбиесі.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Правамерное поведение учащихся в обществе.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Адамгершілік тәрбиесі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Нравственное воспитание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Рақымдылық, адамгершілік,адалдық және мейірімділік- өнегелілік тәрбиенің негізі.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Доброта, гуманность,честность и милосердие – основа нравственного воспитания.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Мемлекет.Өнегелілік. Құқық.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Государство. Нравственность. Право 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7616" w:type="dxa"/>
            <w:gridSpan w:val="3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Патриоттық тәрбие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Патриотическое воспитание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Менің Отаным – Қазақстан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Моя Родина – Казахстан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 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«Тәуелсіз Қазақстан»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«Независимый Казахстан»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«Ешкімде ұмытылмайды, еш НӘРСЕДЕ ҰМЫТ ҚАЛМАЙДЫ »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Салауатты өмір салтына тәрбиелеу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Воспитание здорового образа жизни</w:t>
            </w: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Наурызым мерекем – Наурызым берекем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»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әдеби сазды кеш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Дені саудың – жаны сау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У здорового – душа здоровая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Сенің денсаулығың – сенің қолыңда.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Твое здоровье – в твоих руках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Экологиялық тәрбие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Экологическое воспитание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Табиғатты бағала да, аяла!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Цени и люби природу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Эклолгия ел амандығы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благополучие народа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және денсаулық.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и здоровье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4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Оқушылардың кітапханалық білімі.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Библиотечно- библиографические знания школникам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кітап қорымен таныстыру.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Ознокомление учащихся с книжным фондом.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Октябрь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каталогты құрастыру жұмысы. Работа по составлению электронного каталога.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Библиотечные уроки</w:t>
            </w:r>
          </w:p>
        </w:tc>
        <w:tc>
          <w:tcPr>
            <w:tcW w:w="2383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5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D66999" w:rsidRPr="005F3184" w:rsidRDefault="00D66999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 және ұйымдастыру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и организация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283"/>
        <w:gridCol w:w="2410"/>
        <w:gridCol w:w="1950"/>
      </w:tblGrid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Жұмыс мазмұны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693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Орындау мерзімі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Ответств.</w:t>
            </w:r>
          </w:p>
        </w:tc>
      </w:tr>
      <w:tr w:rsidR="00D85016" w:rsidRPr="005F3184" w:rsidTr="00A9378A">
        <w:tc>
          <w:tcPr>
            <w:tcW w:w="9571" w:type="dxa"/>
            <w:gridSpan w:val="5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қорымен жұмыс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Работа с учебным фондом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оқулықпен қамтамасыз ету. Обеспечение учащихся учебниками.</w:t>
            </w:r>
          </w:p>
        </w:tc>
        <w:tc>
          <w:tcPr>
            <w:tcW w:w="2693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Қабылдау. Техникалық жөндеу, жаңа оқулықтарды тіркеу. Прием.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Техническая обработка, учет новых учебников.</w:t>
            </w:r>
          </w:p>
        </w:tc>
        <w:tc>
          <w:tcPr>
            <w:tcW w:w="2693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Шамамен түскеніне қарай.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По мере поступления.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39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Мектептің оқулықтарға сұранысын қалыптастыру.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общешкольного заказа на учебники.</w:t>
            </w:r>
          </w:p>
        </w:tc>
        <w:tc>
          <w:tcPr>
            <w:tcW w:w="2693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9571" w:type="dxa"/>
            <w:gridSpan w:val="5"/>
          </w:tcPr>
          <w:p w:rsidR="00D66999" w:rsidRPr="005F3184" w:rsidRDefault="00D66999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Негізгі қормен жұмыс</w:t>
            </w:r>
          </w:p>
          <w:p w:rsidR="00D85016" w:rsidRPr="005F3184" w:rsidRDefault="00D85016" w:rsidP="005F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Работа с основным фондом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қорының құрамынзерттеу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Изучение состава книжногфонда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Қорды толықтыру. Комплектование  фонда.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а) Басылымдарға жазылуды ұйымдастыру.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Организацияподписки.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б)Әдебиеттерді  тіркеу,жөндеу 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Приобретение литературы, уче и обработка.   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қарай.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поступления.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в)Әдебиеттерді толықтыру, есептеу,      .Пополнение литературы, учет и обработка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D85016" w:rsidRPr="005F3184" w:rsidTr="00A9378A">
        <w:tc>
          <w:tcPr>
            <w:tcW w:w="534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г)Кітап қорын сақтау шараларын өткізу. Мероприятия по сохранности учебного фонда.</w:t>
            </w:r>
          </w:p>
        </w:tc>
        <w:tc>
          <w:tcPr>
            <w:tcW w:w="241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D85016" w:rsidRPr="005F3184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1.Бірінші сынып оқушыларымен кітапханаға серуен өткізу. Провести экскурсии в библиотеку для учщихся первых классов.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2.Қорды жетілдіруді ұйымдастыру. Совершенствовать организацию фонда.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3. Жаңа түскен кітаптарға ашық көрме жасау. Открытый  просмотр новой литературы.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4. Үнемі кітап көрмесін безендіру. Регулярно  оформлять книжные выставки.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5. Кітапхана сабақтарын өткізу. Проводить библиотечные уроки.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66999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 xml:space="preserve">                                              </w:t>
      </w: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 xml:space="preserve">       7 б</w:t>
      </w:r>
      <w:r w:rsidRPr="005F3184">
        <w:rPr>
          <w:rFonts w:ascii="Times New Roman" w:eastAsia="MS Mincho" w:hAnsi="Times New Roman"/>
          <w:b/>
          <w:sz w:val="32"/>
          <w:szCs w:val="32"/>
          <w:lang w:val="kk-KZ"/>
        </w:rPr>
        <w:t>өлі</w:t>
      </w:r>
      <w:r w:rsidRPr="005F3184">
        <w:rPr>
          <w:rFonts w:ascii="Times New Roman" w:hAnsi="Times New Roman"/>
          <w:b/>
          <w:sz w:val="32"/>
          <w:szCs w:val="32"/>
          <w:lang w:val="kk-KZ"/>
        </w:rPr>
        <w:t>к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Басқару және бақылау.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7.1. Педке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ңестер.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.2. Директордың қатысуымен     олған кеңес.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.3. МІБ (мектепішілік бақылау).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b/>
          <w:sz w:val="28"/>
          <w:szCs w:val="28"/>
          <w:lang w:val="ru-MO"/>
        </w:rPr>
        <w:t>Руководство и контроль.</w:t>
      </w:r>
    </w:p>
    <w:p w:rsidR="00D85016" w:rsidRPr="005F3184" w:rsidRDefault="00D85016" w:rsidP="005F3184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Педсоветы.</w:t>
      </w:r>
    </w:p>
    <w:p w:rsidR="00D85016" w:rsidRPr="005F3184" w:rsidRDefault="00D85016" w:rsidP="005F3184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Совещания при директоре.</w:t>
      </w:r>
    </w:p>
    <w:p w:rsidR="00D85016" w:rsidRPr="005F3184" w:rsidRDefault="00D85016" w:rsidP="005F3184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ВШК.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Низкий уровень выполнения предыдущих решений педагогических советов.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Создать условия для демократизации и гуманизации школы как учебно-воспитательной системы.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подлинно демократические возможности для участия всех людей, занятых в педагогическом процессе, в подготовке, принятии и реализации управленческих решений.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Структурировать систему управления школой.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 xml:space="preserve">3. Повысить уровень профессионального мастерства и квалификации руководителей МО, центров и ТГ.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4. Обращать особое внимание на выполнение решений предыдущего педсовета.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999" w:rsidRPr="005F3184" w:rsidRDefault="00D66999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7.1.</w:t>
      </w:r>
      <w:r w:rsidRPr="005F3184">
        <w:rPr>
          <w:rFonts w:ascii="Times New Roman" w:hAnsi="Times New Roman"/>
          <w:b/>
          <w:sz w:val="32"/>
          <w:szCs w:val="32"/>
          <w:lang w:val="kk-KZ"/>
        </w:rPr>
        <w:t xml:space="preserve"> Педке</w:t>
      </w:r>
      <w:r w:rsidRPr="005F3184">
        <w:rPr>
          <w:rFonts w:ascii="Times New Roman" w:eastAsia="MS Mincho" w:hAnsi="Times New Roman"/>
          <w:b/>
          <w:sz w:val="32"/>
          <w:szCs w:val="32"/>
          <w:lang w:val="kk-KZ"/>
        </w:rPr>
        <w:t xml:space="preserve">ңестер. </w:t>
      </w:r>
      <w:r w:rsidRPr="005F3184">
        <w:rPr>
          <w:rFonts w:ascii="Times New Roman" w:hAnsi="Times New Roman"/>
          <w:b/>
          <w:sz w:val="28"/>
          <w:szCs w:val="28"/>
        </w:rPr>
        <w:t>Педсоветы.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969"/>
        <w:gridCol w:w="1559"/>
        <w:gridCol w:w="2126"/>
      </w:tblGrid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>№</w:t>
            </w: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>Срок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 xml:space="preserve"> исполнения 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 xml:space="preserve">Ответственные 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5F3184">
              <w:rPr>
                <w:rFonts w:ascii="Times New Roman" w:hAnsi="Times New Roman"/>
                <w:b/>
                <w:bCs/>
                <w:i/>
                <w:iCs/>
              </w:rPr>
              <w:t xml:space="preserve">Выход </w:t>
            </w:r>
          </w:p>
        </w:tc>
      </w:tr>
      <w:tr w:rsidR="00D85016" w:rsidRPr="005F3184" w:rsidTr="000F7C5E">
        <w:trPr>
          <w:cantSplit/>
        </w:trPr>
        <w:tc>
          <w:tcPr>
            <w:tcW w:w="10774" w:type="dxa"/>
            <w:gridSpan w:val="5"/>
          </w:tcPr>
          <w:p w:rsidR="00D85016" w:rsidRPr="005F3184" w:rsidRDefault="00D85016" w:rsidP="005F318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5F3184">
              <w:rPr>
                <w:rFonts w:ascii="Times New Roman" w:hAnsi="Times New Roman"/>
                <w:b/>
                <w:bCs/>
              </w:rPr>
              <w:t xml:space="preserve">Педагогические Советы 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Стартовый педсовет «Стратегия развития школы, планирование работы, учебно-воспитательный процесс в новом учебном году»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Август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Веневитина Т.Б.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педсовета.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«Преемственность обучения, развития и воспитания учащихся начального звена и 5-х классов»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Ноябрь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5016" w:rsidRPr="005F3184" w:rsidRDefault="00D66999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Решение педсовета,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рекомендации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«Адаптационный период  десятиклассников. </w:t>
            </w:r>
          </w:p>
          <w:p w:rsidR="00D85016" w:rsidRPr="005F3184" w:rsidRDefault="00D85016" w:rsidP="005F3184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Результаты и перспективы»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559" w:type="dxa"/>
          </w:tcPr>
          <w:p w:rsidR="00D85016" w:rsidRPr="005F3184" w:rsidRDefault="00D66999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педсовета,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«Эффективность управления инновационными процессами от внедрения до результатов-как ведущая составляющая повышения качества образования, развития функциональной грамотности школьников»  </w:t>
            </w:r>
            <w:r w:rsidRPr="005F3184">
              <w:rPr>
                <w:rFonts w:ascii="Times New Roman" w:hAnsi="Times New Roman"/>
              </w:rPr>
              <w:tab/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559" w:type="dxa"/>
          </w:tcPr>
          <w:p w:rsidR="00D85016" w:rsidRPr="005F3184" w:rsidRDefault="00D66999" w:rsidP="005F318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</w:rPr>
              <w:t>Педсовет «Формирование гражданского правосознания и казахстанского патриотизма средствами учебной и воспитательной работы»</w:t>
            </w:r>
          </w:p>
          <w:p w:rsidR="00D85016" w:rsidRPr="005F3184" w:rsidRDefault="00D85016" w:rsidP="005F31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Март 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5016" w:rsidRPr="005F3184" w:rsidRDefault="00D66999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ЗДВР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завершении 201</w:t>
            </w:r>
            <w:r w:rsidR="00D66999" w:rsidRPr="005F3184">
              <w:rPr>
                <w:rFonts w:ascii="Times New Roman" w:hAnsi="Times New Roman"/>
              </w:rPr>
              <w:t>5</w:t>
            </w:r>
            <w:r w:rsidRPr="005F3184">
              <w:rPr>
                <w:rFonts w:ascii="Times New Roman" w:hAnsi="Times New Roman"/>
              </w:rPr>
              <w:t>-201</w:t>
            </w:r>
            <w:r w:rsidR="00D66999" w:rsidRPr="005F3184">
              <w:rPr>
                <w:rFonts w:ascii="Times New Roman" w:hAnsi="Times New Roman"/>
              </w:rPr>
              <w:t>6</w:t>
            </w:r>
            <w:r w:rsidRPr="005F3184">
              <w:rPr>
                <w:rFonts w:ascii="Times New Roman" w:hAnsi="Times New Roman"/>
              </w:rPr>
              <w:t xml:space="preserve"> учебного года и проведении экзаменов.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переводных экзаменах учащихся 5-8, 10 классов.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планировании работы на пришкольном участке.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планировании летней занятости учащихся.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Веневитина Т.Б.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завершении 2013-2014 учебного года и проведении экзаменов.</w:t>
            </w:r>
          </w:p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 допуске к государственным экзаменам учащихся 9, 11 классов.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Веневитина Т.Б.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Решение  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Итоги переводных экзаменов.</w:t>
            </w:r>
            <w:r w:rsidRPr="005F3184">
              <w:rPr>
                <w:rFonts w:ascii="Times New Roman" w:hAnsi="Times New Roman"/>
              </w:rPr>
              <w:tab/>
              <w:t>ЗД по УР, учителя - предметники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Веневитина Т.Б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План подготовки, решение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Итоги государственных  экзаменов.</w:t>
            </w:r>
            <w:r w:rsidRPr="005F3184">
              <w:rPr>
                <w:rFonts w:ascii="Times New Roman" w:hAnsi="Times New Roman"/>
              </w:rPr>
              <w:tab/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 по УР, учителя - предметники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решение педсовета</w:t>
            </w:r>
          </w:p>
        </w:tc>
      </w:tr>
      <w:tr w:rsidR="00D85016" w:rsidRPr="005F3184" w:rsidTr="000F7C5E">
        <w:tc>
          <w:tcPr>
            <w:tcW w:w="720" w:type="dxa"/>
          </w:tcPr>
          <w:p w:rsidR="00D85016" w:rsidRPr="005F3184" w:rsidRDefault="00D85016" w:rsidP="005F318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00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Итоги выполнения учащимися школы ГОСО по данным внешнего (ЕНТ, ВОУД) и внутреннего контроля.</w:t>
            </w:r>
          </w:p>
        </w:tc>
        <w:tc>
          <w:tcPr>
            <w:tcW w:w="96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Июнь</w:t>
            </w:r>
          </w:p>
        </w:tc>
        <w:tc>
          <w:tcPr>
            <w:tcW w:w="1559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Веневитина </w:t>
            </w:r>
            <w:r w:rsidR="00D66999" w:rsidRPr="005F3184">
              <w:rPr>
                <w:rFonts w:ascii="Times New Roman" w:hAnsi="Times New Roman"/>
              </w:rPr>
              <w:t>Т.Б.</w:t>
            </w:r>
          </w:p>
        </w:tc>
        <w:tc>
          <w:tcPr>
            <w:tcW w:w="2126" w:type="dxa"/>
          </w:tcPr>
          <w:p w:rsidR="00D85016" w:rsidRPr="005F3184" w:rsidRDefault="00D85016" w:rsidP="005F31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решение педсовета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7.2. </w:t>
      </w:r>
      <w:r w:rsidRPr="005F3184">
        <w:rPr>
          <w:rFonts w:ascii="Times New Roman" w:eastAsia="MS Mincho" w:hAnsi="Times New Roman"/>
          <w:b/>
          <w:sz w:val="28"/>
          <w:szCs w:val="28"/>
          <w:lang w:val="kk-KZ"/>
        </w:rPr>
        <w:t xml:space="preserve">  Директордың қатысуымен болған кеңес.  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Совещания при директоре.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</w:rPr>
      </w:pPr>
      <w:r w:rsidRPr="005F3184">
        <w:rPr>
          <w:rFonts w:ascii="Times New Roman" w:hAnsi="Times New Roman"/>
          <w:b/>
        </w:rPr>
        <w:t>(первый понедельник месяца)</w:t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Качественный анализ учебной, воспитательной и хозяйственной деятельности школы.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ab/>
      </w:r>
    </w:p>
    <w:p w:rsidR="00D85016" w:rsidRPr="005F3184" w:rsidRDefault="00D85016" w:rsidP="005F31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Выработка предложений и рекомендаций по улучшению деятельности школы.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систему в работе педагогического коллектива по устранению недочетов и замечаний.</w:t>
      </w:r>
    </w:p>
    <w:p w:rsidR="00D85016" w:rsidRPr="005F3184" w:rsidRDefault="00D85016" w:rsidP="005F31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lang w:val="ru-MO"/>
        </w:rPr>
        <w:lastRenderedPageBreak/>
        <w:t xml:space="preserve">        </w:t>
      </w: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                          2014-2015 оқу жылына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ДИРЕКТОРДЫҢ ҚАТЫСУМЕН БОЛҒАН КЕҢЕС</w:t>
      </w: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D85016" w:rsidRPr="005F3184" w:rsidRDefault="00D85016" w:rsidP="005F318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СОВЕЩАНИЕ ПРИ ДИРЕКТОРЕ</w:t>
      </w:r>
    </w:p>
    <w:p w:rsidR="00D85016" w:rsidRPr="005F3184" w:rsidRDefault="00D85016" w:rsidP="005F3184">
      <w:pPr>
        <w:suppressAutoHyphens/>
        <w:spacing w:after="0" w:line="240" w:lineRule="auto"/>
        <w:ind w:firstLine="5529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</w:p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Август</w:t>
      </w:r>
    </w:p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</w:p>
    <w:p w:rsidR="00D85016" w:rsidRPr="005F3184" w:rsidRDefault="00D85016" w:rsidP="005F3184">
      <w:pPr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Готовность школы к новому 201</w:t>
      </w:r>
      <w:r w:rsidR="00D66999" w:rsidRPr="005F3184">
        <w:rPr>
          <w:rFonts w:ascii="Times New Roman" w:hAnsi="Times New Roman"/>
          <w:sz w:val="28"/>
          <w:szCs w:val="28"/>
          <w:lang w:val="kk-KZ" w:eastAsia="ar-SA"/>
        </w:rPr>
        <w:t>5</w:t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– 201</w:t>
      </w:r>
      <w:r w:rsidR="00D66999" w:rsidRPr="005F3184">
        <w:rPr>
          <w:rFonts w:ascii="Times New Roman" w:hAnsi="Times New Roman"/>
          <w:sz w:val="28"/>
          <w:szCs w:val="28"/>
          <w:lang w:val="kk-KZ" w:eastAsia="ar-SA"/>
        </w:rPr>
        <w:t>6</w:t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>учебному году</w:t>
      </w:r>
    </w:p>
    <w:p w:rsidR="00D85016" w:rsidRPr="005F3184" w:rsidRDefault="00D85016" w:rsidP="005F3184">
      <w:pPr>
        <w:suppressAutoHyphens/>
        <w:spacing w:after="0" w:line="240" w:lineRule="auto"/>
        <w:ind w:left="6384" w:firstLine="696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Веневитина Т. Б.</w:t>
      </w:r>
    </w:p>
    <w:p w:rsidR="00D85016" w:rsidRPr="005F3184" w:rsidRDefault="00D85016" w:rsidP="005F3184">
      <w:pPr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Утверждение функциональных обязанностей</w:t>
      </w:r>
    </w:p>
    <w:p w:rsidR="00D85016" w:rsidRPr="005F3184" w:rsidRDefault="00D85016" w:rsidP="005F3184">
      <w:pPr>
        <w:suppressAutoHyphens/>
        <w:spacing w:after="0" w:line="240" w:lineRule="auto"/>
        <w:ind w:left="1551" w:firstLine="552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Веневитина Т. Б.</w:t>
      </w:r>
    </w:p>
    <w:p w:rsidR="00D85016" w:rsidRPr="005F3184" w:rsidRDefault="00D85016" w:rsidP="005F3184">
      <w:pPr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Об организованном начале 201</w:t>
      </w:r>
      <w:r w:rsidR="00D66999" w:rsidRPr="005F3184">
        <w:rPr>
          <w:rFonts w:ascii="Times New Roman" w:hAnsi="Times New Roman"/>
          <w:sz w:val="28"/>
          <w:szCs w:val="28"/>
          <w:lang w:val="kk-KZ" w:eastAsia="ar-SA"/>
        </w:rPr>
        <w:t>5</w:t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– 201</w:t>
      </w:r>
      <w:r w:rsidR="00D66999" w:rsidRPr="005F3184">
        <w:rPr>
          <w:rFonts w:ascii="Times New Roman" w:hAnsi="Times New Roman"/>
          <w:sz w:val="28"/>
          <w:szCs w:val="28"/>
          <w:lang w:val="kk-KZ" w:eastAsia="ar-SA"/>
        </w:rPr>
        <w:t>6</w:t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учебного года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Веневитина Т. Б.</w:t>
      </w:r>
    </w:p>
    <w:p w:rsidR="00D85016" w:rsidRPr="005F3184" w:rsidRDefault="00D85016" w:rsidP="005F3184">
      <w:pPr>
        <w:numPr>
          <w:ilvl w:val="0"/>
          <w:numId w:val="65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Об организации отдыха, оздоровления и занятости детей и подростков в летний период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Бондаренко Р. Х.</w:t>
      </w:r>
    </w:p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Сентябрь</w:t>
      </w:r>
    </w:p>
    <w:p w:rsidR="00D85016" w:rsidRPr="005F3184" w:rsidRDefault="00D85016" w:rsidP="005F3184">
      <w:pPr>
        <w:numPr>
          <w:ilvl w:val="0"/>
          <w:numId w:val="67"/>
        </w:numPr>
        <w:tabs>
          <w:tab w:val="left" w:pos="709"/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горячего питания</w:t>
      </w:r>
    </w:p>
    <w:p w:rsidR="00D85016" w:rsidRPr="005F3184" w:rsidRDefault="00D85016" w:rsidP="005F3184">
      <w:pPr>
        <w:suppressAutoHyphens/>
        <w:spacing w:after="0" w:line="240" w:lineRule="auto"/>
        <w:ind w:left="6373" w:firstLine="707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Шуакбаева Ж. Н.</w:t>
      </w:r>
    </w:p>
    <w:p w:rsidR="00D85016" w:rsidRPr="005F3184" w:rsidRDefault="00D85016" w:rsidP="005F3184">
      <w:pPr>
        <w:numPr>
          <w:ilvl w:val="0"/>
          <w:numId w:val="67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обучения на дому</w:t>
      </w:r>
    </w:p>
    <w:p w:rsidR="00D85016" w:rsidRPr="005F3184" w:rsidRDefault="00D85016" w:rsidP="005F3184">
      <w:pPr>
        <w:suppressAutoHyphens/>
        <w:spacing w:after="0" w:line="240" w:lineRule="auto"/>
        <w:ind w:left="6373" w:firstLine="707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Тихонова Л. Е.</w:t>
      </w:r>
    </w:p>
    <w:p w:rsidR="00D85016" w:rsidRPr="005F3184" w:rsidRDefault="00D85016" w:rsidP="005F3184">
      <w:pPr>
        <w:numPr>
          <w:ilvl w:val="0"/>
          <w:numId w:val="67"/>
        </w:numPr>
        <w:tabs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Трудоустройство выпускников 9, 11 классов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Шуакбаева Ж. Н.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Бегежанова Т. А.</w:t>
      </w:r>
    </w:p>
    <w:p w:rsidR="00D85016" w:rsidRPr="005F3184" w:rsidRDefault="00D85016" w:rsidP="005F3184">
      <w:pPr>
        <w:numPr>
          <w:ilvl w:val="0"/>
          <w:numId w:val="67"/>
        </w:numPr>
        <w:tabs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Итоги проверки школьной документации: личные дела, журналы, дневники учащихся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Тихонова Л. Е.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Бегежанова Т. А.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Саттарова Ж. С.</w:t>
      </w:r>
    </w:p>
    <w:p w:rsidR="00D85016" w:rsidRPr="005F3184" w:rsidRDefault="00D85016" w:rsidP="005F3184">
      <w:pPr>
        <w:numPr>
          <w:ilvl w:val="0"/>
          <w:numId w:val="67"/>
        </w:numPr>
        <w:tabs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Обеспеченность обучающихся учебниками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Октябрь</w:t>
      </w:r>
    </w:p>
    <w:p w:rsidR="00D85016" w:rsidRPr="005F3184" w:rsidRDefault="00D85016" w:rsidP="005F3184">
      <w:pPr>
        <w:numPr>
          <w:ilvl w:val="0"/>
          <w:numId w:val="6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Состояние вопроса по охране труда, техники безопасности, пожарной безопасности в школе</w:t>
      </w:r>
    </w:p>
    <w:p w:rsidR="00D85016" w:rsidRPr="005F3184" w:rsidRDefault="00D85016" w:rsidP="005F3184">
      <w:pPr>
        <w:suppressAutoHyphens/>
        <w:spacing w:after="0" w:line="240" w:lineRule="auto"/>
        <w:ind w:left="6384" w:firstLine="696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Саттарова Ж. С.</w:t>
      </w:r>
    </w:p>
    <w:p w:rsidR="00D85016" w:rsidRPr="005F3184" w:rsidRDefault="00D85016" w:rsidP="005F3184">
      <w:pPr>
        <w:suppressAutoHyphens/>
        <w:spacing w:after="0" w:line="240" w:lineRule="auto"/>
        <w:ind w:left="6384" w:firstLine="696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Таран Т. П.</w:t>
      </w:r>
    </w:p>
    <w:p w:rsidR="00D85016" w:rsidRPr="005F3184" w:rsidRDefault="00D85016" w:rsidP="005F3184">
      <w:pPr>
        <w:numPr>
          <w:ilvl w:val="0"/>
          <w:numId w:val="6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дополнительного образования учащихся. Занятость учащихся, состоящих на учете ОДН и ВШК, группы риска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Бондаренко Р. Х.</w:t>
      </w:r>
    </w:p>
    <w:p w:rsidR="00D85016" w:rsidRPr="005F3184" w:rsidRDefault="00D85016" w:rsidP="005F3184">
      <w:pPr>
        <w:suppressAutoHyphens/>
        <w:spacing w:after="0" w:line="240" w:lineRule="auto"/>
        <w:ind w:left="1551" w:firstLine="552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Шуакбаева Ж. Н.</w:t>
      </w:r>
    </w:p>
    <w:p w:rsidR="00D85016" w:rsidRPr="005F3184" w:rsidRDefault="00D85016" w:rsidP="005F3184">
      <w:pPr>
        <w:suppressAutoHyphens/>
        <w:spacing w:after="0" w:line="240" w:lineRule="auto"/>
        <w:ind w:left="1551" w:firstLine="5529"/>
        <w:rPr>
          <w:rFonts w:ascii="Times New Roman" w:hAnsi="Times New Roman"/>
          <w:sz w:val="28"/>
          <w:szCs w:val="28"/>
          <w:lang w:val="kk-KZ" w:eastAsia="ar-SA"/>
        </w:rPr>
      </w:pPr>
    </w:p>
    <w:p w:rsidR="00D85016" w:rsidRPr="005F3184" w:rsidRDefault="00D85016" w:rsidP="005F3184">
      <w:pPr>
        <w:numPr>
          <w:ilvl w:val="0"/>
          <w:numId w:val="66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Итоги проведения Республиканской акции «Дорога в школу»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Шуакбаева Ж. Н.</w:t>
      </w:r>
    </w:p>
    <w:p w:rsidR="00D85016" w:rsidRPr="005F3184" w:rsidRDefault="00D85016" w:rsidP="005F3184">
      <w:pPr>
        <w:numPr>
          <w:ilvl w:val="0"/>
          <w:numId w:val="66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группы продленного дня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Сотникова Е. 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u-MO"/>
        </w:rPr>
        <w:sectPr w:rsidR="00D85016" w:rsidRPr="005F3184" w:rsidSect="000F7C5E">
          <w:footerReference w:type="even" r:id="rId14"/>
          <w:footerReference w:type="default" r:id="rId15"/>
          <w:pgSz w:w="11906" w:h="16838"/>
          <w:pgMar w:top="902" w:right="851" w:bottom="720" w:left="902" w:header="709" w:footer="709" w:gutter="0"/>
          <w:cols w:space="708"/>
          <w:docGrid w:linePitch="360"/>
        </w:sectPr>
      </w:pPr>
    </w:p>
    <w:p w:rsidR="00D85016" w:rsidRPr="005F3184" w:rsidRDefault="00D85016" w:rsidP="005F318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lastRenderedPageBreak/>
        <w:t>Ноябрь</w:t>
      </w:r>
    </w:p>
    <w:p w:rsidR="00D85016" w:rsidRPr="005F3184" w:rsidRDefault="00D85016" w:rsidP="005F3184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D85016" w:rsidRPr="005F3184" w:rsidRDefault="00D85016" w:rsidP="005F3184">
      <w:pPr>
        <w:suppressAutoHyphens/>
        <w:spacing w:after="0" w:line="240" w:lineRule="auto"/>
        <w:ind w:left="6384" w:firstLine="696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зам.директора</w:t>
      </w:r>
    </w:p>
    <w:p w:rsidR="00D85016" w:rsidRPr="005F3184" w:rsidRDefault="00D85016" w:rsidP="005F3184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 </w:t>
      </w:r>
    </w:p>
    <w:p w:rsidR="00D85016" w:rsidRPr="005F3184" w:rsidRDefault="00D85016" w:rsidP="005F3184">
      <w:pPr>
        <w:suppressAutoHyphens/>
        <w:spacing w:after="0" w:line="240" w:lineRule="auto"/>
        <w:ind w:left="1551" w:firstLine="5529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Балыбердина И. В.</w:t>
      </w:r>
    </w:p>
    <w:p w:rsidR="00D85016" w:rsidRPr="005F3184" w:rsidRDefault="00D85016" w:rsidP="005F3184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и подготовка учащихся 9, 11 классов к итоговой аттестации (ВОУД, ЕНТ)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Балыбердина И. В.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Бегежанова Т. А.</w:t>
      </w:r>
    </w:p>
    <w:p w:rsidR="00D85016" w:rsidRPr="005F3184" w:rsidRDefault="00D85016" w:rsidP="005F3184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 Состояние вопроса внедрения электронного обучения в школе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Тихонова Л. Е.</w:t>
      </w:r>
    </w:p>
    <w:p w:rsidR="00D85016" w:rsidRPr="005F3184" w:rsidRDefault="00D85016" w:rsidP="005F3184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работы в гимназических классах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Тихонова Л. Е.</w:t>
      </w:r>
    </w:p>
    <w:p w:rsidR="00D85016" w:rsidRPr="005F3184" w:rsidRDefault="00D85016" w:rsidP="005F3184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ab/>
        <w:t>Саттарова Ж. С.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Декабрь</w:t>
      </w:r>
    </w:p>
    <w:p w:rsidR="00D85016" w:rsidRPr="005F3184" w:rsidRDefault="00D85016" w:rsidP="005F3184">
      <w:pPr>
        <w:numPr>
          <w:ilvl w:val="0"/>
          <w:numId w:val="5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использования ИКТ при обучении на дому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  <w:t>Тихонова Л. Е.</w:t>
      </w:r>
    </w:p>
    <w:p w:rsidR="00D85016" w:rsidRPr="005F3184" w:rsidRDefault="00D85016" w:rsidP="005F3184">
      <w:pPr>
        <w:suppressAutoHyphens/>
        <w:spacing w:after="0" w:line="240" w:lineRule="auto"/>
        <w:ind w:left="705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2) Состояние индивидуальной работы с учащимися, имеющими справки ЗПР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  <w:t>Саттарова Ж. С.</w:t>
      </w:r>
    </w:p>
    <w:p w:rsidR="00D85016" w:rsidRPr="005F3184" w:rsidRDefault="00D85016" w:rsidP="005F3184">
      <w:pPr>
        <w:numPr>
          <w:ilvl w:val="0"/>
          <w:numId w:val="58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Организация, проведение и итоги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тура школьной предметной олимпиады</w:t>
      </w:r>
    </w:p>
    <w:p w:rsidR="00D85016" w:rsidRPr="005F3184" w:rsidRDefault="00D85016" w:rsidP="005F3184">
      <w:pPr>
        <w:suppressAutoHyphens/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Pr="005F3184">
        <w:rPr>
          <w:rFonts w:ascii="Times New Roman" w:hAnsi="Times New Roman"/>
          <w:sz w:val="28"/>
          <w:szCs w:val="28"/>
          <w:lang w:eastAsia="ar-SA"/>
        </w:rPr>
        <w:tab/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Январь </w:t>
      </w:r>
    </w:p>
    <w:p w:rsidR="00D85016" w:rsidRPr="005F3184" w:rsidRDefault="00D85016" w:rsidP="005F3184">
      <w:pPr>
        <w:numPr>
          <w:ilvl w:val="0"/>
          <w:numId w:val="5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D85016" w:rsidRPr="005F3184" w:rsidRDefault="00D85016" w:rsidP="005F3184">
      <w:pPr>
        <w:tabs>
          <w:tab w:val="left" w:pos="7088"/>
        </w:tabs>
        <w:suppressAutoHyphens/>
        <w:spacing w:after="0" w:line="240" w:lineRule="auto"/>
        <w:ind w:left="6372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зам. директора по УВР</w:t>
      </w:r>
    </w:p>
    <w:p w:rsidR="00D85016" w:rsidRPr="005F3184" w:rsidRDefault="00D85016" w:rsidP="005F3184">
      <w:pPr>
        <w:numPr>
          <w:ilvl w:val="0"/>
          <w:numId w:val="56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четверть.</w:t>
      </w:r>
    </w:p>
    <w:p w:rsidR="00D85016" w:rsidRPr="005F3184" w:rsidRDefault="00D85016" w:rsidP="005F3184">
      <w:pPr>
        <w:suppressAutoHyphens/>
        <w:spacing w:after="0" w:line="240" w:lineRule="auto"/>
        <w:ind w:left="1065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 Работа с неуспевающими учащимися.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numPr>
          <w:ilvl w:val="0"/>
          <w:numId w:val="56"/>
        </w:numPr>
        <w:suppressAutoHyphens/>
        <w:spacing w:after="0" w:line="240" w:lineRule="auto"/>
        <w:ind w:left="1068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подготовки к аттестации педагогических кадров</w:t>
      </w:r>
    </w:p>
    <w:p w:rsidR="00D85016" w:rsidRPr="005F3184" w:rsidRDefault="00D85016" w:rsidP="005F3184">
      <w:pPr>
        <w:suppressAutoHyphens/>
        <w:spacing w:after="0" w:line="240" w:lineRule="auto"/>
        <w:ind w:left="6372" w:firstLine="716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Саттарова Ж. С.</w:t>
      </w:r>
    </w:p>
    <w:p w:rsidR="00D85016" w:rsidRPr="005F3184" w:rsidRDefault="00D85016" w:rsidP="005F3184">
      <w:pPr>
        <w:numPr>
          <w:ilvl w:val="0"/>
          <w:numId w:val="5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Промежуточные результаты учащихся 9, 11 классов (пробное тестирование)</w:t>
      </w:r>
    </w:p>
    <w:p w:rsidR="00D85016" w:rsidRPr="005F3184" w:rsidRDefault="00D85016" w:rsidP="005F3184">
      <w:pPr>
        <w:suppressAutoHyphens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Бегежанова Т. А.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Февраль</w:t>
      </w:r>
    </w:p>
    <w:p w:rsidR="00D85016" w:rsidRPr="005F3184" w:rsidRDefault="00D85016" w:rsidP="005F3184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месячника по всеобучу. Состояние вопроса организации горячего питания учащихся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Шуакбаева Ж.Н.</w:t>
      </w:r>
    </w:p>
    <w:p w:rsidR="00D85016" w:rsidRPr="005F3184" w:rsidRDefault="00D85016" w:rsidP="005F3184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Исполнение нормативных документов закона «О языках», состояние делопроизводства в школе на двух языках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Бегежанова Т. А.</w:t>
      </w:r>
    </w:p>
    <w:p w:rsidR="00D85016" w:rsidRPr="005F3184" w:rsidRDefault="00D85016" w:rsidP="005F3184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обучения в профильных классах (10, 11 классы)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Тихонова Л. Е.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numPr>
          <w:ilvl w:val="0"/>
          <w:numId w:val="5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Профилактика правонарушений. Индивидуальная работа с учащимися, состоящими на учете ОДН, ВШК, группы «риска»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Шуакбаева Ж. Н.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Март</w:t>
      </w:r>
    </w:p>
    <w:p w:rsidR="00D85016" w:rsidRPr="005F3184" w:rsidRDefault="00D85016" w:rsidP="005F3184">
      <w:pPr>
        <w:numPr>
          <w:ilvl w:val="0"/>
          <w:numId w:val="59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Прохождение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D85016" w:rsidRPr="005F3184" w:rsidRDefault="00D85016" w:rsidP="005F3184">
      <w:pPr>
        <w:suppressAutoHyphens/>
        <w:spacing w:after="0" w:line="240" w:lineRule="auto"/>
        <w:ind w:left="6372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зам. директора по УВР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numPr>
          <w:ilvl w:val="0"/>
          <w:numId w:val="59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с 1-11 класс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numPr>
          <w:ilvl w:val="0"/>
          <w:numId w:val="59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проведения вариативной части учебного плана (факультативы, элективные курсы, прикладные курсы)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Тихонова Л. Е.</w:t>
      </w:r>
    </w:p>
    <w:p w:rsidR="00D85016" w:rsidRPr="005F3184" w:rsidRDefault="00D85016" w:rsidP="005F3184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Контроль за выполнением режимных моментов в работе групп продленного дня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Сотникова Е. И.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Апрель</w:t>
      </w:r>
    </w:p>
    <w:p w:rsidR="00D85016" w:rsidRPr="005F3184" w:rsidRDefault="00D85016" w:rsidP="005F3184">
      <w:pPr>
        <w:numPr>
          <w:ilvl w:val="0"/>
          <w:numId w:val="6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преподавания в классах с углубленным изучением предметов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numPr>
          <w:ilvl w:val="0"/>
          <w:numId w:val="6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подготовке к итоговой аттестации учащихся 11 класса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Бегежанова Т. А.</w:t>
      </w:r>
    </w:p>
    <w:p w:rsidR="00D85016" w:rsidRPr="005F3184" w:rsidRDefault="00D85016" w:rsidP="005F3184">
      <w:pPr>
        <w:numPr>
          <w:ilvl w:val="0"/>
          <w:numId w:val="6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Работа со способными и одаренными учащимися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Тихонова Л. Е..</w:t>
      </w:r>
    </w:p>
    <w:p w:rsidR="00D85016" w:rsidRPr="005F3184" w:rsidRDefault="00D85016" w:rsidP="005F3184">
      <w:pPr>
        <w:numPr>
          <w:ilvl w:val="0"/>
          <w:numId w:val="6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процедуры аттестации педагогических кадров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Саттарова Ж. С.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Май</w:t>
      </w:r>
    </w:p>
    <w:p w:rsidR="00D85016" w:rsidRPr="005F3184" w:rsidRDefault="00D85016" w:rsidP="005F318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годовых контрольных работ (2-11 классы)</w:t>
      </w:r>
    </w:p>
    <w:p w:rsidR="00D85016" w:rsidRPr="005F3184" w:rsidRDefault="00D85016" w:rsidP="005F3184">
      <w:pPr>
        <w:suppressAutoHyphens/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зам. директора по УВР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Прохождение программного материала за год</w:t>
      </w:r>
    </w:p>
    <w:p w:rsidR="00D85016" w:rsidRPr="005F3184" w:rsidRDefault="00D85016" w:rsidP="005F3184">
      <w:pPr>
        <w:suppressAutoHyphens/>
        <w:spacing w:after="0" w:line="240" w:lineRule="auto"/>
        <w:ind w:left="6021" w:firstLine="351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зам. директора по УВР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</w:p>
    <w:p w:rsidR="00D85016" w:rsidRPr="005F3184" w:rsidRDefault="00D85016" w:rsidP="005F318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 летней занятости учащихся 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Бондаренко Р. Х.</w:t>
      </w:r>
    </w:p>
    <w:p w:rsidR="00D85016" w:rsidRPr="005F3184" w:rsidRDefault="00D85016" w:rsidP="005F3184">
      <w:pPr>
        <w:numPr>
          <w:ilvl w:val="0"/>
          <w:numId w:val="6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Выполнение Типовых правил текущего контроля успеваемости, итоговой аттестации учащихся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Июнь</w:t>
      </w:r>
    </w:p>
    <w:p w:rsidR="00D85016" w:rsidRPr="005F3184" w:rsidRDefault="00D85016" w:rsidP="005F3184">
      <w:pPr>
        <w:numPr>
          <w:ilvl w:val="0"/>
          <w:numId w:val="6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переводных экзаменов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Балыбердина И. В.</w:t>
      </w:r>
    </w:p>
    <w:p w:rsidR="00D85016" w:rsidRPr="005F3184" w:rsidRDefault="00D85016" w:rsidP="005F3184">
      <w:pPr>
        <w:numPr>
          <w:ilvl w:val="0"/>
          <w:numId w:val="6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государственной аттестации учащихся 9, 11 классов</w:t>
      </w:r>
    </w:p>
    <w:p w:rsidR="00D85016" w:rsidRPr="005F3184" w:rsidRDefault="00D85016" w:rsidP="005F3184">
      <w:pPr>
        <w:suppressAutoHyphens/>
        <w:spacing w:after="0" w:line="240" w:lineRule="auto"/>
        <w:ind w:left="7080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Бегежанова Т. А.</w:t>
      </w: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MO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</w:rPr>
        <w:sectPr w:rsidR="00D85016" w:rsidRPr="005F3184" w:rsidSect="000F7C5E">
          <w:pgSz w:w="11906" w:h="16838"/>
          <w:pgMar w:top="899" w:right="850" w:bottom="719" w:left="900" w:header="708" w:footer="708" w:gutter="0"/>
          <w:cols w:space="708"/>
          <w:docGrid w:linePitch="360"/>
        </w:sectPr>
      </w:pPr>
    </w:p>
    <w:p w:rsidR="004B1D9C" w:rsidRPr="005F3184" w:rsidRDefault="004B1D9C" w:rsidP="005F3184">
      <w:pPr>
        <w:spacing w:after="0" w:line="240" w:lineRule="auto"/>
        <w:ind w:left="360"/>
        <w:jc w:val="center"/>
        <w:rPr>
          <w:rStyle w:val="c72c2"/>
          <w:rFonts w:ascii="Times New Roman" w:hAnsi="Times New Roman"/>
          <w:b/>
        </w:rPr>
      </w:pPr>
      <w:r w:rsidRPr="005F3184">
        <w:rPr>
          <w:rStyle w:val="c72c2"/>
          <w:rFonts w:ascii="Times New Roman" w:hAnsi="Times New Roman"/>
          <w:b/>
        </w:rPr>
        <w:lastRenderedPageBreak/>
        <w:t>ПЛАН  ВНУТРИШКОЛЬНОГО КОНТРОЛЯ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24"/>
        <w:gridCol w:w="3255"/>
        <w:gridCol w:w="1492"/>
        <w:gridCol w:w="1843"/>
        <w:gridCol w:w="2257"/>
        <w:gridCol w:w="1570"/>
      </w:tblGrid>
      <w:tr w:rsidR="004B1D9C" w:rsidRPr="005F3184" w:rsidTr="00AC2665">
        <w:trPr>
          <w:trHeight w:val="608"/>
        </w:trPr>
        <w:tc>
          <w:tcPr>
            <w:tcW w:w="2411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 xml:space="preserve">Вид контроля 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>Объекты контроля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>Цели контроля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>Сроки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>Ответственные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47c8"/>
              <w:spacing w:before="0" w:beforeAutospacing="0" w:after="0" w:afterAutospacing="0"/>
              <w:rPr>
                <w:b/>
              </w:rPr>
            </w:pPr>
            <w:r w:rsidRPr="005F3184">
              <w:rPr>
                <w:rStyle w:val="c2"/>
                <w:b/>
              </w:rPr>
              <w:t>Где слушается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b/>
              </w:rPr>
            </w:pPr>
            <w:r w:rsidRPr="005F3184">
              <w:rPr>
                <w:b/>
                <w:bCs/>
              </w:rPr>
              <w:t>Форма отчета</w:t>
            </w:r>
          </w:p>
        </w:tc>
      </w:tr>
      <w:tr w:rsidR="004B1D9C" w:rsidRPr="005F3184" w:rsidTr="00AC2665">
        <w:trPr>
          <w:trHeight w:val="303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Style w:val="c2c12"/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B1D9C" w:rsidRPr="005F3184" w:rsidTr="00AC2665">
        <w:trPr>
          <w:trHeight w:val="303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  <w:r w:rsidRPr="005F3184">
              <w:rPr>
                <w:rStyle w:val="c2c12"/>
              </w:rPr>
              <w:t xml:space="preserve">Административный 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</w:pPr>
            <w:r w:rsidRPr="005F3184">
              <w:rPr>
                <w:rStyle w:val="c2"/>
              </w:rPr>
              <w:t>Учебно-воспитательный процесс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10c33c8"/>
              <w:spacing w:before="0" w:beforeAutospacing="0" w:after="0" w:afterAutospacing="0"/>
            </w:pPr>
            <w:r w:rsidRPr="005F3184">
              <w:rPr>
                <w:rStyle w:val="c2"/>
              </w:rPr>
              <w:t>Проверить обеспеченность образовательного процесса педагогическими кадрами и распределение учебной нагрузки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10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 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Директор школы</w:t>
            </w:r>
            <w:r w:rsidR="00D66999" w:rsidRPr="005F3184">
              <w:rPr>
                <w:rStyle w:val="c2"/>
              </w:rPr>
              <w:t xml:space="preserve"> </w:t>
            </w:r>
            <w:r w:rsidRPr="005F3184">
              <w:rPr>
                <w:rStyle w:val="c2"/>
              </w:rPr>
              <w:t>Веневитина Т.Б.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71c78"/>
              <w:spacing w:before="0" w:beforeAutospacing="0" w:after="0" w:afterAutospacing="0"/>
            </w:pPr>
            <w:r w:rsidRPr="005F3184">
              <w:rPr>
                <w:rStyle w:val="c2"/>
              </w:rPr>
              <w:t>Административное совещание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</w:p>
        </w:tc>
      </w:tr>
      <w:tr w:rsidR="004B1D9C" w:rsidRPr="005F3184" w:rsidTr="00AC2665">
        <w:trPr>
          <w:trHeight w:val="118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</w:pPr>
            <w:r w:rsidRPr="005F3184">
              <w:rPr>
                <w:rStyle w:val="c2"/>
              </w:rPr>
              <w:t>Обеспеченность учащихся учебниками и учебными пособиями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65c33c8"/>
              <w:spacing w:before="0" w:beforeAutospacing="0" w:after="0" w:afterAutospacing="0"/>
            </w:pPr>
            <w:r w:rsidRPr="005F3184">
              <w:rPr>
                <w:rStyle w:val="c2"/>
              </w:rPr>
              <w:t>Оценить уровень обеспеченности учащихся учебниками и учебными пособиями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>I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Библиотекарь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61"/>
              <w:spacing w:before="0" w:beforeAutospacing="0" w:after="0" w:afterAutospacing="0"/>
            </w:pPr>
            <w:r w:rsidRPr="005F3184">
              <w:rPr>
                <w:rStyle w:val="c2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Уточнение списков обучающихся. Итоги месячника всеобуча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65c33c8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Уточнить  списков обучающихся микрорайона.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65c33c8"/>
              <w:spacing w:before="0" w:beforeAutospacing="0" w:after="0" w:afterAutospacing="0"/>
              <w:rPr>
                <w:i/>
              </w:rPr>
            </w:pPr>
            <w:r w:rsidRPr="005F3184">
              <w:rPr>
                <w:rStyle w:val="c2"/>
                <w:i/>
                <w:lang w:val="en-US"/>
              </w:rPr>
              <w:t xml:space="preserve">I </w:t>
            </w:r>
            <w:r w:rsidRPr="005F3184">
              <w:rPr>
                <w:rStyle w:val="c2"/>
                <w:i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i/>
              </w:rPr>
            </w:pPr>
            <w:r w:rsidRPr="005F3184">
              <w:rPr>
                <w:i/>
              </w:rPr>
              <w:t>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68"/>
              <w:spacing w:before="0" w:beforeAutospacing="0" w:after="0" w:afterAutospacing="0"/>
              <w:rPr>
                <w:b/>
                <w:i/>
              </w:rPr>
            </w:pPr>
            <w:r w:rsidRPr="005F3184">
              <w:rPr>
                <w:rStyle w:val="c2"/>
                <w:b/>
                <w:i/>
              </w:rPr>
              <w:t xml:space="preserve">Оперативное совещание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3184">
              <w:rPr>
                <w:rFonts w:ascii="Times New Roman" w:hAnsi="Times New Roman"/>
                <w:i/>
                <w:sz w:val="24"/>
                <w:szCs w:val="24"/>
              </w:rPr>
              <w:t>списки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63"/>
              <w:spacing w:before="0" w:beforeAutospacing="0" w:after="0" w:afterAutospacing="0"/>
            </w:pPr>
            <w:r w:rsidRPr="005F3184">
              <w:rPr>
                <w:rStyle w:val="c2"/>
              </w:rPr>
              <w:t>Санитарно-гигиенические требования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60c33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Соблюдение санитарно-гигиенический  режим  в учебных кабинетах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60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II </w:t>
            </w:r>
            <w:r w:rsidRPr="005F3184">
              <w:rPr>
                <w:rStyle w:val="c2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</w:pPr>
            <w:r w:rsidRPr="005F3184">
              <w:rPr>
                <w:rStyle w:val="c2"/>
              </w:rPr>
              <w:t>Директор школы, медицинский работник, заместитель директора по АХЧ</w:t>
            </w:r>
            <w:r w:rsidR="00D66999" w:rsidRPr="005F3184">
              <w:rPr>
                <w:rStyle w:val="c2"/>
              </w:rPr>
              <w:t xml:space="preserve"> </w:t>
            </w:r>
            <w:r w:rsidRPr="005F3184">
              <w:rPr>
                <w:rStyle w:val="c2"/>
              </w:rPr>
              <w:t>Городничева И.П.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5c106"/>
              <w:spacing w:before="0" w:beforeAutospacing="0" w:after="0" w:afterAutospacing="0"/>
            </w:pPr>
            <w:r w:rsidRPr="005F3184">
              <w:rPr>
                <w:rStyle w:val="c2"/>
              </w:rPr>
              <w:t>Производственное совещание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Профилактика правонарушений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c46"/>
              <w:spacing w:before="0" w:beforeAutospacing="0" w:after="0" w:afterAutospacing="0"/>
            </w:pPr>
            <w:r w:rsidRPr="005F3184">
              <w:rPr>
                <w:rStyle w:val="c2"/>
              </w:rPr>
              <w:t>Обеспечить  профилактику формирования асоциальных групп в  школе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48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IV </w:t>
            </w:r>
            <w:r w:rsidRPr="005F3184">
              <w:rPr>
                <w:rStyle w:val="c2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Заместитель директора по ВРШуакбаева Ж.Н.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1c58"/>
              <w:spacing w:before="0" w:beforeAutospacing="0" w:after="0" w:afterAutospacing="0"/>
            </w:pPr>
            <w:r w:rsidRPr="005F3184">
              <w:rPr>
                <w:rStyle w:val="c2"/>
              </w:rPr>
              <w:t>Заседание МО классных руководителей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Организация дежурства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Осуществить  контроль организации дежурства по школе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IV </w:t>
            </w:r>
            <w:r w:rsidRPr="005F3184">
              <w:rPr>
                <w:rStyle w:val="c2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</w:pPr>
            <w:r w:rsidRPr="005F3184">
              <w:rPr>
                <w:rStyle w:val="c2"/>
              </w:rPr>
              <w:t>Заместитель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34"/>
              <w:spacing w:before="0" w:beforeAutospacing="0" w:after="0" w:afterAutospacing="0"/>
            </w:pPr>
            <w:r w:rsidRPr="005F3184">
              <w:rPr>
                <w:rStyle w:val="c2"/>
              </w:rPr>
              <w:t>Совещание при заместителе директора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Действия учителей и учащихся школы в условиях ЧС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Оценить владение школьниками и учителями навыками защиты жизни в </w:t>
            </w:r>
            <w:r w:rsidRPr="005F3184">
              <w:rPr>
                <w:rStyle w:val="c2"/>
              </w:rPr>
              <w:lastRenderedPageBreak/>
              <w:t>условиях ЧС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lastRenderedPageBreak/>
              <w:t xml:space="preserve">IV 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Директор школы Веневитина </w:t>
            </w:r>
            <w:r w:rsidRPr="005F3184">
              <w:rPr>
                <w:rStyle w:val="c2"/>
              </w:rPr>
              <w:lastRenderedPageBreak/>
              <w:t>Т.Б.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66"/>
              <w:spacing w:before="0" w:beforeAutospacing="0" w:after="0" w:afterAutospacing="0"/>
            </w:pPr>
            <w:r w:rsidRPr="005F3184">
              <w:rPr>
                <w:rStyle w:val="c2"/>
              </w:rPr>
              <w:lastRenderedPageBreak/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Контроль всеобуча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  Осуществить  контроль работы с детьми «группы  риска»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76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>II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Зам. директора по ВРБалыбердина И.В.,Шуакбаева Ж.Н.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1c58"/>
              <w:spacing w:before="0" w:beforeAutospacing="0" w:after="0" w:afterAutospacing="0"/>
            </w:pPr>
            <w:r w:rsidRPr="005F3184">
              <w:rPr>
                <w:rStyle w:val="c2"/>
              </w:rPr>
              <w:t>Заседание МО классных руководителей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справка</w:t>
            </w:r>
          </w:p>
        </w:tc>
      </w:tr>
      <w:tr w:rsidR="004B1D9C" w:rsidRPr="005F3184" w:rsidTr="00AC2665">
        <w:trPr>
          <w:trHeight w:val="2030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Выполнение ОТ и  Б в  кабинетах физики, информатики, технологии, физической культуры</w:t>
            </w:r>
          </w:p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Проанализировать качество проведения инструктажей по ОТ и Б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"/>
              <w:spacing w:before="0" w:beforeAutospacing="0" w:after="0" w:afterAutospacing="0"/>
            </w:pPr>
            <w:r w:rsidRPr="005F3184">
              <w:t>1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Директор школы Веневитина Т.Б.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66"/>
              <w:spacing w:before="0" w:beforeAutospacing="0" w:after="0" w:afterAutospacing="0"/>
            </w:pPr>
            <w:r w:rsidRPr="005F3184">
              <w:rPr>
                <w:rStyle w:val="c2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4B1D9C" w:rsidRPr="005F3184" w:rsidTr="00D66999">
        <w:trPr>
          <w:trHeight w:val="905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Индивидуальная работа с аттестуемыми учителями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Собеседование, сбор документов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"/>
              <w:spacing w:before="0" w:beforeAutospacing="0" w:after="0" w:afterAutospacing="0"/>
            </w:pPr>
            <w:r w:rsidRPr="005F3184">
              <w:t>1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ЗДУВР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66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Заседание АК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Списки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  <w:r w:rsidRPr="005F3184">
              <w:rPr>
                <w:rStyle w:val="c37c2c12"/>
              </w:rPr>
              <w:t>Классно-обобщающий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Состояние личных дел учащихся  1, 1</w:t>
            </w:r>
            <w:r w:rsidR="00D66999" w:rsidRPr="005F3184">
              <w:rPr>
                <w:rStyle w:val="c2"/>
              </w:rPr>
              <w:t>0</w:t>
            </w:r>
            <w:r w:rsidRPr="005F3184">
              <w:rPr>
                <w:rStyle w:val="c2"/>
              </w:rPr>
              <w:t xml:space="preserve">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Осуществить  контроль соблюдения  требований к оформлению и ведению личных дел учащихся классными руководителями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 </w:t>
            </w:r>
            <w:r w:rsidRPr="005F3184">
              <w:rPr>
                <w:rStyle w:val="c2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ЗДУВР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СаттароваЖ.С.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Индивидуальные беседы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Приказ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Состояние преподавания обучения на дому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Контроль за обеспечением организации обучения на дому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 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З</w:t>
            </w:r>
            <w:r w:rsidR="00D66999" w:rsidRPr="005F3184">
              <w:rPr>
                <w:rStyle w:val="c2"/>
              </w:rPr>
              <w:t>Д</w:t>
            </w:r>
            <w:r w:rsidRPr="005F3184">
              <w:rPr>
                <w:rStyle w:val="c2"/>
              </w:rPr>
              <w:t xml:space="preserve">УВР </w:t>
            </w:r>
            <w:r w:rsidR="00D66999" w:rsidRPr="005F3184">
              <w:rPr>
                <w:rStyle w:val="c2"/>
              </w:rPr>
              <w:t>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Приказ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Изучение уровня преподавания  математики , казахского языка , русского языка, в 10-х классах.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Проанализировать осуществление преемственности между средним звеном и старшей школой профильного обучения. Адаптация учащихся.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Зам. директора по НМР Тихонова Л.Е.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Изучение уровня преподавания математики, русского языка , казахского </w:t>
            </w:r>
            <w:r w:rsidRPr="005F3184">
              <w:rPr>
                <w:rStyle w:val="c2"/>
              </w:rPr>
              <w:lastRenderedPageBreak/>
              <w:t>языка в 5-х классах.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lastRenderedPageBreak/>
              <w:t xml:space="preserve">Проанализировать осуществление преемственности между начальной и средней </w:t>
            </w:r>
            <w:r w:rsidRPr="005F3184">
              <w:rPr>
                <w:rStyle w:val="c2"/>
              </w:rPr>
              <w:lastRenderedPageBreak/>
              <w:t>школой. Адаптация учащихся.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lastRenderedPageBreak/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Зам. директора по НМР Тихонова Л.Е.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lastRenderedPageBreak/>
              <w:t>Контрольно-оценочный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Входной контроль знаний. Проведение диагностических контрольных срезов:  1-11-ые классы с гос.яз.об., 1-11-ые классы с рус.яз.об., пробное ЕНТ в 11-ых кл.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Оценка уровня обученности учащихся на начало учебного года.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-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предметных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  <w:r w:rsidRPr="005F3184">
              <w:rPr>
                <w:rStyle w:val="c37c2c12"/>
              </w:rPr>
              <w:t>Тематический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</w:pPr>
            <w:r w:rsidRPr="005F3184">
              <w:rPr>
                <w:rStyle w:val="c2"/>
              </w:rPr>
              <w:t> Посещаемость учащимися школы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</w:pPr>
            <w:r w:rsidRPr="005F3184">
              <w:rPr>
                <w:rStyle w:val="c2"/>
              </w:rPr>
              <w:t>Проанализировать посещаемость занятий учащимися 1-11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Ежемесячно 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D66999" w:rsidP="005F3184">
            <w:pPr>
              <w:pStyle w:val="c1c24c8"/>
              <w:spacing w:before="0" w:beforeAutospacing="0" w:after="0" w:afterAutospacing="0"/>
            </w:pPr>
            <w:r w:rsidRPr="005F3184">
              <w:rPr>
                <w:rStyle w:val="c2"/>
              </w:rPr>
              <w:t>ЗДВР</w:t>
            </w:r>
            <w:r w:rsidR="004B1D9C" w:rsidRPr="005F3184">
              <w:rPr>
                <w:rStyle w:val="c2"/>
              </w:rPr>
              <w:t xml:space="preserve"> Шуакбаева Ж.Н.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</w:rPr>
            </w:pPr>
            <w:r w:rsidRPr="005F3184">
              <w:rPr>
                <w:rStyle w:val="c2"/>
                <w:rFonts w:ascii="Times New Roman" w:hAnsi="Times New Roman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</w:pPr>
            <w:r w:rsidRPr="005F3184">
              <w:rPr>
                <w:rStyle w:val="c2"/>
              </w:rPr>
              <w:t> Внеурочная деятельность учащихся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</w:pPr>
            <w:r w:rsidRPr="005F3184">
              <w:rPr>
                <w:rStyle w:val="c2"/>
              </w:rPr>
              <w:t>Проанализировать посещаемость  учащимися  кружков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IV </w:t>
            </w:r>
            <w:r w:rsidRPr="005F3184">
              <w:rPr>
                <w:rStyle w:val="c2"/>
              </w:rPr>
              <w:t xml:space="preserve">  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D66999" w:rsidP="005F3184">
            <w:pPr>
              <w:pStyle w:val="c1c24c8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ЗДВР </w:t>
            </w:r>
            <w:r w:rsidR="004B1D9C" w:rsidRPr="005F3184">
              <w:rPr>
                <w:rStyle w:val="c2"/>
              </w:rPr>
              <w:t>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 xml:space="preserve"> Заседание методсовета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Заполненный свод</w:t>
            </w:r>
          </w:p>
        </w:tc>
      </w:tr>
      <w:tr w:rsidR="004B1D9C" w:rsidRPr="005F3184" w:rsidTr="00D66999">
        <w:trPr>
          <w:trHeight w:val="1779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Проверка планов воспитательной работы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</w:pPr>
            <w:r w:rsidRPr="005F3184">
              <w:rPr>
                <w:rStyle w:val="c2"/>
              </w:rPr>
              <w:t>Проанализировать планы  воспитательной работы классных руководителей, их коррекция в соответствии с целевыми установками школы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84"/>
              <w:spacing w:before="0" w:beforeAutospacing="0" w:after="0" w:afterAutospacing="0"/>
            </w:pPr>
            <w:r w:rsidRPr="005F3184">
              <w:rPr>
                <w:rStyle w:val="c2"/>
                <w:lang w:val="en-US"/>
              </w:rPr>
              <w:t xml:space="preserve">III </w:t>
            </w:r>
            <w:r w:rsidRPr="005F3184">
              <w:rPr>
                <w:rStyle w:val="c2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</w:pPr>
            <w:r w:rsidRPr="005F3184">
              <w:rPr>
                <w:rStyle w:val="c2"/>
              </w:rPr>
              <w:t>Заместитель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</w:pPr>
            <w:r w:rsidRPr="005F3184">
              <w:rPr>
                <w:rStyle w:val="c2"/>
              </w:rPr>
              <w:t>Заседание МО кл. руководителей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rPr>
                <w:rStyle w:val="c2"/>
              </w:rPr>
              <w:t>Справка</w:t>
            </w:r>
          </w:p>
        </w:tc>
      </w:tr>
      <w:tr w:rsidR="004B1D9C" w:rsidRPr="005F3184" w:rsidTr="00D66999">
        <w:trPr>
          <w:trHeight w:val="1847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Адаптация учащихся 1-ых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Проанализировать адаптацию учащихся 1-ых классов к условиям  школьной жизни, развитие общеучебных навыков школьников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84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ЗДУВР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FF0000"/>
              </w:rPr>
            </w:pPr>
            <w:r w:rsidRPr="005F3184">
              <w:rPr>
                <w:rStyle w:val="c2"/>
              </w:rPr>
              <w:t>Саттарова Ж.С., психолог  Варга Н.В.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</w:pPr>
            <w:r w:rsidRPr="005F3184">
              <w:rPr>
                <w:rStyle w:val="c2"/>
              </w:rPr>
              <w:t>Заседание МО начальных классов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Рекомендации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 xml:space="preserve">Работа учителей –предметников  в СЭО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Контроль за своевременным заполнением ктп, проведение уроков, выставление оценок в электронный журнал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84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 xml:space="preserve">ЗДУВР 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</w:rPr>
            </w:pPr>
            <w:r w:rsidRPr="005F3184">
              <w:rPr>
                <w:rStyle w:val="c2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</w:pPr>
            <w:r w:rsidRPr="005F3184"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Посещение уроков вновь прибывших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Изучить   результативность  работы учителя над темой самообразования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Портфолио учителя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Обобщение опыта работы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6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Обобщить  опыт  системной работы учителя начальной школы Войтович И.К., Уалиевой,  Саветиной О.Ю.,Дюсембековой С.Т.,Дюсеновой Р.К.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0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90c13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90c13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Заседание методсовета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Материалы обобщения опыта.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 за 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Личные дела учащихся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Изучить  культуру оформления личных дел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2неделя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Беседы с классными руководителями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   Классные журналы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соответствие количества учащихся титулу школы, изучить  культуру оформления журнала, наличие сведений об учащихся и их родителях.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Занятость учащихся в кружках и на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спецкурсах. Листок здоровья.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2 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Аналитическая 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дневников и рабочих тетрадей по русскому языку, математике в 4-5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Изучить  соблюдение единых требований к ведению, единого орфографического режима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Аналитическая справка 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Календарно-тематическое планирование, программы для курсов по выбору, планы работы предметных МО.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Проанализировать прохождение программ. Тематический анализ планов.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Руководители МО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Предметный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Входной контроль  по итогам повторения.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 Проанализировать уровень обученности учащихся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Сентябрь 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Мониторинг по математике и русскому языку в 5 классе.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Проанализировать уровень обученности учащихся. Готовность к обучению в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 xml:space="preserve">среднем звене.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>IV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Справка.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Проверка техники чтения 2-4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Проверить степень овладения техникой чтения учащимися 2-4 классов. Выявить динамику, наметить пути коррекции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Проверка техники чтения в 5 классе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Проанализировать уровень техники чтения учащихся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Руководитель МО гуман. Наук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33c39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"/>
                <w:b/>
                <w:color w:val="000000" w:themeColor="text1"/>
              </w:rPr>
              <w:t>ОКТЯБРЬ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  <w:color w:val="000000" w:themeColor="text1"/>
              </w:rPr>
            </w:pPr>
            <w:r w:rsidRPr="005F3184">
              <w:rPr>
                <w:rStyle w:val="c2c12"/>
                <w:color w:val="000000" w:themeColor="text1"/>
              </w:rPr>
              <w:t xml:space="preserve">Административный 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питания учащихся школы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c4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 состояние  обеспечения детей горячим питанием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90c8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 xml:space="preserve"> 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Классно-обощающий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Мониторинг адаптационного периода в 5-х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4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уровень адаптации  пятиклассников к учебной, внеурочной деятельности.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Методсовет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Мониторинг адаптационного периода в 10-х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4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уровень адаптации  учащихся 10-х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Методсовет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20c7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рабочих тетрадей по математике у учащихся 5-8-х классов  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9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соблюдение  единых требований к  ведению тетрадей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92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2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 Проверка выполнения программ и качество проведения занятий с учащимися, находящимися на индивидуальном обучении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уровень обученности учащихся по предметам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 xml:space="preserve">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Собеседование с учителями, 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Дополнительное образование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2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 реализацию  воспитательного потенциала дополни тельного образования по предупреждению </w:t>
            </w:r>
            <w:r w:rsidRPr="005F3184">
              <w:rPr>
                <w:rStyle w:val="c2"/>
                <w:color w:val="000000" w:themeColor="text1"/>
              </w:rPr>
              <w:lastRenderedPageBreak/>
              <w:t>беспризорности и безнадзорности детей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ВР Бондарнко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1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Преемственность начальной школы и детского сада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осуществление преемственности между детским садом и 1-ых классов. Адаптация учащихся.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19"/>
              <w:spacing w:before="0" w:beforeAutospacing="0" w:after="0" w:afterAutospacing="0"/>
              <w:rPr>
                <w:rStyle w:val="c2c45"/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 xml:space="preserve">Круглый стол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Собеседование с учителями 1-ых классов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Развитие орфографической зоркости на уроках русского языка 2-4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Наметить пути формирования условий, способствующих повышению грамотности учащихся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19"/>
              <w:spacing w:before="0" w:beforeAutospacing="0" w:after="0" w:afterAutospacing="0"/>
              <w:rPr>
                <w:rStyle w:val="c2c45"/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Собеседование с учителями 2-4-ых классов, рекомендации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Персональный контроль</w:t>
            </w:r>
          </w:p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успеваемости и посещаемости учебных занятий детей «группы риска»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Изучить уровень успеваемости и заинтересованности учащихся «группы риска»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Контроль  уровня преподавания аттестуемых учителей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 систему работы аттестуемых учителей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ЗДУВР </w:t>
            </w:r>
          </w:p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Подготовка к проведению творческих отчетов, защите портфолио</w:t>
            </w:r>
          </w:p>
        </w:tc>
      </w:tr>
      <w:tr w:rsidR="004B1D9C" w:rsidRPr="005F3184" w:rsidTr="00AC2665">
        <w:trPr>
          <w:trHeight w:val="1104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c12c118"/>
                <w:rFonts w:ascii="Times New Roman" w:hAnsi="Times New Roman"/>
                <w:color w:val="000000" w:themeColor="text1"/>
              </w:rPr>
              <w:t>Контроль за 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Проверка дневников учащихся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правильность и аккуратность заполнения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I неделя 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 Бондаренко Р.Х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 xml:space="preserve">Мониторинг 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Входящий контроль знаний, умений и навыков учащихся 2-8,10 классов.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«сухой остаток» знаний у учащихся  (контрольные работы по математике, диктанты по русскому языку,  казахскому языку, срезовые работы.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119c8c13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color w:val="000000" w:themeColor="text1"/>
              </w:rPr>
              <w:t>-</w:t>
            </w:r>
            <w:r w:rsidRPr="005F3184">
              <w:rPr>
                <w:rStyle w:val="c2"/>
                <w:color w:val="000000" w:themeColor="text1"/>
                <w:lang w:val="en-US"/>
              </w:rPr>
              <w:t>IV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Заместители директора по УВР, директор школы.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Аналитическая 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lastRenderedPageBreak/>
              <w:t>Состояние классных журналов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Проверка качества оформления личных дел учащихся и журналов.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Правильность и аккуратность заполнения. Своевременная запись тем проведённых уроков учителями – предметниками, работа с «2», накопляемость оценок.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119c8c137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color w:val="000000" w:themeColor="text1"/>
              </w:rPr>
              <w:t>-</w:t>
            </w:r>
            <w:r w:rsidRPr="005F3184">
              <w:rPr>
                <w:rStyle w:val="c2"/>
                <w:color w:val="000000" w:themeColor="text1"/>
                <w:lang w:val="en-US"/>
              </w:rPr>
              <w:t>IV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Информация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t>НОЯБРЬ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13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Работа с молодыми специалистами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3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Осуществить контроль за системой работы молодого специалиста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  <w:lang w:val="en-US"/>
              </w:rPr>
              <w:t>III</w:t>
            </w:r>
            <w:r w:rsidRPr="005F3184">
              <w:rPr>
                <w:rStyle w:val="c2c45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 xml:space="preserve">Заместитель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45"/>
                <w:color w:val="000000" w:themeColor="text1"/>
              </w:rPr>
              <w:t>Собеседование с учителем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13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воспитательной работы в 6-7-х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систему  воспитательной  деятельности  в 6-7-х классах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5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9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 кл. руководителей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Проверка эстетичности оформления и наличие научно-методического материала  учебных кабинетов.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соблюдение правил содержания кабинетов  и наличие научно-методических материалов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Директор школы, зам.директора по АХЧ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2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Индивидуальные беседы с зав. кабинетами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с  одаренными детьми.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результаты и деятельность по работе с одаренными детьми.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Руководители МО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2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1380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12"/>
                <w:color w:val="000000" w:themeColor="text1"/>
              </w:rPr>
              <w:t>Классно-обобщающий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49c39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5F3184">
              <w:rPr>
                <w:rStyle w:val="c2"/>
                <w:color w:val="000000" w:themeColor="text1"/>
              </w:rPr>
              <w:t>Организация работы с учащимися 9,11  классов по определению экзаменов по выбору.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67"/>
              <w:spacing w:before="0" w:beforeAutospacing="0" w:after="0" w:afterAutospacing="0"/>
              <w:rPr>
                <w:color w:val="000000" w:themeColor="text1"/>
                <w:highlight w:val="yellow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организацию деятельности  с учащимися  по выбранным предметам  для сдачи экзаменов.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ЗДУВР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4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посещаемости в 9,11  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уровень  посещаемости.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4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профильного обучения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уровень организации  профильного обучения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49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 xml:space="preserve">Тематический </w:t>
            </w:r>
            <w:r w:rsidRPr="005F3184">
              <w:rPr>
                <w:rStyle w:val="c37c2c12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Организация </w:t>
            </w:r>
            <w:r w:rsidRPr="005F3184">
              <w:rPr>
                <w:rStyle w:val="c2"/>
                <w:color w:val="000000" w:themeColor="text1"/>
              </w:rPr>
              <w:lastRenderedPageBreak/>
              <w:t>предпрофильной подготовки в  7- 9-х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Проанализировать уровень </w:t>
            </w:r>
            <w:r w:rsidRPr="005F3184">
              <w:rPr>
                <w:rStyle w:val="c2"/>
                <w:color w:val="000000" w:themeColor="text1"/>
              </w:rPr>
              <w:lastRenderedPageBreak/>
              <w:t xml:space="preserve">организации  предпрофильной подготовки, преподавания спецкурсов. 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</w:t>
            </w:r>
            <w:r w:rsidRPr="005F3184">
              <w:rPr>
                <w:rStyle w:val="c2"/>
                <w:color w:val="000000" w:themeColor="text1"/>
              </w:rPr>
              <w:lastRenderedPageBreak/>
              <w:t xml:space="preserve">по 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Совещание при </w:t>
            </w:r>
            <w:r w:rsidRPr="005F3184">
              <w:rPr>
                <w:rStyle w:val="c2"/>
                <w:color w:val="000000" w:themeColor="text1"/>
              </w:rPr>
              <w:lastRenderedPageBreak/>
              <w:t>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Сөйлесімәрекетінің "тыңдалым" түрібойынша 5-ші сыныпоқушыларыныңтүсінудағдыларындамытудағыбілім беру үдерісініңісбағыты.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Сөйлесімәрекетінің "тыңдалым" түрібойынша 5-ші сыныпоқушыларыныңтүсінудағдыларындамытудағыбілім беру үдерісініңісбағыты.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Ай бойы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ОТЖМДО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ӘБотырысындаталдау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Ақпарат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Формирование функциональной грамотности на уроках русского языка в 6-11 кл.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уровень сформированности функциональной грамотности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IV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Результативность письменных работ для текущего контроля по математике во 2-ых классах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6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 результативность   проведения самостоятельных работ по математике  и последующую коррекционную работу по ликвидации пробелов в знаниях учащихся 2-ых классов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ноябрь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c9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              при зам.директоре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Предметный  контроль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Fonts w:ascii="Times New Roman" w:hAnsi="Times New Roman"/>
              </w:rPr>
              <w:t>Состояние  преподавания  математики, физики, ИВТ, технологии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Работа  учителя:  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по  формированию  устойчивого  интереса  к  предмету;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по подготовке к ЕНТ, ВОУД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январь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 директора по 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c9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Квалификация учителей по ИКТ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6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Выявление уровня ИКТ компетентностей учителей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4 неделя ноября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</w:t>
            </w:r>
            <w:r w:rsidR="009A3512" w:rsidRPr="005F3184">
              <w:rPr>
                <w:rStyle w:val="c2"/>
                <w:color w:val="000000" w:themeColor="text1"/>
              </w:rPr>
              <w:t xml:space="preserve">Д по </w:t>
            </w:r>
            <w:r w:rsidRPr="005F3184">
              <w:rPr>
                <w:rStyle w:val="c2"/>
                <w:color w:val="000000" w:themeColor="text1"/>
              </w:rPr>
              <w:t xml:space="preserve">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c9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 школьной документации</w:t>
            </w:r>
          </w:p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c7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Проверка классных журналов, журналов спецкурсов  и индивидуальных </w:t>
            </w:r>
            <w:r w:rsidRPr="005F3184">
              <w:rPr>
                <w:rStyle w:val="c2"/>
                <w:color w:val="000000" w:themeColor="text1"/>
              </w:rPr>
              <w:lastRenderedPageBreak/>
              <w:t>занятий, кружковой работы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77c1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 Изучить соблюдение норм ведения журналов, изучить состояния журналов на конец 1 четверти.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              при зам.директоре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c77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Выполнение ГОСО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77c1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Изученить выполнение учебных программ, практической части по предметам, нормы письменных работ, курсы вариативной части.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1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БалыбердинаИ.В. Бегежанова Т.А.,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Заседание МО, </w:t>
            </w:r>
            <w:r w:rsidRPr="005F3184">
              <w:rPr>
                <w:rStyle w:val="c2"/>
                <w:color w:val="000000" w:themeColor="text1"/>
              </w:rPr>
              <w:t>совещание при директоре.</w:t>
            </w:r>
          </w:p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Информация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c12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дневников учащихся 10 класса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Изучить соблюдение норм ведения дневников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4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              при зам.директоре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49c125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тетрадей по физике, химии.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правильность и аккуратность ведения тетрадей, </w:t>
            </w:r>
          </w:p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объёмы классных и домашних работ, качество проверки, виды работ.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Заседание МО</w:t>
            </w:r>
          </w:p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Предметный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37c2c1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молодыми специалистами.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уроков русского, английского языка, истории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способы активизация мыслительной деятельности учащихся, степень вовлечения их в творческий процесс учебной деятельности, осознанное усвоение материала урока.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 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Собеседование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184">
              <w:rPr>
                <w:rStyle w:val="c2c12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37c2c12"/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Контроль состояния учебно-воспитательного процесса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Обеспечить  проверку знаний, умений и навыков за первое полугодие.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2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III-IV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7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37c2c12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Контроль сформированности функциональной грамотности у учащихся (4, 9 классы)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уровень освоения учащимися функциональной грамотности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22"/>
              <w:spacing w:before="0" w:beforeAutospacing="0" w:after="0" w:afterAutospacing="0"/>
              <w:rPr>
                <w:rStyle w:val="c2"/>
                <w:color w:val="000000" w:themeColor="text1"/>
                <w:lang w:val="en-US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 Балыбердина И.В.,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Итоги первого полугодия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Дать оценку объективности выставления итоговых отметок за первое полугодие, </w:t>
            </w:r>
            <w:r w:rsidRPr="005F3184">
              <w:rPr>
                <w:rStyle w:val="c2"/>
                <w:color w:val="000000" w:themeColor="text1"/>
              </w:rPr>
              <w:lastRenderedPageBreak/>
              <w:t>вторую четверть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4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>IV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Индивидуальные беседы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Fonts w:ascii="Times New Roman" w:hAnsi="Times New Roman"/>
                <w:color w:val="000000" w:themeColor="text1"/>
              </w:rPr>
              <w:lastRenderedPageBreak/>
              <w:t>Классно-обобщающий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71c7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Объем домашних заданий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40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объем и целесообразность домашнего задания учащихся 8-х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Состояние успеваемости и  посещаемости учащихся  9-х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66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посещаемость уроков учащимися 9-х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50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.Балыбердина И.В,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10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Оперативное совещание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c4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Индивидуальная работа по ликвидации пробелов в знаниях учащихся слабоуспевающих учащихся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 деятельность учителя по ликвидации пробелов в знаниях учащихся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Балыбердина И.В,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зам. директора по УВР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обмена опытом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индивидуальную работу   с  одаренными детьми, провести обмен  инновационным опытом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 Справка</w:t>
            </w:r>
          </w:p>
        </w:tc>
      </w:tr>
      <w:tr w:rsidR="004B1D9C" w:rsidRPr="005F3184" w:rsidTr="00AC2665">
        <w:trPr>
          <w:trHeight w:val="1177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Уровень знаний и умений учащихся 8д,в-х классов по русскому языку,английскому языкам, истории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уровень обученности учащихся по предметам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Справки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9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Содержание и формы проведения родительских собраний. Технологии проведения родительских собраний. …….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99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внедрение воспитательных технологий в работе классного руководителя.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9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Заместитель директора по 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9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зам. директора по ВР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9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учителей 1-ых классов над формированием навыков каллиграфического  письма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99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эффективностью применения видов упражнений на уроках грамоты по формированию каллиграфического письма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9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УВР 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9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Тематический </w:t>
            </w:r>
            <w:r w:rsidRPr="005F3184">
              <w:rPr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9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Реализация программы </w:t>
            </w:r>
            <w:r w:rsidRPr="005F3184">
              <w:rPr>
                <w:rStyle w:val="c2"/>
                <w:color w:val="000000" w:themeColor="text1"/>
              </w:rPr>
              <w:lastRenderedPageBreak/>
              <w:t>информатизации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99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Проанализировать </w:t>
            </w:r>
            <w:r w:rsidRPr="005F3184">
              <w:rPr>
                <w:rStyle w:val="c2"/>
                <w:color w:val="000000" w:themeColor="text1"/>
              </w:rPr>
              <w:lastRenderedPageBreak/>
              <w:t>реализацию основных этапов программы информатизации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9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ЗДНМР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9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Совещание при </w:t>
            </w:r>
            <w:r w:rsidRPr="005F3184">
              <w:rPr>
                <w:color w:val="000000" w:themeColor="text1"/>
              </w:rPr>
              <w:lastRenderedPageBreak/>
              <w:t xml:space="preserve">директоре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lastRenderedPageBreak/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Повышение квалификации   учителя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эффективность работы учителей  казахского языка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Профессиональная деятельность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19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Изучить  профессиональную деятельность молодых  и вновь прибывших специалистов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4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директора.и рук. МО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9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Собеседование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Использование ИКТ технологий учителями работающими с учащимися инвалидами на дому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19c5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Контроль за использованием оборудования ииспользование ИКТ технологий у детей –инвалидов , обучающихся на дому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40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ЗДНМР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9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Собеседование с учителями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 школьной документации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Выполнение практической части учебных программ по химии, физике. Объективность выставления оценок по предметам.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5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прохождение программ, выведение оценок, соблюдение норм ведения журналов.                                 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</w:rPr>
              <w:t>Правильность заполнения журналов внеурочной деятельности.</w:t>
            </w:r>
          </w:p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c5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правильность и аккуратность ведения.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тетрадей для контрольных работ и развитию речи по русскому, казахскому  и иностранным языкам  в 6-11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39c5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соблюдение единого орфографического режима и объективность выставления оценок за контрольные работы, выполнение работ над ошибками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Руководители         МО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Проверка рабочих тетрадей по математике в 9-11 </w:t>
            </w:r>
            <w:r w:rsidRPr="005F3184">
              <w:rPr>
                <w:rStyle w:val="c2"/>
                <w:color w:val="000000" w:themeColor="text1"/>
              </w:rPr>
              <w:lastRenderedPageBreak/>
              <w:t>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49c5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Проанализировать соблюдение единого орфографического ре жима и </w:t>
            </w:r>
            <w:r w:rsidRPr="005F3184">
              <w:rPr>
                <w:rStyle w:val="c2"/>
                <w:color w:val="000000" w:themeColor="text1"/>
              </w:rPr>
              <w:lastRenderedPageBreak/>
              <w:t>объективность выставления оценок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49c6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тетрадей для контрольных работ по русскому и казахскому  языку2-4 классы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5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соблюдение единого орфографического ре жима и объективность выставления оценок.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Руководитель МО учителей нач. классов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2c12"/>
                <w:color w:val="000000" w:themeColor="text1"/>
              </w:rPr>
              <w:t>Предметный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преподавания казахского языка и литературы в гимназическом классе (5 "А")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57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состояни</w:t>
            </w:r>
            <w:r w:rsidRPr="005F3184">
              <w:rPr>
                <w:rStyle w:val="c2"/>
                <w:color w:val="000000" w:themeColor="text1"/>
                <w:lang w:val="kk-KZ"/>
              </w:rPr>
              <w:t>е</w:t>
            </w:r>
            <w:r w:rsidRPr="005F3184">
              <w:rPr>
                <w:rStyle w:val="c2"/>
                <w:color w:val="000000" w:themeColor="text1"/>
              </w:rPr>
              <w:t xml:space="preserve"> преподавания предмета</w:t>
            </w:r>
            <w:r w:rsidRPr="005F3184">
              <w:rPr>
                <w:rStyle w:val="c2"/>
                <w:color w:val="000000" w:themeColor="text1"/>
                <w:lang w:val="kk-KZ"/>
              </w:rPr>
              <w:t xml:space="preserve"> и </w:t>
            </w:r>
            <w:r w:rsidRPr="005F3184">
              <w:rPr>
                <w:rStyle w:val="c2"/>
                <w:color w:val="000000" w:themeColor="text1"/>
              </w:rPr>
              <w:t>результативност</w:t>
            </w:r>
            <w:r w:rsidRPr="005F3184">
              <w:rPr>
                <w:rStyle w:val="c2"/>
                <w:color w:val="000000" w:themeColor="text1"/>
                <w:lang w:val="kk-KZ"/>
              </w:rPr>
              <w:t>ь</w:t>
            </w:r>
            <w:r w:rsidRPr="005F3184">
              <w:rPr>
                <w:rStyle w:val="c2"/>
                <w:color w:val="000000" w:themeColor="text1"/>
              </w:rPr>
              <w:t xml:space="preserve"> деятельности</w:t>
            </w:r>
            <w:r w:rsidRPr="005F3184">
              <w:rPr>
                <w:rStyle w:val="c2"/>
                <w:color w:val="000000" w:themeColor="text1"/>
                <w:lang w:val="kk-KZ"/>
              </w:rPr>
              <w:t xml:space="preserve"> (1. Посещение уроков.                                            2. Изучение документации)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64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ЗДУВР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Совещание при директоре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10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Проведение предметных олимпиад 2 тура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39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деятельность  с одаренными учащимися, имеющими высокий уровень мотивации к учебе.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I-II 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Заседание МО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  <w:lang w:val="kk-KZ"/>
              </w:rPr>
              <w:t>К</w:t>
            </w:r>
            <w:r w:rsidRPr="005F3184">
              <w:rPr>
                <w:rStyle w:val="c37c2c12"/>
                <w:color w:val="000000" w:themeColor="text1"/>
              </w:rPr>
              <w:t>онтрольно-оценочный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Мониторинг учебных достижений учащихся. Итоги организации работы по подготовке к</w:t>
            </w:r>
            <w:r w:rsidRPr="005F3184">
              <w:rPr>
                <w:color w:val="000000" w:themeColor="text1"/>
                <w:lang w:val="kk-KZ"/>
              </w:rPr>
              <w:t xml:space="preserve"> ВОУД, </w:t>
            </w:r>
            <w:r w:rsidRPr="005F3184">
              <w:rPr>
                <w:color w:val="000000" w:themeColor="text1"/>
              </w:rPr>
              <w:t xml:space="preserve"> ЕНТ (</w:t>
            </w:r>
            <w:r w:rsidRPr="005F3184">
              <w:rPr>
                <w:color w:val="000000" w:themeColor="text1"/>
                <w:lang w:val="kk-KZ"/>
              </w:rPr>
              <w:t xml:space="preserve">9, </w:t>
            </w:r>
            <w:r w:rsidRPr="005F3184">
              <w:rPr>
                <w:color w:val="000000" w:themeColor="text1"/>
              </w:rPr>
              <w:t xml:space="preserve">11 кл.) 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71c141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 xml:space="preserve">Проанализировать </w:t>
            </w:r>
            <w:r w:rsidRPr="005F3184">
              <w:rPr>
                <w:rStyle w:val="c2"/>
                <w:color w:val="000000" w:themeColor="text1"/>
              </w:rPr>
              <w:t>уров</w:t>
            </w:r>
            <w:r w:rsidRPr="005F3184">
              <w:rPr>
                <w:rStyle w:val="c2"/>
                <w:color w:val="000000" w:themeColor="text1"/>
                <w:lang w:val="kk-KZ"/>
              </w:rPr>
              <w:t>ень</w:t>
            </w:r>
            <w:r w:rsidRPr="005F3184">
              <w:rPr>
                <w:rStyle w:val="c2"/>
                <w:color w:val="000000" w:themeColor="text1"/>
              </w:rPr>
              <w:t xml:space="preserve"> подготовки учащихся к </w:t>
            </w:r>
            <w:r w:rsidRPr="005F3184">
              <w:rPr>
                <w:rStyle w:val="c2"/>
                <w:color w:val="000000" w:themeColor="text1"/>
                <w:lang w:val="kk-KZ"/>
              </w:rPr>
              <w:t xml:space="preserve">ВОУД, </w:t>
            </w:r>
            <w:r w:rsidRPr="005F3184">
              <w:rPr>
                <w:rStyle w:val="c2"/>
                <w:color w:val="000000" w:themeColor="text1"/>
              </w:rPr>
              <w:t>ЕНТ</w:t>
            </w:r>
            <w:r w:rsidRPr="005F3184">
              <w:rPr>
                <w:rStyle w:val="c2"/>
                <w:color w:val="000000" w:themeColor="text1"/>
                <w:lang w:val="kk-KZ"/>
              </w:rPr>
              <w:t>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5F3184">
              <w:rPr>
                <w:color w:val="000000" w:themeColor="text1"/>
                <w:lang w:val="kk-KZ"/>
              </w:rPr>
              <w:t>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8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Информация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t>ЯНВАРЬ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Административный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Мониторинг знаний учащихся 2-8, 10-х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71c14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</w:t>
            </w:r>
            <w:r w:rsidRPr="005F3184">
              <w:rPr>
                <w:color w:val="000000" w:themeColor="text1"/>
              </w:rPr>
              <w:t xml:space="preserve"> качество обученности учащихся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  <w:lang w:val="en-US"/>
              </w:rPr>
              <w:t>III</w:t>
            </w:r>
            <w:r w:rsidRPr="005F3184">
              <w:rPr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8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Производственное совещание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Соблюдение санитарно-гигиенического режима и питания школьников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71c14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санитарно-гигиенический  режим  и организацию  питания школьников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Директор школы, медицинский работник,  зам. директора по АХЧ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8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Оперативное совещание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Состояние углубленного изучения </w:t>
            </w:r>
            <w:r w:rsidRPr="005F3184">
              <w:rPr>
                <w:rStyle w:val="c2"/>
                <w:color w:val="000000" w:themeColor="text1"/>
              </w:rPr>
              <w:lastRenderedPageBreak/>
              <w:t>английского языка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71c14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Исследовать результативность </w:t>
            </w:r>
            <w:r w:rsidRPr="005F3184">
              <w:rPr>
                <w:rStyle w:val="c2"/>
                <w:color w:val="000000" w:themeColor="text1"/>
              </w:rPr>
              <w:lastRenderedPageBreak/>
              <w:t>углубленного изучения предмета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>III</w:t>
            </w:r>
            <w:r w:rsidRPr="005F3184">
              <w:rPr>
                <w:rStyle w:val="c2"/>
                <w:color w:val="000000" w:themeColor="text1"/>
              </w:rPr>
              <w:t xml:space="preserve"> неделя  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ЗДУВР Балыбердина </w:t>
            </w:r>
            <w:r w:rsidRPr="005F3184">
              <w:rPr>
                <w:rStyle w:val="c2"/>
                <w:color w:val="000000" w:themeColor="text1"/>
              </w:rPr>
              <w:lastRenderedPageBreak/>
              <w:t>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lastRenderedPageBreak/>
              <w:t>Оперативный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работы по сохранению здоровья учащихся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деятельность учителей по предупреждению утомляемости глаз школьников на уроках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color w:val="000000" w:themeColor="text1"/>
              </w:rPr>
              <w:t xml:space="preserve"> неделя  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Заместитель директора по УВР, медработник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20c8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зам. 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Фронтальный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Активизация познавательной деятельности на уроках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разнообразие и разноуровневость орфографических упражнений на уроках русского языка в 4-х классах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ЗДУВР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1435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8c3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Выполнение практической части программы по предметам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выполнение практической части программы по физике, химии, биологии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Заседания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Беседы с учителями, корректировка программ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8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Анкетирование учащихся 7-8,10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c8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Диагностировать  успешность воспитательной работы в 7-8, 10-х классах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14c14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9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Заместитель директора по 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8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учителей  3-их классов  по обучению решений задач в 3 действия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0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деятельность учителей начальной школы по обучению школьников способам  решения  задач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8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Сөйлесімәрекетінің "оқылым" түрібойынша 6-шы сыныпоқушыларыныңмәтінніңнегізгімазмұнынболжайнемесеанықтайалудағдыларындамытудағыбілім беру үдерісініңісбағыты.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Сөйлесімәрекетінің "оқылым" түрібойыншаоқушылардыңмәтінніңнегізгімазмұнынболжайнемесеанықтайалудағдыларындамытудағыбілім беру үдерісінзерттепбілу.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Бір ай бойы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ОТЖжМДО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ӘБотырысындаталдау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Ақпарат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 xml:space="preserve">Контроль за </w:t>
            </w:r>
            <w:r w:rsidRPr="005F3184">
              <w:rPr>
                <w:rStyle w:val="c37c2c12"/>
                <w:color w:val="000000" w:themeColor="text1"/>
              </w:rPr>
              <w:lastRenderedPageBreak/>
              <w:t>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Выполнение учебных </w:t>
            </w:r>
            <w:r w:rsidRPr="005F3184">
              <w:rPr>
                <w:rStyle w:val="c2"/>
                <w:color w:val="000000" w:themeColor="text1"/>
              </w:rPr>
              <w:lastRenderedPageBreak/>
              <w:t>программ, их соответствие  тематическому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плану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57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Дать  оценку состояния </w:t>
            </w:r>
            <w:r w:rsidRPr="005F3184">
              <w:rPr>
                <w:rStyle w:val="c2"/>
                <w:color w:val="000000" w:themeColor="text1"/>
              </w:rPr>
              <w:lastRenderedPageBreak/>
              <w:t>выполнения программ за 1 полугодие.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Совещание при </w:t>
            </w:r>
            <w:r w:rsidRPr="005F3184">
              <w:rPr>
                <w:rStyle w:val="c2"/>
                <w:color w:val="000000" w:themeColor="text1"/>
              </w:rPr>
              <w:lastRenderedPageBreak/>
              <w:t>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Обсуждение </w:t>
            </w:r>
            <w:r w:rsidRPr="005F3184">
              <w:rPr>
                <w:rStyle w:val="c2"/>
                <w:color w:val="000000" w:themeColor="text1"/>
              </w:rPr>
              <w:lastRenderedPageBreak/>
              <w:t>на заседании МОКорректировка программ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классных журналов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57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Дать  оценку правильности и аккуратности ведения.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дневников учащихся 7-8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соблюдение норм ведения дневников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ВРБондаренко Р.Х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t>ФЕВРАЛЬ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Административный контроль</w:t>
            </w: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Контроль теплового, воздушного и светового режимов в школе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состояние теплового, воздушного и светового режимов в школе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65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Директор школы Веневитина Т.Б.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Административное  совещание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работы по использованию технологии проектной деятельности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Изучить  опыт использования технологии проектной деятельности учителями 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6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УВР Тихонова Л.Е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Выполнение ОТ и Б в кабинетах физики, информатики, технологии, физической культуры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качество проведения инструктажа по ОТ и Б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1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Директор школы Веневитина Т.Б.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66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</w:t>
            </w: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самостоятельной работы   на уроках познания мира в 4-ых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использование методов, форм, приемов, видов работы, основанных на компетентностном подходе и направленных на развитие самостоятельности учащихся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 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Анализ дистационных олимпиад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уровень участия учителей и учащихся в дистационных олимпиадах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ЗДНМР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 xml:space="preserve">Работа с одаренными </w:t>
            </w:r>
            <w:r w:rsidRPr="005F3184">
              <w:rPr>
                <w:rStyle w:val="c37c2c12"/>
                <w:color w:val="000000" w:themeColor="text1"/>
              </w:rPr>
              <w:lastRenderedPageBreak/>
              <w:t>детьми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Работа с одаренными </w:t>
            </w:r>
            <w:r w:rsidRPr="005F3184">
              <w:rPr>
                <w:rStyle w:val="c2"/>
                <w:color w:val="000000" w:themeColor="text1"/>
              </w:rPr>
              <w:lastRenderedPageBreak/>
              <w:t>детьми и учащимися, имеющими высокий уровень развития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Проанализировать </w:t>
            </w:r>
            <w:r w:rsidRPr="005F3184">
              <w:rPr>
                <w:rStyle w:val="c2"/>
                <w:color w:val="000000" w:themeColor="text1"/>
              </w:rPr>
              <w:lastRenderedPageBreak/>
              <w:t>выполнение планов работы с одаренными детьми и учащимися, имеющими высокий уровень развития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.Балыбердина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 Совещание при </w:t>
            </w:r>
            <w:r w:rsidRPr="005F3184">
              <w:rPr>
                <w:rStyle w:val="c2"/>
                <w:color w:val="000000" w:themeColor="text1"/>
              </w:rPr>
              <w:lastRenderedPageBreak/>
              <w:t>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lastRenderedPageBreak/>
              <w:t>Классно-обобщающий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Посещение уроков в 11 классе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Выявить  уровня подготовки учащихся к ЕНТ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работы на уроке с учащимися 11-х классов, испытывающих трудности в обучении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Обобщить  способы, приемы мотивации и стимулирования учащихся в процессе обучения.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.БалыбердинаИ.В.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 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 xml:space="preserve">   Контроль заведением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"/>
                <w:color w:val="000000" w:themeColor="text1"/>
              </w:rPr>
              <w:t>Проверка дневников учащихся  2, 11-х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соблюдение норм ведения дневников.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Заседание МО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Проверка рабочих тетрадей по иностранному  языку в классах с углубленным изучением предмета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39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правильность и аккуратность ведения.  Объёмы классных и домашних работ, качество проверки, виды работ.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  <w:color w:val="000000" w:themeColor="text1"/>
              </w:rPr>
            </w:pPr>
            <w:r w:rsidRPr="005F3184">
              <w:rPr>
                <w:rStyle w:val="c2c12"/>
                <w:color w:val="000000" w:themeColor="text1"/>
              </w:rPr>
              <w:t>Предметный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c12"/>
                <w:rFonts w:ascii="Times New Roman" w:hAnsi="Times New Roman"/>
                <w:color w:val="000000" w:themeColor="text1"/>
              </w:rPr>
              <w:t xml:space="preserve">Работа с молодыми специалистами и вновь прибывшими.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Проанализировать использование поисковых методов, форм в  деятельности  учителя на уроке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9A3512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Собеседование 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c1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c12"/>
                <w:rFonts w:ascii="Times New Roman" w:hAnsi="Times New Roman"/>
                <w:color w:val="000000" w:themeColor="text1"/>
              </w:rPr>
              <w:t>Реализация  Закона «О языках» и городской программы функционирования и развития языков на 2014-2015 г.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  <w:t>(Преподавание  казахского языка в 9-11 классах; кружки по изучению языка, внеклассная работа; двуязычье, делопроизводство, стенды (виз.инф.))</w:t>
            </w:r>
            <w:r w:rsidRPr="005F3184">
              <w:rPr>
                <w:rStyle w:val="c2c12"/>
                <w:rFonts w:ascii="Times New Roman" w:hAnsi="Times New Roman"/>
                <w:color w:val="000000" w:themeColor="text1"/>
              </w:rPr>
              <w:t xml:space="preserve">                            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  <w:t>Изучить в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ыполнение плана работы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БегежановаТ.А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c1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c12"/>
                <w:rFonts w:ascii="Times New Roman" w:hAnsi="Times New Roman"/>
                <w:color w:val="000000" w:themeColor="text1"/>
              </w:rPr>
              <w:t xml:space="preserve">Состояние тетрадей по </w:t>
            </w:r>
            <w:r w:rsidRPr="005F3184">
              <w:rPr>
                <w:rStyle w:val="c2c12"/>
                <w:rFonts w:ascii="Times New Roman" w:hAnsi="Times New Roman"/>
                <w:color w:val="000000" w:themeColor="text1"/>
              </w:rPr>
              <w:lastRenderedPageBreak/>
              <w:t>казахскому языку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 xml:space="preserve">Проанализировать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  <w:t>с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облюдение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>требований единого орфографического режима, качество проверки тетрадей учителями, объёмы классных и домашних работ, виды работ.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ЗДУВРБегежан</w:t>
            </w:r>
            <w:r w:rsidRPr="005F3184">
              <w:rPr>
                <w:rStyle w:val="c2"/>
                <w:color w:val="000000" w:themeColor="text1"/>
              </w:rPr>
              <w:lastRenderedPageBreak/>
              <w:t>оваТ.А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lastRenderedPageBreak/>
              <w:t>Обсуждение на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Система работы учителей, ведущих профильные предметы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использование интерактивных форм и методов   в деятельности учителя.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Зам.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49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Обобщение опыта работы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56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Обобщить  опыт  системной работы учителя начальной школы Войтович И.К., Осиповой Т.А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10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90c13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90c13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Заседание методсовета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Материалы обобщения опыта.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Анкетирование учащихся 9, 11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Оценить  уровень  воспитанности учащихся 9, 11- х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c9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2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jc w:val="center"/>
              <w:rPr>
                <w:rStyle w:val="c2"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t>МАРТ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Административный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работы по профилактике ДТП и изучению ПДД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2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состояние работы по профилактике ДТП и изучению ПДД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Директор школы, зам директора по ВРБондаренко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7c11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Система подготовки к ЕНТ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организацию работы по подготовке к ЕНТ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>по УВР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Методсовет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Состояние предпрофильной подготовки и профориентационной работы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Проанализировать опыт   организации предпрофильной подготовки учащихся.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Методсовет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Внеклассная работа 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c7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опыт   работы с одаренными детьми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III</w:t>
            </w:r>
            <w:r w:rsidRPr="005F3184">
              <w:rPr>
                <w:rStyle w:val="c2"/>
                <w:color w:val="000000" w:themeColor="text1"/>
              </w:rPr>
              <w:t xml:space="preserve"> – </w:t>
            </w:r>
            <w:r w:rsidRPr="005F3184">
              <w:rPr>
                <w:rStyle w:val="c2"/>
                <w:color w:val="000000" w:themeColor="text1"/>
                <w:lang w:val="en-US"/>
              </w:rPr>
              <w:t>IV</w:t>
            </w:r>
          </w:p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ВРБондаренко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5c9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Сөйлесімәрекетінің </w:t>
            </w:r>
            <w:r w:rsidRPr="005F3184">
              <w:rPr>
                <w:rStyle w:val="c2"/>
                <w:color w:val="000000" w:themeColor="text1"/>
              </w:rPr>
              <w:lastRenderedPageBreak/>
              <w:t>"айтылым" түрібойынша 7-ші сыныпоқушыларыныңоқылғанмәтінбойыншаөзойынжеткізебілудағдыларындамытудағыбілім беру үдерісініңісбағыты.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c7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Сөйлесімәрекетінің </w:t>
            </w:r>
            <w:r w:rsidRPr="005F3184">
              <w:rPr>
                <w:rStyle w:val="c2"/>
                <w:color w:val="000000" w:themeColor="text1"/>
              </w:rPr>
              <w:lastRenderedPageBreak/>
              <w:t>"айтылым" түрібойынша 7-ші сыныпоқушыларыныңоқылғанмәтінбойыншаөзойынжеткізебілудағдыларындамытудағыбілім беру үдерісінзерттепбілу.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lastRenderedPageBreak/>
              <w:t>Бір ай бойы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 xml:space="preserve">ОТЖжМДО </w:t>
            </w:r>
            <w:r w:rsidRPr="005F3184">
              <w:rPr>
                <w:rStyle w:val="c2"/>
                <w:color w:val="000000" w:themeColor="text1"/>
                <w:lang w:val="kk-KZ"/>
              </w:rPr>
              <w:lastRenderedPageBreak/>
              <w:t>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ӘБотырысындатал</w:t>
            </w:r>
            <w:r w:rsidRPr="005F3184">
              <w:rPr>
                <w:rStyle w:val="c2"/>
                <w:color w:val="000000" w:themeColor="text1"/>
              </w:rPr>
              <w:lastRenderedPageBreak/>
              <w:t>дау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lastRenderedPageBreak/>
              <w:t>Ақпарат</w:t>
            </w:r>
          </w:p>
        </w:tc>
      </w:tr>
      <w:tr w:rsidR="004B1D9C" w:rsidRPr="005F3184" w:rsidTr="00AC2665">
        <w:trPr>
          <w:trHeight w:val="1226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функциональной грамотности на уроках русского языка в 6-11 кл.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Проанализировать уровень сформированности функциональной грамотности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Выполнение ГОСО по предметам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c7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Изучить выполнение учебных программ по основным курсам РУП, норм лаболаторных, практических , контрольных работ.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IV</w:t>
            </w:r>
          </w:p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</w:rPr>
              <w:t xml:space="preserve">ЗДУВР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5c9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Результативность письменных работ для текущего контроля по математике во 2-ых классах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86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 результативность   проведения самостоятельных работ по математике  и последующую коррекционную работу по ликвидации пробелов в знаниях учащихся 2-ых классов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7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c9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СД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Повышение квалификации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прохождение   учителями курсов повышения квалификации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зам. директора по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УВРСаттарова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Классные журналы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c39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состояние классного журнала, объективность выставления четвертных оценок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9A3512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8c5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Предметный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Организация самостоятельной работы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>на уроках физики  и информатики в  10  классе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 xml:space="preserve">Определить эффективность организации  поисковой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lastRenderedPageBreak/>
              <w:t>самостоятельной работы на уроке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Зам.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lastRenderedPageBreak/>
              <w:t xml:space="preserve">АПРЕЛЬ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Административный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работы классных руководителей с родителями обучающихся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Проанализировать состояние работы классных руководителей с родителями обучающихся.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Состояние работы по профилактике ДТП и изучению ПДД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20c9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 документацию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c111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ВР 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5c9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Адаптация учащихся 1-ых классов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20c9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выполнение рекомендаций учителями-предметниками, кл.руководителями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c11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5c95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Классно-обобщающий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работы по подготовке к ВОУД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 деятельность  по подготовке учащихся к ВОУД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5F3184">
              <w:rPr>
                <w:rFonts w:ascii="Times New Roman" w:hAnsi="Times New Roman"/>
                <w:color w:val="000000" w:themeColor="text1"/>
                <w:lang w:val="kk-KZ"/>
              </w:rPr>
              <w:t>ЗДУВР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С</w:t>
            </w:r>
            <w:r w:rsidRPr="005F3184">
              <w:rPr>
                <w:rStyle w:val="c2"/>
                <w:color w:val="000000" w:themeColor="text1"/>
              </w:rPr>
              <w:t>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Организация подготовки к  ЕНТ 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7c11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 готовности к сдаче ЕНТ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76c8c12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  <w:lang w:val="kk-KZ"/>
              </w:rPr>
              <w:t>ЗДУВР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С</w:t>
            </w:r>
            <w:r w:rsidRPr="005F3184">
              <w:rPr>
                <w:rStyle w:val="c2"/>
                <w:color w:val="000000" w:themeColor="text1"/>
              </w:rPr>
              <w:t>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 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Организация индивидуальной работы с учащимися по ликвидации пробелов в знаниях.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работу учителей по ликвидации пробелов в знаниях учащихся.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Аналитическая 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Сөйлесімәрекетінің "тілдесім" түрібойынша 8-ші сыныпоқушыларының диалог-сұхбатқақатысаалудағдыларындамытудағыбілім беру үдерісініңісбағыты.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Сөйлесімәрекетінің "тілдесім" түрібойынша 8-ші сыныпоқушыларының диалог-сұхбатқақатысаалудағдыларындамытудағыбілім беру үдерісінзерттепбілу.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Бір ай бойы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ОТЖжМДО Бегежанова Т.А.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ӘБотырысындаталдау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Ақпарат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Техника чтения 1-4 классов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Проанализировать уровень умений и навыков сознательного, правильного, беглого, выразительного чтения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ЗДУВР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СД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12653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учителей  3-их классов  по обучению решений задач в 3 действия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0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деятельность учителей начальной школы по обучению школьников способам  решения  задач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85c55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СД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Документация к экзаменам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документацию  к экзаменам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Проверка классных журналов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3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Оценка системы учета знаний учащихся, посещаемости. Соблюдение норм ведения журналов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  <w:r w:rsidRPr="005F3184">
              <w:rPr>
                <w:rStyle w:val="c2"/>
                <w:color w:val="000000" w:themeColor="text1"/>
                <w:lang w:val="kk-KZ"/>
              </w:rPr>
              <w:t>,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5F3184">
              <w:rPr>
                <w:color w:val="000000" w:themeColor="text1"/>
                <w:lang w:val="kk-KZ"/>
              </w:rPr>
              <w:t>Информация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Предметный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Fonts w:ascii="Times New Roman" w:hAnsi="Times New Roman"/>
                <w:color w:val="000000" w:themeColor="text1"/>
              </w:rPr>
              <w:t>Мониторинг качества знаний учащихся 2-8, 10-х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Проанализировать </w:t>
            </w:r>
            <w:r w:rsidRPr="005F3184">
              <w:rPr>
                <w:rFonts w:ascii="Times New Roman" w:hAnsi="Times New Roman"/>
                <w:color w:val="000000" w:themeColor="text1"/>
              </w:rPr>
              <w:t>качество знаний учащихся, выявить  пробелы  в знаниях.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9A3512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ЗД</w:t>
            </w:r>
            <w:r w:rsidR="004B1D9C" w:rsidRPr="005F3184">
              <w:rPr>
                <w:rStyle w:val="c2"/>
                <w:rFonts w:ascii="Times New Roman" w:hAnsi="Times New Roman"/>
                <w:color w:val="000000" w:themeColor="text1"/>
              </w:rPr>
              <w:t>УВР</w:t>
            </w: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 xml:space="preserve"> </w:t>
            </w:r>
            <w:r w:rsidR="004B1D9C" w:rsidRPr="005F3184">
              <w:rPr>
                <w:rStyle w:val="c2"/>
                <w:rFonts w:ascii="Times New Roman" w:hAnsi="Times New Roman"/>
                <w:color w:val="000000" w:themeColor="text1"/>
              </w:rPr>
              <w:t>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Проверка техники чтения в 5-7-х классах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Определить  уровень владения умениями и навыками сознательного беглого, правильного, выразительного чтения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Фронтальный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Организация работы над ошибками с учащимися 6-8-х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7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 тетради  учащихся 6-8-х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84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</w:p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</w:rPr>
            </w:pPr>
            <w:r w:rsidRPr="005F3184">
              <w:rPr>
                <w:rStyle w:val="c2c12"/>
                <w:b/>
                <w:color w:val="000000" w:themeColor="text1"/>
              </w:rPr>
              <w:t>МАЙ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Административный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Подготовка к государственной (итоговой) аттестации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Проверить  подготовку к государственной (итоговой) аттестации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До 15 мая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 УВР 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Классно-обобщающий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Контроль за содержанием базы экзаменов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Изучить  уровень содержанием базы экзаменов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Методсовет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Готовность школы к итоговой аттестации 9, 11 классов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 предэкзаменационные  контрольные   работы.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До 15 мая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ЗДУВРБегежановаТ.А.БалыбердинаИ.В.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Академическая 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Готовность к летне-оздоровительному </w:t>
            </w:r>
            <w:r w:rsidRPr="005F3184">
              <w:rPr>
                <w:rStyle w:val="c2"/>
                <w:color w:val="000000" w:themeColor="text1"/>
              </w:rPr>
              <w:lastRenderedPageBreak/>
              <w:t>периоду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Проверить готовность к летне-оздоровительному </w:t>
            </w:r>
            <w:r w:rsidRPr="005F3184">
              <w:rPr>
                <w:rStyle w:val="c2"/>
                <w:color w:val="000000" w:themeColor="text1"/>
              </w:rPr>
              <w:lastRenderedPageBreak/>
              <w:t>периоду.  Составление планов работы профильных смен лагеря, списков учащихся.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</w:t>
            </w:r>
            <w:r w:rsidRPr="005F3184">
              <w:rPr>
                <w:color w:val="000000" w:themeColor="text1"/>
              </w:rPr>
              <w:br/>
            </w:r>
            <w:r w:rsidRPr="005F3184">
              <w:rPr>
                <w:rStyle w:val="c2"/>
                <w:color w:val="000000" w:themeColor="text1"/>
              </w:rPr>
              <w:t xml:space="preserve">по ВР </w:t>
            </w:r>
            <w:r w:rsidRPr="005F3184">
              <w:rPr>
                <w:rStyle w:val="c2"/>
                <w:color w:val="000000" w:themeColor="text1"/>
              </w:rPr>
              <w:lastRenderedPageBreak/>
              <w:t>Бондаренко Р.Х.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lastRenderedPageBreak/>
              <w:t xml:space="preserve"> 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1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Обсуждение на </w:t>
            </w:r>
            <w:r w:rsidRPr="005F3184">
              <w:rPr>
                <w:rStyle w:val="c2"/>
                <w:color w:val="000000" w:themeColor="text1"/>
              </w:rPr>
              <w:lastRenderedPageBreak/>
              <w:t>совещании при директоре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33c91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учителей 1-ых классов над формированием навыков каллиграфического  письма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99c33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эффективностью применения видов упражнений на уроках грамоты по формированию каллиграфического письма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33c8c99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Заместитель директора по УВР 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109c5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зам. директора по УВР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Организация самостоятельной работы  в 4 классах на уроках познания мира (регулирование)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использование методов, форм, приемов, видов работы, основанных на компетентностном подходе и направленных на развитие самостоятельности учащихся 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 xml:space="preserve"> 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Зам. директора по УВР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color w:val="000000" w:themeColor="text1"/>
              </w:rPr>
              <w:t>СД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  <w:lang w:val="kk-KZ"/>
              </w:rPr>
            </w:pPr>
            <w:r w:rsidRPr="005F3184">
              <w:rPr>
                <w:rStyle w:val="c37c2c12"/>
                <w:color w:val="000000" w:themeColor="text1"/>
                <w:lang w:val="kk-KZ"/>
              </w:rPr>
              <w:t>Контрольно-оценочный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</w:rPr>
              <w:t xml:space="preserve">Оценка уровня обученности учащихся </w:t>
            </w:r>
            <w:r w:rsidRPr="005F3184">
              <w:rPr>
                <w:rStyle w:val="c2"/>
                <w:color w:val="000000" w:themeColor="text1"/>
                <w:lang w:val="kk-KZ"/>
              </w:rPr>
              <w:t>(Итоговые контрольные работы за ІІ полугодие)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Провести  оценку  уровня обученности учащихся 1–</w:t>
            </w:r>
            <w:r w:rsidRPr="005F3184">
              <w:rPr>
                <w:rStyle w:val="c2"/>
                <w:color w:val="000000" w:themeColor="text1"/>
                <w:lang w:val="kk-KZ"/>
              </w:rPr>
              <w:t>11</w:t>
            </w:r>
            <w:r w:rsidRPr="005F3184">
              <w:rPr>
                <w:rStyle w:val="c2"/>
                <w:color w:val="000000" w:themeColor="text1"/>
              </w:rPr>
              <w:t xml:space="preserve"> классов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II-III </w:t>
            </w:r>
            <w:r w:rsidRPr="005F3184">
              <w:rPr>
                <w:rStyle w:val="c2"/>
                <w:color w:val="000000" w:themeColor="text1"/>
              </w:rPr>
              <w:t>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Персональный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Аттестация учителей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заявления  учителей на повышение /подтверждение / квалификационной категории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зам. директора по</w:t>
            </w:r>
          </w:p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УВР Саттарова Ж.С.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АК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Утверждение на ПС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Работа с одаренными учащимися и детьми, имеющими высокий уровень развития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деятельность  учителей о результатах работы  с одаренными учащимися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84c49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49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38c49c8c102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 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Выполнение учебных программ. Выполнение практической части программ.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прохождение  учебных программ, практической части программ.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 xml:space="preserve"> 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c102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Классные журналы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Проанализировать состояние </w:t>
            </w:r>
            <w:r w:rsidRPr="005F3184">
              <w:rPr>
                <w:rStyle w:val="c2"/>
                <w:color w:val="000000" w:themeColor="text1"/>
              </w:rPr>
              <w:lastRenderedPageBreak/>
              <w:t>классного журнала, объективность выставления четвертных оценок.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lastRenderedPageBreak/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shd w:val="clear" w:color="auto" w:fill="auto"/>
          </w:tcPr>
          <w:p w:rsidR="004B1D9C" w:rsidRPr="005F3184" w:rsidRDefault="004B1D9C" w:rsidP="005F3184">
            <w:pPr>
              <w:pStyle w:val="c1c8c75c70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c12"/>
                <w:color w:val="000000" w:themeColor="text1"/>
              </w:rPr>
              <w:lastRenderedPageBreak/>
              <w:t>Предметный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Проверка техники чтения в  8 классах.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Определить  уровень  владения умениями и навыками сознательного беглого, правильного, выразительного чтения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IV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Заседание МО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38c49c8c102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Фронтальный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Работа предметных МО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27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результативность   работы школьных методических объединений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60c33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 xml:space="preserve">III </w:t>
            </w:r>
            <w:r w:rsidRPr="005F3184">
              <w:rPr>
                <w:rStyle w:val="c2"/>
                <w:color w:val="000000" w:themeColor="text1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 xml:space="preserve">Члены МС, зам директора по НМР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11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Методическое совещание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B1D9C" w:rsidRPr="005F3184" w:rsidRDefault="004B1D9C" w:rsidP="005F318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c102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</w:rPr>
              <w:t>Организация итогового повторения на уроках. Инструкция по завершению учебного года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33c127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Закрепление знаний учащихся. Исполнение инструкции о завершении учебного года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60c33c8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33"/>
              <w:spacing w:before="0" w:beforeAutospacing="0" w:after="0" w:afterAutospacing="0"/>
              <w:rPr>
                <w:rStyle w:val="c2"/>
                <w:color w:val="000000" w:themeColor="text1"/>
                <w:lang w:val="kk-KZ"/>
              </w:rPr>
            </w:pPr>
            <w:r w:rsidRPr="005F3184">
              <w:rPr>
                <w:rStyle w:val="c2"/>
                <w:color w:val="000000" w:themeColor="text1"/>
                <w:lang w:val="kk-KZ"/>
              </w:rPr>
              <w:t>ЗДУВР</w:t>
            </w:r>
            <w:r w:rsidR="009A3512" w:rsidRPr="005F3184">
              <w:rPr>
                <w:rStyle w:val="c2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33c58c112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Обсуждение на МО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B1D9C" w:rsidRPr="005F3184" w:rsidRDefault="004B1D9C" w:rsidP="005F3184">
            <w:pPr>
              <w:spacing w:after="0" w:line="240" w:lineRule="auto"/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</w:pPr>
            <w:r w:rsidRPr="005F3184">
              <w:rPr>
                <w:rStyle w:val="c2"/>
                <w:rFonts w:ascii="Times New Roman" w:hAnsi="Times New Roman"/>
                <w:color w:val="000000" w:themeColor="text1"/>
                <w:lang w:val="kk-KZ"/>
              </w:rPr>
              <w:t>Информация</w:t>
            </w:r>
          </w:p>
        </w:tc>
      </w:tr>
      <w:tr w:rsidR="004B1D9C" w:rsidRPr="005F3184" w:rsidTr="00AC2665">
        <w:trPr>
          <w:trHeight w:val="321"/>
        </w:trPr>
        <w:tc>
          <w:tcPr>
            <w:tcW w:w="15452" w:type="dxa"/>
            <w:gridSpan w:val="7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jc w:val="center"/>
              <w:rPr>
                <w:rStyle w:val="c2"/>
                <w:b/>
                <w:color w:val="000000" w:themeColor="text1"/>
                <w:lang w:val="en-US"/>
              </w:rPr>
            </w:pPr>
            <w:r w:rsidRPr="005F3184">
              <w:rPr>
                <w:rStyle w:val="c2c12"/>
                <w:b/>
                <w:color w:val="000000" w:themeColor="text1"/>
              </w:rPr>
              <w:t>ИЮНЬ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Тематический контроль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Итоговая аттестация. Контроль и проведение выпускных экзаменов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Провести мониторинг и проанализировать успеваемость, качество знаний учащихся, степень обученности  за год.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Во время проведения экзаменов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ЗДУВРБалыбердина И.В.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Педагогический совет по итогам сдачи выпускных экзаменов.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1c38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 Итоговая аттестация выпускников 11-ых классов. Контроль и проведение выпускных экзаменов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Качество знаний учащихся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I-II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ЗДУВРБегежановаТ.А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Педагогический совет по итогам итоговой аттестации.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 w:val="restart"/>
            <w:shd w:val="clear" w:color="auto" w:fill="auto"/>
          </w:tcPr>
          <w:p w:rsidR="004B1D9C" w:rsidRPr="005F3184" w:rsidRDefault="004B1D9C" w:rsidP="005F3184">
            <w:pPr>
              <w:pStyle w:val="c1c38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37c2c12"/>
                <w:color w:val="000000" w:themeColor="text1"/>
              </w:rPr>
              <w:t>Контроль за ведением школьной документации</w:t>
            </w: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Личные дела учащихся.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42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Проверить правильность и аккуратность заполнения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I-II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  <w:tr w:rsidR="004B1D9C" w:rsidRPr="005F3184" w:rsidTr="00AC2665">
        <w:trPr>
          <w:trHeight w:val="321"/>
        </w:trPr>
        <w:tc>
          <w:tcPr>
            <w:tcW w:w="2411" w:type="dxa"/>
            <w:vMerge/>
            <w:shd w:val="clear" w:color="auto" w:fill="auto"/>
          </w:tcPr>
          <w:p w:rsidR="004B1D9C" w:rsidRPr="005F3184" w:rsidRDefault="004B1D9C" w:rsidP="005F3184">
            <w:pPr>
              <w:pStyle w:val="c38c49c8c102"/>
              <w:spacing w:before="0" w:beforeAutospacing="0" w:after="0" w:afterAutospacing="0"/>
              <w:rPr>
                <w:rStyle w:val="c37c2c12"/>
                <w:color w:val="000000" w:themeColor="text1"/>
              </w:rPr>
            </w:pPr>
          </w:p>
        </w:tc>
        <w:tc>
          <w:tcPr>
            <w:tcW w:w="2624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Классные журналы</w:t>
            </w:r>
          </w:p>
        </w:tc>
        <w:tc>
          <w:tcPr>
            <w:tcW w:w="3255" w:type="dxa"/>
            <w:shd w:val="clear" w:color="auto" w:fill="auto"/>
          </w:tcPr>
          <w:p w:rsidR="004B1D9C" w:rsidRPr="005F3184" w:rsidRDefault="004B1D9C" w:rsidP="005F3184">
            <w:pPr>
              <w:pStyle w:val="c1c24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Проанализировать  состояние классного журнала, объективность выставления годовых  оценок.</w:t>
            </w:r>
          </w:p>
        </w:tc>
        <w:tc>
          <w:tcPr>
            <w:tcW w:w="1492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  <w:lang w:val="en-US"/>
              </w:rPr>
              <w:t>I-II</w:t>
            </w:r>
            <w:r w:rsidRPr="005F3184">
              <w:rPr>
                <w:rStyle w:val="c2"/>
                <w:color w:val="000000" w:themeColor="text1"/>
              </w:rPr>
              <w:t xml:space="preserve"> недели</w:t>
            </w:r>
          </w:p>
        </w:tc>
        <w:tc>
          <w:tcPr>
            <w:tcW w:w="1843" w:type="dxa"/>
            <w:shd w:val="clear" w:color="auto" w:fill="auto"/>
          </w:tcPr>
          <w:p w:rsidR="004B1D9C" w:rsidRPr="005F3184" w:rsidRDefault="004B1D9C" w:rsidP="005F3184">
            <w:pPr>
              <w:pStyle w:val="c1c14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ЗДУВР</w:t>
            </w:r>
            <w:r w:rsidR="009A3512" w:rsidRPr="005F3184">
              <w:rPr>
                <w:rStyle w:val="c2"/>
                <w:color w:val="000000" w:themeColor="text1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Совещание при директоре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B1D9C" w:rsidRPr="005F3184" w:rsidRDefault="004B1D9C" w:rsidP="005F3184">
            <w:pPr>
              <w:pStyle w:val="c1c24c8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5F3184">
              <w:rPr>
                <w:rStyle w:val="c2"/>
                <w:color w:val="000000" w:themeColor="text1"/>
              </w:rPr>
              <w:t>Справка</w:t>
            </w:r>
          </w:p>
        </w:tc>
      </w:tr>
    </w:tbl>
    <w:p w:rsidR="004B1D9C" w:rsidRPr="005F3184" w:rsidRDefault="004B1D9C" w:rsidP="005F31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B1D9C" w:rsidRPr="005F3184" w:rsidRDefault="004B1D9C" w:rsidP="005F31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B1D9C" w:rsidRPr="005F3184" w:rsidRDefault="004B1D9C" w:rsidP="005F318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</w:rPr>
      </w:pPr>
    </w:p>
    <w:p w:rsidR="00D85016" w:rsidRPr="005F3184" w:rsidRDefault="00D85016" w:rsidP="005F3184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:rsidR="00D85016" w:rsidRPr="005F3184" w:rsidRDefault="00D85016" w:rsidP="005F3184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  <w:sectPr w:rsidR="00D85016" w:rsidRPr="005F3184" w:rsidSect="000F7C5E">
          <w:pgSz w:w="16838" w:h="11906" w:orient="landscape"/>
          <w:pgMar w:top="567" w:right="902" w:bottom="851" w:left="720" w:header="709" w:footer="709" w:gutter="0"/>
          <w:cols w:space="708"/>
          <w:docGrid w:linePitch="360"/>
        </w:sectPr>
      </w:pPr>
    </w:p>
    <w:p w:rsidR="00D85016" w:rsidRPr="005F3184" w:rsidRDefault="00D85016" w:rsidP="005F318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  <w:lang w:val="ru-MO"/>
        </w:rPr>
        <w:lastRenderedPageBreak/>
        <w:t>8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 xml:space="preserve">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32"/>
          <w:szCs w:val="32"/>
          <w:lang w:val="ru-MO"/>
        </w:rPr>
      </w:pP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 xml:space="preserve">Мектептің материалдық – техникалық – </w:t>
      </w:r>
    </w:p>
    <w:p w:rsidR="00D85016" w:rsidRPr="005F3184" w:rsidRDefault="00D85016" w:rsidP="005F318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оқу  базасын дамыту.</w:t>
      </w:r>
    </w:p>
    <w:p w:rsidR="00D85016" w:rsidRPr="005F3184" w:rsidRDefault="00D85016" w:rsidP="005F318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 xml:space="preserve">8.1. Кітапхана </w:t>
      </w:r>
      <w:r w:rsidRPr="005F3184">
        <w:rPr>
          <w:rFonts w:ascii="Times New Roman" w:eastAsia="MS Mincho" w:hAnsi="Times New Roman"/>
          <w:sz w:val="28"/>
          <w:szCs w:val="28"/>
          <w:lang w:val="ru-MO"/>
        </w:rPr>
        <w:t>қорының дамуы.</w:t>
      </w:r>
    </w:p>
    <w:p w:rsidR="00D85016" w:rsidRPr="005F3184" w:rsidRDefault="00D85016" w:rsidP="005F318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8.2. Кабинеттерді төлқұжаттандыруға дайындау.</w:t>
      </w:r>
    </w:p>
    <w:p w:rsidR="00D85016" w:rsidRPr="005F3184" w:rsidRDefault="00D85016" w:rsidP="005F318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8.3. Жөңдеу жұмыстары.</w:t>
      </w:r>
    </w:p>
    <w:p w:rsidR="00D85016" w:rsidRPr="005F3184" w:rsidRDefault="00D85016" w:rsidP="005F318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8.4. Мектеп қарамағындағы учаскенің жұмысы.</w:t>
      </w:r>
    </w:p>
    <w:p w:rsidR="00D85016" w:rsidRPr="005F3184" w:rsidRDefault="00D85016" w:rsidP="005F318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8.5. Лаборатория – практикалық базаны нығайту.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Укрепление 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учебно-материальной и технической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базы школы.</w:t>
      </w:r>
    </w:p>
    <w:p w:rsidR="00D85016" w:rsidRPr="005F3184" w:rsidRDefault="00D85016" w:rsidP="005F318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8.1.Развитие библиотечного фонда.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8.2.Подготовка кабинетов к паспортизации.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8.3.Ремонтные работы.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8.4.Работа пришкольного участка.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8.5.Укрепление лабораторно-практической базы.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необходимые условия для успешной работы коллектива учителей и учащихся.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Задачи: 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кабинетной системы.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Комплектование библиотечного фонда.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Улучшение охраны труда и техники безопасности.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Подготовка школы к зимнему сезону.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Эстетическое оформление школы.</w:t>
      </w:r>
    </w:p>
    <w:p w:rsidR="00D85016" w:rsidRPr="005F3184" w:rsidRDefault="00D85016" w:rsidP="005F3184">
      <w:pPr>
        <w:numPr>
          <w:ilvl w:val="0"/>
          <w:numId w:val="7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Ведение финансово-хозяйственной деятельности.</w:t>
      </w: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5016" w:rsidRPr="005F3184" w:rsidRDefault="00D85016" w:rsidP="005F3184">
      <w:pPr>
        <w:numPr>
          <w:ilvl w:val="1"/>
          <w:numId w:val="7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3184">
        <w:rPr>
          <w:rFonts w:ascii="Times New Roman" w:hAnsi="Times New Roman"/>
          <w:sz w:val="28"/>
          <w:szCs w:val="28"/>
          <w:u w:val="single"/>
        </w:rPr>
        <w:t>Развитие библиотечного фонда.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Проблема: Недостаточное количество учебников нового поколения.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условия для приобретения учебников нового поколения</w:t>
      </w:r>
    </w:p>
    <w:p w:rsidR="00D85016" w:rsidRPr="005F3184" w:rsidRDefault="00D85016" w:rsidP="005F31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Задачи:</w:t>
      </w:r>
    </w:p>
    <w:p w:rsidR="00D85016" w:rsidRPr="005F3184" w:rsidRDefault="00D85016" w:rsidP="005F3184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D85016" w:rsidRPr="005F3184" w:rsidRDefault="00D85016" w:rsidP="005F3184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Совершенствовать все формы индивидуальной и массовой работы, основанной на личностно-ориентированном подходе к ребенку.</w:t>
      </w:r>
    </w:p>
    <w:p w:rsidR="00D85016" w:rsidRPr="005F3184" w:rsidRDefault="00D85016" w:rsidP="005F3184">
      <w:pPr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Продолжить пополнение учебниками нового поколения и УМК библиотечного фонда школы,  редактирование алфавитного, систематического каталогов и картотек.</w:t>
      </w:r>
    </w:p>
    <w:p w:rsidR="009A3512" w:rsidRPr="005F3184" w:rsidRDefault="009A3512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12" w:rsidRPr="005F3184" w:rsidRDefault="009A3512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12" w:rsidRPr="005F3184" w:rsidRDefault="009A3512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12" w:rsidRPr="005F3184" w:rsidRDefault="009A3512" w:rsidP="005F31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учебники и УМК нового поколения (переизданные).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Директор школы, библиотекарь школы </w:t>
            </w:r>
          </w:p>
        </w:tc>
      </w:tr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 языковые словари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классическую русскую и казахскую литературу по учебной программе.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художественную литературу для учащихся 1-4 классов.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D85016" w:rsidRPr="00512653" w:rsidTr="00D037B7">
        <w:tc>
          <w:tcPr>
            <w:tcW w:w="828" w:type="dxa"/>
          </w:tcPr>
          <w:p w:rsidR="00D85016" w:rsidRPr="00512653" w:rsidRDefault="00D85016" w:rsidP="005F318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методической и художественной литературы.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</w:tbl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D85016" w:rsidRPr="005F3184" w:rsidRDefault="00D85016" w:rsidP="005F31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957"/>
        <w:gridCol w:w="2393"/>
        <w:gridCol w:w="2393"/>
      </w:tblGrid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подготовки школы к новому учебному году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кабинетов на готовность к началу учебного года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техники безопасности школьных помещений.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санитарного состояния школьных помещений, маркировка мебели.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Таран Т.П.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Замена в классных комнатах, вышедших из строя ламп освещения.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 школы.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 по АХЧ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Таран Т.П.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Инструктаж сотрудников школы по технике безопасности, правилам пожарной безопасности, охране здоровья, труда и личного имущества.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Саттарова Ж.С.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Инструктаж учащихся школы по технике безопасности, правилам пожарной безопасности, охране здоровья, труда и личного имущества.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Учителя, классные руководители.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Генеральная уборка школьных помещений.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классных комнат к зиме.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Классные руководители, техперсонал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Инвентаризация.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Инвент. комиссия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паспортизации учебных кабинетов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D85016" w:rsidRPr="00512653" w:rsidRDefault="009A3512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Балыбердина И.В.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учебных кабинетов.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Ноябрь, июль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Профком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состояния ТСО в школе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D85016" w:rsidRPr="00512653" w:rsidRDefault="009A3512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Соблюдение правил по технике безопасности в школе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освещенности школы.</w:t>
            </w:r>
          </w:p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Обеспечение надлежащего теплового и воздушного режима в школе.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мебели в кабинетах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Составление плана подготовки школы к новому учебному году.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заявок на учебное оборудование и учебно-методическую литературу на новый учебный год.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Ноябрь, март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учителей по развитию кабинета.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 по УВР</w:t>
            </w:r>
          </w:p>
        </w:tc>
      </w:tr>
      <w:tr w:rsidR="00D85016" w:rsidRPr="00512653" w:rsidTr="00D037B7">
        <w:tc>
          <w:tcPr>
            <w:tcW w:w="1341" w:type="dxa"/>
          </w:tcPr>
          <w:p w:rsidR="00D85016" w:rsidRPr="00512653" w:rsidRDefault="00D85016" w:rsidP="005F318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ремонта в школе.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D85016" w:rsidRPr="00512653" w:rsidRDefault="00D85016" w:rsidP="005F3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школа</w:t>
            </w:r>
          </w:p>
        </w:tc>
      </w:tr>
    </w:tbl>
    <w:p w:rsidR="00D85016" w:rsidRPr="005F3184" w:rsidRDefault="00D85016" w:rsidP="00512653">
      <w:pPr>
        <w:spacing w:after="0" w:line="240" w:lineRule="auto"/>
        <w:ind w:left="360"/>
        <w:rPr>
          <w:rFonts w:ascii="Times New Roman" w:hAnsi="Times New Roman"/>
        </w:rPr>
      </w:pPr>
    </w:p>
    <w:sectPr w:rsidR="00D85016" w:rsidRPr="005F3184" w:rsidSect="006E4E88">
      <w:pgSz w:w="11906" w:h="16838"/>
      <w:pgMar w:top="89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3E" w:rsidRDefault="00110F3E" w:rsidP="00AA4A7E">
      <w:pPr>
        <w:spacing w:after="0" w:line="240" w:lineRule="auto"/>
      </w:pPr>
      <w:r>
        <w:separator/>
      </w:r>
    </w:p>
  </w:endnote>
  <w:endnote w:type="continuationSeparator" w:id="0">
    <w:p w:rsidR="00110F3E" w:rsidRDefault="00110F3E" w:rsidP="00A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6" w:rsidRDefault="00AE3A86" w:rsidP="000F7C5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3A86" w:rsidRDefault="00AE3A86" w:rsidP="000F7C5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6" w:rsidRDefault="00AE3A86" w:rsidP="000F7C5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4BE3">
      <w:rPr>
        <w:rStyle w:val="ad"/>
        <w:noProof/>
      </w:rPr>
      <w:t>76</w:t>
    </w:r>
    <w:r>
      <w:rPr>
        <w:rStyle w:val="ad"/>
      </w:rPr>
      <w:fldChar w:fldCharType="end"/>
    </w:r>
  </w:p>
  <w:p w:rsidR="00AE3A86" w:rsidRDefault="00AE3A86" w:rsidP="000F7C5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6" w:rsidRDefault="00AE3A86" w:rsidP="000F7C5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E3A86" w:rsidRDefault="00AE3A86" w:rsidP="000F7C5E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86" w:rsidRDefault="00AE3A86" w:rsidP="000F7C5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4BE3">
      <w:rPr>
        <w:rStyle w:val="ad"/>
        <w:noProof/>
      </w:rPr>
      <w:t>107</w:t>
    </w:r>
    <w:r>
      <w:rPr>
        <w:rStyle w:val="ad"/>
      </w:rPr>
      <w:fldChar w:fldCharType="end"/>
    </w:r>
  </w:p>
  <w:p w:rsidR="00AE3A86" w:rsidRDefault="00AE3A86" w:rsidP="000F7C5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3E" w:rsidRDefault="00110F3E" w:rsidP="00AA4A7E">
      <w:pPr>
        <w:spacing w:after="0" w:line="240" w:lineRule="auto"/>
      </w:pPr>
      <w:r>
        <w:separator/>
      </w:r>
    </w:p>
  </w:footnote>
  <w:footnote w:type="continuationSeparator" w:id="0">
    <w:p w:rsidR="00110F3E" w:rsidRDefault="00110F3E" w:rsidP="00AA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>
    <w:nsid w:val="0000000B"/>
    <w:multiLevelType w:val="singleLevel"/>
    <w:tmpl w:val="0F1C04D0"/>
    <w:name w:val="WW8Num1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05DF613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">
    <w:nsid w:val="061929C7"/>
    <w:multiLevelType w:val="hybridMultilevel"/>
    <w:tmpl w:val="149C2868"/>
    <w:lvl w:ilvl="0" w:tplc="AA6C8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6729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56C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0C2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6A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0E8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2C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EAF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85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6CB4C85"/>
    <w:multiLevelType w:val="hybridMultilevel"/>
    <w:tmpl w:val="D2383A2E"/>
    <w:lvl w:ilvl="0" w:tplc="8AC8A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7340E5A"/>
    <w:multiLevelType w:val="hybridMultilevel"/>
    <w:tmpl w:val="A808C71A"/>
    <w:lvl w:ilvl="0" w:tplc="66122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934353"/>
    <w:multiLevelType w:val="hybridMultilevel"/>
    <w:tmpl w:val="15E8B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FA227F"/>
    <w:multiLevelType w:val="hybridMultilevel"/>
    <w:tmpl w:val="B150D8EE"/>
    <w:lvl w:ilvl="0" w:tplc="9D6471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ADB2BD2"/>
    <w:multiLevelType w:val="multilevel"/>
    <w:tmpl w:val="AA7A7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3E3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0AB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26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F0A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22F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403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149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ECB394C"/>
    <w:multiLevelType w:val="multilevel"/>
    <w:tmpl w:val="91C4A5BC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11227652"/>
    <w:multiLevelType w:val="hybridMultilevel"/>
    <w:tmpl w:val="0556F2A4"/>
    <w:lvl w:ilvl="0" w:tplc="02F4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04D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2E2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8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364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BAC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584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C8E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2A62685"/>
    <w:multiLevelType w:val="hybridMultilevel"/>
    <w:tmpl w:val="20688F74"/>
    <w:lvl w:ilvl="0" w:tplc="FB02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B16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368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45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1A6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B8D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A0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EC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94F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12F16A0A"/>
    <w:multiLevelType w:val="multilevel"/>
    <w:tmpl w:val="898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629E4"/>
    <w:multiLevelType w:val="multilevel"/>
    <w:tmpl w:val="1C6A56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150A5985"/>
    <w:multiLevelType w:val="hybridMultilevel"/>
    <w:tmpl w:val="182EF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7A559F5"/>
    <w:multiLevelType w:val="hybridMultilevel"/>
    <w:tmpl w:val="603065B2"/>
    <w:lvl w:ilvl="0" w:tplc="30EE7E3C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19946DEB"/>
    <w:multiLevelType w:val="hybridMultilevel"/>
    <w:tmpl w:val="7BA6EFA2"/>
    <w:lvl w:ilvl="0" w:tplc="BE8ED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9A5132F"/>
    <w:multiLevelType w:val="hybridMultilevel"/>
    <w:tmpl w:val="F282258C"/>
    <w:lvl w:ilvl="0" w:tplc="A3C68D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621C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19DB2ADA"/>
    <w:multiLevelType w:val="hybridMultilevel"/>
    <w:tmpl w:val="38C8A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240C7B"/>
    <w:multiLevelType w:val="multilevel"/>
    <w:tmpl w:val="122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A2D737F"/>
    <w:multiLevelType w:val="hybridMultilevel"/>
    <w:tmpl w:val="96E412BA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1AB13B2C"/>
    <w:multiLevelType w:val="hybridMultilevel"/>
    <w:tmpl w:val="7A16322E"/>
    <w:lvl w:ilvl="0" w:tplc="41FE1E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77678E"/>
    <w:multiLevelType w:val="hybridMultilevel"/>
    <w:tmpl w:val="F30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D8E7BD8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C54A46"/>
    <w:multiLevelType w:val="multilevel"/>
    <w:tmpl w:val="6B4003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7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0" w:hanging="2160"/>
      </w:pPr>
      <w:rPr>
        <w:rFonts w:cs="Times New Roman" w:hint="default"/>
      </w:rPr>
    </w:lvl>
  </w:abstractNum>
  <w:abstractNum w:abstractNumId="29">
    <w:nsid w:val="1DE46FCD"/>
    <w:multiLevelType w:val="multilevel"/>
    <w:tmpl w:val="D70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E247206"/>
    <w:multiLevelType w:val="multilevel"/>
    <w:tmpl w:val="54408B1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1E247A4E"/>
    <w:multiLevelType w:val="hybridMultilevel"/>
    <w:tmpl w:val="EC3A1A08"/>
    <w:lvl w:ilvl="0" w:tplc="FC42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1E8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6B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A6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EB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96F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026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A8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F2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21A5682F"/>
    <w:multiLevelType w:val="hybridMultilevel"/>
    <w:tmpl w:val="60228608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53E0250"/>
    <w:multiLevelType w:val="hybridMultilevel"/>
    <w:tmpl w:val="0416227C"/>
    <w:lvl w:ilvl="0" w:tplc="259E792C">
      <w:start w:val="2013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>
    <w:nsid w:val="28003244"/>
    <w:multiLevelType w:val="hybridMultilevel"/>
    <w:tmpl w:val="0DD401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D4B5097"/>
    <w:multiLevelType w:val="hybridMultilevel"/>
    <w:tmpl w:val="0F8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ECE425B"/>
    <w:multiLevelType w:val="multilevel"/>
    <w:tmpl w:val="DDB64354"/>
    <w:lvl w:ilvl="0">
      <w:start w:val="7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37">
    <w:nsid w:val="30EA3222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5363C6"/>
    <w:multiLevelType w:val="hybridMultilevel"/>
    <w:tmpl w:val="C14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4D349E"/>
    <w:multiLevelType w:val="hybridMultilevel"/>
    <w:tmpl w:val="9B5EEC96"/>
    <w:lvl w:ilvl="0" w:tplc="F184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3E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EC6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2E2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6C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6C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449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9AD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365A64AA"/>
    <w:multiLevelType w:val="hybridMultilevel"/>
    <w:tmpl w:val="3746D6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80A13FB"/>
    <w:multiLevelType w:val="hybridMultilevel"/>
    <w:tmpl w:val="76F8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AC37E3"/>
    <w:multiLevelType w:val="multilevel"/>
    <w:tmpl w:val="69DCBC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4">
    <w:nsid w:val="3C0E1819"/>
    <w:multiLevelType w:val="hybridMultilevel"/>
    <w:tmpl w:val="491E58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D063CF8"/>
    <w:multiLevelType w:val="hybridMultilevel"/>
    <w:tmpl w:val="2AA4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D2E5B18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7">
    <w:nsid w:val="3FF84155"/>
    <w:multiLevelType w:val="hybridMultilevel"/>
    <w:tmpl w:val="3C482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1A04FB5"/>
    <w:multiLevelType w:val="hybridMultilevel"/>
    <w:tmpl w:val="638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2ED3081"/>
    <w:multiLevelType w:val="hybridMultilevel"/>
    <w:tmpl w:val="27D43CE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F76F4B"/>
    <w:multiLevelType w:val="hybridMultilevel"/>
    <w:tmpl w:val="FFE48A92"/>
    <w:lvl w:ilvl="0" w:tplc="A442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C5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34D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A40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FAA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8A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69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C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E8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>
    <w:nsid w:val="517F438F"/>
    <w:multiLevelType w:val="hybridMultilevel"/>
    <w:tmpl w:val="1BB8D9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5FB494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5">
    <w:nsid w:val="5889490D"/>
    <w:multiLevelType w:val="hybridMultilevel"/>
    <w:tmpl w:val="7278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92D6256"/>
    <w:multiLevelType w:val="hybridMultilevel"/>
    <w:tmpl w:val="D908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68E7DA">
      <w:start w:val="3"/>
      <w:numFmt w:val="upperRoman"/>
      <w:lvlText w:val="%3."/>
      <w:lvlJc w:val="left"/>
      <w:pPr>
        <w:tabs>
          <w:tab w:val="num" w:pos="2385"/>
        </w:tabs>
        <w:ind w:left="2385" w:hanging="7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C87588"/>
    <w:multiLevelType w:val="hybridMultilevel"/>
    <w:tmpl w:val="35C8A4AC"/>
    <w:lvl w:ilvl="0" w:tplc="0A78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DE2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3C5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8C0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22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67843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008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CEE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8E2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>
    <w:nsid w:val="60E33BA8"/>
    <w:multiLevelType w:val="multilevel"/>
    <w:tmpl w:val="BE5E96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>
    <w:nsid w:val="61D03E64"/>
    <w:multiLevelType w:val="multilevel"/>
    <w:tmpl w:val="1A9E8A9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cs="Times New Roman" w:hint="default"/>
      </w:rPr>
    </w:lvl>
  </w:abstractNum>
  <w:abstractNum w:abstractNumId="62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6732453E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64">
    <w:nsid w:val="68490E5F"/>
    <w:multiLevelType w:val="hybridMultilevel"/>
    <w:tmpl w:val="765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85D1045"/>
    <w:multiLevelType w:val="multilevel"/>
    <w:tmpl w:val="D13A52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66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C471D49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D0D67F0"/>
    <w:multiLevelType w:val="hybridMultilevel"/>
    <w:tmpl w:val="549653C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6F916559"/>
    <w:multiLevelType w:val="hybridMultilevel"/>
    <w:tmpl w:val="55A41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2421AE8"/>
    <w:multiLevelType w:val="hybridMultilevel"/>
    <w:tmpl w:val="EA06916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72DD4C37"/>
    <w:multiLevelType w:val="multilevel"/>
    <w:tmpl w:val="309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DD6B6B"/>
    <w:multiLevelType w:val="hybridMultilevel"/>
    <w:tmpl w:val="39503A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6630E9F"/>
    <w:multiLevelType w:val="hybridMultilevel"/>
    <w:tmpl w:val="31608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82D3BB2"/>
    <w:multiLevelType w:val="hybridMultilevel"/>
    <w:tmpl w:val="DEF285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>
    <w:nsid w:val="7B140110"/>
    <w:multiLevelType w:val="hybridMultilevel"/>
    <w:tmpl w:val="4E78CCB6"/>
    <w:lvl w:ilvl="0" w:tplc="10E2F3F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>
    <w:nsid w:val="7B8864D6"/>
    <w:multiLevelType w:val="hybridMultilevel"/>
    <w:tmpl w:val="ED4AC9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DF02E25"/>
    <w:multiLevelType w:val="hybridMultilevel"/>
    <w:tmpl w:val="9A4E1B86"/>
    <w:lvl w:ilvl="0" w:tplc="3A6A77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8E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945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94F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60C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8E8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68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381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28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9">
    <w:nsid w:val="7FF537C0"/>
    <w:multiLevelType w:val="hybridMultilevel"/>
    <w:tmpl w:val="9FB2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55"/>
  </w:num>
  <w:num w:numId="4">
    <w:abstractNumId w:val="42"/>
  </w:num>
  <w:num w:numId="5">
    <w:abstractNumId w:val="44"/>
  </w:num>
  <w:num w:numId="6">
    <w:abstractNumId w:val="19"/>
  </w:num>
  <w:num w:numId="7">
    <w:abstractNumId w:val="34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9"/>
  </w:num>
  <w:num w:numId="21">
    <w:abstractNumId w:val="16"/>
  </w:num>
  <w:num w:numId="22">
    <w:abstractNumId w:val="11"/>
  </w:num>
  <w:num w:numId="23">
    <w:abstractNumId w:val="53"/>
  </w:num>
  <w:num w:numId="24">
    <w:abstractNumId w:val="78"/>
  </w:num>
  <w:num w:numId="25">
    <w:abstractNumId w:val="65"/>
  </w:num>
  <w:num w:numId="26">
    <w:abstractNumId w:val="13"/>
  </w:num>
  <w:num w:numId="27">
    <w:abstractNumId w:val="39"/>
  </w:num>
  <w:num w:numId="2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</w:num>
  <w:num w:numId="30">
    <w:abstractNumId w:val="64"/>
  </w:num>
  <w:num w:numId="31">
    <w:abstractNumId w:val="59"/>
  </w:num>
  <w:num w:numId="32">
    <w:abstractNumId w:val="12"/>
  </w:num>
  <w:num w:numId="33">
    <w:abstractNumId w:val="5"/>
  </w:num>
  <w:num w:numId="34">
    <w:abstractNumId w:val="61"/>
  </w:num>
  <w:num w:numId="35">
    <w:abstractNumId w:val="31"/>
  </w:num>
  <w:num w:numId="36">
    <w:abstractNumId w:val="51"/>
  </w:num>
  <w:num w:numId="37">
    <w:abstractNumId w:val="14"/>
  </w:num>
  <w:num w:numId="38">
    <w:abstractNumId w:val="17"/>
  </w:num>
  <w:num w:numId="39">
    <w:abstractNumId w:val="62"/>
  </w:num>
  <w:num w:numId="40">
    <w:abstractNumId w:val="9"/>
  </w:num>
  <w:num w:numId="41">
    <w:abstractNumId w:val="36"/>
  </w:num>
  <w:num w:numId="42">
    <w:abstractNumId w:val="76"/>
  </w:num>
  <w:num w:numId="43">
    <w:abstractNumId w:val="35"/>
  </w:num>
  <w:num w:numId="44">
    <w:abstractNumId w:val="77"/>
  </w:num>
  <w:num w:numId="45">
    <w:abstractNumId w:val="57"/>
  </w:num>
  <w:num w:numId="46">
    <w:abstractNumId w:val="38"/>
  </w:num>
  <w:num w:numId="47">
    <w:abstractNumId w:val="71"/>
  </w:num>
  <w:num w:numId="48">
    <w:abstractNumId w:val="29"/>
  </w:num>
  <w:num w:numId="49">
    <w:abstractNumId w:val="43"/>
  </w:num>
  <w:num w:numId="50">
    <w:abstractNumId w:val="60"/>
  </w:num>
  <w:num w:numId="51">
    <w:abstractNumId w:val="69"/>
  </w:num>
  <w:num w:numId="52">
    <w:abstractNumId w:val="56"/>
  </w:num>
  <w:num w:numId="53">
    <w:abstractNumId w:val="25"/>
  </w:num>
  <w:num w:numId="54">
    <w:abstractNumId w:val="30"/>
  </w:num>
  <w:num w:numId="55">
    <w:abstractNumId w:val="0"/>
  </w:num>
  <w:num w:numId="56">
    <w:abstractNumId w:val="1"/>
  </w:num>
  <w:num w:numId="57">
    <w:abstractNumId w:val="2"/>
  </w:num>
  <w:num w:numId="58">
    <w:abstractNumId w:val="3"/>
  </w:num>
  <w:num w:numId="59">
    <w:abstractNumId w:val="46"/>
  </w:num>
  <w:num w:numId="60">
    <w:abstractNumId w:val="63"/>
  </w:num>
  <w:num w:numId="61">
    <w:abstractNumId w:val="4"/>
  </w:num>
  <w:num w:numId="62">
    <w:abstractNumId w:val="54"/>
  </w:num>
  <w:num w:numId="63">
    <w:abstractNumId w:val="67"/>
  </w:num>
  <w:num w:numId="64">
    <w:abstractNumId w:val="21"/>
  </w:num>
  <w:num w:numId="65">
    <w:abstractNumId w:val="27"/>
  </w:num>
  <w:num w:numId="66">
    <w:abstractNumId w:val="37"/>
  </w:num>
  <w:num w:numId="67">
    <w:abstractNumId w:val="10"/>
  </w:num>
  <w:num w:numId="68">
    <w:abstractNumId w:val="28"/>
  </w:num>
  <w:num w:numId="6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</w:num>
  <w:num w:numId="74">
    <w:abstractNumId w:val="26"/>
  </w:num>
  <w:num w:numId="75">
    <w:abstractNumId w:val="15"/>
  </w:num>
  <w:num w:numId="76">
    <w:abstractNumId w:val="40"/>
  </w:num>
  <w:num w:numId="77">
    <w:abstractNumId w:val="70"/>
  </w:num>
  <w:num w:numId="78">
    <w:abstractNumId w:val="49"/>
  </w:num>
  <w:num w:numId="79">
    <w:abstractNumId w:val="74"/>
  </w:num>
  <w:num w:numId="80">
    <w:abstractNumId w:val="20"/>
  </w:num>
  <w:num w:numId="81">
    <w:abstractNumId w:val="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B78"/>
    <w:rsid w:val="00000FDF"/>
    <w:rsid w:val="00002144"/>
    <w:rsid w:val="00010DA1"/>
    <w:rsid w:val="00011E73"/>
    <w:rsid w:val="00014AA1"/>
    <w:rsid w:val="000357D1"/>
    <w:rsid w:val="00035D1B"/>
    <w:rsid w:val="000401AC"/>
    <w:rsid w:val="00051522"/>
    <w:rsid w:val="00074844"/>
    <w:rsid w:val="000757F6"/>
    <w:rsid w:val="0009479E"/>
    <w:rsid w:val="000A0CC4"/>
    <w:rsid w:val="000A254A"/>
    <w:rsid w:val="000A2DFB"/>
    <w:rsid w:val="000B6EE9"/>
    <w:rsid w:val="000D267B"/>
    <w:rsid w:val="000D6C7B"/>
    <w:rsid w:val="000E21A5"/>
    <w:rsid w:val="000E3848"/>
    <w:rsid w:val="000E3FFA"/>
    <w:rsid w:val="000F2E04"/>
    <w:rsid w:val="000F7C5E"/>
    <w:rsid w:val="00101C6D"/>
    <w:rsid w:val="00110F3E"/>
    <w:rsid w:val="00115DB4"/>
    <w:rsid w:val="00120E31"/>
    <w:rsid w:val="001360CC"/>
    <w:rsid w:val="00144A4B"/>
    <w:rsid w:val="00147585"/>
    <w:rsid w:val="0015013F"/>
    <w:rsid w:val="0016026C"/>
    <w:rsid w:val="00167D2C"/>
    <w:rsid w:val="001841D6"/>
    <w:rsid w:val="00187E6E"/>
    <w:rsid w:val="00191D40"/>
    <w:rsid w:val="00191ED1"/>
    <w:rsid w:val="00196DDC"/>
    <w:rsid w:val="0019769F"/>
    <w:rsid w:val="001B3C81"/>
    <w:rsid w:val="001C4064"/>
    <w:rsid w:val="001C60CC"/>
    <w:rsid w:val="001D287C"/>
    <w:rsid w:val="001D3151"/>
    <w:rsid w:val="001E25B8"/>
    <w:rsid w:val="001E49F5"/>
    <w:rsid w:val="001F644E"/>
    <w:rsid w:val="00206500"/>
    <w:rsid w:val="00213600"/>
    <w:rsid w:val="00222F54"/>
    <w:rsid w:val="00243713"/>
    <w:rsid w:val="0025318E"/>
    <w:rsid w:val="00254394"/>
    <w:rsid w:val="002551C0"/>
    <w:rsid w:val="002762CB"/>
    <w:rsid w:val="002808D0"/>
    <w:rsid w:val="00285452"/>
    <w:rsid w:val="00290F6C"/>
    <w:rsid w:val="002A36F2"/>
    <w:rsid w:val="002B1CBA"/>
    <w:rsid w:val="002C08E3"/>
    <w:rsid w:val="002C2F1E"/>
    <w:rsid w:val="002D3BB4"/>
    <w:rsid w:val="002F1460"/>
    <w:rsid w:val="00301BB2"/>
    <w:rsid w:val="003034EF"/>
    <w:rsid w:val="00311B3F"/>
    <w:rsid w:val="00321D9B"/>
    <w:rsid w:val="00324464"/>
    <w:rsid w:val="00330B83"/>
    <w:rsid w:val="003315DD"/>
    <w:rsid w:val="003353FF"/>
    <w:rsid w:val="00347242"/>
    <w:rsid w:val="00350007"/>
    <w:rsid w:val="00362423"/>
    <w:rsid w:val="00362D12"/>
    <w:rsid w:val="00363BCC"/>
    <w:rsid w:val="00371897"/>
    <w:rsid w:val="00372D2C"/>
    <w:rsid w:val="003A0580"/>
    <w:rsid w:val="003A2F45"/>
    <w:rsid w:val="003A3DBF"/>
    <w:rsid w:val="003A61DB"/>
    <w:rsid w:val="003A73BE"/>
    <w:rsid w:val="003B165A"/>
    <w:rsid w:val="003B29A9"/>
    <w:rsid w:val="003B3325"/>
    <w:rsid w:val="003C2194"/>
    <w:rsid w:val="003C4186"/>
    <w:rsid w:val="003D19FA"/>
    <w:rsid w:val="003D1BF2"/>
    <w:rsid w:val="003D2558"/>
    <w:rsid w:val="003D4530"/>
    <w:rsid w:val="003E7CA1"/>
    <w:rsid w:val="003F0BA6"/>
    <w:rsid w:val="003F5CB6"/>
    <w:rsid w:val="003F6287"/>
    <w:rsid w:val="00404ED0"/>
    <w:rsid w:val="004262B5"/>
    <w:rsid w:val="00434D49"/>
    <w:rsid w:val="00436EDE"/>
    <w:rsid w:val="00442FB4"/>
    <w:rsid w:val="00455300"/>
    <w:rsid w:val="004624B1"/>
    <w:rsid w:val="004626AE"/>
    <w:rsid w:val="00464C60"/>
    <w:rsid w:val="00470932"/>
    <w:rsid w:val="00473933"/>
    <w:rsid w:val="00480C3F"/>
    <w:rsid w:val="00484EAE"/>
    <w:rsid w:val="00486391"/>
    <w:rsid w:val="0048718F"/>
    <w:rsid w:val="00492469"/>
    <w:rsid w:val="0049265C"/>
    <w:rsid w:val="00494F0D"/>
    <w:rsid w:val="004A55DE"/>
    <w:rsid w:val="004B1D9C"/>
    <w:rsid w:val="004B535F"/>
    <w:rsid w:val="004D21E1"/>
    <w:rsid w:val="004E5954"/>
    <w:rsid w:val="005049CF"/>
    <w:rsid w:val="00506DCF"/>
    <w:rsid w:val="00510711"/>
    <w:rsid w:val="00512653"/>
    <w:rsid w:val="00526B9F"/>
    <w:rsid w:val="00541029"/>
    <w:rsid w:val="00543C1A"/>
    <w:rsid w:val="00546384"/>
    <w:rsid w:val="0056199F"/>
    <w:rsid w:val="00565A8F"/>
    <w:rsid w:val="00566B78"/>
    <w:rsid w:val="005857BF"/>
    <w:rsid w:val="005868E8"/>
    <w:rsid w:val="005931C9"/>
    <w:rsid w:val="00594898"/>
    <w:rsid w:val="005979B9"/>
    <w:rsid w:val="005A1ADD"/>
    <w:rsid w:val="005B602C"/>
    <w:rsid w:val="005C1F07"/>
    <w:rsid w:val="005D172D"/>
    <w:rsid w:val="005D2936"/>
    <w:rsid w:val="005E2568"/>
    <w:rsid w:val="005E2CD0"/>
    <w:rsid w:val="005F16BA"/>
    <w:rsid w:val="005F3184"/>
    <w:rsid w:val="0060011D"/>
    <w:rsid w:val="0060250A"/>
    <w:rsid w:val="00602850"/>
    <w:rsid w:val="00603FE9"/>
    <w:rsid w:val="00615B36"/>
    <w:rsid w:val="00622B3E"/>
    <w:rsid w:val="006452B3"/>
    <w:rsid w:val="00652F9B"/>
    <w:rsid w:val="00666553"/>
    <w:rsid w:val="00674249"/>
    <w:rsid w:val="00682B46"/>
    <w:rsid w:val="00685B75"/>
    <w:rsid w:val="00686E07"/>
    <w:rsid w:val="0069205C"/>
    <w:rsid w:val="006A001F"/>
    <w:rsid w:val="006A02B1"/>
    <w:rsid w:val="006A10D9"/>
    <w:rsid w:val="006A2533"/>
    <w:rsid w:val="006A58D7"/>
    <w:rsid w:val="006B14B2"/>
    <w:rsid w:val="006B2983"/>
    <w:rsid w:val="006C0382"/>
    <w:rsid w:val="006C0D27"/>
    <w:rsid w:val="006C503B"/>
    <w:rsid w:val="006D0207"/>
    <w:rsid w:val="006D083E"/>
    <w:rsid w:val="006D7866"/>
    <w:rsid w:val="006E16F1"/>
    <w:rsid w:val="006E4E88"/>
    <w:rsid w:val="006E6A94"/>
    <w:rsid w:val="006F123B"/>
    <w:rsid w:val="006F3529"/>
    <w:rsid w:val="006F365A"/>
    <w:rsid w:val="006F4E88"/>
    <w:rsid w:val="00701B50"/>
    <w:rsid w:val="00705038"/>
    <w:rsid w:val="00723F58"/>
    <w:rsid w:val="00726645"/>
    <w:rsid w:val="0073161E"/>
    <w:rsid w:val="00732943"/>
    <w:rsid w:val="00732A7E"/>
    <w:rsid w:val="00740537"/>
    <w:rsid w:val="007428BD"/>
    <w:rsid w:val="00752F05"/>
    <w:rsid w:val="007560E5"/>
    <w:rsid w:val="00762E58"/>
    <w:rsid w:val="00766B76"/>
    <w:rsid w:val="007711FB"/>
    <w:rsid w:val="00775F52"/>
    <w:rsid w:val="00781684"/>
    <w:rsid w:val="00783565"/>
    <w:rsid w:val="00785DA2"/>
    <w:rsid w:val="007970E7"/>
    <w:rsid w:val="007A1FC1"/>
    <w:rsid w:val="007A22CB"/>
    <w:rsid w:val="007A403D"/>
    <w:rsid w:val="007B2DEA"/>
    <w:rsid w:val="007B3878"/>
    <w:rsid w:val="007B5F3A"/>
    <w:rsid w:val="007C023E"/>
    <w:rsid w:val="007D20FE"/>
    <w:rsid w:val="007E2F40"/>
    <w:rsid w:val="007E56F7"/>
    <w:rsid w:val="007F41F2"/>
    <w:rsid w:val="00803D5C"/>
    <w:rsid w:val="008049AC"/>
    <w:rsid w:val="00810068"/>
    <w:rsid w:val="0081407C"/>
    <w:rsid w:val="008252B7"/>
    <w:rsid w:val="00830C42"/>
    <w:rsid w:val="008328BF"/>
    <w:rsid w:val="0085467B"/>
    <w:rsid w:val="00861047"/>
    <w:rsid w:val="008739CD"/>
    <w:rsid w:val="0087481D"/>
    <w:rsid w:val="008770F9"/>
    <w:rsid w:val="00877499"/>
    <w:rsid w:val="00880067"/>
    <w:rsid w:val="00897687"/>
    <w:rsid w:val="008A4910"/>
    <w:rsid w:val="008B4AA4"/>
    <w:rsid w:val="008B5779"/>
    <w:rsid w:val="008C114A"/>
    <w:rsid w:val="008D3EFE"/>
    <w:rsid w:val="008D4780"/>
    <w:rsid w:val="008D62E1"/>
    <w:rsid w:val="008E0FC8"/>
    <w:rsid w:val="008E329D"/>
    <w:rsid w:val="008E37E4"/>
    <w:rsid w:val="008E6974"/>
    <w:rsid w:val="008E78B5"/>
    <w:rsid w:val="008E7F54"/>
    <w:rsid w:val="008F682B"/>
    <w:rsid w:val="00902973"/>
    <w:rsid w:val="009058DE"/>
    <w:rsid w:val="00910547"/>
    <w:rsid w:val="0091543A"/>
    <w:rsid w:val="009239DC"/>
    <w:rsid w:val="00935D20"/>
    <w:rsid w:val="00936338"/>
    <w:rsid w:val="0093741C"/>
    <w:rsid w:val="0094177D"/>
    <w:rsid w:val="00961C6A"/>
    <w:rsid w:val="00963910"/>
    <w:rsid w:val="00973821"/>
    <w:rsid w:val="009844DB"/>
    <w:rsid w:val="00991842"/>
    <w:rsid w:val="009938E7"/>
    <w:rsid w:val="009A3512"/>
    <w:rsid w:val="009A398C"/>
    <w:rsid w:val="009A6333"/>
    <w:rsid w:val="009B2884"/>
    <w:rsid w:val="009B557E"/>
    <w:rsid w:val="009B58BD"/>
    <w:rsid w:val="009B71DD"/>
    <w:rsid w:val="009C2B96"/>
    <w:rsid w:val="009C2F3E"/>
    <w:rsid w:val="009D68DD"/>
    <w:rsid w:val="009E2D26"/>
    <w:rsid w:val="009E2ED6"/>
    <w:rsid w:val="009E5D7F"/>
    <w:rsid w:val="00A03D9B"/>
    <w:rsid w:val="00A15129"/>
    <w:rsid w:val="00A2587C"/>
    <w:rsid w:val="00A309EA"/>
    <w:rsid w:val="00A374C0"/>
    <w:rsid w:val="00A44547"/>
    <w:rsid w:val="00A7250E"/>
    <w:rsid w:val="00A73D2E"/>
    <w:rsid w:val="00A76700"/>
    <w:rsid w:val="00A767F3"/>
    <w:rsid w:val="00A84FA0"/>
    <w:rsid w:val="00A86613"/>
    <w:rsid w:val="00A9378A"/>
    <w:rsid w:val="00A95649"/>
    <w:rsid w:val="00AA4A7E"/>
    <w:rsid w:val="00AC2665"/>
    <w:rsid w:val="00AC5380"/>
    <w:rsid w:val="00AC70DC"/>
    <w:rsid w:val="00AD01FA"/>
    <w:rsid w:val="00AE37A5"/>
    <w:rsid w:val="00AE3A86"/>
    <w:rsid w:val="00B002C9"/>
    <w:rsid w:val="00B11844"/>
    <w:rsid w:val="00B31B8D"/>
    <w:rsid w:val="00B32DCA"/>
    <w:rsid w:val="00B373F6"/>
    <w:rsid w:val="00B4311B"/>
    <w:rsid w:val="00B52802"/>
    <w:rsid w:val="00B71F88"/>
    <w:rsid w:val="00B7558E"/>
    <w:rsid w:val="00B901E2"/>
    <w:rsid w:val="00B9320E"/>
    <w:rsid w:val="00B96B1F"/>
    <w:rsid w:val="00BB287F"/>
    <w:rsid w:val="00BC73D1"/>
    <w:rsid w:val="00BD67DD"/>
    <w:rsid w:val="00BE5909"/>
    <w:rsid w:val="00BF31D9"/>
    <w:rsid w:val="00C00035"/>
    <w:rsid w:val="00C0140D"/>
    <w:rsid w:val="00C10CCF"/>
    <w:rsid w:val="00C1201F"/>
    <w:rsid w:val="00C147D8"/>
    <w:rsid w:val="00C157AA"/>
    <w:rsid w:val="00C1746E"/>
    <w:rsid w:val="00C2470B"/>
    <w:rsid w:val="00C30570"/>
    <w:rsid w:val="00C3391D"/>
    <w:rsid w:val="00C40B30"/>
    <w:rsid w:val="00C422B8"/>
    <w:rsid w:val="00C4282F"/>
    <w:rsid w:val="00C47A3D"/>
    <w:rsid w:val="00C51E90"/>
    <w:rsid w:val="00C6590C"/>
    <w:rsid w:val="00C6718B"/>
    <w:rsid w:val="00C67D5A"/>
    <w:rsid w:val="00C67DBC"/>
    <w:rsid w:val="00C83579"/>
    <w:rsid w:val="00C85F42"/>
    <w:rsid w:val="00C864FB"/>
    <w:rsid w:val="00C94A0D"/>
    <w:rsid w:val="00C960EB"/>
    <w:rsid w:val="00CA4850"/>
    <w:rsid w:val="00CA588F"/>
    <w:rsid w:val="00CA5D65"/>
    <w:rsid w:val="00CC0AC5"/>
    <w:rsid w:val="00CC2940"/>
    <w:rsid w:val="00CC2BFD"/>
    <w:rsid w:val="00CC6782"/>
    <w:rsid w:val="00CD533C"/>
    <w:rsid w:val="00CE6468"/>
    <w:rsid w:val="00CF1E62"/>
    <w:rsid w:val="00CF2DBA"/>
    <w:rsid w:val="00CF6E92"/>
    <w:rsid w:val="00D037B7"/>
    <w:rsid w:val="00D04B10"/>
    <w:rsid w:val="00D101C5"/>
    <w:rsid w:val="00D21185"/>
    <w:rsid w:val="00D26EE3"/>
    <w:rsid w:val="00D627C6"/>
    <w:rsid w:val="00D66999"/>
    <w:rsid w:val="00D7162F"/>
    <w:rsid w:val="00D824B7"/>
    <w:rsid w:val="00D85016"/>
    <w:rsid w:val="00D86859"/>
    <w:rsid w:val="00D96E87"/>
    <w:rsid w:val="00DA24E7"/>
    <w:rsid w:val="00DA678F"/>
    <w:rsid w:val="00DB25E8"/>
    <w:rsid w:val="00DD2FC9"/>
    <w:rsid w:val="00DD51D9"/>
    <w:rsid w:val="00DE7BEB"/>
    <w:rsid w:val="00DF2C59"/>
    <w:rsid w:val="00E33824"/>
    <w:rsid w:val="00E424F5"/>
    <w:rsid w:val="00E7370A"/>
    <w:rsid w:val="00E76C18"/>
    <w:rsid w:val="00E76E51"/>
    <w:rsid w:val="00E82310"/>
    <w:rsid w:val="00E848CA"/>
    <w:rsid w:val="00E84BB3"/>
    <w:rsid w:val="00E8532F"/>
    <w:rsid w:val="00E85BF3"/>
    <w:rsid w:val="00E94729"/>
    <w:rsid w:val="00E96C98"/>
    <w:rsid w:val="00EA1B67"/>
    <w:rsid w:val="00EA52F6"/>
    <w:rsid w:val="00EB1A00"/>
    <w:rsid w:val="00EB7C13"/>
    <w:rsid w:val="00EC06D8"/>
    <w:rsid w:val="00EC1451"/>
    <w:rsid w:val="00ED2FDA"/>
    <w:rsid w:val="00ED33DF"/>
    <w:rsid w:val="00EE22DA"/>
    <w:rsid w:val="00EE43CF"/>
    <w:rsid w:val="00EF3FFC"/>
    <w:rsid w:val="00F03583"/>
    <w:rsid w:val="00F2031F"/>
    <w:rsid w:val="00F20641"/>
    <w:rsid w:val="00F21D32"/>
    <w:rsid w:val="00F305AC"/>
    <w:rsid w:val="00F31613"/>
    <w:rsid w:val="00F333A0"/>
    <w:rsid w:val="00F44BE3"/>
    <w:rsid w:val="00F461AC"/>
    <w:rsid w:val="00F46881"/>
    <w:rsid w:val="00F63E2A"/>
    <w:rsid w:val="00F64273"/>
    <w:rsid w:val="00F74D3F"/>
    <w:rsid w:val="00F75D35"/>
    <w:rsid w:val="00FA084E"/>
    <w:rsid w:val="00FA6416"/>
    <w:rsid w:val="00FB4D6B"/>
    <w:rsid w:val="00FB4E0B"/>
    <w:rsid w:val="00FB68DF"/>
    <w:rsid w:val="00FC1B91"/>
    <w:rsid w:val="00FC437B"/>
    <w:rsid w:val="00FC4D8D"/>
    <w:rsid w:val="00FC5446"/>
    <w:rsid w:val="00FC684D"/>
    <w:rsid w:val="00FD176D"/>
    <w:rsid w:val="00FD2EE6"/>
    <w:rsid w:val="00FD3E84"/>
    <w:rsid w:val="00FD429B"/>
    <w:rsid w:val="00FD5F9F"/>
    <w:rsid w:val="00FD6AD3"/>
    <w:rsid w:val="00FE295E"/>
    <w:rsid w:val="00FE35FC"/>
    <w:rsid w:val="00FE36CC"/>
    <w:rsid w:val="00FE7F8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locked="1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A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B7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66B7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7C5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6B7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0F7C5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0F7C5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0F7C5E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66B78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566B78"/>
    <w:rPr>
      <w:rFonts w:eastAsia="Times New Roman"/>
      <w:b/>
      <w:sz w:val="2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7C5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locked/>
    <w:rsid w:val="00566B78"/>
    <w:rPr>
      <w:rFonts w:eastAsia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7C5E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0F7C5E"/>
    <w:rPr>
      <w:rFonts w:ascii="Times New Roman" w:hAnsi="Times New Roman" w:cs="Times New Roman"/>
      <w:b/>
      <w:bCs/>
      <w:sz w:val="15"/>
      <w:szCs w:val="15"/>
    </w:rPr>
  </w:style>
  <w:style w:type="character" w:customStyle="1" w:styleId="70">
    <w:name w:val="Заголовок 7 Знак"/>
    <w:basedOn w:val="a0"/>
    <w:link w:val="7"/>
    <w:uiPriority w:val="99"/>
    <w:locked/>
    <w:rsid w:val="000F7C5E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566B7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locked/>
    <w:rsid w:val="00566B7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locked/>
    <w:rsid w:val="00566B78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нак Знак Знак"/>
    <w:basedOn w:val="a"/>
    <w:uiPriority w:val="99"/>
    <w:rsid w:val="00566B7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566B78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BodyTextChar">
    <w:name w:val="Body Text Char"/>
    <w:basedOn w:val="a0"/>
    <w:uiPriority w:val="99"/>
    <w:locked/>
    <w:rsid w:val="00566B78"/>
    <w:rPr>
      <w:rFonts w:eastAsia="Times New Roman"/>
      <w:sz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66B78"/>
    <w:rPr>
      <w:rFonts w:ascii="Times New Roman" w:hAnsi="Times New Roman" w:cs="Times New Roman"/>
      <w:spacing w:val="16"/>
      <w:sz w:val="20"/>
      <w:szCs w:val="20"/>
    </w:rPr>
  </w:style>
  <w:style w:type="paragraph" w:styleId="a6">
    <w:name w:val="Body Text Indent"/>
    <w:basedOn w:val="a"/>
    <w:link w:val="a7"/>
    <w:uiPriority w:val="99"/>
    <w:rsid w:val="00566B78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Char">
    <w:name w:val="Body Text Indent Char"/>
    <w:basedOn w:val="a0"/>
    <w:uiPriority w:val="99"/>
    <w:locked/>
    <w:rsid w:val="00566B78"/>
    <w:rPr>
      <w:rFonts w:eastAsia="Times New Roman"/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66B7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566B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a0"/>
    <w:uiPriority w:val="99"/>
    <w:locked/>
    <w:rsid w:val="00566B78"/>
    <w:rPr>
      <w:rFonts w:eastAsia="Times New Roman"/>
      <w:sz w:val="28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566B78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566B7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566B7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locked/>
    <w:rsid w:val="00566B78"/>
    <w:rPr>
      <w:rFonts w:eastAsia="Times New Roman"/>
      <w:sz w:val="28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66B78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566B7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a0"/>
    <w:uiPriority w:val="99"/>
    <w:locked/>
    <w:rsid w:val="00566B78"/>
    <w:rPr>
      <w:rFonts w:eastAsia="Times New Roman"/>
      <w:sz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66B78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566B78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566B78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66B78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566B7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566B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66B78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566B78"/>
    <w:rPr>
      <w:rFonts w:cs="Times New Roman"/>
    </w:rPr>
  </w:style>
  <w:style w:type="paragraph" w:styleId="ae">
    <w:name w:val="Normal (Web)"/>
    <w:basedOn w:val="a"/>
    <w:uiPriority w:val="99"/>
    <w:rsid w:val="00566B7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566B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566B78"/>
    <w:rPr>
      <w:rFonts w:ascii="Courier New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rsid w:val="0056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66B78"/>
    <w:rPr>
      <w:rFonts w:ascii="Tahoma" w:hAnsi="Tahoma" w:cs="Tahoma"/>
      <w:sz w:val="16"/>
      <w:szCs w:val="16"/>
    </w:rPr>
  </w:style>
  <w:style w:type="paragraph" w:styleId="af3">
    <w:name w:val="Title"/>
    <w:basedOn w:val="a"/>
    <w:link w:val="af4"/>
    <w:uiPriority w:val="99"/>
    <w:qFormat/>
    <w:rsid w:val="00566B78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566B78"/>
    <w:rPr>
      <w:rFonts w:eastAsia="Times New Roman"/>
      <w:b/>
      <w:sz w:val="28"/>
      <w:lang w:val="ru-RU"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566B78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lock Text"/>
    <w:basedOn w:val="a"/>
    <w:uiPriority w:val="99"/>
    <w:rsid w:val="00566B78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566B7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a0"/>
    <w:uiPriority w:val="99"/>
    <w:locked/>
    <w:rsid w:val="00566B78"/>
    <w:rPr>
      <w:rFonts w:eastAsia="Times New Roman"/>
      <w:sz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566B78"/>
    <w:rPr>
      <w:rFonts w:ascii="Times New Roman" w:hAnsi="Times New Roman" w:cs="Times New Roman"/>
      <w:sz w:val="16"/>
      <w:szCs w:val="16"/>
    </w:rPr>
  </w:style>
  <w:style w:type="table" w:customStyle="1" w:styleId="26">
    <w:name w:val="Сетка таблицы2"/>
    <w:uiPriority w:val="99"/>
    <w:rsid w:val="00566B78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566B7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a0"/>
    <w:uiPriority w:val="99"/>
    <w:locked/>
    <w:rsid w:val="00566B78"/>
    <w:rPr>
      <w:rFonts w:eastAsia="Times New Roman"/>
      <w:lang w:val="ru-RU" w:eastAsia="ru-RU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566B78"/>
    <w:rPr>
      <w:rFonts w:ascii="Times New Roman" w:hAnsi="Times New Roman" w:cs="Times New Roman"/>
      <w:sz w:val="20"/>
      <w:szCs w:val="20"/>
    </w:rPr>
  </w:style>
  <w:style w:type="paragraph" w:styleId="af8">
    <w:name w:val="No Spacing"/>
    <w:link w:val="af9"/>
    <w:uiPriority w:val="1"/>
    <w:qFormat/>
    <w:rsid w:val="00566B78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566B78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566B78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566B78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566B78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566B78"/>
  </w:style>
  <w:style w:type="character" w:styleId="afb">
    <w:name w:val="Strong"/>
    <w:basedOn w:val="a0"/>
    <w:qFormat/>
    <w:rsid w:val="00566B78"/>
    <w:rPr>
      <w:rFonts w:cs="Times New Roman"/>
      <w:b/>
    </w:rPr>
  </w:style>
  <w:style w:type="table" w:customStyle="1" w:styleId="111">
    <w:name w:val="Сетка таблицы11"/>
    <w:uiPriority w:val="99"/>
    <w:rsid w:val="00566B7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566B7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501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cxspmiddle">
    <w:name w:val="a0cxspmiddle"/>
    <w:basedOn w:val="a"/>
    <w:uiPriority w:val="99"/>
    <w:rsid w:val="00C1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C1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E82310"/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rsid w:val="000F7C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0F7C5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0F7C5E"/>
    <w:rPr>
      <w:rFonts w:ascii="Arial" w:hAnsi="Arial" w:cs="Times New Roman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0F7C5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locked/>
    <w:rsid w:val="000F7C5E"/>
    <w:rPr>
      <w:rFonts w:ascii="Arial" w:hAnsi="Arial" w:cs="Times New Roman"/>
      <w:vanish/>
      <w:sz w:val="16"/>
      <w:szCs w:val="16"/>
    </w:rPr>
  </w:style>
  <w:style w:type="paragraph" w:customStyle="1" w:styleId="27">
    <w:name w:val="Обычный2"/>
    <w:basedOn w:val="a"/>
    <w:uiPriority w:val="99"/>
    <w:rsid w:val="000F7C5E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0F7C5E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0F7C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locked/>
    <w:rsid w:val="000F7C5E"/>
    <w:rPr>
      <w:rFonts w:ascii="Times New Roman" w:hAnsi="Times New Roman" w:cs="Times New Roman"/>
      <w:sz w:val="20"/>
      <w:szCs w:val="20"/>
    </w:rPr>
  </w:style>
  <w:style w:type="character" w:styleId="aff">
    <w:name w:val="FollowedHyperlink"/>
    <w:basedOn w:val="a0"/>
    <w:rsid w:val="000F7C5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7C5E"/>
    <w:rPr>
      <w:rFonts w:ascii="Courier New" w:hAnsi="Courier New" w:cs="Times New Roman"/>
    </w:rPr>
  </w:style>
  <w:style w:type="paragraph" w:customStyle="1" w:styleId="head">
    <w:name w:val="head"/>
    <w:basedOn w:val="a"/>
    <w:uiPriority w:val="99"/>
    <w:rsid w:val="000F7C5E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0F7C5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0F7C5E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0F7C5E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0F7C5E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0F7C5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0F7C5E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0F7C5E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0F7C5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0F7C5E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0F7C5E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0F7C5E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0F7C5E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0F7C5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0F7C5E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0F7C5E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0F7C5E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0F7C5E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0F7C5E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0F7C5E"/>
    <w:pPr>
      <w:numPr>
        <w:numId w:val="4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0F7C5E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0F7C5E"/>
  </w:style>
  <w:style w:type="paragraph" w:customStyle="1" w:styleId="osntxt0">
    <w:name w:val="osn_txt"/>
    <w:basedOn w:val="a"/>
    <w:link w:val="osntxt"/>
    <w:uiPriority w:val="99"/>
    <w:rsid w:val="000F7C5E"/>
    <w:pPr>
      <w:spacing w:after="0" w:line="288" w:lineRule="auto"/>
      <w:ind w:firstLine="284"/>
      <w:jc w:val="both"/>
    </w:pPr>
  </w:style>
  <w:style w:type="character" w:customStyle="1" w:styleId="s1">
    <w:name w:val="s1"/>
    <w:uiPriority w:val="99"/>
    <w:rsid w:val="000F7C5E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0F7C5E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0F7C5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0F7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0F7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0F7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0F7C5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0F7C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0F7C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0F7C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0F7C5E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0F7C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0F7C5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0F7C5E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0F7C5E"/>
  </w:style>
  <w:style w:type="character" w:styleId="aff3">
    <w:name w:val="Emphasis"/>
    <w:basedOn w:val="a0"/>
    <w:qFormat/>
    <w:rsid w:val="000F7C5E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0F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0F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0F7C5E"/>
    <w:rPr>
      <w:rFonts w:cs="Times New Roman"/>
    </w:rPr>
  </w:style>
  <w:style w:type="paragraph" w:customStyle="1" w:styleId="c6">
    <w:name w:val="c6"/>
    <w:basedOn w:val="a"/>
    <w:uiPriority w:val="99"/>
    <w:rsid w:val="000F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0F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0F7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0F7C5E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locked/>
    <w:rsid w:val="000F7C5E"/>
    <w:rPr>
      <w:rFonts w:ascii="Tahoma" w:hAnsi="Tahoma" w:cs="Times New Roman"/>
      <w:sz w:val="20"/>
      <w:szCs w:val="20"/>
      <w:shd w:val="clear" w:color="auto" w:fill="000080"/>
    </w:rPr>
  </w:style>
  <w:style w:type="table" w:customStyle="1" w:styleId="35">
    <w:name w:val="Сетка таблицы3"/>
    <w:uiPriority w:val="99"/>
    <w:rsid w:val="000F7C5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F7C5E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F7C5E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0F7C5E"/>
    <w:rPr>
      <w:rFonts w:ascii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0F7C5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F7C5E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4B1D9C"/>
  </w:style>
  <w:style w:type="character" w:customStyle="1" w:styleId="c72c2c12c97">
    <w:name w:val="c72 c2 c12 c97"/>
    <w:basedOn w:val="a0"/>
    <w:rsid w:val="004B1D9C"/>
  </w:style>
  <w:style w:type="character" w:customStyle="1" w:styleId="c72c2">
    <w:name w:val="c72 c2"/>
    <w:basedOn w:val="a0"/>
    <w:rsid w:val="004B1D9C"/>
  </w:style>
  <w:style w:type="paragraph" w:customStyle="1" w:styleId="c1c14">
    <w:name w:val="c1 c1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4B1D9C"/>
  </w:style>
  <w:style w:type="paragraph" w:customStyle="1" w:styleId="c1c14c32">
    <w:name w:val="c1 c14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4B1D9C"/>
  </w:style>
  <w:style w:type="character" w:customStyle="1" w:styleId="c2c72">
    <w:name w:val="c2 c72"/>
    <w:basedOn w:val="a0"/>
    <w:rsid w:val="004B1D9C"/>
  </w:style>
  <w:style w:type="paragraph" w:customStyle="1" w:styleId="c1c14c32c113">
    <w:name w:val="c1 c14 c32 c11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B1D9C"/>
  </w:style>
  <w:style w:type="paragraph" w:customStyle="1" w:styleId="c1c8c32">
    <w:name w:val="c1 c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4B1D9C"/>
  </w:style>
  <w:style w:type="paragraph" w:customStyle="1" w:styleId="c1c38c8">
    <w:name w:val="c1 c38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4B1D9C"/>
  </w:style>
  <w:style w:type="paragraph" w:customStyle="1" w:styleId="c10c1c47">
    <w:name w:val="c10 c1 c4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4B1D9C"/>
  </w:style>
  <w:style w:type="paragraph" w:customStyle="1" w:styleId="c33c119c8c137">
    <w:name w:val="c33 c119 c8 c13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4B1D9C"/>
  </w:style>
  <w:style w:type="paragraph" w:customStyle="1" w:styleId="c33c8c54">
    <w:name w:val="c33 c8 c5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4B1D9C"/>
  </w:style>
  <w:style w:type="character" w:customStyle="1" w:styleId="c37c2">
    <w:name w:val="c37 c2"/>
    <w:basedOn w:val="a0"/>
    <w:rsid w:val="004B1D9C"/>
  </w:style>
  <w:style w:type="paragraph" w:customStyle="1" w:styleId="c1c39c32">
    <w:name w:val="c1 c39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4B1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5E2C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rsid w:val="00D211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tki.yandex.ru/users/petrovamasha123654/view/69386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tki.yandex.ru/users/petrovamasha123654/view/69386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tki.yandex.ru/users/petrovamasha123654/view/693869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460B-881F-4242-A91C-AED811D7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114</Pages>
  <Words>30034</Words>
  <Characters>171196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4</cp:lastModifiedBy>
  <cp:revision>41</cp:revision>
  <cp:lastPrinted>2014-08-13T13:58:00Z</cp:lastPrinted>
  <dcterms:created xsi:type="dcterms:W3CDTF">2014-07-28T11:56:00Z</dcterms:created>
  <dcterms:modified xsi:type="dcterms:W3CDTF">2016-12-28T06:00:00Z</dcterms:modified>
</cp:coreProperties>
</file>