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07834" w14:textId="77777777" w:rsidR="00B43F11" w:rsidRDefault="00B43F11" w:rsidP="00386BA3">
      <w:pPr>
        <w:rPr>
          <w:b/>
          <w:sz w:val="24"/>
          <w:szCs w:val="24"/>
        </w:rPr>
      </w:pPr>
    </w:p>
    <w:p w14:paraId="5E13771E" w14:textId="77777777" w:rsidR="00B43F11" w:rsidRDefault="00B43F11" w:rsidP="00386BA3">
      <w:pPr>
        <w:rPr>
          <w:b/>
          <w:sz w:val="24"/>
          <w:szCs w:val="24"/>
        </w:rPr>
      </w:pPr>
    </w:p>
    <w:p w14:paraId="08DD4902" w14:textId="62B52BF8" w:rsidR="00B43F11" w:rsidRDefault="0090254D" w:rsidP="0090254D">
      <w:pPr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«Бек</w:t>
      </w:r>
      <w:r>
        <w:rPr>
          <w:b/>
          <w:sz w:val="24"/>
          <w:szCs w:val="24"/>
          <w:lang w:val="kk-KZ"/>
        </w:rPr>
        <w:t>ітемін</w:t>
      </w:r>
    </w:p>
    <w:p w14:paraId="5B64B391" w14:textId="08752BDB" w:rsidR="0090254D" w:rsidRPr="0090254D" w:rsidRDefault="0090254D" w:rsidP="0090254D">
      <w:pPr>
        <w:jc w:val="righ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№5 ЖОББМ» басшысы</w:t>
      </w:r>
    </w:p>
    <w:p w14:paraId="28C169F1" w14:textId="12201CEB" w:rsidR="00B43F11" w:rsidRDefault="0090254D" w:rsidP="009025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  <w:proofErr w:type="spellStart"/>
      <w:r>
        <w:rPr>
          <w:b/>
          <w:sz w:val="24"/>
          <w:szCs w:val="24"/>
        </w:rPr>
        <w:t>Каукенов</w:t>
      </w:r>
      <w:proofErr w:type="spellEnd"/>
      <w:r>
        <w:rPr>
          <w:b/>
          <w:sz w:val="24"/>
          <w:szCs w:val="24"/>
        </w:rPr>
        <w:t xml:space="preserve"> А.А.</w:t>
      </w:r>
    </w:p>
    <w:p w14:paraId="61D33B4B" w14:textId="77777777" w:rsidR="00B43F11" w:rsidRDefault="00B43F11" w:rsidP="00386BA3">
      <w:pPr>
        <w:rPr>
          <w:b/>
          <w:sz w:val="24"/>
          <w:szCs w:val="24"/>
        </w:rPr>
      </w:pPr>
    </w:p>
    <w:p w14:paraId="4CFEC786" w14:textId="77777777" w:rsidR="00B43F11" w:rsidRDefault="00B43F11" w:rsidP="00386BA3">
      <w:pPr>
        <w:rPr>
          <w:b/>
          <w:sz w:val="24"/>
          <w:szCs w:val="24"/>
        </w:rPr>
      </w:pPr>
    </w:p>
    <w:p w14:paraId="4E6AC2F0" w14:textId="77777777" w:rsidR="003757B2" w:rsidRDefault="003757B2" w:rsidP="004A06C1">
      <w:pPr>
        <w:pStyle w:val="HTML"/>
        <w:spacing w:line="540" w:lineRule="atLeast"/>
        <w:jc w:val="center"/>
        <w:rPr>
          <w:rFonts w:ascii="Times New Roman" w:hAnsi="Times New Roman"/>
          <w:b/>
          <w:color w:val="202124"/>
          <w:sz w:val="48"/>
          <w:szCs w:val="48"/>
          <w:lang w:val="kk-KZ" w:eastAsia="ru-RU"/>
        </w:rPr>
      </w:pPr>
    </w:p>
    <w:p w14:paraId="5A71ED82" w14:textId="77777777" w:rsidR="003757B2" w:rsidRDefault="003757B2" w:rsidP="004A06C1">
      <w:pPr>
        <w:pStyle w:val="HTML"/>
        <w:spacing w:line="540" w:lineRule="atLeast"/>
        <w:jc w:val="center"/>
        <w:rPr>
          <w:rFonts w:ascii="Times New Roman" w:hAnsi="Times New Roman"/>
          <w:b/>
          <w:color w:val="202124"/>
          <w:sz w:val="48"/>
          <w:szCs w:val="48"/>
          <w:lang w:val="kk-KZ" w:eastAsia="ru-RU"/>
        </w:rPr>
      </w:pPr>
    </w:p>
    <w:p w14:paraId="4A6AB02D" w14:textId="2E50471A" w:rsidR="00B43F11" w:rsidRPr="00B43F11" w:rsidRDefault="004A06C1" w:rsidP="004A06C1">
      <w:pPr>
        <w:pStyle w:val="HTML"/>
        <w:spacing w:line="540" w:lineRule="atLeast"/>
        <w:jc w:val="center"/>
        <w:rPr>
          <w:rFonts w:ascii="Times New Roman" w:hAnsi="Times New Roman"/>
          <w:color w:val="202124"/>
          <w:sz w:val="48"/>
          <w:szCs w:val="48"/>
          <w:lang w:val="kk-KZ" w:eastAsia="ru-RU"/>
        </w:rPr>
      </w:pPr>
      <w:r>
        <w:rPr>
          <w:rFonts w:ascii="Times New Roman" w:hAnsi="Times New Roman"/>
          <w:b/>
          <w:color w:val="202124"/>
          <w:sz w:val="48"/>
          <w:szCs w:val="48"/>
          <w:lang w:val="kk-KZ" w:eastAsia="ru-RU"/>
        </w:rPr>
        <w:t>«</w:t>
      </w:r>
      <w:r w:rsidR="00B43F11" w:rsidRPr="00B43F11">
        <w:rPr>
          <w:rFonts w:ascii="Times New Roman" w:hAnsi="Times New Roman"/>
          <w:b/>
          <w:color w:val="202124"/>
          <w:sz w:val="48"/>
          <w:szCs w:val="48"/>
          <w:lang w:val="kk-KZ" w:eastAsia="ru-RU"/>
        </w:rPr>
        <w:t>№5 жалпы орта беру мектептің</w:t>
      </w:r>
      <w:r>
        <w:rPr>
          <w:rFonts w:ascii="Times New Roman" w:hAnsi="Times New Roman"/>
          <w:b/>
          <w:color w:val="202124"/>
          <w:sz w:val="48"/>
          <w:szCs w:val="48"/>
          <w:lang w:val="kk-KZ" w:eastAsia="ru-RU"/>
        </w:rPr>
        <w:t>»</w:t>
      </w:r>
      <w:r w:rsidR="00B43F11" w:rsidRPr="00B43F11">
        <w:rPr>
          <w:rFonts w:ascii="Times New Roman" w:hAnsi="Times New Roman"/>
          <w:b/>
          <w:color w:val="202124"/>
          <w:sz w:val="48"/>
          <w:szCs w:val="48"/>
          <w:lang w:val="kk-KZ" w:eastAsia="ru-RU"/>
        </w:rPr>
        <w:t xml:space="preserve"> 202</w:t>
      </w:r>
      <w:r w:rsidR="0090254D">
        <w:rPr>
          <w:rFonts w:ascii="Times New Roman" w:hAnsi="Times New Roman"/>
          <w:b/>
          <w:color w:val="202124"/>
          <w:sz w:val="48"/>
          <w:szCs w:val="48"/>
          <w:lang w:val="kk-KZ" w:eastAsia="ru-RU"/>
        </w:rPr>
        <w:t>2</w:t>
      </w:r>
      <w:r w:rsidR="00B43F11" w:rsidRPr="00B43F11">
        <w:rPr>
          <w:rFonts w:ascii="Times New Roman" w:hAnsi="Times New Roman"/>
          <w:b/>
          <w:color w:val="202124"/>
          <w:sz w:val="48"/>
          <w:szCs w:val="48"/>
          <w:lang w:val="kk-KZ" w:eastAsia="ru-RU"/>
        </w:rPr>
        <w:t>-202</w:t>
      </w:r>
      <w:r w:rsidR="0090254D">
        <w:rPr>
          <w:rFonts w:ascii="Times New Roman" w:hAnsi="Times New Roman"/>
          <w:b/>
          <w:color w:val="202124"/>
          <w:sz w:val="48"/>
          <w:szCs w:val="48"/>
          <w:lang w:val="kk-KZ" w:eastAsia="ru-RU"/>
        </w:rPr>
        <w:t>3</w:t>
      </w:r>
      <w:r w:rsidR="00B43F11" w:rsidRPr="00B43F11">
        <w:rPr>
          <w:rFonts w:ascii="Times New Roman" w:hAnsi="Times New Roman"/>
          <w:b/>
          <w:color w:val="202124"/>
          <w:sz w:val="48"/>
          <w:szCs w:val="48"/>
          <w:lang w:val="kk-KZ" w:eastAsia="ru-RU"/>
        </w:rPr>
        <w:t xml:space="preserve"> оқу жылына арналған тәрбиелік</w:t>
      </w:r>
      <w:r w:rsidR="00B43F11">
        <w:rPr>
          <w:rFonts w:ascii="Times New Roman" w:hAnsi="Times New Roman"/>
          <w:b/>
          <w:color w:val="202124"/>
          <w:sz w:val="48"/>
          <w:szCs w:val="48"/>
          <w:lang w:val="kk-KZ" w:eastAsia="ru-RU"/>
        </w:rPr>
        <w:t xml:space="preserve"> </w:t>
      </w:r>
      <w:r w:rsidR="00B43F11" w:rsidRPr="00B43F11">
        <w:rPr>
          <w:rFonts w:ascii="Times New Roman" w:hAnsi="Times New Roman"/>
          <w:b/>
          <w:color w:val="202124"/>
          <w:sz w:val="48"/>
          <w:szCs w:val="48"/>
          <w:lang w:val="kk-KZ" w:eastAsia="ru-RU"/>
        </w:rPr>
        <w:t>жұмыс жоспары.</w:t>
      </w:r>
    </w:p>
    <w:p w14:paraId="6290D042" w14:textId="77777777" w:rsidR="00B43F11" w:rsidRPr="003757B2" w:rsidRDefault="00B43F11" w:rsidP="00B43F11">
      <w:pPr>
        <w:jc w:val="center"/>
        <w:rPr>
          <w:b/>
          <w:sz w:val="48"/>
          <w:szCs w:val="48"/>
          <w:lang w:val="kk-KZ"/>
        </w:rPr>
      </w:pPr>
    </w:p>
    <w:p w14:paraId="52833CC8" w14:textId="55C730D1" w:rsidR="00B43F11" w:rsidRPr="00B43F11" w:rsidRDefault="00B43F11" w:rsidP="00B43F11">
      <w:pPr>
        <w:jc w:val="center"/>
        <w:rPr>
          <w:b/>
          <w:sz w:val="48"/>
          <w:szCs w:val="48"/>
        </w:rPr>
      </w:pPr>
      <w:r w:rsidRPr="00B43F11">
        <w:rPr>
          <w:b/>
          <w:sz w:val="48"/>
          <w:szCs w:val="48"/>
        </w:rPr>
        <w:t xml:space="preserve">План воспитательной работы КГУ </w:t>
      </w:r>
      <w:r w:rsidR="004A06C1">
        <w:rPr>
          <w:b/>
          <w:sz w:val="48"/>
          <w:szCs w:val="48"/>
        </w:rPr>
        <w:t>«</w:t>
      </w:r>
      <w:r w:rsidRPr="00B43F11">
        <w:rPr>
          <w:b/>
          <w:sz w:val="48"/>
          <w:szCs w:val="48"/>
        </w:rPr>
        <w:t>Средняя общеобразовательная школа №5 на 202</w:t>
      </w:r>
      <w:r w:rsidR="0090254D">
        <w:rPr>
          <w:b/>
          <w:sz w:val="48"/>
          <w:szCs w:val="48"/>
        </w:rPr>
        <w:t>2</w:t>
      </w:r>
      <w:r w:rsidRPr="00B43F11">
        <w:rPr>
          <w:b/>
          <w:sz w:val="48"/>
          <w:szCs w:val="48"/>
        </w:rPr>
        <w:t>- 202</w:t>
      </w:r>
      <w:r w:rsidR="0090254D">
        <w:rPr>
          <w:b/>
          <w:sz w:val="48"/>
          <w:szCs w:val="48"/>
        </w:rPr>
        <w:t>3</w:t>
      </w:r>
      <w:r w:rsidRPr="00B43F11">
        <w:rPr>
          <w:b/>
          <w:sz w:val="48"/>
          <w:szCs w:val="48"/>
        </w:rPr>
        <w:t xml:space="preserve"> учебный год</w:t>
      </w:r>
      <w:r w:rsidR="004A06C1">
        <w:rPr>
          <w:b/>
          <w:sz w:val="48"/>
          <w:szCs w:val="48"/>
        </w:rPr>
        <w:t>»</w:t>
      </w:r>
      <w:r w:rsidRPr="00B43F11">
        <w:rPr>
          <w:b/>
          <w:sz w:val="48"/>
          <w:szCs w:val="48"/>
        </w:rPr>
        <w:t>.</w:t>
      </w:r>
    </w:p>
    <w:p w14:paraId="486C1A90" w14:textId="77777777" w:rsidR="00B43F11" w:rsidRPr="00B43F11" w:rsidRDefault="00B43F11" w:rsidP="00B43F11">
      <w:pPr>
        <w:jc w:val="center"/>
        <w:rPr>
          <w:b/>
          <w:sz w:val="48"/>
          <w:szCs w:val="48"/>
        </w:rPr>
      </w:pPr>
    </w:p>
    <w:p w14:paraId="2545C67B" w14:textId="77777777" w:rsidR="00B43F11" w:rsidRPr="00B43F11" w:rsidRDefault="00B43F11" w:rsidP="00B43F11">
      <w:pPr>
        <w:jc w:val="center"/>
        <w:rPr>
          <w:b/>
          <w:sz w:val="48"/>
          <w:szCs w:val="48"/>
        </w:rPr>
      </w:pPr>
    </w:p>
    <w:p w14:paraId="168439A3" w14:textId="77777777" w:rsidR="00B43F11" w:rsidRPr="00B43F11" w:rsidRDefault="00B43F11" w:rsidP="00B43F11">
      <w:pPr>
        <w:jc w:val="center"/>
        <w:rPr>
          <w:b/>
          <w:sz w:val="48"/>
          <w:szCs w:val="48"/>
        </w:rPr>
      </w:pPr>
    </w:p>
    <w:p w14:paraId="4EB3F42E" w14:textId="77777777" w:rsidR="00B43F11" w:rsidRDefault="00B43F11" w:rsidP="00386BA3">
      <w:pPr>
        <w:rPr>
          <w:b/>
          <w:sz w:val="24"/>
          <w:szCs w:val="24"/>
        </w:rPr>
      </w:pPr>
    </w:p>
    <w:p w14:paraId="10FC37E4" w14:textId="77777777" w:rsidR="00B43F11" w:rsidRDefault="00B43F11" w:rsidP="00386BA3">
      <w:pPr>
        <w:rPr>
          <w:b/>
          <w:sz w:val="24"/>
          <w:szCs w:val="24"/>
        </w:rPr>
      </w:pPr>
    </w:p>
    <w:p w14:paraId="0464AF1F" w14:textId="77777777" w:rsidR="00B43F11" w:rsidRDefault="00B43F11" w:rsidP="00386BA3">
      <w:pPr>
        <w:rPr>
          <w:b/>
          <w:sz w:val="24"/>
          <w:szCs w:val="24"/>
        </w:rPr>
      </w:pPr>
    </w:p>
    <w:p w14:paraId="5F47867E" w14:textId="4E60956C" w:rsidR="00B43F11" w:rsidRDefault="00B43F11" w:rsidP="00386BA3">
      <w:pPr>
        <w:rPr>
          <w:b/>
          <w:sz w:val="24"/>
          <w:szCs w:val="24"/>
        </w:rPr>
      </w:pPr>
    </w:p>
    <w:p w14:paraId="6A512041" w14:textId="77777777" w:rsidR="009E0F6C" w:rsidRDefault="009E0F6C" w:rsidP="00386BA3">
      <w:pPr>
        <w:rPr>
          <w:b/>
          <w:sz w:val="24"/>
          <w:szCs w:val="24"/>
        </w:rPr>
      </w:pPr>
    </w:p>
    <w:p w14:paraId="42B45B82" w14:textId="77777777" w:rsidR="00B43F11" w:rsidRDefault="00B43F11" w:rsidP="00386BA3">
      <w:pPr>
        <w:rPr>
          <w:b/>
          <w:sz w:val="24"/>
          <w:szCs w:val="24"/>
        </w:rPr>
      </w:pPr>
    </w:p>
    <w:p w14:paraId="2F25471D" w14:textId="77777777" w:rsidR="00B43F11" w:rsidRDefault="00B43F11" w:rsidP="00386BA3">
      <w:pPr>
        <w:rPr>
          <w:b/>
          <w:sz w:val="24"/>
          <w:szCs w:val="24"/>
        </w:rPr>
      </w:pPr>
    </w:p>
    <w:p w14:paraId="546E12A5" w14:textId="43072CCF" w:rsidR="00386BA3" w:rsidRPr="00D03775" w:rsidRDefault="00386BA3" w:rsidP="00386BA3">
      <w:pPr>
        <w:rPr>
          <w:b/>
          <w:sz w:val="24"/>
          <w:szCs w:val="24"/>
        </w:rPr>
      </w:pPr>
      <w:r w:rsidRPr="00D03775">
        <w:rPr>
          <w:b/>
          <w:sz w:val="24"/>
          <w:szCs w:val="24"/>
        </w:rPr>
        <w:lastRenderedPageBreak/>
        <w:t>Месяц. Сентябрь 20</w:t>
      </w:r>
      <w:r w:rsidR="00FF6341" w:rsidRPr="00D03775">
        <w:rPr>
          <w:b/>
          <w:sz w:val="24"/>
          <w:szCs w:val="24"/>
        </w:rPr>
        <w:t>2</w:t>
      </w:r>
      <w:r w:rsidR="0090254D">
        <w:rPr>
          <w:b/>
          <w:sz w:val="24"/>
          <w:szCs w:val="24"/>
        </w:rPr>
        <w:t>2</w:t>
      </w:r>
      <w:r w:rsidR="003E6A6A" w:rsidRPr="00D03775">
        <w:rPr>
          <w:b/>
          <w:sz w:val="24"/>
          <w:szCs w:val="24"/>
        </w:rPr>
        <w:t>-202</w:t>
      </w:r>
      <w:r w:rsidR="0090254D">
        <w:rPr>
          <w:b/>
          <w:sz w:val="24"/>
          <w:szCs w:val="24"/>
        </w:rPr>
        <w:t>3</w:t>
      </w:r>
      <w:r w:rsidR="00351EB0">
        <w:rPr>
          <w:b/>
          <w:sz w:val="24"/>
          <w:szCs w:val="24"/>
        </w:rPr>
        <w:t xml:space="preserve"> </w:t>
      </w:r>
      <w:r w:rsidRPr="00D03775">
        <w:rPr>
          <w:b/>
          <w:sz w:val="24"/>
          <w:szCs w:val="24"/>
        </w:rPr>
        <w:t>учебный год</w:t>
      </w:r>
    </w:p>
    <w:p w14:paraId="1DCE220E" w14:textId="27F255F3" w:rsidR="00386BA3" w:rsidRPr="00D03775" w:rsidRDefault="00386BA3" w:rsidP="001B6D5A">
      <w:pPr>
        <w:pStyle w:val="a8"/>
        <w:numPr>
          <w:ilvl w:val="0"/>
          <w:numId w:val="5"/>
        </w:numPr>
        <w:suppressAutoHyphens w:val="0"/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775">
        <w:rPr>
          <w:rFonts w:ascii="Times New Roman" w:hAnsi="Times New Roman" w:cs="Times New Roman"/>
          <w:b/>
          <w:sz w:val="24"/>
          <w:szCs w:val="24"/>
        </w:rPr>
        <w:t>Акция «Дорога в школу».</w:t>
      </w:r>
    </w:p>
    <w:p w14:paraId="07FD2BF6" w14:textId="77777777" w:rsidR="00386BA3" w:rsidRPr="00D03775" w:rsidRDefault="00386BA3" w:rsidP="001B6D5A">
      <w:pPr>
        <w:pStyle w:val="a8"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775">
        <w:rPr>
          <w:rFonts w:ascii="Times New Roman" w:hAnsi="Times New Roman" w:cs="Times New Roman"/>
          <w:b/>
          <w:sz w:val="24"/>
          <w:szCs w:val="24"/>
        </w:rPr>
        <w:t>Месячник по Всеобучу.</w:t>
      </w:r>
    </w:p>
    <w:p w14:paraId="168C2AAD" w14:textId="63766D4C" w:rsidR="00386BA3" w:rsidRPr="00D03775" w:rsidRDefault="00386BA3" w:rsidP="001B6D5A">
      <w:pPr>
        <w:pStyle w:val="a8"/>
        <w:widowControl w:val="0"/>
        <w:numPr>
          <w:ilvl w:val="0"/>
          <w:numId w:val="5"/>
        </w:numPr>
        <w:autoSpaceDN w:val="0"/>
        <w:spacing w:after="200" w:line="276" w:lineRule="auto"/>
        <w:contextualSpacing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Мероприятия по ЗОЖ: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Проведение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="00351EB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декадника по профилактике дорожно – транспортного травматизма (</w:t>
      </w:r>
      <w:r w:rsidR="0090254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1</w:t>
      </w:r>
      <w:r w:rsidR="00351EB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– </w:t>
      </w:r>
      <w:r w:rsidR="0090254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09</w:t>
      </w:r>
      <w:r w:rsidR="00351EB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.09.202</w:t>
      </w:r>
      <w:r w:rsidR="0090254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2</w:t>
      </w:r>
      <w:r w:rsidR="00351EB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г.)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, </w:t>
      </w:r>
      <w:r w:rsidR="00351EB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а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кция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«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Фестиваль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здоровья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» (</w:t>
      </w:r>
      <w:r w:rsidR="0090254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23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.09.)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Декадник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профилактике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дорожно-транспортного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травматизма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(01.09.-</w:t>
      </w:r>
      <w:r w:rsidR="0090254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09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.09.)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Национальный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семьи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(1</w:t>
      </w:r>
      <w:r w:rsidR="002B058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5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.09.)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, </w:t>
      </w:r>
      <w:r w:rsidR="002B058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декадник по профилактике болезней системы кровообращения (</w:t>
      </w:r>
      <w:r w:rsidR="0090254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19</w:t>
      </w:r>
      <w:r w:rsidR="002B058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– </w:t>
      </w:r>
      <w:r w:rsidR="0090254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26</w:t>
      </w:r>
      <w:r w:rsidR="002B058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.09.202</w:t>
      </w:r>
      <w:r w:rsidR="0090254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2</w:t>
      </w:r>
      <w:r w:rsidR="002B058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г.)</w:t>
      </w:r>
    </w:p>
    <w:p w14:paraId="1A4DEC11" w14:textId="657A4AEE" w:rsidR="00386BA3" w:rsidRPr="00D03775" w:rsidRDefault="00386BA3" w:rsidP="001B6D5A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D03775">
        <w:rPr>
          <w:rFonts w:ascii="Times New Roman" w:hAnsi="Times New Roman" w:cs="Times New Roman"/>
          <w:b/>
          <w:sz w:val="24"/>
        </w:rPr>
        <w:t>1 сентября – День Знаний, классные часы</w:t>
      </w:r>
      <w:r w:rsidR="002B0584">
        <w:rPr>
          <w:rFonts w:ascii="Times New Roman" w:hAnsi="Times New Roman" w:cs="Times New Roman"/>
          <w:b/>
          <w:sz w:val="24"/>
        </w:rPr>
        <w:t xml:space="preserve"> «</w:t>
      </w:r>
      <w:r w:rsidR="0090254D">
        <w:rPr>
          <w:rFonts w:ascii="Times New Roman" w:hAnsi="Times New Roman" w:cs="Times New Roman"/>
          <w:b/>
          <w:sz w:val="24"/>
        </w:rPr>
        <w:t>Стремление к знаниям, трудолюбие и патриотизм</w:t>
      </w:r>
      <w:r w:rsidR="002B0584">
        <w:rPr>
          <w:rFonts w:ascii="Times New Roman" w:hAnsi="Times New Roman" w:cs="Times New Roman"/>
          <w:b/>
          <w:sz w:val="24"/>
        </w:rPr>
        <w:t>»</w:t>
      </w:r>
    </w:p>
    <w:p w14:paraId="3A660B03" w14:textId="30CA49BD" w:rsidR="00386BA3" w:rsidRDefault="00386BA3" w:rsidP="001B6D5A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D03775">
        <w:rPr>
          <w:rFonts w:ascii="Times New Roman" w:hAnsi="Times New Roman" w:cs="Times New Roman"/>
          <w:b/>
          <w:sz w:val="24"/>
        </w:rPr>
        <w:t>5 сентября – День языков</w:t>
      </w:r>
    </w:p>
    <w:p w14:paraId="5B7B970C" w14:textId="77777777" w:rsidR="00B43F11" w:rsidRDefault="00B43F11" w:rsidP="00B43F11">
      <w:pPr>
        <w:pStyle w:val="a8"/>
        <w:rPr>
          <w:rFonts w:ascii="Times New Roman" w:hAnsi="Times New Roman" w:cs="Times New Roman"/>
          <w:b/>
          <w:sz w:val="24"/>
        </w:rPr>
      </w:pPr>
    </w:p>
    <w:p w14:paraId="4D90B0EF" w14:textId="77777777" w:rsidR="00C4653D" w:rsidRPr="00D03775" w:rsidRDefault="00C4653D" w:rsidP="00B43F11">
      <w:pPr>
        <w:pStyle w:val="a8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547"/>
        <w:gridCol w:w="2863"/>
        <w:gridCol w:w="2359"/>
        <w:gridCol w:w="2384"/>
        <w:gridCol w:w="3205"/>
      </w:tblGrid>
      <w:tr w:rsidR="00274FCA" w:rsidRPr="00D03775" w14:paraId="58458314" w14:textId="77777777" w:rsidTr="005B25D9">
        <w:tc>
          <w:tcPr>
            <w:tcW w:w="661" w:type="dxa"/>
            <w:shd w:val="clear" w:color="auto" w:fill="auto"/>
          </w:tcPr>
          <w:p w14:paraId="77C14CD3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7" w:type="dxa"/>
            <w:shd w:val="clear" w:color="auto" w:fill="auto"/>
          </w:tcPr>
          <w:p w14:paraId="4DAD3995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863" w:type="dxa"/>
            <w:shd w:val="clear" w:color="auto" w:fill="auto"/>
          </w:tcPr>
          <w:p w14:paraId="0986D795" w14:textId="13096001" w:rsidR="00386BA3" w:rsidRPr="00D03775" w:rsidRDefault="00386BA3" w:rsidP="00995E2B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1-</w:t>
            </w:r>
            <w:r w:rsidR="00995E2B">
              <w:rPr>
                <w:b/>
                <w:sz w:val="24"/>
                <w:szCs w:val="24"/>
              </w:rPr>
              <w:t>9</w:t>
            </w:r>
            <w:r w:rsidRPr="00D03775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359" w:type="dxa"/>
            <w:shd w:val="clear" w:color="auto" w:fill="auto"/>
          </w:tcPr>
          <w:p w14:paraId="1509296D" w14:textId="576600C0" w:rsidR="00386BA3" w:rsidRPr="00D03775" w:rsidRDefault="00995E2B" w:rsidP="00995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86BA3" w:rsidRPr="00D037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16</w:t>
            </w:r>
            <w:r w:rsidR="00386BA3" w:rsidRPr="00D03775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384" w:type="dxa"/>
            <w:shd w:val="clear" w:color="auto" w:fill="auto"/>
          </w:tcPr>
          <w:p w14:paraId="1B86FA37" w14:textId="5F389C36" w:rsidR="00386BA3" w:rsidRPr="00D03775" w:rsidRDefault="0072180C" w:rsidP="00995E2B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  <w:r w:rsidR="00995E2B">
              <w:rPr>
                <w:b/>
                <w:sz w:val="24"/>
                <w:szCs w:val="24"/>
              </w:rPr>
              <w:t>9</w:t>
            </w:r>
            <w:r w:rsidRPr="00D03775">
              <w:rPr>
                <w:b/>
                <w:sz w:val="24"/>
                <w:szCs w:val="24"/>
              </w:rPr>
              <w:t xml:space="preserve"> - </w:t>
            </w:r>
            <w:r w:rsidR="00995E2B">
              <w:rPr>
                <w:b/>
                <w:sz w:val="24"/>
                <w:szCs w:val="24"/>
              </w:rPr>
              <w:t>23</w:t>
            </w:r>
            <w:r w:rsidR="00386BA3" w:rsidRPr="00D03775">
              <w:rPr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3205" w:type="dxa"/>
            <w:shd w:val="clear" w:color="auto" w:fill="auto"/>
          </w:tcPr>
          <w:p w14:paraId="2439CBA0" w14:textId="7710487E" w:rsidR="00386BA3" w:rsidRPr="00D03775" w:rsidRDefault="00995E2B" w:rsidP="00995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386BA3" w:rsidRPr="00D037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30</w:t>
            </w:r>
            <w:r w:rsidR="00386BA3" w:rsidRPr="00D03775">
              <w:rPr>
                <w:b/>
                <w:sz w:val="24"/>
                <w:szCs w:val="24"/>
              </w:rPr>
              <w:t xml:space="preserve"> сентября</w:t>
            </w:r>
          </w:p>
        </w:tc>
      </w:tr>
      <w:tr w:rsidR="00274FCA" w:rsidRPr="00D03775" w14:paraId="53C6F8EA" w14:textId="77777777" w:rsidTr="005B25D9">
        <w:tc>
          <w:tcPr>
            <w:tcW w:w="661" w:type="dxa"/>
            <w:shd w:val="clear" w:color="auto" w:fill="auto"/>
          </w:tcPr>
          <w:p w14:paraId="7DC27AD1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14:paraId="28EE9AFD" w14:textId="77777777" w:rsidR="00386BA3" w:rsidRPr="00D03775" w:rsidRDefault="00386BA3" w:rsidP="003E6A6A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Воспитание казахстанского патриотизма и гражданственности, правовое воспитание.</w:t>
            </w:r>
            <w:r w:rsidR="00A23657" w:rsidRPr="00D037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shd w:val="clear" w:color="auto" w:fill="auto"/>
          </w:tcPr>
          <w:p w14:paraId="64BCA783" w14:textId="77777777" w:rsidR="00386BA3" w:rsidRPr="00D03775" w:rsidRDefault="00386BA3" w:rsidP="00CD7EA6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</w:rPr>
              <w:t>«День знаний»</w:t>
            </w:r>
          </w:p>
          <w:p w14:paraId="347330FF" w14:textId="77777777" w:rsidR="00386BA3" w:rsidRPr="00D03775" w:rsidRDefault="00386BA3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Урок знаний</w:t>
            </w:r>
          </w:p>
          <w:p w14:paraId="422B6966" w14:textId="6A9E2B9D" w:rsidR="00386BA3" w:rsidRPr="00D03775" w:rsidRDefault="00386BA3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 xml:space="preserve">Классный час </w:t>
            </w:r>
            <w:r w:rsidRPr="000E2345">
              <w:rPr>
                <w:sz w:val="24"/>
                <w:szCs w:val="24"/>
                <w:lang w:val="kk-KZ"/>
              </w:rPr>
              <w:t>«</w:t>
            </w:r>
            <w:r w:rsidR="000E2345" w:rsidRPr="000E2345">
              <w:rPr>
                <w:rStyle w:val="extended-textshort"/>
                <w:b/>
                <w:bCs/>
                <w:sz w:val="24"/>
                <w:szCs w:val="24"/>
              </w:rPr>
              <w:t>Достижения Независимости</w:t>
            </w:r>
            <w:r w:rsidRPr="000E2345">
              <w:rPr>
                <w:sz w:val="24"/>
                <w:szCs w:val="24"/>
                <w:lang w:val="kk-KZ"/>
              </w:rPr>
              <w:t>»</w:t>
            </w:r>
          </w:p>
          <w:p w14:paraId="167741D4" w14:textId="77777777" w:rsidR="00386BA3" w:rsidRPr="00D03775" w:rsidRDefault="00386BA3" w:rsidP="00CD7EA6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>Всеобуч</w:t>
            </w:r>
          </w:p>
          <w:p w14:paraId="78251856" w14:textId="77777777" w:rsidR="00386BA3" w:rsidRPr="00D03775" w:rsidRDefault="00386BA3" w:rsidP="00CD7EA6">
            <w:pPr>
              <w:jc w:val="both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Акция «</w:t>
            </w:r>
            <w:r w:rsidRPr="00D03775">
              <w:rPr>
                <w:b/>
                <w:sz w:val="24"/>
                <w:szCs w:val="24"/>
                <w:lang w:val="kk-KZ"/>
              </w:rPr>
              <w:t>Дорога в</w:t>
            </w:r>
            <w:r w:rsidRPr="00D03775">
              <w:rPr>
                <w:b/>
                <w:sz w:val="24"/>
                <w:szCs w:val="24"/>
              </w:rPr>
              <w:t xml:space="preserve"> школ</w:t>
            </w:r>
            <w:r w:rsidRPr="00D03775">
              <w:rPr>
                <w:b/>
                <w:sz w:val="24"/>
                <w:szCs w:val="24"/>
                <w:lang w:val="kk-KZ"/>
              </w:rPr>
              <w:t>у</w:t>
            </w:r>
            <w:r w:rsidRPr="00D03775">
              <w:rPr>
                <w:b/>
                <w:sz w:val="24"/>
                <w:szCs w:val="24"/>
              </w:rPr>
              <w:t>».</w:t>
            </w:r>
          </w:p>
          <w:p w14:paraId="42238F88" w14:textId="7B887B73" w:rsidR="00386BA3" w:rsidRPr="00D03775" w:rsidRDefault="00386BA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Организация дежурства по школе</w:t>
            </w:r>
            <w:r w:rsidR="00A23657" w:rsidRPr="00D03775">
              <w:rPr>
                <w:sz w:val="24"/>
                <w:szCs w:val="24"/>
              </w:rPr>
              <w:t>.</w:t>
            </w:r>
            <w:r w:rsidR="003E6A6A" w:rsidRPr="00D03775">
              <w:rPr>
                <w:sz w:val="24"/>
                <w:szCs w:val="24"/>
              </w:rPr>
              <w:t xml:space="preserve"> Организация дежурства родительского патруля</w:t>
            </w:r>
            <w:r w:rsidR="000E2345">
              <w:rPr>
                <w:sz w:val="24"/>
                <w:szCs w:val="24"/>
              </w:rPr>
              <w:t>.</w:t>
            </w:r>
          </w:p>
          <w:p w14:paraId="69462AA6" w14:textId="793D819D" w:rsidR="003E6A6A" w:rsidRPr="00D03775" w:rsidRDefault="003E6A6A" w:rsidP="00A2365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03775">
              <w:rPr>
                <w:sz w:val="24"/>
                <w:szCs w:val="24"/>
              </w:rPr>
              <w:t>Оформление и ведение дневников наблюдений на учащихся, состоящих на учёте ВШК, ОДН, «группы</w:t>
            </w:r>
            <w:r w:rsidR="000E2345">
              <w:rPr>
                <w:sz w:val="24"/>
                <w:szCs w:val="24"/>
              </w:rPr>
              <w:t xml:space="preserve"> </w:t>
            </w:r>
            <w:r w:rsidRPr="00D03775">
              <w:rPr>
                <w:sz w:val="24"/>
                <w:szCs w:val="24"/>
              </w:rPr>
              <w:t xml:space="preserve">риска», </w:t>
            </w:r>
            <w:r w:rsidR="00897E0E" w:rsidRPr="00D03775">
              <w:rPr>
                <w:sz w:val="24"/>
                <w:szCs w:val="24"/>
              </w:rPr>
              <w:t>неблагополучные семьи</w:t>
            </w:r>
          </w:p>
        </w:tc>
        <w:tc>
          <w:tcPr>
            <w:tcW w:w="2359" w:type="dxa"/>
            <w:shd w:val="clear" w:color="auto" w:fill="auto"/>
          </w:tcPr>
          <w:p w14:paraId="43DEFEC4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5CE08496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Акция «</w:t>
            </w:r>
            <w:r w:rsidRPr="00D03775">
              <w:rPr>
                <w:b/>
                <w:sz w:val="24"/>
                <w:szCs w:val="24"/>
                <w:lang w:val="kk-KZ"/>
              </w:rPr>
              <w:t>Дорога в</w:t>
            </w:r>
            <w:r w:rsidRPr="00D03775">
              <w:rPr>
                <w:b/>
                <w:sz w:val="24"/>
                <w:szCs w:val="24"/>
              </w:rPr>
              <w:t xml:space="preserve"> школ</w:t>
            </w:r>
            <w:r w:rsidRPr="00D03775">
              <w:rPr>
                <w:b/>
                <w:sz w:val="24"/>
                <w:szCs w:val="24"/>
                <w:lang w:val="kk-KZ"/>
              </w:rPr>
              <w:t>у</w:t>
            </w:r>
            <w:r w:rsidRPr="00D03775">
              <w:rPr>
                <w:b/>
                <w:sz w:val="24"/>
                <w:szCs w:val="24"/>
              </w:rPr>
              <w:t>».</w:t>
            </w:r>
          </w:p>
          <w:p w14:paraId="2C4B5119" w14:textId="77777777" w:rsidR="00386BA3" w:rsidRPr="00D03775" w:rsidRDefault="00386BA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Планирование работы школьного музея «</w:t>
            </w:r>
            <w:r w:rsidRPr="00D03775">
              <w:rPr>
                <w:b/>
                <w:sz w:val="24"/>
                <w:szCs w:val="24"/>
              </w:rPr>
              <w:t>Память</w:t>
            </w:r>
            <w:r w:rsidRPr="00D03775">
              <w:rPr>
                <w:sz w:val="24"/>
                <w:szCs w:val="24"/>
              </w:rPr>
              <w:t>»;</w:t>
            </w:r>
          </w:p>
          <w:p w14:paraId="6073076B" w14:textId="77777777" w:rsidR="003E6A6A" w:rsidRPr="00D03775" w:rsidRDefault="003E6A6A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 xml:space="preserve">Заседание клуба </w:t>
            </w:r>
            <w:r w:rsidRPr="00D03775">
              <w:rPr>
                <w:b/>
                <w:sz w:val="24"/>
                <w:szCs w:val="24"/>
              </w:rPr>
              <w:t>«</w:t>
            </w:r>
            <w:r w:rsidRPr="00D03775">
              <w:rPr>
                <w:b/>
                <w:sz w:val="24"/>
                <w:szCs w:val="24"/>
                <w:lang w:val="kk-KZ"/>
              </w:rPr>
              <w:t>Адал Ұрпақ</w:t>
            </w:r>
            <w:r w:rsidRPr="00D03775">
              <w:rPr>
                <w:b/>
                <w:sz w:val="24"/>
                <w:szCs w:val="24"/>
              </w:rPr>
              <w:t>»</w:t>
            </w:r>
          </w:p>
          <w:p w14:paraId="37F07DD2" w14:textId="77777777" w:rsidR="00386BA3" w:rsidRPr="00D03775" w:rsidRDefault="00386BA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Выборы актива «</w:t>
            </w:r>
            <w:proofErr w:type="spellStart"/>
            <w:r w:rsidRPr="00D03775">
              <w:rPr>
                <w:b/>
                <w:sz w:val="24"/>
                <w:szCs w:val="24"/>
              </w:rPr>
              <w:t>Жас</w:t>
            </w:r>
            <w:proofErr w:type="spellEnd"/>
            <w:r w:rsidRPr="00D03775">
              <w:rPr>
                <w:b/>
                <w:sz w:val="24"/>
                <w:szCs w:val="24"/>
              </w:rPr>
              <w:t xml:space="preserve"> Улан</w:t>
            </w:r>
            <w:r w:rsidRPr="00D03775">
              <w:rPr>
                <w:sz w:val="24"/>
                <w:szCs w:val="24"/>
              </w:rPr>
              <w:t xml:space="preserve">» </w:t>
            </w:r>
          </w:p>
          <w:p w14:paraId="2017B4FC" w14:textId="77777777" w:rsidR="00897E0E" w:rsidRPr="00D03775" w:rsidRDefault="00386BA3" w:rsidP="00897E0E">
            <w:pPr>
              <w:jc w:val="both"/>
              <w:rPr>
                <w:b/>
                <w:sz w:val="24"/>
                <w:szCs w:val="24"/>
                <w:u w:val="single"/>
                <w:lang w:val="kk-KZ"/>
              </w:rPr>
            </w:pPr>
            <w:r w:rsidRPr="00D03775">
              <w:rPr>
                <w:sz w:val="24"/>
                <w:szCs w:val="24"/>
              </w:rPr>
              <w:t>Формирование состава Совета профилактики правонарушений, планирование деятельности, организация рейдов родительского патруля</w:t>
            </w:r>
            <w:r w:rsidR="00A23657" w:rsidRPr="00D03775">
              <w:rPr>
                <w:sz w:val="24"/>
                <w:szCs w:val="24"/>
              </w:rPr>
              <w:t xml:space="preserve">. </w:t>
            </w:r>
          </w:p>
          <w:p w14:paraId="4886FD44" w14:textId="77777777" w:rsidR="00A23657" w:rsidRPr="00D03775" w:rsidRDefault="00A23657" w:rsidP="00A23657">
            <w:pPr>
              <w:jc w:val="both"/>
              <w:rPr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384" w:type="dxa"/>
            <w:shd w:val="clear" w:color="auto" w:fill="auto"/>
          </w:tcPr>
          <w:p w14:paraId="7DAEEBBF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3A96FA9E" w14:textId="77777777" w:rsidR="00386BA3" w:rsidRPr="00D03775" w:rsidRDefault="00386BA3" w:rsidP="00CD7EA6">
            <w:pPr>
              <w:rPr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Классный час</w:t>
            </w:r>
            <w:r w:rsidRPr="00D03775">
              <w:rPr>
                <w:sz w:val="24"/>
                <w:szCs w:val="24"/>
              </w:rPr>
              <w:t xml:space="preserve"> «Подросток и закон» (7-11 классы)</w:t>
            </w:r>
          </w:p>
          <w:p w14:paraId="4D195F88" w14:textId="77777777" w:rsidR="00386BA3" w:rsidRPr="00D03775" w:rsidRDefault="00386BA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Знакомство с Уставом школы (Устав школы, Права и обязанности учащихся)</w:t>
            </w:r>
            <w:r w:rsidR="00645FC3" w:rsidRPr="00D03775">
              <w:rPr>
                <w:sz w:val="24"/>
                <w:szCs w:val="24"/>
              </w:rPr>
              <w:t>.</w:t>
            </w:r>
          </w:p>
          <w:p w14:paraId="6172BFF8" w14:textId="77777777" w:rsidR="00882826" w:rsidRPr="00D03775" w:rsidRDefault="00882826" w:rsidP="00882826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Оформление документации и стенда детской организации «</w:t>
            </w:r>
            <w:r w:rsidRPr="00D03775">
              <w:rPr>
                <w:b/>
                <w:sz w:val="24"/>
                <w:szCs w:val="24"/>
                <w:lang w:val="kk-KZ"/>
              </w:rPr>
              <w:t>Жас Улан»</w:t>
            </w:r>
          </w:p>
          <w:p w14:paraId="0A3B6596" w14:textId="77777777" w:rsidR="00882826" w:rsidRPr="00D03775" w:rsidRDefault="00882826" w:rsidP="00CD7EA6">
            <w:pPr>
              <w:rPr>
                <w:sz w:val="24"/>
                <w:szCs w:val="24"/>
                <w:lang w:val="kk-KZ"/>
              </w:rPr>
            </w:pPr>
          </w:p>
          <w:p w14:paraId="23B4F2D3" w14:textId="77777777" w:rsidR="00645FC3" w:rsidRPr="00D03775" w:rsidRDefault="00645FC3" w:rsidP="00645FC3">
            <w:pPr>
              <w:rPr>
                <w:sz w:val="24"/>
                <w:szCs w:val="24"/>
              </w:rPr>
            </w:pPr>
          </w:p>
          <w:p w14:paraId="6FD45F7E" w14:textId="77777777" w:rsidR="00645FC3" w:rsidRPr="00D03775" w:rsidRDefault="00645FC3" w:rsidP="00645FC3">
            <w:pPr>
              <w:rPr>
                <w:sz w:val="24"/>
                <w:szCs w:val="24"/>
                <w:lang w:val="kk-KZ"/>
              </w:rPr>
            </w:pPr>
          </w:p>
          <w:p w14:paraId="4160529E" w14:textId="77777777" w:rsidR="00645FC3" w:rsidRPr="00D03775" w:rsidRDefault="00645FC3" w:rsidP="00CD7EA6">
            <w:pPr>
              <w:rPr>
                <w:sz w:val="24"/>
                <w:szCs w:val="24"/>
                <w:lang w:val="kk-KZ"/>
              </w:rPr>
            </w:pPr>
          </w:p>
          <w:p w14:paraId="274E5C54" w14:textId="77777777" w:rsidR="00386BA3" w:rsidRPr="00D03775" w:rsidRDefault="00386BA3" w:rsidP="00A2365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05" w:type="dxa"/>
            <w:shd w:val="clear" w:color="auto" w:fill="auto"/>
          </w:tcPr>
          <w:p w14:paraId="0438CFB2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0391D7CE" w14:textId="77777777" w:rsidR="00386BA3" w:rsidRPr="00D03775" w:rsidRDefault="00386BA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  <w:lang w:val="kk-KZ"/>
              </w:rPr>
              <w:t>Правовой всеобуч для учителей.</w:t>
            </w:r>
          </w:p>
          <w:p w14:paraId="0D10AF1D" w14:textId="77777777" w:rsidR="00386BA3" w:rsidRPr="00D03775" w:rsidRDefault="00386BA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 xml:space="preserve">Подготовка к проведению </w:t>
            </w:r>
            <w:r w:rsidRPr="00D03775">
              <w:rPr>
                <w:sz w:val="24"/>
                <w:szCs w:val="24"/>
                <w:lang w:val="kk-KZ"/>
              </w:rPr>
              <w:t>декадни</w:t>
            </w:r>
            <w:r w:rsidRPr="00D03775">
              <w:rPr>
                <w:sz w:val="24"/>
                <w:szCs w:val="24"/>
              </w:rPr>
              <w:t>ка пропаганды правовых знаний.</w:t>
            </w:r>
          </w:p>
          <w:p w14:paraId="541AA4A1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Заседание совета профилактики</w:t>
            </w:r>
            <w:r w:rsidR="00645FC3" w:rsidRPr="00D03775">
              <w:rPr>
                <w:b/>
                <w:sz w:val="24"/>
                <w:szCs w:val="24"/>
              </w:rPr>
              <w:t>.</w:t>
            </w:r>
          </w:p>
          <w:p w14:paraId="1D2A9E11" w14:textId="77777777" w:rsidR="00645FC3" w:rsidRPr="00D03775" w:rsidRDefault="00645FC3" w:rsidP="00645FC3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Посещение квартир, обследование ЖБУ семей.</w:t>
            </w:r>
          </w:p>
          <w:p w14:paraId="06FEA308" w14:textId="77777777" w:rsidR="00645FC3" w:rsidRPr="00D03775" w:rsidRDefault="00645FC3" w:rsidP="00645FC3">
            <w:pPr>
              <w:rPr>
                <w:sz w:val="24"/>
                <w:szCs w:val="24"/>
              </w:rPr>
            </w:pPr>
          </w:p>
          <w:p w14:paraId="71C12DDD" w14:textId="77777777" w:rsidR="00645FC3" w:rsidRPr="00D03775" w:rsidRDefault="00645FC3" w:rsidP="00645FC3">
            <w:pPr>
              <w:rPr>
                <w:sz w:val="24"/>
                <w:szCs w:val="24"/>
              </w:rPr>
            </w:pPr>
          </w:p>
          <w:p w14:paraId="1B096DD3" w14:textId="77777777" w:rsidR="00645FC3" w:rsidRPr="00D03775" w:rsidRDefault="00645FC3" w:rsidP="00CD7EA6">
            <w:pPr>
              <w:rPr>
                <w:i/>
                <w:sz w:val="24"/>
                <w:szCs w:val="24"/>
              </w:rPr>
            </w:pPr>
          </w:p>
        </w:tc>
      </w:tr>
      <w:tr w:rsidR="00274FCA" w:rsidRPr="00D03775" w14:paraId="1AA40174" w14:textId="77777777" w:rsidTr="005B25D9">
        <w:tc>
          <w:tcPr>
            <w:tcW w:w="661" w:type="dxa"/>
            <w:shd w:val="clear" w:color="auto" w:fill="auto"/>
          </w:tcPr>
          <w:p w14:paraId="13480ADE" w14:textId="42E0A3E1" w:rsidR="00645FC3" w:rsidRPr="00D03775" w:rsidRDefault="00645FC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547" w:type="dxa"/>
            <w:shd w:val="clear" w:color="auto" w:fill="auto"/>
          </w:tcPr>
          <w:p w14:paraId="4DD5A2AA" w14:textId="77777777" w:rsidR="00645FC3" w:rsidRPr="00D03775" w:rsidRDefault="00645FC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863" w:type="dxa"/>
            <w:shd w:val="clear" w:color="auto" w:fill="auto"/>
          </w:tcPr>
          <w:p w14:paraId="17CE408E" w14:textId="77777777" w:rsidR="00645FC3" w:rsidRPr="00D03775" w:rsidRDefault="00645FC3" w:rsidP="00CD7EA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>«День Знаний»</w:t>
            </w:r>
          </w:p>
          <w:p w14:paraId="5E8F5788" w14:textId="77777777" w:rsidR="00645FC3" w:rsidRPr="00D03775" w:rsidRDefault="00645FC3" w:rsidP="00CD7EA6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>Акция «Забота»</w:t>
            </w:r>
          </w:p>
          <w:p w14:paraId="6459EAE3" w14:textId="77777777" w:rsidR="00897E0E" w:rsidRPr="00D03775" w:rsidRDefault="00897E0E" w:rsidP="0030653B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Создание банка данных</w:t>
            </w:r>
            <w:r w:rsidR="00EB114D" w:rsidRPr="00D03775">
              <w:rPr>
                <w:sz w:val="24"/>
                <w:szCs w:val="24"/>
                <w:lang w:val="kk-KZ"/>
              </w:rPr>
              <w:t xml:space="preserve"> </w:t>
            </w:r>
            <w:r w:rsidRPr="00D03775">
              <w:rPr>
                <w:sz w:val="24"/>
                <w:szCs w:val="24"/>
                <w:lang w:val="kk-KZ"/>
              </w:rPr>
              <w:t>по учащимся, подверженным религиозному влиянию</w:t>
            </w:r>
            <w:r w:rsidR="00882826" w:rsidRPr="00D03775">
              <w:rPr>
                <w:sz w:val="24"/>
                <w:szCs w:val="24"/>
                <w:lang w:val="kk-KZ"/>
              </w:rPr>
              <w:t>.</w:t>
            </w:r>
          </w:p>
          <w:p w14:paraId="395C5EB4" w14:textId="77777777" w:rsidR="00882826" w:rsidRDefault="00882826" w:rsidP="00897E0E">
            <w:pPr>
              <w:jc w:val="both"/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«Час чтения»</w:t>
            </w:r>
            <w:r w:rsidR="0030653B">
              <w:rPr>
                <w:sz w:val="24"/>
                <w:szCs w:val="24"/>
                <w:lang w:val="kk-KZ"/>
              </w:rPr>
              <w:t>.</w:t>
            </w:r>
          </w:p>
          <w:p w14:paraId="6894EFF6" w14:textId="3F49986A" w:rsidR="0030653B" w:rsidRPr="00D03775" w:rsidRDefault="0030653B" w:rsidP="00897E0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Проверка библиотечного фонда школы на наличие экстремистской литературы.</w:t>
            </w:r>
          </w:p>
        </w:tc>
        <w:tc>
          <w:tcPr>
            <w:tcW w:w="2359" w:type="dxa"/>
            <w:shd w:val="clear" w:color="auto" w:fill="auto"/>
          </w:tcPr>
          <w:p w14:paraId="4400B344" w14:textId="77777777" w:rsidR="00645FC3" w:rsidRPr="00D03775" w:rsidRDefault="00645FC3" w:rsidP="00CD7EA6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>Акция «Забота»</w:t>
            </w:r>
          </w:p>
          <w:p w14:paraId="69EA0780" w14:textId="77777777" w:rsidR="00882826" w:rsidRPr="00D03775" w:rsidRDefault="00882826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«Час чтения»</w:t>
            </w:r>
            <w:r w:rsidR="00851116" w:rsidRPr="00D03775">
              <w:rPr>
                <w:sz w:val="24"/>
                <w:szCs w:val="24"/>
                <w:lang w:val="kk-KZ"/>
              </w:rPr>
              <w:t>.</w:t>
            </w:r>
          </w:p>
          <w:p w14:paraId="522EA47F" w14:textId="77777777" w:rsidR="00851116" w:rsidRPr="00D03775" w:rsidRDefault="00851116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  <w:lang w:val="kk-KZ"/>
              </w:rPr>
              <w:t>Работа над проектами в рамках реализации программы «Рухани жаңғыру</w:t>
            </w:r>
            <w:r w:rsidRPr="00D03775">
              <w:rPr>
                <w:sz w:val="24"/>
                <w:szCs w:val="24"/>
              </w:rPr>
              <w:t>»</w:t>
            </w:r>
          </w:p>
        </w:tc>
        <w:tc>
          <w:tcPr>
            <w:tcW w:w="2384" w:type="dxa"/>
            <w:shd w:val="clear" w:color="auto" w:fill="auto"/>
          </w:tcPr>
          <w:p w14:paraId="626984A9" w14:textId="752CB23F" w:rsidR="00645FC3" w:rsidRPr="00D03775" w:rsidRDefault="00645FC3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 xml:space="preserve">Посещение музеев </w:t>
            </w:r>
            <w:r w:rsidR="00882826" w:rsidRPr="00D03775">
              <w:rPr>
                <w:sz w:val="24"/>
                <w:szCs w:val="24"/>
                <w:lang w:val="kk-KZ"/>
              </w:rPr>
              <w:t xml:space="preserve">(виртуальные экскурсии) </w:t>
            </w:r>
            <w:r w:rsidRPr="00D03775">
              <w:rPr>
                <w:sz w:val="24"/>
                <w:szCs w:val="24"/>
                <w:lang w:val="kk-KZ"/>
              </w:rPr>
              <w:t xml:space="preserve">города по графику, 2-7 классы </w:t>
            </w:r>
            <w:r w:rsidR="004A06C1">
              <w:rPr>
                <w:sz w:val="24"/>
                <w:szCs w:val="24"/>
                <w:lang w:val="kk-KZ"/>
              </w:rPr>
              <w:t>в рамках духовно-нравственного воспитания</w:t>
            </w:r>
            <w:r w:rsidRPr="00D03775">
              <w:rPr>
                <w:sz w:val="24"/>
                <w:szCs w:val="24"/>
              </w:rPr>
              <w:t>.</w:t>
            </w:r>
          </w:p>
          <w:p w14:paraId="05133026" w14:textId="77777777" w:rsidR="00645FC3" w:rsidRPr="00D03775" w:rsidRDefault="00645FC3" w:rsidP="00CD7EA6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>Акция «Забота»</w:t>
            </w:r>
            <w:r w:rsidR="00882826" w:rsidRPr="00D03775">
              <w:rPr>
                <w:b/>
                <w:sz w:val="24"/>
                <w:szCs w:val="24"/>
                <w:lang w:val="kk-KZ"/>
              </w:rPr>
              <w:t>.</w:t>
            </w:r>
          </w:p>
          <w:p w14:paraId="4C2AD2BC" w14:textId="77777777" w:rsidR="00882826" w:rsidRPr="00D03775" w:rsidRDefault="00882826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«Час чтения»</w:t>
            </w:r>
          </w:p>
        </w:tc>
        <w:tc>
          <w:tcPr>
            <w:tcW w:w="3205" w:type="dxa"/>
            <w:shd w:val="clear" w:color="auto" w:fill="auto"/>
          </w:tcPr>
          <w:p w14:paraId="21E3413A" w14:textId="77777777" w:rsidR="00645FC3" w:rsidRPr="00D03775" w:rsidRDefault="00645FC3" w:rsidP="00CD7EA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>Акция</w:t>
            </w:r>
            <w:r w:rsidR="00EB114D"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37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03775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День Мудрости, Добра и Уважения</w:t>
            </w:r>
            <w:r w:rsidRPr="00D03775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!</w:t>
            </w:r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>»,</w:t>
            </w:r>
          </w:p>
          <w:p w14:paraId="264A1A20" w14:textId="77777777" w:rsidR="00645FC3" w:rsidRPr="00D03775" w:rsidRDefault="00645FC3" w:rsidP="00CD7EA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>посвященная Дню пожилого</w:t>
            </w:r>
          </w:p>
          <w:p w14:paraId="03D8FF1E" w14:textId="77777777" w:rsidR="00645FC3" w:rsidRPr="00D03775" w:rsidRDefault="00645FC3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человека</w:t>
            </w:r>
            <w:r w:rsidR="00882826"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882826" w:rsidRPr="00D03775">
              <w:rPr>
                <w:rFonts w:ascii="Times New Roman" w:hAnsi="Times New Roman"/>
                <w:sz w:val="24"/>
                <w:szCs w:val="24"/>
                <w:lang w:val="kk-KZ"/>
              </w:rPr>
              <w:t>«Час чтения».</w:t>
            </w:r>
          </w:p>
          <w:p w14:paraId="36BFCBEF" w14:textId="77777777" w:rsidR="00882826" w:rsidRPr="00D03775" w:rsidRDefault="00882826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Мероприятия к 175 летию Абая Кунанбаева.</w:t>
            </w:r>
          </w:p>
          <w:p w14:paraId="76FF65D7" w14:textId="77777777" w:rsidR="00851116" w:rsidRPr="00D03775" w:rsidRDefault="00851116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«Час чтения».</w:t>
            </w:r>
          </w:p>
          <w:p w14:paraId="3EF2D707" w14:textId="17A6CA48" w:rsidR="00851116" w:rsidRPr="00D03775" w:rsidRDefault="00827968" w:rsidP="00CD7EA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Работа</w:t>
            </w:r>
            <w:r w:rsidR="00851116" w:rsidRPr="00D03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волонтерского клуба «</w:t>
            </w:r>
            <w:proofErr w:type="spellStart"/>
            <w:r w:rsidR="00851116" w:rsidRPr="00D03775">
              <w:rPr>
                <w:rFonts w:ascii="Times New Roman" w:hAnsi="Times New Roman"/>
                <w:sz w:val="24"/>
                <w:szCs w:val="24"/>
                <w:lang w:val="en-US"/>
              </w:rPr>
              <w:t>JasUlanTeam</w:t>
            </w:r>
            <w:proofErr w:type="spellEnd"/>
            <w:r w:rsidR="00851116" w:rsidRPr="00D0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116" w:rsidRPr="00D03775">
              <w:rPr>
                <w:rFonts w:ascii="Times New Roman" w:hAnsi="Times New Roman"/>
                <w:sz w:val="24"/>
                <w:szCs w:val="24"/>
                <w:lang w:val="en-US"/>
              </w:rPr>
              <w:t>Pavlodar</w:t>
            </w:r>
            <w:r w:rsidR="00851116" w:rsidRPr="00D03775">
              <w:rPr>
                <w:rFonts w:ascii="Times New Roman" w:hAnsi="Times New Roman"/>
                <w:sz w:val="24"/>
                <w:szCs w:val="24"/>
              </w:rPr>
              <w:t xml:space="preserve"> 5»</w:t>
            </w:r>
          </w:p>
          <w:p w14:paraId="052FED01" w14:textId="77777777" w:rsidR="00645FC3" w:rsidRPr="00D03775" w:rsidRDefault="00645FC3" w:rsidP="00CD7EA6">
            <w:pPr>
              <w:rPr>
                <w:sz w:val="24"/>
                <w:szCs w:val="24"/>
              </w:rPr>
            </w:pPr>
          </w:p>
        </w:tc>
      </w:tr>
      <w:tr w:rsidR="00274FCA" w:rsidRPr="00D03775" w14:paraId="0549224C" w14:textId="77777777" w:rsidTr="005B25D9">
        <w:tc>
          <w:tcPr>
            <w:tcW w:w="661" w:type="dxa"/>
            <w:shd w:val="clear" w:color="auto" w:fill="auto"/>
          </w:tcPr>
          <w:p w14:paraId="20D87A90" w14:textId="27A9FC87" w:rsidR="00897E0E" w:rsidRPr="00D03775" w:rsidRDefault="00897E0E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7" w:type="dxa"/>
            <w:shd w:val="clear" w:color="auto" w:fill="auto"/>
          </w:tcPr>
          <w:p w14:paraId="2BE29B5D" w14:textId="77777777" w:rsidR="00897E0E" w:rsidRPr="00D03775" w:rsidRDefault="00897E0E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2863" w:type="dxa"/>
            <w:shd w:val="clear" w:color="auto" w:fill="auto"/>
          </w:tcPr>
          <w:p w14:paraId="2F6F0957" w14:textId="77777777" w:rsidR="00897E0E" w:rsidRPr="00D03775" w:rsidRDefault="00897E0E" w:rsidP="003A16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 xml:space="preserve">Изучение и повторение Государственного гимна Республики Казахстан на уроках музыки, казахского языка в начальных классах </w:t>
            </w:r>
          </w:p>
          <w:p w14:paraId="51C61E2E" w14:textId="77777777" w:rsidR="00897E0E" w:rsidRPr="00D03775" w:rsidRDefault="00897E0E" w:rsidP="003A16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14:paraId="3880A0CE" w14:textId="77777777" w:rsidR="00897E0E" w:rsidRPr="00D03775" w:rsidRDefault="00897E0E" w:rsidP="00A14559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 xml:space="preserve"> «День языков народов Казахстана»</w:t>
            </w:r>
          </w:p>
          <w:p w14:paraId="39A5CD5D" w14:textId="77777777" w:rsidR="00897E0E" w:rsidRPr="00D03775" w:rsidRDefault="00897E0E" w:rsidP="003A16A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  <w:r w:rsidRPr="00D03775">
              <w:rPr>
                <w:rFonts w:ascii="Times New Roman" w:hAnsi="Times New Roman"/>
                <w:sz w:val="24"/>
                <w:szCs w:val="24"/>
              </w:rPr>
              <w:t xml:space="preserve"> «Народа каждого язык прекрасен и велик» - 1-11кл</w:t>
            </w:r>
          </w:p>
        </w:tc>
        <w:tc>
          <w:tcPr>
            <w:tcW w:w="2384" w:type="dxa"/>
            <w:shd w:val="clear" w:color="auto" w:fill="auto"/>
          </w:tcPr>
          <w:p w14:paraId="28C42A0D" w14:textId="75F0FE65" w:rsidR="00897E0E" w:rsidRPr="00D03775" w:rsidRDefault="00897E0E" w:rsidP="003A16A8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Работа в музее «</w:t>
            </w:r>
            <w:r w:rsidRPr="00D03775">
              <w:rPr>
                <w:b/>
                <w:sz w:val="24"/>
                <w:szCs w:val="24"/>
                <w:lang w:val="kk-KZ"/>
              </w:rPr>
              <w:t>Память</w:t>
            </w:r>
            <w:r w:rsidR="0030653B">
              <w:rPr>
                <w:sz w:val="24"/>
                <w:szCs w:val="24"/>
                <w:lang w:val="kk-KZ"/>
              </w:rPr>
              <w:t>»</w:t>
            </w:r>
          </w:p>
          <w:p w14:paraId="088DF038" w14:textId="77777777" w:rsidR="00897E0E" w:rsidRPr="00D03775" w:rsidRDefault="00897E0E" w:rsidP="0088282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05" w:type="dxa"/>
            <w:shd w:val="clear" w:color="auto" w:fill="auto"/>
          </w:tcPr>
          <w:p w14:paraId="2628C638" w14:textId="77777777" w:rsidR="00897E0E" w:rsidRPr="00D03775" w:rsidRDefault="00897E0E" w:rsidP="00827968">
            <w:pPr>
              <w:rPr>
                <w:sz w:val="24"/>
                <w:szCs w:val="24"/>
                <w:lang w:val="kk-KZ"/>
              </w:rPr>
            </w:pPr>
          </w:p>
        </w:tc>
      </w:tr>
      <w:tr w:rsidR="00274FCA" w:rsidRPr="00D03775" w14:paraId="08F84BBA" w14:textId="77777777" w:rsidTr="005B25D9">
        <w:tc>
          <w:tcPr>
            <w:tcW w:w="661" w:type="dxa"/>
            <w:shd w:val="clear" w:color="auto" w:fill="auto"/>
          </w:tcPr>
          <w:p w14:paraId="61B569D1" w14:textId="77777777" w:rsidR="00897E0E" w:rsidRPr="00D03775" w:rsidRDefault="00897E0E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shd w:val="clear" w:color="auto" w:fill="auto"/>
          </w:tcPr>
          <w:p w14:paraId="07A95736" w14:textId="77777777" w:rsidR="00897E0E" w:rsidRPr="00D03775" w:rsidRDefault="00897E0E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2863" w:type="dxa"/>
            <w:shd w:val="clear" w:color="auto" w:fill="auto"/>
          </w:tcPr>
          <w:p w14:paraId="068375C2" w14:textId="77777777" w:rsidR="00897E0E" w:rsidRPr="00D03775" w:rsidRDefault="00897E0E" w:rsidP="003A16A8">
            <w:pPr>
              <w:jc w:val="both"/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Составление социального паспорта школы.</w:t>
            </w:r>
            <w:r w:rsidR="00EB114D" w:rsidRPr="00D03775">
              <w:rPr>
                <w:sz w:val="24"/>
                <w:szCs w:val="24"/>
              </w:rPr>
              <w:t xml:space="preserve"> </w:t>
            </w:r>
          </w:p>
          <w:p w14:paraId="7C493D5C" w14:textId="77777777" w:rsidR="00897E0E" w:rsidRPr="00D03775" w:rsidRDefault="009C1FD2" w:rsidP="003A16A8">
            <w:pPr>
              <w:jc w:val="both"/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Беседы с родителями о возвращении детей со школы домой (сбор заявлений с законных представителей)</w:t>
            </w:r>
          </w:p>
        </w:tc>
        <w:tc>
          <w:tcPr>
            <w:tcW w:w="2359" w:type="dxa"/>
            <w:shd w:val="clear" w:color="auto" w:fill="auto"/>
          </w:tcPr>
          <w:p w14:paraId="20C3E0DE" w14:textId="77777777" w:rsidR="00897E0E" w:rsidRPr="00D03775" w:rsidRDefault="00897E0E" w:rsidP="003A16A8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Заседание родительского комитета, попечительского совета</w:t>
            </w:r>
          </w:p>
          <w:p w14:paraId="1596749A" w14:textId="77777777" w:rsidR="00897E0E" w:rsidRPr="00D03775" w:rsidRDefault="00897E0E" w:rsidP="003A16A8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>Знакомство педагогов с родителями 1, 5, 10 классов, изучение социального статуса семьи</w:t>
            </w:r>
          </w:p>
        </w:tc>
        <w:tc>
          <w:tcPr>
            <w:tcW w:w="2384" w:type="dxa"/>
            <w:shd w:val="clear" w:color="auto" w:fill="auto"/>
          </w:tcPr>
          <w:p w14:paraId="4803E427" w14:textId="77777777" w:rsidR="00897E0E" w:rsidRPr="00D03775" w:rsidRDefault="00897E0E" w:rsidP="003A16A8">
            <w:pPr>
              <w:rPr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Родительские собрания № 1</w:t>
            </w:r>
            <w:r w:rsidRPr="00D03775">
              <w:rPr>
                <w:sz w:val="24"/>
                <w:szCs w:val="24"/>
              </w:rPr>
              <w:t xml:space="preserve"> (по плану). «Предупреждение ДТП»</w:t>
            </w:r>
          </w:p>
          <w:p w14:paraId="2846D10B" w14:textId="084F61AF" w:rsidR="00897E0E" w:rsidRPr="00D03775" w:rsidRDefault="00EB114D" w:rsidP="00A14559">
            <w:pPr>
              <w:rPr>
                <w:b/>
                <w:sz w:val="24"/>
                <w:szCs w:val="24"/>
                <w:lang w:val="kk-KZ"/>
              </w:rPr>
            </w:pPr>
            <w:r w:rsidRPr="0017242E">
              <w:rPr>
                <w:b/>
                <w:sz w:val="24"/>
                <w:szCs w:val="24"/>
              </w:rPr>
              <w:t>Общешкольное родительское собрание № 1</w:t>
            </w:r>
            <w:r w:rsidR="00A14559">
              <w:rPr>
                <w:sz w:val="24"/>
                <w:szCs w:val="24"/>
              </w:rPr>
              <w:t xml:space="preserve"> «Организация образовательного процесса в 2022-2023 учебный год»</w:t>
            </w:r>
            <w:r w:rsidRPr="00D0377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05" w:type="dxa"/>
            <w:shd w:val="clear" w:color="auto" w:fill="auto"/>
          </w:tcPr>
          <w:p w14:paraId="3FCE5B14" w14:textId="77777777" w:rsidR="00897E0E" w:rsidRPr="00D03775" w:rsidRDefault="00897E0E" w:rsidP="003A16A8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Посещение квартир, обследование ЖБУ семей</w:t>
            </w:r>
            <w:r w:rsidR="00EB114D" w:rsidRPr="00D03775">
              <w:rPr>
                <w:sz w:val="24"/>
                <w:szCs w:val="24"/>
                <w:lang w:val="kk-KZ"/>
              </w:rPr>
              <w:t>.</w:t>
            </w:r>
          </w:p>
          <w:p w14:paraId="6A88DE10" w14:textId="77777777" w:rsidR="00EB114D" w:rsidRPr="00D03775" w:rsidRDefault="00EB114D" w:rsidP="003A16A8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 xml:space="preserve">Час общения </w:t>
            </w:r>
            <w:r w:rsidR="005B3A41" w:rsidRPr="00D03775">
              <w:rPr>
                <w:sz w:val="24"/>
                <w:szCs w:val="24"/>
                <w:lang w:val="kk-KZ"/>
              </w:rPr>
              <w:t>«Возрастные психологические особенности</w:t>
            </w:r>
            <w:r w:rsidRPr="00D03775">
              <w:rPr>
                <w:sz w:val="24"/>
                <w:szCs w:val="24"/>
                <w:lang w:val="kk-KZ"/>
              </w:rPr>
              <w:t xml:space="preserve"> </w:t>
            </w:r>
            <w:r w:rsidR="005B3A41" w:rsidRPr="00D03775">
              <w:rPr>
                <w:sz w:val="24"/>
                <w:szCs w:val="24"/>
                <w:lang w:val="kk-KZ"/>
              </w:rPr>
              <w:t xml:space="preserve">подростков» </w:t>
            </w:r>
            <w:r w:rsidRPr="00D03775">
              <w:rPr>
                <w:sz w:val="24"/>
                <w:szCs w:val="24"/>
                <w:lang w:val="kk-KZ"/>
              </w:rPr>
              <w:t>(ЗДВР, соц.педагог, психологи).</w:t>
            </w:r>
          </w:p>
          <w:p w14:paraId="1FBBF6D0" w14:textId="77777777" w:rsidR="00897E0E" w:rsidRPr="00D03775" w:rsidRDefault="00030398" w:rsidP="003A16A8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  <w:lang w:val="kk-KZ"/>
              </w:rPr>
              <w:t xml:space="preserve">Создание клубов семейного воспитания </w:t>
            </w:r>
            <w:r w:rsidRPr="00D03775">
              <w:rPr>
                <w:sz w:val="24"/>
                <w:szCs w:val="24"/>
              </w:rPr>
              <w:t>«</w:t>
            </w:r>
            <w:r w:rsidRPr="00D03775">
              <w:rPr>
                <w:sz w:val="24"/>
                <w:szCs w:val="24"/>
                <w:lang w:val="kk-KZ"/>
              </w:rPr>
              <w:t>Ана мектебі», «Әке мектебі</w:t>
            </w:r>
            <w:r w:rsidRPr="00D03775">
              <w:rPr>
                <w:sz w:val="24"/>
                <w:szCs w:val="24"/>
              </w:rPr>
              <w:t>».</w:t>
            </w:r>
          </w:p>
        </w:tc>
      </w:tr>
      <w:tr w:rsidR="00A45DA2" w:rsidRPr="00D03775" w14:paraId="786AB643" w14:textId="77777777" w:rsidTr="005B25D9">
        <w:tc>
          <w:tcPr>
            <w:tcW w:w="661" w:type="dxa"/>
            <w:shd w:val="clear" w:color="auto" w:fill="auto"/>
          </w:tcPr>
          <w:p w14:paraId="7972AFAB" w14:textId="30DF23F9" w:rsidR="00A45DA2" w:rsidRPr="00D03775" w:rsidRDefault="00A45DA2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shd w:val="clear" w:color="auto" w:fill="auto"/>
          </w:tcPr>
          <w:p w14:paraId="3FCA252A" w14:textId="7B73D634" w:rsidR="00A45DA2" w:rsidRPr="00D03775" w:rsidRDefault="00A45DA2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2863" w:type="dxa"/>
            <w:shd w:val="clear" w:color="auto" w:fill="auto"/>
          </w:tcPr>
          <w:p w14:paraId="4900816B" w14:textId="25ED856C" w:rsidR="00A45DA2" w:rsidRPr="00D03775" w:rsidRDefault="00A45DA2" w:rsidP="003A1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пришкольном участке, сбор семенного фонда</w:t>
            </w:r>
          </w:p>
        </w:tc>
        <w:tc>
          <w:tcPr>
            <w:tcW w:w="2359" w:type="dxa"/>
            <w:shd w:val="clear" w:color="auto" w:fill="auto"/>
          </w:tcPr>
          <w:p w14:paraId="3371B273" w14:textId="00A522EB" w:rsidR="00A45DA2" w:rsidRPr="00D03775" w:rsidRDefault="00A45DA2" w:rsidP="003A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об обязанностях дежурных 1-11 классы. Сбор </w:t>
            </w:r>
            <w:r>
              <w:rPr>
                <w:sz w:val="24"/>
                <w:szCs w:val="24"/>
              </w:rPr>
              <w:lastRenderedPageBreak/>
              <w:t>справок-подтверждений по трудоустройству 9, 11 классы</w:t>
            </w:r>
          </w:p>
        </w:tc>
        <w:tc>
          <w:tcPr>
            <w:tcW w:w="2384" w:type="dxa"/>
            <w:shd w:val="clear" w:color="auto" w:fill="auto"/>
          </w:tcPr>
          <w:p w14:paraId="2BD7B1AE" w14:textId="5007ECE9" w:rsidR="00A45DA2" w:rsidRPr="00A45DA2" w:rsidRDefault="00A45DA2" w:rsidP="003A16A8">
            <w:pPr>
              <w:rPr>
                <w:sz w:val="24"/>
                <w:szCs w:val="24"/>
              </w:rPr>
            </w:pPr>
            <w:r w:rsidRPr="00A45DA2">
              <w:rPr>
                <w:sz w:val="24"/>
                <w:szCs w:val="24"/>
              </w:rPr>
              <w:lastRenderedPageBreak/>
              <w:t xml:space="preserve">Инструктаж по ТБ на участке. </w:t>
            </w:r>
            <w:r w:rsidR="00D201E5">
              <w:rPr>
                <w:sz w:val="24"/>
                <w:szCs w:val="24"/>
              </w:rPr>
              <w:t xml:space="preserve">Организация и проведение </w:t>
            </w:r>
            <w:r w:rsidR="00D201E5">
              <w:rPr>
                <w:sz w:val="24"/>
                <w:szCs w:val="24"/>
              </w:rPr>
              <w:lastRenderedPageBreak/>
              <w:t>экологических четвергов. Мониторинг трудоустройства учащихся 9, 11 классов</w:t>
            </w:r>
          </w:p>
        </w:tc>
        <w:tc>
          <w:tcPr>
            <w:tcW w:w="3205" w:type="dxa"/>
            <w:shd w:val="clear" w:color="auto" w:fill="auto"/>
          </w:tcPr>
          <w:p w14:paraId="0CC83A21" w14:textId="55C0E9D2" w:rsidR="00A45DA2" w:rsidRPr="00D03775" w:rsidRDefault="00D201E5" w:rsidP="003A16A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Работа на пришкольном участке, сбор семенного фонда</w:t>
            </w:r>
          </w:p>
        </w:tc>
      </w:tr>
      <w:tr w:rsidR="00D201E5" w:rsidRPr="00D03775" w14:paraId="31C0732A" w14:textId="77777777" w:rsidTr="005B25D9">
        <w:tc>
          <w:tcPr>
            <w:tcW w:w="661" w:type="dxa"/>
            <w:shd w:val="clear" w:color="auto" w:fill="auto"/>
          </w:tcPr>
          <w:p w14:paraId="4B42A743" w14:textId="3F0EECB3" w:rsidR="00D201E5" w:rsidRDefault="00D201E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47" w:type="dxa"/>
            <w:shd w:val="clear" w:color="auto" w:fill="auto"/>
          </w:tcPr>
          <w:p w14:paraId="57179386" w14:textId="3A9B62B9" w:rsidR="00D201E5" w:rsidRDefault="00D201E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Поликультурное, художественно-эстетическое воспитание</w:t>
            </w:r>
          </w:p>
        </w:tc>
        <w:tc>
          <w:tcPr>
            <w:tcW w:w="2863" w:type="dxa"/>
            <w:shd w:val="clear" w:color="auto" w:fill="auto"/>
          </w:tcPr>
          <w:p w14:paraId="3E8361E2" w14:textId="762728EC" w:rsidR="00D201E5" w:rsidRDefault="00D201E5" w:rsidP="003A1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кружковой работы</w:t>
            </w:r>
          </w:p>
        </w:tc>
        <w:tc>
          <w:tcPr>
            <w:tcW w:w="2359" w:type="dxa"/>
            <w:shd w:val="clear" w:color="auto" w:fill="auto"/>
          </w:tcPr>
          <w:p w14:paraId="514EEBA6" w14:textId="2DAC0763" w:rsidR="00D201E5" w:rsidRDefault="00D201E5" w:rsidP="003A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занятости школьников в кружках и секциях школы и внешкольных учреждениях. Мероприятия, посвященные неделе языков.</w:t>
            </w:r>
          </w:p>
        </w:tc>
        <w:tc>
          <w:tcPr>
            <w:tcW w:w="2384" w:type="dxa"/>
            <w:shd w:val="clear" w:color="auto" w:fill="auto"/>
          </w:tcPr>
          <w:p w14:paraId="5BB32342" w14:textId="01EBEF39" w:rsidR="00D201E5" w:rsidRPr="00A45DA2" w:rsidRDefault="00D201E5" w:rsidP="003A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«Дети и театр». Посещение музеев, театров, кинотеатров.</w:t>
            </w:r>
          </w:p>
        </w:tc>
        <w:tc>
          <w:tcPr>
            <w:tcW w:w="3205" w:type="dxa"/>
            <w:shd w:val="clear" w:color="auto" w:fill="auto"/>
          </w:tcPr>
          <w:p w14:paraId="025C80A9" w14:textId="2042B5E0" w:rsidR="00D201E5" w:rsidRDefault="00D201E5" w:rsidP="003A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проекту «Читающая школа»</w:t>
            </w:r>
          </w:p>
        </w:tc>
      </w:tr>
      <w:tr w:rsidR="00D201E5" w:rsidRPr="00D03775" w14:paraId="19AF48E1" w14:textId="77777777" w:rsidTr="005B25D9">
        <w:tc>
          <w:tcPr>
            <w:tcW w:w="661" w:type="dxa"/>
            <w:shd w:val="clear" w:color="auto" w:fill="auto"/>
          </w:tcPr>
          <w:p w14:paraId="098265CA" w14:textId="748B8DE4" w:rsidR="00D201E5" w:rsidRDefault="00D201E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shd w:val="clear" w:color="auto" w:fill="auto"/>
          </w:tcPr>
          <w:p w14:paraId="6A87A1B0" w14:textId="28CF5FD6" w:rsidR="00D201E5" w:rsidRDefault="00D201E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2863" w:type="dxa"/>
            <w:shd w:val="clear" w:color="auto" w:fill="auto"/>
          </w:tcPr>
          <w:p w14:paraId="7052DCB0" w14:textId="369C5FE5" w:rsidR="00D201E5" w:rsidRDefault="00D201E5" w:rsidP="003A1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кружков и занятий по интересам</w:t>
            </w:r>
          </w:p>
        </w:tc>
        <w:tc>
          <w:tcPr>
            <w:tcW w:w="2359" w:type="dxa"/>
            <w:shd w:val="clear" w:color="auto" w:fill="auto"/>
          </w:tcPr>
          <w:p w14:paraId="35E94087" w14:textId="77777777" w:rsidR="00D201E5" w:rsidRDefault="00D201E5" w:rsidP="003A16A8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505D46CB" w14:textId="61594BB3" w:rsidR="00D201E5" w:rsidRPr="00D201E5" w:rsidRDefault="00D201E5" w:rsidP="003A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проекту «</w:t>
            </w:r>
            <w:proofErr w:type="spellStart"/>
            <w:r>
              <w:rPr>
                <w:sz w:val="24"/>
                <w:szCs w:val="24"/>
              </w:rPr>
              <w:t>Дебатное</w:t>
            </w:r>
            <w:proofErr w:type="spellEnd"/>
            <w:r>
              <w:rPr>
                <w:sz w:val="24"/>
                <w:szCs w:val="24"/>
              </w:rPr>
              <w:t xml:space="preserve"> движение школьников»</w:t>
            </w:r>
            <w:r>
              <w:rPr>
                <w:sz w:val="24"/>
                <w:szCs w:val="24"/>
                <w:lang w:val="kk-KZ"/>
              </w:rPr>
              <w:t xml:space="preserve">Ұшқыр </w:t>
            </w:r>
            <w:proofErr w:type="gramStart"/>
            <w:r>
              <w:rPr>
                <w:sz w:val="24"/>
                <w:szCs w:val="24"/>
                <w:lang w:val="kk-KZ"/>
              </w:rPr>
              <w:t>ой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алаңы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05" w:type="dxa"/>
            <w:shd w:val="clear" w:color="auto" w:fill="auto"/>
          </w:tcPr>
          <w:p w14:paraId="2571CC17" w14:textId="77777777" w:rsidR="00D201E5" w:rsidRDefault="00D201E5" w:rsidP="003A16A8">
            <w:pPr>
              <w:rPr>
                <w:sz w:val="24"/>
                <w:szCs w:val="24"/>
              </w:rPr>
            </w:pPr>
          </w:p>
        </w:tc>
      </w:tr>
      <w:tr w:rsidR="005B25D9" w:rsidRPr="00D03775" w14:paraId="6BC6C920" w14:textId="77777777" w:rsidTr="005B25D9">
        <w:tc>
          <w:tcPr>
            <w:tcW w:w="661" w:type="dxa"/>
            <w:shd w:val="clear" w:color="auto" w:fill="auto"/>
          </w:tcPr>
          <w:p w14:paraId="387DE0F5" w14:textId="77F2CF6A" w:rsidR="005B25D9" w:rsidRPr="00D03775" w:rsidRDefault="00D201E5" w:rsidP="005B25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shd w:val="clear" w:color="auto" w:fill="auto"/>
          </w:tcPr>
          <w:p w14:paraId="4061A48A" w14:textId="2ADF274A" w:rsidR="005B25D9" w:rsidRPr="00D03775" w:rsidRDefault="005B25D9" w:rsidP="005B25D9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Физическое воспитание, здоровый образ жизни</w:t>
            </w:r>
          </w:p>
        </w:tc>
        <w:tc>
          <w:tcPr>
            <w:tcW w:w="2863" w:type="dxa"/>
            <w:shd w:val="clear" w:color="auto" w:fill="auto"/>
          </w:tcPr>
          <w:p w14:paraId="27BE3CA6" w14:textId="4DF31AE6" w:rsidR="005B25D9" w:rsidRPr="00D03775" w:rsidRDefault="005B25D9" w:rsidP="005B25D9">
            <w:pPr>
              <w:jc w:val="both"/>
              <w:rPr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2359" w:type="dxa"/>
            <w:shd w:val="clear" w:color="auto" w:fill="auto"/>
          </w:tcPr>
          <w:p w14:paraId="025BD24F" w14:textId="77777777" w:rsidR="005B25D9" w:rsidRPr="00D03775" w:rsidRDefault="005B25D9" w:rsidP="005B25D9">
            <w:pPr>
              <w:jc w:val="both"/>
              <w:rPr>
                <w:sz w:val="24"/>
                <w:szCs w:val="24"/>
              </w:rPr>
            </w:pPr>
            <w:r w:rsidRPr="00D03775">
              <w:rPr>
                <w:sz w:val="28"/>
                <w:szCs w:val="28"/>
              </w:rPr>
              <w:t>«</w:t>
            </w:r>
            <w:r w:rsidRPr="00D03775">
              <w:rPr>
                <w:sz w:val="24"/>
                <w:szCs w:val="24"/>
              </w:rPr>
              <w:t>Фестиваль здоровья» (по отдельному плану).</w:t>
            </w:r>
          </w:p>
          <w:p w14:paraId="179FD1A1" w14:textId="77777777" w:rsidR="005B25D9" w:rsidRPr="00D03775" w:rsidRDefault="005B25D9" w:rsidP="005B25D9">
            <w:pPr>
              <w:pStyle w:val="a8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Месячник «Безопасная школа»</w:t>
            </w:r>
          </w:p>
          <w:p w14:paraId="6939D86B" w14:textId="77777777" w:rsidR="005B25D9" w:rsidRPr="00D03775" w:rsidRDefault="005B25D9" w:rsidP="005B25D9">
            <w:pPr>
              <w:pStyle w:val="a8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маршрутных листов «Безопасный маршрут» (1-4 классы)</w:t>
            </w:r>
          </w:p>
          <w:p w14:paraId="6B3063ED" w14:textId="77777777" w:rsidR="005B25D9" w:rsidRPr="00D03775" w:rsidRDefault="005B25D9" w:rsidP="005B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 xml:space="preserve">Вводный </w:t>
            </w:r>
            <w:r w:rsidRPr="00D03775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 «Безопасность дома, в школе и на улице. Соблюдение ПДД».</w:t>
            </w:r>
          </w:p>
          <w:p w14:paraId="2432F629" w14:textId="3A7659E2" w:rsidR="005B25D9" w:rsidRPr="00D03775" w:rsidRDefault="005B25D9" w:rsidP="005B25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Лектории </w:t>
            </w:r>
            <w:r w:rsidRPr="00D03775">
              <w:rPr>
                <w:sz w:val="24"/>
                <w:szCs w:val="24"/>
              </w:rPr>
              <w:t xml:space="preserve">«О режиме дня школьников» 1-11 классы. </w:t>
            </w:r>
          </w:p>
        </w:tc>
        <w:tc>
          <w:tcPr>
            <w:tcW w:w="2384" w:type="dxa"/>
            <w:shd w:val="clear" w:color="auto" w:fill="auto"/>
          </w:tcPr>
          <w:p w14:paraId="69630466" w14:textId="77777777" w:rsidR="005B25D9" w:rsidRPr="00D03775" w:rsidRDefault="005B25D9" w:rsidP="005B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Месячник</w:t>
            </w:r>
          </w:p>
          <w:p w14:paraId="16AC99F8" w14:textId="77777777" w:rsidR="005B25D9" w:rsidRPr="00D03775" w:rsidRDefault="005B25D9" w:rsidP="005B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>«Внимание, дети»</w:t>
            </w:r>
          </w:p>
          <w:p w14:paraId="769B7B8F" w14:textId="77777777" w:rsidR="005B25D9" w:rsidRPr="00D03775" w:rsidRDefault="005B25D9" w:rsidP="005B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-Вводный инструктаж «Правила поведения на улице, в школе, вблизи водоемов, в лесу. Соблюдение ПДД».</w:t>
            </w:r>
          </w:p>
          <w:p w14:paraId="7DC9EFFB" w14:textId="279978EA" w:rsidR="005B25D9" w:rsidRPr="00D03775" w:rsidRDefault="005B25D9" w:rsidP="005B2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14:paraId="45E00D31" w14:textId="77777777" w:rsidR="005B25D9" w:rsidRPr="00D03775" w:rsidRDefault="005B25D9" w:rsidP="005B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>Месячник</w:t>
            </w:r>
          </w:p>
          <w:p w14:paraId="3F66EE89" w14:textId="77777777" w:rsidR="005B25D9" w:rsidRPr="00D03775" w:rsidRDefault="005B25D9" w:rsidP="005B25D9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>«Внимание, дети»</w:t>
            </w:r>
          </w:p>
          <w:p w14:paraId="6AD9E086" w14:textId="77777777" w:rsidR="005B25D9" w:rsidRPr="00D03775" w:rsidRDefault="005B25D9" w:rsidP="005B25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Заседание </w:t>
            </w:r>
            <w:proofErr w:type="spellStart"/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>наркопоста</w:t>
            </w:r>
            <w:proofErr w:type="spellEnd"/>
          </w:p>
          <w:p w14:paraId="43875DF4" w14:textId="77777777" w:rsidR="005B25D9" w:rsidRPr="00D03775" w:rsidRDefault="005B25D9" w:rsidP="005B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2C3B6C" w14:textId="77777777" w:rsidR="005B25D9" w:rsidRPr="00D03775" w:rsidRDefault="005B25D9" w:rsidP="005B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BB221C8" w14:textId="77777777" w:rsidR="005B25D9" w:rsidRPr="00D03775" w:rsidRDefault="005B25D9" w:rsidP="005B25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5D9" w:rsidRPr="00D03775" w14:paraId="1550C9EC" w14:textId="77777777" w:rsidTr="005B25D9">
        <w:tc>
          <w:tcPr>
            <w:tcW w:w="661" w:type="dxa"/>
            <w:shd w:val="clear" w:color="auto" w:fill="auto"/>
          </w:tcPr>
          <w:p w14:paraId="441EB7CD" w14:textId="76BD5B2D" w:rsidR="005B25D9" w:rsidRPr="00D03775" w:rsidRDefault="005B25D9" w:rsidP="005B25D9">
            <w:pPr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14:paraId="2483BFB8" w14:textId="77777777" w:rsidR="005B25D9" w:rsidRPr="00D03775" w:rsidRDefault="005B25D9" w:rsidP="005B25D9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6D5EB5E8" w14:textId="49561863" w:rsidR="005B25D9" w:rsidRPr="00D03775" w:rsidRDefault="005B25D9" w:rsidP="005B25D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359" w:type="dxa"/>
            <w:shd w:val="clear" w:color="auto" w:fill="auto"/>
          </w:tcPr>
          <w:p w14:paraId="648C8609" w14:textId="10894A73" w:rsidR="005B25D9" w:rsidRPr="00D03775" w:rsidRDefault="005B25D9" w:rsidP="005B2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3A16B26B" w14:textId="27F5950D" w:rsidR="005B25D9" w:rsidRPr="00A14559" w:rsidRDefault="00A14559" w:rsidP="00A145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«Навыки правильного питания. Вредные привычки»</w:t>
            </w:r>
          </w:p>
        </w:tc>
        <w:tc>
          <w:tcPr>
            <w:tcW w:w="3205" w:type="dxa"/>
            <w:shd w:val="clear" w:color="auto" w:fill="auto"/>
          </w:tcPr>
          <w:p w14:paraId="6620D9CF" w14:textId="47433C3E" w:rsidR="005B25D9" w:rsidRPr="00D03775" w:rsidRDefault="005B25D9" w:rsidP="005B25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0C11" w:rsidRPr="00D03775" w14:paraId="107F056C" w14:textId="77777777" w:rsidTr="005B25D9">
        <w:tc>
          <w:tcPr>
            <w:tcW w:w="661" w:type="dxa"/>
            <w:shd w:val="clear" w:color="auto" w:fill="auto"/>
          </w:tcPr>
          <w:p w14:paraId="5BC57856" w14:textId="77777777" w:rsidR="00020C11" w:rsidRPr="00D03775" w:rsidRDefault="00020C11" w:rsidP="005B25D9">
            <w:pPr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14:paraId="41A655E8" w14:textId="32031149" w:rsidR="00020C11" w:rsidRPr="00D03775" w:rsidRDefault="00020C11" w:rsidP="005B25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863" w:type="dxa"/>
            <w:shd w:val="clear" w:color="auto" w:fill="auto"/>
          </w:tcPr>
          <w:p w14:paraId="253A76E1" w14:textId="4B1D454D" w:rsidR="00020C11" w:rsidRPr="00D03775" w:rsidRDefault="0086163F" w:rsidP="005B25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классов для участия в конкурсах различных уровней</w:t>
            </w:r>
          </w:p>
        </w:tc>
        <w:tc>
          <w:tcPr>
            <w:tcW w:w="2359" w:type="dxa"/>
            <w:shd w:val="clear" w:color="auto" w:fill="auto"/>
          </w:tcPr>
          <w:p w14:paraId="4EEF6829" w14:textId="0BD3EB7F" w:rsidR="00020C11" w:rsidRPr="00D03775" w:rsidRDefault="00020C11" w:rsidP="005B2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14:paraId="517BBF3D" w14:textId="0B68B4F1" w:rsidR="00020C11" w:rsidRDefault="00020C11" w:rsidP="00A145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МО «</w:t>
            </w:r>
            <w:r w:rsidRPr="00020C11">
              <w:rPr>
                <w:sz w:val="24"/>
                <w:szCs w:val="24"/>
              </w:rPr>
              <w:t>Организация работы по ТБ и ПДД в школе»</w:t>
            </w:r>
          </w:p>
        </w:tc>
        <w:tc>
          <w:tcPr>
            <w:tcW w:w="3205" w:type="dxa"/>
            <w:shd w:val="clear" w:color="auto" w:fill="auto"/>
          </w:tcPr>
          <w:p w14:paraId="136478E8" w14:textId="2190522E" w:rsidR="00020C11" w:rsidRPr="00F1482D" w:rsidRDefault="00F1482D" w:rsidP="005B25D9">
            <w:pPr>
              <w:jc w:val="center"/>
              <w:rPr>
                <w:sz w:val="24"/>
                <w:szCs w:val="24"/>
              </w:rPr>
            </w:pPr>
            <w:r w:rsidRPr="00F1482D">
              <w:rPr>
                <w:sz w:val="24"/>
                <w:szCs w:val="24"/>
              </w:rPr>
              <w:t xml:space="preserve">Создание банка данных на учащихся ОДН, ВШК, «группы риска». Детей из м/о и многодетных семей. Составление </w:t>
            </w:r>
            <w:proofErr w:type="spellStart"/>
            <w:r w:rsidRPr="00F1482D">
              <w:rPr>
                <w:sz w:val="24"/>
                <w:szCs w:val="24"/>
              </w:rPr>
              <w:t>соц</w:t>
            </w:r>
            <w:proofErr w:type="gramStart"/>
            <w:r w:rsidRPr="00F1482D">
              <w:rPr>
                <w:sz w:val="24"/>
                <w:szCs w:val="24"/>
              </w:rPr>
              <w:t>.п</w:t>
            </w:r>
            <w:proofErr w:type="gramEnd"/>
            <w:r w:rsidRPr="00F1482D">
              <w:rPr>
                <w:sz w:val="24"/>
                <w:szCs w:val="24"/>
              </w:rPr>
              <w:t>аспорта</w:t>
            </w:r>
            <w:proofErr w:type="spellEnd"/>
            <w:r w:rsidRPr="00F1482D">
              <w:rPr>
                <w:sz w:val="24"/>
                <w:szCs w:val="24"/>
              </w:rPr>
              <w:t xml:space="preserve"> </w:t>
            </w:r>
          </w:p>
        </w:tc>
      </w:tr>
      <w:tr w:rsidR="00274FCA" w:rsidRPr="00D03775" w14:paraId="69917162" w14:textId="77777777" w:rsidTr="005B25D9">
        <w:tc>
          <w:tcPr>
            <w:tcW w:w="661" w:type="dxa"/>
            <w:shd w:val="clear" w:color="auto" w:fill="auto"/>
          </w:tcPr>
          <w:p w14:paraId="41073DA3" w14:textId="390C205A" w:rsidR="00897E0E" w:rsidRPr="00D03775" w:rsidRDefault="00897E0E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14:paraId="4DD46EA1" w14:textId="77777777" w:rsidR="00897E0E" w:rsidRPr="00D03775" w:rsidRDefault="00897E0E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психологической службы</w:t>
            </w:r>
          </w:p>
        </w:tc>
        <w:tc>
          <w:tcPr>
            <w:tcW w:w="2863" w:type="dxa"/>
            <w:shd w:val="clear" w:color="auto" w:fill="auto"/>
          </w:tcPr>
          <w:p w14:paraId="69A4FD36" w14:textId="77777777" w:rsidR="00897E0E" w:rsidRPr="00D03775" w:rsidRDefault="00897E0E" w:rsidP="004A0CBA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Внесение корректив в план работ</w:t>
            </w:r>
            <w:r w:rsidR="00FF6341" w:rsidRPr="00D03775">
              <w:rPr>
                <w:sz w:val="24"/>
                <w:szCs w:val="24"/>
              </w:rPr>
              <w:t>ы психологической службы на год.</w:t>
            </w:r>
            <w:r w:rsidRPr="00D03775">
              <w:rPr>
                <w:sz w:val="24"/>
                <w:szCs w:val="24"/>
              </w:rPr>
              <w:t xml:space="preserve"> Подготовка диагностического инструментария</w:t>
            </w:r>
            <w:r w:rsidR="004A0CBA" w:rsidRPr="00D03775">
              <w:rPr>
                <w:sz w:val="24"/>
                <w:szCs w:val="24"/>
              </w:rPr>
              <w:t>. Продолжение работы Почты доверия, Телефона доверия.</w:t>
            </w:r>
          </w:p>
        </w:tc>
        <w:tc>
          <w:tcPr>
            <w:tcW w:w="2359" w:type="dxa"/>
            <w:shd w:val="clear" w:color="auto" w:fill="auto"/>
          </w:tcPr>
          <w:p w14:paraId="17BE6806" w14:textId="77777777" w:rsidR="00897E0E" w:rsidRPr="00D03775" w:rsidRDefault="00897E0E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  <w:lang w:val="kk-KZ"/>
              </w:rPr>
              <w:t>Анкетирование учащихся 1, 5, 10-ых классов по адаптации.</w:t>
            </w:r>
          </w:p>
        </w:tc>
        <w:tc>
          <w:tcPr>
            <w:tcW w:w="2384" w:type="dxa"/>
            <w:shd w:val="clear" w:color="auto" w:fill="auto"/>
          </w:tcPr>
          <w:p w14:paraId="4541E29D" w14:textId="36519530" w:rsidR="00897E0E" w:rsidRPr="00D03775" w:rsidRDefault="00897E0E" w:rsidP="00A145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Получение форм согласия</w:t>
            </w:r>
            <w:r w:rsidR="0030653B">
              <w:rPr>
                <w:rFonts w:ascii="Times New Roman" w:hAnsi="Times New Roman"/>
                <w:sz w:val="24"/>
                <w:szCs w:val="24"/>
              </w:rPr>
              <w:t>/отказа</w:t>
            </w:r>
            <w:r w:rsidRPr="00D03775">
              <w:rPr>
                <w:rFonts w:ascii="Times New Roman" w:hAnsi="Times New Roman"/>
                <w:sz w:val="24"/>
                <w:szCs w:val="24"/>
              </w:rPr>
              <w:t xml:space="preserve"> родителей/опекунов на сбор данных по </w:t>
            </w:r>
            <w:r w:rsidR="00A14559">
              <w:rPr>
                <w:rFonts w:ascii="Times New Roman" w:hAnsi="Times New Roman"/>
                <w:sz w:val="24"/>
                <w:szCs w:val="24"/>
              </w:rPr>
              <w:t>психологическому сопровождению</w:t>
            </w:r>
          </w:p>
        </w:tc>
        <w:tc>
          <w:tcPr>
            <w:tcW w:w="3205" w:type="dxa"/>
            <w:shd w:val="clear" w:color="auto" w:fill="auto"/>
          </w:tcPr>
          <w:p w14:paraId="0B9F8092" w14:textId="77777777" w:rsidR="00897E0E" w:rsidRPr="00D03775" w:rsidRDefault="00897E0E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Диагностирование учащихся 1, 5, 10-ых классов в рамках адаптации к условиям учебной среды.</w:t>
            </w:r>
          </w:p>
          <w:p w14:paraId="7DCAD670" w14:textId="77777777" w:rsidR="00897E0E" w:rsidRPr="00D03775" w:rsidRDefault="00897E0E" w:rsidP="0030653B">
            <w:pPr>
              <w:rPr>
                <w:sz w:val="24"/>
                <w:szCs w:val="24"/>
              </w:rPr>
            </w:pPr>
          </w:p>
        </w:tc>
      </w:tr>
      <w:tr w:rsidR="001454C7" w:rsidRPr="001454C7" w14:paraId="588F897E" w14:textId="77777777" w:rsidTr="005B25D9">
        <w:tc>
          <w:tcPr>
            <w:tcW w:w="661" w:type="dxa"/>
            <w:shd w:val="clear" w:color="auto" w:fill="auto"/>
          </w:tcPr>
          <w:p w14:paraId="347EF1CD" w14:textId="77777777" w:rsidR="001454C7" w:rsidRPr="00D03775" w:rsidRDefault="001454C7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14:paraId="050F1AF8" w14:textId="6CBCE576" w:rsidR="001454C7" w:rsidRPr="00D03775" w:rsidRDefault="001454C7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2863" w:type="dxa"/>
            <w:shd w:val="clear" w:color="auto" w:fill="auto"/>
          </w:tcPr>
          <w:p w14:paraId="2F8A593D" w14:textId="03755D84" w:rsidR="001454C7" w:rsidRPr="00D03775" w:rsidRDefault="001454C7" w:rsidP="004A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оформлению документации руководителей кружков и секций</w:t>
            </w:r>
          </w:p>
        </w:tc>
        <w:tc>
          <w:tcPr>
            <w:tcW w:w="2359" w:type="dxa"/>
            <w:shd w:val="clear" w:color="auto" w:fill="auto"/>
          </w:tcPr>
          <w:p w14:paraId="698E3507" w14:textId="3783EEC7" w:rsidR="001454C7" w:rsidRPr="001454C7" w:rsidRDefault="001454C7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расписания работы кружков и спортивных секций. Организация работы отрядов «ЮИД», «ДЮП», «ЮП»</w:t>
            </w:r>
          </w:p>
        </w:tc>
        <w:tc>
          <w:tcPr>
            <w:tcW w:w="2384" w:type="dxa"/>
            <w:shd w:val="clear" w:color="auto" w:fill="auto"/>
          </w:tcPr>
          <w:p w14:paraId="0F952C68" w14:textId="5B6C0E33" w:rsidR="001454C7" w:rsidRPr="00D03775" w:rsidRDefault="001454C7" w:rsidP="00A145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занятости учащихся</w:t>
            </w:r>
          </w:p>
        </w:tc>
        <w:tc>
          <w:tcPr>
            <w:tcW w:w="3205" w:type="dxa"/>
            <w:shd w:val="clear" w:color="auto" w:fill="auto"/>
          </w:tcPr>
          <w:p w14:paraId="327F2FE4" w14:textId="77777777" w:rsidR="002F638F" w:rsidRDefault="002F638F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«День Здоровья».</w:t>
            </w:r>
          </w:p>
          <w:p w14:paraId="6D7A5B6C" w14:textId="77777777" w:rsidR="002F638F" w:rsidRDefault="002F638F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Первенство школы по футболу «Кожаный мяч».</w:t>
            </w:r>
          </w:p>
          <w:p w14:paraId="68D5439B" w14:textId="5AA455BF" w:rsidR="001454C7" w:rsidRPr="00D03775" w:rsidRDefault="001454C7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Организация занятости учащихся, состоящих на ОДН, ВШК, «группе риска», детей из социально </w:t>
            </w:r>
            <w:r>
              <w:rPr>
                <w:sz w:val="24"/>
                <w:szCs w:val="24"/>
                <w:lang w:val="kk-KZ"/>
              </w:rPr>
              <w:lastRenderedPageBreak/>
              <w:t>незащищенных слоев населения.</w:t>
            </w:r>
          </w:p>
        </w:tc>
      </w:tr>
      <w:tr w:rsidR="001454C7" w:rsidRPr="001454C7" w14:paraId="2A258180" w14:textId="77777777" w:rsidTr="005B25D9">
        <w:tc>
          <w:tcPr>
            <w:tcW w:w="661" w:type="dxa"/>
            <w:shd w:val="clear" w:color="auto" w:fill="auto"/>
          </w:tcPr>
          <w:p w14:paraId="545A6D89" w14:textId="0A1232AD" w:rsidR="001454C7" w:rsidRPr="00D03775" w:rsidRDefault="001454C7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14:paraId="2C28FDC2" w14:textId="393555FA" w:rsidR="001454C7" w:rsidRDefault="001454C7" w:rsidP="00145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2863" w:type="dxa"/>
            <w:shd w:val="clear" w:color="auto" w:fill="auto"/>
          </w:tcPr>
          <w:p w14:paraId="3B9BBEEA" w14:textId="49BF32F7" w:rsidR="001454C7" w:rsidRDefault="001454C7" w:rsidP="004A0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линейки «Первый звонок», урока Знаний</w:t>
            </w:r>
          </w:p>
        </w:tc>
        <w:tc>
          <w:tcPr>
            <w:tcW w:w="2359" w:type="dxa"/>
            <w:shd w:val="clear" w:color="auto" w:fill="auto"/>
          </w:tcPr>
          <w:p w14:paraId="60F7DCC4" w14:textId="47131B94" w:rsidR="001454C7" w:rsidRDefault="001454C7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актива класса 2-11 классы</w:t>
            </w:r>
          </w:p>
        </w:tc>
        <w:tc>
          <w:tcPr>
            <w:tcW w:w="2384" w:type="dxa"/>
            <w:shd w:val="clear" w:color="auto" w:fill="auto"/>
          </w:tcPr>
          <w:p w14:paraId="1FDD292A" w14:textId="46F58F59" w:rsidR="001454C7" w:rsidRDefault="0015372C" w:rsidP="00A1455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собрание </w:t>
            </w:r>
            <w:r w:rsidR="009911C6">
              <w:rPr>
                <w:rFonts w:ascii="Times New Roman" w:hAnsi="Times New Roman"/>
                <w:sz w:val="24"/>
                <w:szCs w:val="24"/>
              </w:rPr>
              <w:t xml:space="preserve">активистов школы. </w:t>
            </w:r>
            <w:r w:rsidR="00572445">
              <w:rPr>
                <w:rFonts w:ascii="Times New Roman" w:hAnsi="Times New Roman"/>
                <w:sz w:val="24"/>
                <w:szCs w:val="24"/>
              </w:rPr>
              <w:t>Выбор и утверждение состава школьного самоуправления. Заседание школьного актива. Планирование работы</w:t>
            </w:r>
          </w:p>
        </w:tc>
        <w:tc>
          <w:tcPr>
            <w:tcW w:w="3205" w:type="dxa"/>
            <w:shd w:val="clear" w:color="auto" w:fill="auto"/>
          </w:tcPr>
          <w:p w14:paraId="0281018F" w14:textId="0A421336" w:rsidR="001454C7" w:rsidRDefault="00572445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Заседание школьного самоуправления. Разработка плана проведения Дня учителя.</w:t>
            </w:r>
          </w:p>
        </w:tc>
      </w:tr>
    </w:tbl>
    <w:p w14:paraId="1B17B58C" w14:textId="77777777" w:rsidR="003757B2" w:rsidRDefault="003757B2" w:rsidP="00386BA3">
      <w:pPr>
        <w:rPr>
          <w:b/>
          <w:sz w:val="24"/>
          <w:szCs w:val="24"/>
        </w:rPr>
      </w:pPr>
    </w:p>
    <w:p w14:paraId="46F50D16" w14:textId="77777777" w:rsidR="003757B2" w:rsidRDefault="003757B2" w:rsidP="00386BA3">
      <w:pPr>
        <w:rPr>
          <w:b/>
          <w:sz w:val="24"/>
          <w:szCs w:val="24"/>
        </w:rPr>
      </w:pPr>
    </w:p>
    <w:p w14:paraId="2F359994" w14:textId="77777777" w:rsidR="0030653B" w:rsidRDefault="0030653B" w:rsidP="00386BA3">
      <w:pPr>
        <w:rPr>
          <w:b/>
          <w:sz w:val="24"/>
          <w:szCs w:val="24"/>
        </w:rPr>
      </w:pPr>
    </w:p>
    <w:p w14:paraId="0305D32C" w14:textId="77777777" w:rsidR="00716A4D" w:rsidRDefault="00716A4D" w:rsidP="00386BA3">
      <w:pPr>
        <w:rPr>
          <w:b/>
          <w:sz w:val="24"/>
          <w:szCs w:val="24"/>
        </w:rPr>
      </w:pPr>
    </w:p>
    <w:p w14:paraId="1182E1AE" w14:textId="77777777" w:rsidR="00716A4D" w:rsidRDefault="00716A4D" w:rsidP="00386BA3">
      <w:pPr>
        <w:rPr>
          <w:b/>
          <w:sz w:val="24"/>
          <w:szCs w:val="24"/>
        </w:rPr>
      </w:pPr>
    </w:p>
    <w:p w14:paraId="65188782" w14:textId="77777777" w:rsidR="00716A4D" w:rsidRDefault="00716A4D" w:rsidP="00386BA3">
      <w:pPr>
        <w:rPr>
          <w:b/>
          <w:sz w:val="24"/>
          <w:szCs w:val="24"/>
        </w:rPr>
      </w:pPr>
    </w:p>
    <w:p w14:paraId="79137903" w14:textId="77777777" w:rsidR="00716A4D" w:rsidRDefault="00716A4D" w:rsidP="00386BA3">
      <w:pPr>
        <w:rPr>
          <w:b/>
          <w:sz w:val="24"/>
          <w:szCs w:val="24"/>
        </w:rPr>
      </w:pPr>
    </w:p>
    <w:p w14:paraId="7B1672C7" w14:textId="77777777" w:rsidR="00716A4D" w:rsidRDefault="00716A4D" w:rsidP="00386BA3">
      <w:pPr>
        <w:rPr>
          <w:b/>
          <w:sz w:val="24"/>
          <w:szCs w:val="24"/>
        </w:rPr>
      </w:pPr>
    </w:p>
    <w:p w14:paraId="273E44E4" w14:textId="77777777" w:rsidR="00716A4D" w:rsidRDefault="00716A4D" w:rsidP="00386BA3">
      <w:pPr>
        <w:rPr>
          <w:b/>
          <w:sz w:val="24"/>
          <w:szCs w:val="24"/>
        </w:rPr>
      </w:pPr>
    </w:p>
    <w:p w14:paraId="1AE59767" w14:textId="77777777" w:rsidR="00716A4D" w:rsidRDefault="00716A4D" w:rsidP="00386BA3">
      <w:pPr>
        <w:rPr>
          <w:b/>
          <w:sz w:val="24"/>
          <w:szCs w:val="24"/>
        </w:rPr>
      </w:pPr>
    </w:p>
    <w:p w14:paraId="74EE0336" w14:textId="77777777" w:rsidR="00716A4D" w:rsidRDefault="00716A4D" w:rsidP="00386BA3">
      <w:pPr>
        <w:rPr>
          <w:b/>
          <w:sz w:val="24"/>
          <w:szCs w:val="24"/>
        </w:rPr>
      </w:pPr>
    </w:p>
    <w:p w14:paraId="69FE22AE" w14:textId="77777777" w:rsidR="00716A4D" w:rsidRDefault="00716A4D" w:rsidP="00386BA3">
      <w:pPr>
        <w:rPr>
          <w:b/>
          <w:sz w:val="24"/>
          <w:szCs w:val="24"/>
        </w:rPr>
      </w:pPr>
    </w:p>
    <w:p w14:paraId="558554FC" w14:textId="77777777" w:rsidR="00716A4D" w:rsidRDefault="00716A4D" w:rsidP="00386BA3">
      <w:pPr>
        <w:rPr>
          <w:b/>
          <w:sz w:val="24"/>
          <w:szCs w:val="24"/>
        </w:rPr>
      </w:pPr>
    </w:p>
    <w:p w14:paraId="771A3756" w14:textId="77777777" w:rsidR="00716A4D" w:rsidRDefault="00716A4D" w:rsidP="00386BA3">
      <w:pPr>
        <w:rPr>
          <w:b/>
          <w:sz w:val="24"/>
          <w:szCs w:val="24"/>
        </w:rPr>
      </w:pPr>
    </w:p>
    <w:p w14:paraId="43C9DEBF" w14:textId="77777777" w:rsidR="00716A4D" w:rsidRDefault="00716A4D" w:rsidP="00386BA3">
      <w:pPr>
        <w:rPr>
          <w:b/>
          <w:sz w:val="24"/>
          <w:szCs w:val="24"/>
        </w:rPr>
      </w:pPr>
    </w:p>
    <w:p w14:paraId="32730CA5" w14:textId="77777777" w:rsidR="00716A4D" w:rsidRDefault="00716A4D" w:rsidP="00386BA3">
      <w:pPr>
        <w:rPr>
          <w:b/>
          <w:sz w:val="24"/>
          <w:szCs w:val="24"/>
        </w:rPr>
      </w:pPr>
    </w:p>
    <w:p w14:paraId="02B8E5D2" w14:textId="77777777" w:rsidR="00716A4D" w:rsidRDefault="00716A4D" w:rsidP="00386BA3">
      <w:pPr>
        <w:rPr>
          <w:b/>
          <w:sz w:val="24"/>
          <w:szCs w:val="24"/>
        </w:rPr>
      </w:pPr>
    </w:p>
    <w:p w14:paraId="0A554E88" w14:textId="77777777" w:rsidR="00716A4D" w:rsidRDefault="00716A4D" w:rsidP="00386BA3">
      <w:pPr>
        <w:rPr>
          <w:b/>
          <w:sz w:val="24"/>
          <w:szCs w:val="24"/>
        </w:rPr>
      </w:pPr>
    </w:p>
    <w:p w14:paraId="05B27574" w14:textId="77777777" w:rsidR="00716A4D" w:rsidRDefault="00716A4D" w:rsidP="00386BA3">
      <w:pPr>
        <w:rPr>
          <w:b/>
          <w:sz w:val="24"/>
          <w:szCs w:val="24"/>
        </w:rPr>
      </w:pPr>
    </w:p>
    <w:p w14:paraId="2A509689" w14:textId="77777777" w:rsidR="00716A4D" w:rsidRDefault="00716A4D" w:rsidP="00386BA3">
      <w:pPr>
        <w:rPr>
          <w:b/>
          <w:sz w:val="24"/>
          <w:szCs w:val="24"/>
        </w:rPr>
      </w:pPr>
    </w:p>
    <w:p w14:paraId="70ABC137" w14:textId="77777777" w:rsidR="00716A4D" w:rsidRDefault="00716A4D" w:rsidP="00386BA3">
      <w:pPr>
        <w:rPr>
          <w:b/>
          <w:sz w:val="24"/>
          <w:szCs w:val="24"/>
        </w:rPr>
      </w:pPr>
    </w:p>
    <w:p w14:paraId="08203DD1" w14:textId="77777777" w:rsidR="00716A4D" w:rsidRDefault="00716A4D" w:rsidP="00386BA3">
      <w:pPr>
        <w:rPr>
          <w:b/>
          <w:sz w:val="24"/>
          <w:szCs w:val="24"/>
        </w:rPr>
      </w:pPr>
    </w:p>
    <w:p w14:paraId="6CABCB91" w14:textId="618D215D" w:rsidR="00386BA3" w:rsidRPr="00D03775" w:rsidRDefault="00386BA3" w:rsidP="00386BA3">
      <w:pPr>
        <w:rPr>
          <w:b/>
          <w:sz w:val="24"/>
          <w:szCs w:val="24"/>
        </w:rPr>
      </w:pPr>
      <w:r w:rsidRPr="00D03775">
        <w:rPr>
          <w:b/>
          <w:sz w:val="24"/>
          <w:szCs w:val="24"/>
        </w:rPr>
        <w:lastRenderedPageBreak/>
        <w:t>Месяц. Октябрь 20</w:t>
      </w:r>
      <w:r w:rsidR="00FF6341" w:rsidRPr="00D03775">
        <w:rPr>
          <w:b/>
          <w:sz w:val="24"/>
          <w:szCs w:val="24"/>
        </w:rPr>
        <w:t>2</w:t>
      </w:r>
      <w:r w:rsidR="00763796">
        <w:rPr>
          <w:b/>
          <w:sz w:val="24"/>
          <w:szCs w:val="24"/>
        </w:rPr>
        <w:t>2</w:t>
      </w:r>
      <w:r w:rsidRPr="00D03775">
        <w:rPr>
          <w:b/>
          <w:sz w:val="24"/>
          <w:szCs w:val="24"/>
        </w:rPr>
        <w:t>-20</w:t>
      </w:r>
      <w:r w:rsidR="00FB2D9C" w:rsidRPr="00D03775">
        <w:rPr>
          <w:b/>
          <w:sz w:val="24"/>
          <w:szCs w:val="24"/>
        </w:rPr>
        <w:t>2</w:t>
      </w:r>
      <w:r w:rsidR="00763796">
        <w:rPr>
          <w:b/>
          <w:sz w:val="24"/>
          <w:szCs w:val="24"/>
        </w:rPr>
        <w:t>3</w:t>
      </w:r>
      <w:r w:rsidRPr="00D03775">
        <w:rPr>
          <w:b/>
          <w:sz w:val="24"/>
          <w:szCs w:val="24"/>
        </w:rPr>
        <w:t xml:space="preserve"> учебный год</w:t>
      </w:r>
    </w:p>
    <w:p w14:paraId="15AD6BCB" w14:textId="4BFA444D" w:rsidR="00386BA3" w:rsidRPr="00D03775" w:rsidRDefault="00386BA3" w:rsidP="001B6D5A">
      <w:pPr>
        <w:pStyle w:val="a8"/>
        <w:widowControl w:val="0"/>
        <w:numPr>
          <w:ilvl w:val="0"/>
          <w:numId w:val="6"/>
        </w:numPr>
        <w:autoSpaceDN w:val="0"/>
        <w:contextualSpacing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Мероприятия по ЗОЖ: </w:t>
      </w:r>
      <w:r w:rsidR="0094076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Месячник по профилактике ОРВИ (</w:t>
      </w:r>
      <w:r w:rsidR="0076379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3</w:t>
      </w:r>
      <w:r w:rsidR="0094076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– 3</w:t>
      </w:r>
      <w:r w:rsidR="0076379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1</w:t>
      </w:r>
      <w:r w:rsidR="0094076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.10), 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k-KZ" w:eastAsia="ja-JP" w:bidi="fa-IR"/>
        </w:rPr>
        <w:t xml:space="preserve">Месячник профилактики употребления ПАВ </w:t>
      </w:r>
      <w:r w:rsidR="00FB2D9C"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k-KZ" w:eastAsia="ja-JP" w:bidi="fa-IR"/>
        </w:rPr>
        <w:t>(</w:t>
      </w:r>
      <w:r w:rsidR="0076379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k-KZ" w:eastAsia="ja-JP" w:bidi="fa-IR"/>
        </w:rPr>
        <w:t>3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k-KZ" w:eastAsia="ja-JP" w:bidi="fa-IR"/>
        </w:rPr>
        <w:t xml:space="preserve">.10. - </w:t>
      </w:r>
      <w:r w:rsidR="0076379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k-KZ" w:eastAsia="ja-JP" w:bidi="fa-IR"/>
        </w:rPr>
        <w:t>31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k-KZ" w:eastAsia="ja-JP" w:bidi="fa-IR"/>
        </w:rPr>
        <w:t>.11</w:t>
      </w:r>
      <w:r w:rsidR="00FB2D9C"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k-KZ" w:eastAsia="ja-JP" w:bidi="fa-IR"/>
        </w:rPr>
        <w:t>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k-KZ" w:eastAsia="ja-JP" w:bidi="fa-IR"/>
        </w:rPr>
        <w:t xml:space="preserve">,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Декадник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охране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="0094076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репродуктивного здоровья (13 – 25.10), 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Декадник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="0094076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отказа от употребления алкоголя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(2</w:t>
      </w:r>
      <w:r w:rsidR="0076379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4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.10</w:t>
      </w:r>
      <w:r w:rsidR="0094076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-</w:t>
      </w:r>
      <w:r w:rsidR="0076379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31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.1</w:t>
      </w:r>
      <w:r w:rsidR="0076379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0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Национальный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отказа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от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употребления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алкоголя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(29.10.)</w:t>
      </w:r>
      <w:r w:rsidR="0094076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, Всемирный день психического здоровья 11 октября. Всемирный день инсульта (29 октября)</w:t>
      </w:r>
    </w:p>
    <w:p w14:paraId="390D16CD" w14:textId="77777777" w:rsidR="00386BA3" w:rsidRPr="00D03775" w:rsidRDefault="00386BA3" w:rsidP="001B6D5A">
      <w:pPr>
        <w:pStyle w:val="a8"/>
        <w:widowControl w:val="0"/>
        <w:numPr>
          <w:ilvl w:val="0"/>
          <w:numId w:val="6"/>
        </w:numPr>
        <w:autoSpaceDN w:val="0"/>
        <w:spacing w:after="200" w:line="276" w:lineRule="auto"/>
        <w:contextualSpacing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Акция «Дорога в школу»</w:t>
      </w:r>
      <w:r w:rsidR="00B45F20"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.</w:t>
      </w:r>
    </w:p>
    <w:tbl>
      <w:tblPr>
        <w:tblW w:w="15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772"/>
        <w:gridCol w:w="2924"/>
        <w:gridCol w:w="2443"/>
        <w:gridCol w:w="2568"/>
        <w:gridCol w:w="33"/>
        <w:gridCol w:w="2612"/>
      </w:tblGrid>
      <w:tr w:rsidR="000B401C" w:rsidRPr="00D03775" w14:paraId="458E2BF6" w14:textId="77777777" w:rsidTr="00E40DDF">
        <w:tc>
          <w:tcPr>
            <w:tcW w:w="667" w:type="dxa"/>
            <w:shd w:val="clear" w:color="auto" w:fill="auto"/>
          </w:tcPr>
          <w:p w14:paraId="4C76E8C4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03775">
              <w:rPr>
                <w:b/>
                <w:sz w:val="24"/>
                <w:szCs w:val="24"/>
              </w:rPr>
              <w:t>п</w:t>
            </w:r>
            <w:proofErr w:type="gramEnd"/>
            <w:r w:rsidRPr="00D0377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72" w:type="dxa"/>
            <w:shd w:val="clear" w:color="auto" w:fill="auto"/>
          </w:tcPr>
          <w:p w14:paraId="08CC7D39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924" w:type="dxa"/>
            <w:shd w:val="clear" w:color="auto" w:fill="auto"/>
          </w:tcPr>
          <w:p w14:paraId="27ECBB44" w14:textId="25A04227" w:rsidR="00386BA3" w:rsidRPr="00D03775" w:rsidRDefault="005809C5" w:rsidP="00580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86BA3" w:rsidRPr="00D037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7</w:t>
            </w:r>
            <w:r w:rsidR="00386BA3" w:rsidRPr="00D03775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43" w:type="dxa"/>
            <w:shd w:val="clear" w:color="auto" w:fill="auto"/>
          </w:tcPr>
          <w:p w14:paraId="3FD8E516" w14:textId="59B2E330" w:rsidR="00386BA3" w:rsidRPr="00D03775" w:rsidRDefault="00851116" w:rsidP="005809C5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  <w:r w:rsidR="005809C5">
              <w:rPr>
                <w:b/>
                <w:sz w:val="24"/>
                <w:szCs w:val="24"/>
              </w:rPr>
              <w:t>0</w:t>
            </w:r>
            <w:r w:rsidR="00386BA3" w:rsidRPr="00D03775">
              <w:rPr>
                <w:b/>
                <w:sz w:val="24"/>
                <w:szCs w:val="24"/>
              </w:rPr>
              <w:t>-1</w:t>
            </w:r>
            <w:r w:rsidR="005809C5">
              <w:rPr>
                <w:b/>
                <w:sz w:val="24"/>
                <w:szCs w:val="24"/>
              </w:rPr>
              <w:t>4</w:t>
            </w:r>
            <w:r w:rsidR="00386BA3" w:rsidRPr="00D03775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7ED95E78" w14:textId="442B2F98" w:rsidR="00386BA3" w:rsidRPr="00D03775" w:rsidRDefault="00386BA3" w:rsidP="005809C5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  <w:r w:rsidR="005809C5">
              <w:rPr>
                <w:b/>
                <w:sz w:val="24"/>
                <w:szCs w:val="24"/>
              </w:rPr>
              <w:t>7</w:t>
            </w:r>
            <w:r w:rsidR="00FB2D9C" w:rsidRPr="00D03775">
              <w:rPr>
                <w:b/>
                <w:sz w:val="24"/>
                <w:szCs w:val="24"/>
              </w:rPr>
              <w:t>-</w:t>
            </w:r>
            <w:r w:rsidR="00851116" w:rsidRPr="00D03775">
              <w:rPr>
                <w:b/>
                <w:sz w:val="24"/>
                <w:szCs w:val="24"/>
              </w:rPr>
              <w:t>2</w:t>
            </w:r>
            <w:r w:rsidR="005809C5">
              <w:rPr>
                <w:b/>
                <w:sz w:val="24"/>
                <w:szCs w:val="24"/>
              </w:rPr>
              <w:t>1</w:t>
            </w:r>
            <w:r w:rsidRPr="00D03775">
              <w:rPr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612" w:type="dxa"/>
            <w:shd w:val="clear" w:color="auto" w:fill="auto"/>
          </w:tcPr>
          <w:p w14:paraId="740A2DDB" w14:textId="54481E0C" w:rsidR="00386BA3" w:rsidRPr="00D03775" w:rsidRDefault="00386BA3" w:rsidP="000F6ECB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  <w:r w:rsidR="005809C5">
              <w:rPr>
                <w:b/>
                <w:sz w:val="24"/>
                <w:szCs w:val="24"/>
              </w:rPr>
              <w:t>4</w:t>
            </w:r>
            <w:r w:rsidRPr="00D03775">
              <w:rPr>
                <w:b/>
                <w:sz w:val="24"/>
                <w:szCs w:val="24"/>
              </w:rPr>
              <w:t>-</w:t>
            </w:r>
            <w:r w:rsidR="000F6ECB">
              <w:rPr>
                <w:b/>
                <w:sz w:val="24"/>
                <w:szCs w:val="24"/>
              </w:rPr>
              <w:t>28</w:t>
            </w:r>
            <w:r w:rsidR="005809C5">
              <w:rPr>
                <w:b/>
                <w:sz w:val="24"/>
                <w:szCs w:val="24"/>
              </w:rPr>
              <w:t xml:space="preserve"> </w:t>
            </w:r>
            <w:r w:rsidRPr="00D03775">
              <w:rPr>
                <w:b/>
                <w:sz w:val="24"/>
                <w:szCs w:val="24"/>
              </w:rPr>
              <w:t>октября</w:t>
            </w:r>
          </w:p>
        </w:tc>
      </w:tr>
      <w:tr w:rsidR="000B401C" w:rsidRPr="00D03775" w14:paraId="00A009EA" w14:textId="77777777" w:rsidTr="00E40DDF">
        <w:tc>
          <w:tcPr>
            <w:tcW w:w="667" w:type="dxa"/>
            <w:shd w:val="clear" w:color="auto" w:fill="auto"/>
          </w:tcPr>
          <w:p w14:paraId="7A394A84" w14:textId="77777777" w:rsidR="00B45F20" w:rsidRPr="00D03775" w:rsidRDefault="00B45F2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72" w:type="dxa"/>
            <w:shd w:val="clear" w:color="auto" w:fill="auto"/>
          </w:tcPr>
          <w:p w14:paraId="02EC951B" w14:textId="77777777" w:rsidR="00B45F20" w:rsidRPr="00D03775" w:rsidRDefault="00B45F20" w:rsidP="00FB2D9C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Воспитание казахстанского патриотизма и гражданственности, правовое воспитание</w:t>
            </w:r>
            <w:r w:rsidR="00FB2D9C" w:rsidRPr="00D037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14:paraId="4920D6B1" w14:textId="77777777" w:rsidR="00B45F20" w:rsidRPr="00D03775" w:rsidRDefault="00B45F2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1D5D93AD" w14:textId="77777777" w:rsidR="000B401C" w:rsidRDefault="00B45F20" w:rsidP="0085111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 xml:space="preserve">«День пожилого человека». Акция «Забота». </w:t>
            </w:r>
          </w:p>
          <w:p w14:paraId="3C79D6F4" w14:textId="77777777" w:rsidR="000B401C" w:rsidRDefault="000B401C" w:rsidP="0085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проекта «Школа – правовая площадка». Ознакомление всех участников воспитательного процесса с правовым проектом.</w:t>
            </w:r>
          </w:p>
          <w:p w14:paraId="0BD932C0" w14:textId="0771B3CD" w:rsidR="00B45F20" w:rsidRPr="00D03775" w:rsidRDefault="00B45F20" w:rsidP="0085111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shd w:val="clear" w:color="auto" w:fill="auto"/>
          </w:tcPr>
          <w:p w14:paraId="267CB031" w14:textId="77777777" w:rsidR="00B45F20" w:rsidRPr="00D03775" w:rsidRDefault="00B45F2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1880035F" w14:textId="77777777" w:rsidR="00B45F20" w:rsidRPr="00D03775" w:rsidRDefault="00B45F20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Индивидуальные беседы с учащимися «группы риска»</w:t>
            </w:r>
          </w:p>
          <w:p w14:paraId="020E1680" w14:textId="77777777" w:rsidR="00B45F20" w:rsidRPr="00D03775" w:rsidRDefault="00B45F20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Тренировочные занятия по ГО и ЧС.</w:t>
            </w:r>
          </w:p>
          <w:p w14:paraId="16B4E6E3" w14:textId="77777777" w:rsidR="000B401C" w:rsidRDefault="000B401C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3775">
              <w:rPr>
                <w:sz w:val="24"/>
                <w:szCs w:val="24"/>
              </w:rPr>
              <w:t>лассные часы «</w:t>
            </w:r>
            <w:r>
              <w:rPr>
                <w:sz w:val="24"/>
                <w:szCs w:val="24"/>
              </w:rPr>
              <w:t>Мои права и обязанности</w:t>
            </w:r>
            <w:r w:rsidRPr="00D03775">
              <w:rPr>
                <w:sz w:val="24"/>
                <w:szCs w:val="24"/>
              </w:rPr>
              <w:t>» (5-9 классы), беседы по правовому воспитанию «</w:t>
            </w:r>
            <w:r>
              <w:rPr>
                <w:sz w:val="24"/>
                <w:szCs w:val="24"/>
              </w:rPr>
              <w:t>Что такое «хорошо», и что такое «плохо</w:t>
            </w:r>
            <w:r w:rsidRPr="00D03775">
              <w:rPr>
                <w:sz w:val="24"/>
                <w:szCs w:val="24"/>
              </w:rPr>
              <w:t xml:space="preserve">» </w:t>
            </w:r>
          </w:p>
          <w:p w14:paraId="7181EECF" w14:textId="785CAF10" w:rsidR="00B45F20" w:rsidRPr="000B401C" w:rsidRDefault="000B401C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(1-4 классы).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20B371E4" w14:textId="77777777" w:rsidR="00B45F20" w:rsidRPr="00D03775" w:rsidRDefault="00B45F2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1F24F798" w14:textId="1ADD95E5" w:rsidR="00FB2D9C" w:rsidRPr="00D03775" w:rsidRDefault="000B401C" w:rsidP="00FB2D9C">
            <w:pPr>
              <w:pStyle w:val="a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минутки «Конвенция о правах ребёнка».</w:t>
            </w:r>
          </w:p>
          <w:p w14:paraId="683B4BCC" w14:textId="77777777" w:rsidR="00B45F20" w:rsidRPr="00D03775" w:rsidRDefault="00B45F20" w:rsidP="00CD7EA6">
            <w:pPr>
              <w:rPr>
                <w:rFonts w:ascii="Times New Roman,serif" w:hAnsi="Times New Roman,serif"/>
                <w:sz w:val="24"/>
                <w:szCs w:val="24"/>
                <w:lang w:eastAsia="ru-RU"/>
              </w:rPr>
            </w:pPr>
            <w:r w:rsidRPr="00D03775">
              <w:rPr>
                <w:sz w:val="24"/>
                <w:szCs w:val="24"/>
              </w:rPr>
              <w:t>Практические советы родителям по адаптации первоклассников.</w:t>
            </w:r>
          </w:p>
          <w:p w14:paraId="45D7B92F" w14:textId="77777777" w:rsidR="00B45F20" w:rsidRPr="00D03775" w:rsidRDefault="00B45F20" w:rsidP="00CD7EA6">
            <w:pPr>
              <w:rPr>
                <w:sz w:val="24"/>
                <w:szCs w:val="24"/>
                <w:lang w:eastAsia="ru-RU"/>
              </w:rPr>
            </w:pPr>
            <w:r w:rsidRPr="00D03775">
              <w:rPr>
                <w:sz w:val="24"/>
                <w:szCs w:val="24"/>
                <w:lang w:eastAsia="ru-RU"/>
              </w:rPr>
              <w:t xml:space="preserve"> </w:t>
            </w:r>
          </w:p>
          <w:p w14:paraId="7FE82560" w14:textId="77777777" w:rsidR="00B45F20" w:rsidRPr="00D03775" w:rsidRDefault="00B45F20" w:rsidP="00CD7EA6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07EEC3E6" w14:textId="77777777" w:rsidR="00B45F20" w:rsidRPr="00D03775" w:rsidRDefault="00B45F2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6DDDF0F2" w14:textId="77777777" w:rsidR="00B45F20" w:rsidRPr="00D03775" w:rsidRDefault="00B45F20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Заседание совета профилактики.</w:t>
            </w:r>
          </w:p>
          <w:p w14:paraId="76715C10" w14:textId="77777777" w:rsidR="00B45F20" w:rsidRPr="00D03775" w:rsidRDefault="00B45F20" w:rsidP="00CD7EA6">
            <w:pPr>
              <w:rPr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>Неделя правовых знаний.</w:t>
            </w:r>
          </w:p>
          <w:p w14:paraId="75E5BE3B" w14:textId="77777777" w:rsidR="00B45F20" w:rsidRPr="00D03775" w:rsidRDefault="00B45F20" w:rsidP="00CD7EA6">
            <w:pPr>
              <w:jc w:val="both"/>
              <w:textAlignment w:val="baseline"/>
              <w:rPr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Занятия</w:t>
            </w:r>
            <w:r w:rsidRPr="00D03775">
              <w:rPr>
                <w:sz w:val="24"/>
                <w:szCs w:val="24"/>
              </w:rPr>
              <w:t xml:space="preserve"> по правовому всеобучу.</w:t>
            </w:r>
          </w:p>
          <w:p w14:paraId="1FB512D4" w14:textId="036511C5" w:rsidR="00B45F20" w:rsidRPr="00D03775" w:rsidRDefault="003A16A8" w:rsidP="00716A4D">
            <w:pPr>
              <w:jc w:val="both"/>
              <w:textAlignment w:val="baseline"/>
              <w:rPr>
                <w:b/>
                <w:sz w:val="24"/>
                <w:szCs w:val="24"/>
                <w:u w:val="single"/>
                <w:lang w:val="kk-KZ"/>
              </w:rPr>
            </w:pPr>
            <w:r w:rsidRPr="00D03775">
              <w:rPr>
                <w:sz w:val="24"/>
                <w:szCs w:val="24"/>
              </w:rPr>
              <w:t>Проведение тренировочных эвакуаций с учащимися и работниками школы по отработке плана эвакуации в случае возникновения ЧС</w:t>
            </w:r>
          </w:p>
        </w:tc>
      </w:tr>
      <w:tr w:rsidR="000B401C" w:rsidRPr="00D03775" w14:paraId="5168EF05" w14:textId="77777777" w:rsidTr="00E40DDF">
        <w:tc>
          <w:tcPr>
            <w:tcW w:w="667" w:type="dxa"/>
            <w:shd w:val="clear" w:color="auto" w:fill="auto"/>
          </w:tcPr>
          <w:p w14:paraId="16A900A5" w14:textId="77777777" w:rsidR="00B45F20" w:rsidRPr="00D03775" w:rsidRDefault="00B45F2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72" w:type="dxa"/>
            <w:shd w:val="clear" w:color="auto" w:fill="auto"/>
          </w:tcPr>
          <w:p w14:paraId="6C8A7AFA" w14:textId="77777777" w:rsidR="00B45F20" w:rsidRPr="00D03775" w:rsidRDefault="00B45F2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924" w:type="dxa"/>
            <w:shd w:val="clear" w:color="auto" w:fill="auto"/>
          </w:tcPr>
          <w:p w14:paraId="179CC7A4" w14:textId="77777777" w:rsidR="00B45F20" w:rsidRPr="00D03775" w:rsidRDefault="00B45F20" w:rsidP="00CD7EA6">
            <w:pPr>
              <w:jc w:val="both"/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Подготовка и проведение мероприятий посвященных «Дню пожилого человека», «Дню учителя»</w:t>
            </w:r>
            <w:r w:rsidR="001F4752" w:rsidRPr="00D03775">
              <w:rPr>
                <w:sz w:val="24"/>
                <w:szCs w:val="24"/>
              </w:rPr>
              <w:t>, «Дню опекуна»</w:t>
            </w:r>
            <w:r w:rsidR="00851116" w:rsidRPr="00D03775">
              <w:rPr>
                <w:sz w:val="24"/>
                <w:szCs w:val="24"/>
              </w:rPr>
              <w:t>.</w:t>
            </w:r>
          </w:p>
          <w:p w14:paraId="74A38F5B" w14:textId="77777777" w:rsidR="00851116" w:rsidRPr="00D03775" w:rsidRDefault="00851116" w:rsidP="00CD7EA6">
            <w:pPr>
              <w:jc w:val="both"/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>Час чтения.</w:t>
            </w:r>
          </w:p>
        </w:tc>
        <w:tc>
          <w:tcPr>
            <w:tcW w:w="2443" w:type="dxa"/>
            <w:shd w:val="clear" w:color="auto" w:fill="auto"/>
          </w:tcPr>
          <w:p w14:paraId="41BF796A" w14:textId="77777777" w:rsidR="00183468" w:rsidRPr="00D03775" w:rsidRDefault="00B45F20" w:rsidP="00CD7EA6">
            <w:pPr>
              <w:rPr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Выставка</w:t>
            </w:r>
            <w:r w:rsidR="00851116" w:rsidRPr="00D03775">
              <w:rPr>
                <w:b/>
                <w:sz w:val="24"/>
                <w:szCs w:val="24"/>
              </w:rPr>
              <w:t xml:space="preserve"> поделок</w:t>
            </w:r>
            <w:r w:rsidRPr="00D03775">
              <w:rPr>
                <w:sz w:val="24"/>
                <w:szCs w:val="24"/>
              </w:rPr>
              <w:t xml:space="preserve"> «Дары осени»</w:t>
            </w:r>
          </w:p>
          <w:p w14:paraId="69A1ABF3" w14:textId="77777777" w:rsidR="00B45F20" w:rsidRPr="00D03775" w:rsidRDefault="00851116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>Час чтения.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7A4E7E50" w14:textId="77777777" w:rsidR="00FB2D9C" w:rsidRPr="00D03775" w:rsidRDefault="00FB2D9C" w:rsidP="00FB2D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>ДЕНЬ ДУХОВНОГО СОГЛАСИЯ.</w:t>
            </w:r>
          </w:p>
          <w:p w14:paraId="3050B8A0" w14:textId="3EFA8E08" w:rsidR="00FB2D9C" w:rsidRPr="00D03775" w:rsidRDefault="00FB2D9C" w:rsidP="00FB2D9C">
            <w:pPr>
              <w:rPr>
                <w:sz w:val="24"/>
                <w:szCs w:val="24"/>
                <w:lang w:eastAsia="ru-RU"/>
              </w:rPr>
            </w:pPr>
            <w:r w:rsidRPr="00D03775">
              <w:rPr>
                <w:b/>
                <w:sz w:val="24"/>
                <w:szCs w:val="24"/>
              </w:rPr>
              <w:t>Классные часы</w:t>
            </w:r>
            <w:r w:rsidRPr="00D03775">
              <w:rPr>
                <w:sz w:val="24"/>
                <w:szCs w:val="24"/>
              </w:rPr>
              <w:t xml:space="preserve"> по профилактике религиозного экстремизма </w:t>
            </w:r>
            <w:r w:rsidR="00BC6566">
              <w:rPr>
                <w:sz w:val="24"/>
                <w:szCs w:val="24"/>
                <w:lang w:eastAsia="ru-RU"/>
              </w:rPr>
              <w:t>«Толерантность-путь к миру»</w:t>
            </w:r>
          </w:p>
          <w:p w14:paraId="23C7ABD1" w14:textId="77777777" w:rsidR="00B45F20" w:rsidRPr="00D03775" w:rsidRDefault="00FB2D9C" w:rsidP="00FB2D9C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 xml:space="preserve">Индивидуальные </w:t>
            </w:r>
            <w:r w:rsidRPr="00D03775">
              <w:rPr>
                <w:sz w:val="24"/>
                <w:szCs w:val="24"/>
              </w:rPr>
              <w:lastRenderedPageBreak/>
              <w:t xml:space="preserve">консультации для родителей. </w:t>
            </w:r>
            <w:r w:rsidR="00B45F20" w:rsidRPr="00D03775">
              <w:rPr>
                <w:sz w:val="24"/>
                <w:szCs w:val="24"/>
                <w:lang w:val="kk-KZ"/>
              </w:rPr>
              <w:t>Осенний бал</w:t>
            </w:r>
            <w:r w:rsidR="001F4752" w:rsidRPr="00D03775">
              <w:rPr>
                <w:sz w:val="24"/>
                <w:szCs w:val="24"/>
                <w:lang w:val="kk-KZ"/>
              </w:rPr>
              <w:t>.</w:t>
            </w:r>
            <w:r w:rsidR="00851116" w:rsidRPr="00D03775">
              <w:rPr>
                <w:sz w:val="24"/>
                <w:szCs w:val="24"/>
                <w:lang w:val="kk-KZ"/>
              </w:rPr>
              <w:t xml:space="preserve"> </w:t>
            </w:r>
            <w:r w:rsidR="00851116" w:rsidRPr="00D03775">
              <w:rPr>
                <w:sz w:val="24"/>
                <w:szCs w:val="24"/>
              </w:rPr>
              <w:t>Час чтения.</w:t>
            </w:r>
          </w:p>
        </w:tc>
        <w:tc>
          <w:tcPr>
            <w:tcW w:w="2612" w:type="dxa"/>
            <w:shd w:val="clear" w:color="auto" w:fill="auto"/>
          </w:tcPr>
          <w:p w14:paraId="3E1734A9" w14:textId="77777777" w:rsidR="00B45F20" w:rsidRPr="00D03775" w:rsidRDefault="00B45F20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lastRenderedPageBreak/>
              <w:t>Посещение музеев города по графику</w:t>
            </w:r>
            <w:r w:rsidR="00851116" w:rsidRPr="00D03775">
              <w:rPr>
                <w:sz w:val="24"/>
                <w:szCs w:val="24"/>
                <w:lang w:val="kk-KZ"/>
              </w:rPr>
              <w:t>.</w:t>
            </w:r>
          </w:p>
          <w:p w14:paraId="1B4C1907" w14:textId="77777777" w:rsidR="00851116" w:rsidRPr="00D03775" w:rsidRDefault="00851116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>Час чтения.</w:t>
            </w:r>
          </w:p>
        </w:tc>
      </w:tr>
      <w:tr w:rsidR="000B401C" w:rsidRPr="00D03775" w14:paraId="445D706A" w14:textId="77777777" w:rsidTr="00E40DDF">
        <w:tc>
          <w:tcPr>
            <w:tcW w:w="667" w:type="dxa"/>
            <w:shd w:val="clear" w:color="auto" w:fill="auto"/>
          </w:tcPr>
          <w:p w14:paraId="41A6659D" w14:textId="77777777" w:rsidR="00183468" w:rsidRPr="00D03775" w:rsidRDefault="00183468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72" w:type="dxa"/>
            <w:shd w:val="clear" w:color="auto" w:fill="auto"/>
          </w:tcPr>
          <w:p w14:paraId="279506DD" w14:textId="77777777" w:rsidR="00183468" w:rsidRPr="00D03775" w:rsidRDefault="00183468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2924" w:type="dxa"/>
            <w:shd w:val="clear" w:color="auto" w:fill="auto"/>
          </w:tcPr>
          <w:p w14:paraId="1B35030F" w14:textId="77777777" w:rsidR="00183468" w:rsidRPr="00D03775" w:rsidRDefault="00183468" w:rsidP="00183468">
            <w:pPr>
              <w:textAlignment w:val="baseline"/>
              <w:rPr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Пятиминутки</w:t>
            </w:r>
            <w:r w:rsidRPr="00D03775">
              <w:rPr>
                <w:sz w:val="24"/>
                <w:szCs w:val="24"/>
              </w:rPr>
              <w:t xml:space="preserve"> «Неофициальные символы Казахстана – монументы «Алтын </w:t>
            </w:r>
            <w:proofErr w:type="spellStart"/>
            <w:r w:rsidRPr="00D03775">
              <w:rPr>
                <w:sz w:val="24"/>
                <w:szCs w:val="24"/>
              </w:rPr>
              <w:t>адам</w:t>
            </w:r>
            <w:proofErr w:type="spellEnd"/>
            <w:r w:rsidRPr="00D03775">
              <w:rPr>
                <w:sz w:val="24"/>
                <w:szCs w:val="24"/>
              </w:rPr>
              <w:t>», «</w:t>
            </w:r>
            <w:proofErr w:type="spellStart"/>
            <w:r w:rsidRPr="00D03775">
              <w:rPr>
                <w:sz w:val="24"/>
                <w:szCs w:val="24"/>
              </w:rPr>
              <w:t>Байтерек</w:t>
            </w:r>
            <w:proofErr w:type="spellEnd"/>
            <w:r w:rsidRPr="00D03775">
              <w:rPr>
                <w:sz w:val="24"/>
                <w:szCs w:val="24"/>
              </w:rPr>
              <w:t>», Триумфальная арка «</w:t>
            </w:r>
            <w:proofErr w:type="spellStart"/>
            <w:r w:rsidRPr="00D03775">
              <w:rPr>
                <w:sz w:val="24"/>
                <w:szCs w:val="24"/>
              </w:rPr>
              <w:t>Мәңгілік</w:t>
            </w:r>
            <w:proofErr w:type="spellEnd"/>
            <w:r w:rsidRPr="00D03775">
              <w:rPr>
                <w:sz w:val="24"/>
                <w:szCs w:val="24"/>
                <w:lang w:val="kk-KZ"/>
              </w:rPr>
              <w:t xml:space="preserve"> Е</w:t>
            </w:r>
            <w:r w:rsidRPr="00D03775">
              <w:rPr>
                <w:sz w:val="24"/>
                <w:szCs w:val="24"/>
              </w:rPr>
              <w:t>л»».</w:t>
            </w:r>
          </w:p>
          <w:p w14:paraId="5BC327D2" w14:textId="77777777" w:rsidR="00183468" w:rsidRPr="00D03775" w:rsidRDefault="00183468" w:rsidP="00CD7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68DB872B" w14:textId="77777777" w:rsidR="00183468" w:rsidRPr="00D03775" w:rsidRDefault="00183468" w:rsidP="00CD7EA6">
            <w:pPr>
              <w:rPr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Пятиминутки</w:t>
            </w:r>
            <w:r w:rsidRPr="00D03775">
              <w:rPr>
                <w:sz w:val="24"/>
                <w:szCs w:val="24"/>
              </w:rPr>
              <w:t xml:space="preserve"> «История графики казахского языка» (в рамках проекта перехода казахского языка на латинскую графику).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48DD5B55" w14:textId="77777777" w:rsidR="00183468" w:rsidRPr="00D03775" w:rsidRDefault="00197701" w:rsidP="00FB2D9C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«Час чтения»</w:t>
            </w:r>
          </w:p>
        </w:tc>
        <w:tc>
          <w:tcPr>
            <w:tcW w:w="2612" w:type="dxa"/>
            <w:shd w:val="clear" w:color="auto" w:fill="auto"/>
          </w:tcPr>
          <w:p w14:paraId="6F059621" w14:textId="77777777" w:rsidR="00183468" w:rsidRPr="00D03775" w:rsidRDefault="00197701" w:rsidP="00851116">
            <w:pPr>
              <w:jc w:val="both"/>
              <w:textAlignment w:val="baseline"/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  <w:lang w:val="kk-KZ"/>
              </w:rPr>
              <w:t>«Час чтения»</w:t>
            </w:r>
          </w:p>
        </w:tc>
      </w:tr>
      <w:tr w:rsidR="000B401C" w:rsidRPr="00D03775" w14:paraId="19578DDA" w14:textId="77777777" w:rsidTr="00E40DDF">
        <w:tc>
          <w:tcPr>
            <w:tcW w:w="667" w:type="dxa"/>
            <w:shd w:val="clear" w:color="auto" w:fill="auto"/>
          </w:tcPr>
          <w:p w14:paraId="4FAE793C" w14:textId="77777777" w:rsidR="00183468" w:rsidRPr="00D03775" w:rsidRDefault="00183468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72" w:type="dxa"/>
            <w:shd w:val="clear" w:color="auto" w:fill="auto"/>
          </w:tcPr>
          <w:p w14:paraId="736DCDC2" w14:textId="77777777" w:rsidR="00183468" w:rsidRPr="00D03775" w:rsidRDefault="00183468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2924" w:type="dxa"/>
            <w:shd w:val="clear" w:color="auto" w:fill="auto"/>
          </w:tcPr>
          <w:p w14:paraId="567B78F2" w14:textId="77777777" w:rsidR="00183468" w:rsidRPr="00D03775" w:rsidRDefault="00183468" w:rsidP="001F4752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>Посещение квартир  детей – сирот и находящихся под опекой, многодетных семей с цель</w:t>
            </w:r>
            <w:r w:rsidRPr="00D03775">
              <w:rPr>
                <w:sz w:val="24"/>
                <w:szCs w:val="24"/>
                <w:lang w:val="kk-KZ"/>
              </w:rPr>
              <w:t>ю</w:t>
            </w:r>
            <w:r w:rsidRPr="00D03775">
              <w:rPr>
                <w:sz w:val="24"/>
                <w:szCs w:val="24"/>
              </w:rPr>
              <w:t xml:space="preserve"> </w:t>
            </w:r>
            <w:r w:rsidR="001F4752" w:rsidRPr="00D03775">
              <w:rPr>
                <w:sz w:val="24"/>
                <w:szCs w:val="24"/>
              </w:rPr>
              <w:t>проверки бытовых условий и выполнения режима дня.</w:t>
            </w:r>
          </w:p>
        </w:tc>
        <w:tc>
          <w:tcPr>
            <w:tcW w:w="2443" w:type="dxa"/>
            <w:shd w:val="clear" w:color="auto" w:fill="auto"/>
          </w:tcPr>
          <w:p w14:paraId="59DBC44A" w14:textId="77777777" w:rsidR="00183468" w:rsidRPr="00D03775" w:rsidRDefault="00FF6341" w:rsidP="003A16A8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Консультирование родителей по вопросам адаптации к учебно-воспитательному процессу.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5F0625B2" w14:textId="69BF2701" w:rsidR="00183468" w:rsidRPr="00D03775" w:rsidRDefault="000B401C" w:rsidP="003A16A8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Живая беседа «Моя семья» ко Дню опекуна.</w:t>
            </w:r>
            <w:r w:rsidR="00183468" w:rsidRPr="00D03775">
              <w:rPr>
                <w:sz w:val="24"/>
                <w:szCs w:val="24"/>
              </w:rPr>
              <w:t xml:space="preserve"> Практические советы родителям по адаптации первоклассников.</w:t>
            </w:r>
            <w:r w:rsidR="001F4752" w:rsidRPr="00D03775">
              <w:rPr>
                <w:sz w:val="24"/>
                <w:szCs w:val="24"/>
              </w:rPr>
              <w:t xml:space="preserve"> Изучение и анализ семейно-бытовых отношений в семьях первоклассников.</w:t>
            </w:r>
          </w:p>
        </w:tc>
        <w:tc>
          <w:tcPr>
            <w:tcW w:w="2612" w:type="dxa"/>
            <w:shd w:val="clear" w:color="auto" w:fill="auto"/>
          </w:tcPr>
          <w:p w14:paraId="09E0FD34" w14:textId="77777777" w:rsidR="00183468" w:rsidRPr="00D03775" w:rsidRDefault="00183468" w:rsidP="003A16A8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Беседы с родителями: требования к успеваемости, в соответствии требованиям устава школы, контроль посещаемости, школьной формы.</w:t>
            </w:r>
          </w:p>
          <w:p w14:paraId="175E57B6" w14:textId="21C04CF2" w:rsidR="001F4752" w:rsidRPr="00D03775" w:rsidRDefault="001F4752" w:rsidP="003A16A8">
            <w:pPr>
              <w:rPr>
                <w:sz w:val="24"/>
                <w:szCs w:val="24"/>
                <w:lang w:val="kk-KZ"/>
              </w:rPr>
            </w:pPr>
          </w:p>
        </w:tc>
      </w:tr>
      <w:tr w:rsidR="00572445" w:rsidRPr="00D03775" w14:paraId="71F7F9A9" w14:textId="77777777" w:rsidTr="00E40DDF">
        <w:tc>
          <w:tcPr>
            <w:tcW w:w="667" w:type="dxa"/>
            <w:shd w:val="clear" w:color="auto" w:fill="auto"/>
          </w:tcPr>
          <w:p w14:paraId="6E835342" w14:textId="5131C5AD" w:rsidR="00572445" w:rsidRPr="00D03775" w:rsidRDefault="0057244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72" w:type="dxa"/>
            <w:shd w:val="clear" w:color="auto" w:fill="auto"/>
          </w:tcPr>
          <w:p w14:paraId="3F1DFB85" w14:textId="7D794C4B" w:rsidR="00572445" w:rsidRPr="00D03775" w:rsidRDefault="0057244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2924" w:type="dxa"/>
            <w:shd w:val="clear" w:color="auto" w:fill="auto"/>
          </w:tcPr>
          <w:p w14:paraId="7C46F08F" w14:textId="1E71886C" w:rsidR="00572445" w:rsidRPr="00D03775" w:rsidRDefault="00572445" w:rsidP="001F4752">
            <w:pPr>
              <w:jc w:val="both"/>
              <w:rPr>
                <w:sz w:val="24"/>
                <w:szCs w:val="24"/>
              </w:rPr>
            </w:pPr>
            <w:r w:rsidRPr="00572445">
              <w:rPr>
                <w:b/>
                <w:sz w:val="24"/>
                <w:szCs w:val="24"/>
              </w:rPr>
              <w:t>Акция «Чистый четверг»</w:t>
            </w:r>
            <w:r>
              <w:rPr>
                <w:sz w:val="24"/>
                <w:szCs w:val="24"/>
              </w:rPr>
              <w:t xml:space="preserve"> Всемирный день животных</w:t>
            </w:r>
          </w:p>
        </w:tc>
        <w:tc>
          <w:tcPr>
            <w:tcW w:w="2443" w:type="dxa"/>
            <w:shd w:val="clear" w:color="auto" w:fill="auto"/>
          </w:tcPr>
          <w:p w14:paraId="48879695" w14:textId="0CA488F6" w:rsidR="00572445" w:rsidRPr="00572445" w:rsidRDefault="00572445" w:rsidP="003A16A8">
            <w:pPr>
              <w:rPr>
                <w:sz w:val="24"/>
                <w:szCs w:val="24"/>
              </w:rPr>
            </w:pPr>
            <w:r w:rsidRPr="00572445">
              <w:rPr>
                <w:b/>
                <w:sz w:val="24"/>
                <w:szCs w:val="24"/>
              </w:rPr>
              <w:t>Акция «Чистый четверг»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2445">
              <w:rPr>
                <w:sz w:val="24"/>
                <w:szCs w:val="24"/>
              </w:rPr>
              <w:t>Классный час «Мир тв</w:t>
            </w:r>
            <w:r>
              <w:rPr>
                <w:sz w:val="24"/>
                <w:szCs w:val="24"/>
              </w:rPr>
              <w:t>оих профессий», 9 класс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14A8BD0E" w14:textId="4FAD94E3" w:rsidR="00572445" w:rsidRDefault="00572445" w:rsidP="003A16A8">
            <w:pPr>
              <w:rPr>
                <w:sz w:val="24"/>
                <w:szCs w:val="24"/>
              </w:rPr>
            </w:pPr>
            <w:r w:rsidRPr="00572445">
              <w:rPr>
                <w:b/>
                <w:sz w:val="24"/>
                <w:szCs w:val="24"/>
              </w:rPr>
              <w:t>Акция «Чистый четверг»</w:t>
            </w:r>
          </w:p>
        </w:tc>
        <w:tc>
          <w:tcPr>
            <w:tcW w:w="2612" w:type="dxa"/>
            <w:shd w:val="clear" w:color="auto" w:fill="auto"/>
          </w:tcPr>
          <w:p w14:paraId="28697D48" w14:textId="3665C9B9" w:rsidR="00572445" w:rsidRPr="00572445" w:rsidRDefault="00572445" w:rsidP="003A16A8">
            <w:pPr>
              <w:rPr>
                <w:sz w:val="24"/>
                <w:szCs w:val="24"/>
              </w:rPr>
            </w:pPr>
            <w:r w:rsidRPr="00572445">
              <w:rPr>
                <w:b/>
                <w:sz w:val="24"/>
                <w:szCs w:val="24"/>
              </w:rPr>
              <w:t>Акция «Чистый четверг»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Беседы: Бережное отношение к материальным ценностям общества и личным вещам.</w:t>
            </w:r>
          </w:p>
        </w:tc>
      </w:tr>
      <w:tr w:rsidR="00572445" w:rsidRPr="00D03775" w14:paraId="728BA578" w14:textId="77777777" w:rsidTr="00E40DDF">
        <w:tc>
          <w:tcPr>
            <w:tcW w:w="667" w:type="dxa"/>
            <w:shd w:val="clear" w:color="auto" w:fill="auto"/>
          </w:tcPr>
          <w:p w14:paraId="60866AEB" w14:textId="7257E719" w:rsidR="00572445" w:rsidRDefault="0057244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72" w:type="dxa"/>
            <w:shd w:val="clear" w:color="auto" w:fill="auto"/>
          </w:tcPr>
          <w:p w14:paraId="1FC0A20C" w14:textId="3149A9B0" w:rsidR="00572445" w:rsidRDefault="0057244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Поликультурное, художественно-эстетическое воспитание</w:t>
            </w:r>
          </w:p>
        </w:tc>
        <w:tc>
          <w:tcPr>
            <w:tcW w:w="2924" w:type="dxa"/>
            <w:shd w:val="clear" w:color="auto" w:fill="auto"/>
          </w:tcPr>
          <w:p w14:paraId="3C1576AF" w14:textId="71FF854C" w:rsidR="00572445" w:rsidRPr="00572445" w:rsidRDefault="00572445" w:rsidP="001F4752">
            <w:pPr>
              <w:jc w:val="both"/>
              <w:rPr>
                <w:sz w:val="24"/>
                <w:szCs w:val="24"/>
              </w:rPr>
            </w:pPr>
            <w:r w:rsidRPr="00572445">
              <w:rPr>
                <w:sz w:val="24"/>
                <w:szCs w:val="24"/>
              </w:rPr>
              <w:t>День Учителя</w:t>
            </w:r>
          </w:p>
        </w:tc>
        <w:tc>
          <w:tcPr>
            <w:tcW w:w="2443" w:type="dxa"/>
            <w:shd w:val="clear" w:color="auto" w:fill="auto"/>
          </w:tcPr>
          <w:p w14:paraId="1E76E6A0" w14:textId="17736E26" w:rsidR="00572445" w:rsidRPr="00572445" w:rsidRDefault="00572445" w:rsidP="003A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«Дары осени»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527A53CD" w14:textId="77777777" w:rsidR="00572445" w:rsidRPr="00572445" w:rsidRDefault="00572445" w:rsidP="003A16A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39EDCAD8" w14:textId="42556000" w:rsidR="00572445" w:rsidRPr="00572445" w:rsidRDefault="00572445" w:rsidP="003A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часов, бесед</w:t>
            </w:r>
          </w:p>
        </w:tc>
      </w:tr>
      <w:tr w:rsidR="00572445" w:rsidRPr="00D03775" w14:paraId="42230415" w14:textId="77777777" w:rsidTr="00E40DDF">
        <w:tc>
          <w:tcPr>
            <w:tcW w:w="667" w:type="dxa"/>
            <w:shd w:val="clear" w:color="auto" w:fill="auto"/>
          </w:tcPr>
          <w:p w14:paraId="46F77078" w14:textId="54606874" w:rsidR="00572445" w:rsidRDefault="0057244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72" w:type="dxa"/>
            <w:shd w:val="clear" w:color="auto" w:fill="auto"/>
          </w:tcPr>
          <w:p w14:paraId="1DA279F9" w14:textId="11940748" w:rsidR="00572445" w:rsidRDefault="0057244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2924" w:type="dxa"/>
            <w:shd w:val="clear" w:color="auto" w:fill="auto"/>
          </w:tcPr>
          <w:p w14:paraId="7D2DF8C8" w14:textId="76E80029" w:rsidR="00572445" w:rsidRPr="00572445" w:rsidRDefault="00572445" w:rsidP="001F4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Подготовительный этап работы над научными проектами, определение темы, изучение </w:t>
            </w:r>
            <w:r>
              <w:rPr>
                <w:sz w:val="24"/>
                <w:szCs w:val="24"/>
              </w:rPr>
              <w:lastRenderedPageBreak/>
              <w:t>литературы, сбор предварительных данных, подбор методик исследования и необходимое оборудование (учителя-предметники 2-9 классов)</w:t>
            </w:r>
          </w:p>
        </w:tc>
        <w:tc>
          <w:tcPr>
            <w:tcW w:w="2443" w:type="dxa"/>
            <w:shd w:val="clear" w:color="auto" w:fill="auto"/>
          </w:tcPr>
          <w:p w14:paraId="67ADFAC1" w14:textId="77777777" w:rsidR="00572445" w:rsidRDefault="00572445" w:rsidP="003A16A8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14:paraId="18799FBF" w14:textId="77777777" w:rsidR="00572445" w:rsidRPr="00572445" w:rsidRDefault="00572445" w:rsidP="003A16A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0CF22FDE" w14:textId="3D5B2F23" w:rsidR="00572445" w:rsidRDefault="00572445" w:rsidP="003A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марафон</w:t>
            </w:r>
          </w:p>
        </w:tc>
      </w:tr>
      <w:tr w:rsidR="005B25D9" w:rsidRPr="00D03775" w14:paraId="0B9EF993" w14:textId="77777777" w:rsidTr="00E40DDF">
        <w:tc>
          <w:tcPr>
            <w:tcW w:w="667" w:type="dxa"/>
            <w:shd w:val="clear" w:color="auto" w:fill="auto"/>
          </w:tcPr>
          <w:p w14:paraId="4EE9A888" w14:textId="43A9A871" w:rsidR="005B25D9" w:rsidRPr="00D03775" w:rsidRDefault="00F1482D" w:rsidP="005B25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772" w:type="dxa"/>
            <w:shd w:val="clear" w:color="auto" w:fill="auto"/>
          </w:tcPr>
          <w:p w14:paraId="68F96EC8" w14:textId="77777777" w:rsidR="005B25D9" w:rsidRDefault="005B25D9" w:rsidP="005B25D9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Физическое воспитание, здоровый образ жизни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4F3360E" w14:textId="5F99FE95" w:rsidR="005B25D9" w:rsidRPr="00D03775" w:rsidRDefault="00E40DDF" w:rsidP="005B25D9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2924" w:type="dxa"/>
            <w:shd w:val="clear" w:color="auto" w:fill="auto"/>
          </w:tcPr>
          <w:p w14:paraId="34E7A190" w14:textId="77777777" w:rsidR="005B25D9" w:rsidRPr="00D03775" w:rsidRDefault="005B25D9" w:rsidP="005B25D9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психологической службы:</w:t>
            </w:r>
          </w:p>
          <w:p w14:paraId="352DD307" w14:textId="77777777" w:rsidR="005B25D9" w:rsidRPr="00D03775" w:rsidRDefault="005B25D9" w:rsidP="005B25D9">
            <w:pPr>
              <w:ind w:left="142"/>
              <w:textAlignment w:val="baseline"/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 xml:space="preserve"> - Диагностика уровня тревожности, агрессии, депрессии учащихся.</w:t>
            </w:r>
          </w:p>
          <w:p w14:paraId="47F25FE3" w14:textId="3A05727C" w:rsidR="005B25D9" w:rsidRPr="00D03775" w:rsidRDefault="005B25D9" w:rsidP="005B25D9">
            <w:pPr>
              <w:jc w:val="both"/>
              <w:rPr>
                <w:b/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 xml:space="preserve"> - Создание базы по результатам отклонения.</w:t>
            </w:r>
          </w:p>
        </w:tc>
        <w:tc>
          <w:tcPr>
            <w:tcW w:w="2443" w:type="dxa"/>
            <w:shd w:val="clear" w:color="auto" w:fill="auto"/>
          </w:tcPr>
          <w:p w14:paraId="50F05CF3" w14:textId="6E2C307F" w:rsidR="005B25D9" w:rsidRPr="00572445" w:rsidRDefault="00572445" w:rsidP="005B25D9">
            <w:pPr>
              <w:rPr>
                <w:sz w:val="24"/>
                <w:szCs w:val="24"/>
                <w:lang w:val="kk-KZ"/>
              </w:rPr>
            </w:pPr>
            <w:r w:rsidRPr="00572445">
              <w:rPr>
                <w:sz w:val="24"/>
                <w:szCs w:val="24"/>
                <w:lang w:val="kk-KZ"/>
              </w:rPr>
              <w:t>Размещение информации по профилактике заболеваний ОРВИ и гриппом на школьном сайте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414668EC" w14:textId="77777777" w:rsidR="005B25D9" w:rsidRPr="00D03775" w:rsidRDefault="005B25D9" w:rsidP="005B25D9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 xml:space="preserve">Месячник </w:t>
            </w:r>
            <w:r w:rsidRPr="00D03775">
              <w:rPr>
                <w:sz w:val="24"/>
                <w:szCs w:val="24"/>
                <w:lang w:val="kk-KZ"/>
              </w:rPr>
              <w:t>профилактики табакокурения, алкоголизма и наркомании.</w:t>
            </w:r>
          </w:p>
          <w:p w14:paraId="73F7BAEF" w14:textId="729E4429" w:rsidR="005B25D9" w:rsidRPr="00D03775" w:rsidRDefault="005B25D9" w:rsidP="00716A4D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Заседание </w:t>
            </w:r>
            <w:proofErr w:type="spellStart"/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12" w:type="dxa"/>
            <w:shd w:val="clear" w:color="auto" w:fill="auto"/>
          </w:tcPr>
          <w:p w14:paraId="1A1860A8" w14:textId="77777777" w:rsidR="005B25D9" w:rsidRPr="00D03775" w:rsidRDefault="005B25D9" w:rsidP="005B25D9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 xml:space="preserve">Национальный День отказа от употребления алкоголя 26 октября. </w:t>
            </w:r>
          </w:p>
          <w:p w14:paraId="71134730" w14:textId="43756507" w:rsidR="005B25D9" w:rsidRPr="00D03775" w:rsidRDefault="005B25D9" w:rsidP="005B25D9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E40DDF" w:rsidRPr="00D03775" w14:paraId="03660097" w14:textId="77777777" w:rsidTr="00E40DDF">
        <w:tc>
          <w:tcPr>
            <w:tcW w:w="667" w:type="dxa"/>
            <w:shd w:val="clear" w:color="auto" w:fill="auto"/>
          </w:tcPr>
          <w:p w14:paraId="6CD92DA1" w14:textId="5EAFCBB8" w:rsidR="00E40DDF" w:rsidRPr="00D03775" w:rsidRDefault="00E40DDF" w:rsidP="00E40DDF">
            <w:pPr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14:paraId="62B8604A" w14:textId="50F53C67" w:rsidR="00E40DDF" w:rsidRPr="00D03775" w:rsidRDefault="00E40DDF" w:rsidP="00E40DDF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924" w:type="dxa"/>
            <w:shd w:val="clear" w:color="auto" w:fill="auto"/>
          </w:tcPr>
          <w:p w14:paraId="5652D8D0" w14:textId="489CAB51" w:rsidR="00E40DDF" w:rsidRPr="00D03775" w:rsidRDefault="00E40DDF" w:rsidP="00E40DDF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43548CE9" w14:textId="54BF43E6" w:rsidR="00E40DDF" w:rsidRPr="00D03775" w:rsidRDefault="00E40DDF" w:rsidP="00E40DDF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14:paraId="1DAEAF52" w14:textId="31A78071" w:rsidR="00E40DDF" w:rsidRPr="00D03775" w:rsidRDefault="00E40DDF" w:rsidP="00E4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«Психологические особенности периода адаптации»</w:t>
            </w:r>
          </w:p>
        </w:tc>
        <w:tc>
          <w:tcPr>
            <w:tcW w:w="2612" w:type="dxa"/>
            <w:shd w:val="clear" w:color="auto" w:fill="auto"/>
          </w:tcPr>
          <w:p w14:paraId="5188AD1D" w14:textId="01F74CDD" w:rsidR="00E40DDF" w:rsidRPr="00D03775" w:rsidRDefault="00E40DDF" w:rsidP="00E4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 из неблагополучных семей «Профилактика семейного неблагополучия»</w:t>
            </w:r>
          </w:p>
        </w:tc>
      </w:tr>
      <w:tr w:rsidR="00E40DDF" w:rsidRPr="00D03775" w14:paraId="5355EBD1" w14:textId="77777777" w:rsidTr="00E40DDF">
        <w:trPr>
          <w:trHeight w:val="936"/>
        </w:trPr>
        <w:tc>
          <w:tcPr>
            <w:tcW w:w="667" w:type="dxa"/>
            <w:shd w:val="clear" w:color="auto" w:fill="auto"/>
          </w:tcPr>
          <w:p w14:paraId="2C5DCAFF" w14:textId="77777777" w:rsidR="00E40DDF" w:rsidRPr="00D03775" w:rsidRDefault="00E40DDF" w:rsidP="00F1482D">
            <w:pPr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14:paraId="2541575B" w14:textId="68D58875" w:rsidR="00E40DDF" w:rsidRPr="00D03775" w:rsidRDefault="00E40DDF" w:rsidP="00E40DDF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2924" w:type="dxa"/>
            <w:shd w:val="clear" w:color="auto" w:fill="auto"/>
          </w:tcPr>
          <w:p w14:paraId="56C0F2CF" w14:textId="2CAAA57B" w:rsidR="00E40DDF" w:rsidRPr="00D03775" w:rsidRDefault="00E40DDF" w:rsidP="00E40DDF">
            <w:pPr>
              <w:spacing w:before="58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443" w:type="dxa"/>
            <w:shd w:val="clear" w:color="auto" w:fill="auto"/>
          </w:tcPr>
          <w:p w14:paraId="432FC43E" w14:textId="77777777" w:rsidR="00E40DDF" w:rsidRPr="00D03775" w:rsidRDefault="00E40DDF" w:rsidP="00E40DDF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14:paraId="1A885E96" w14:textId="4DE9B24F" w:rsidR="00E40DDF" w:rsidRPr="00D03775" w:rsidRDefault="00BC6566" w:rsidP="00E4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для педагогов</w:t>
            </w:r>
          </w:p>
        </w:tc>
        <w:tc>
          <w:tcPr>
            <w:tcW w:w="2612" w:type="dxa"/>
            <w:shd w:val="clear" w:color="auto" w:fill="auto"/>
          </w:tcPr>
          <w:p w14:paraId="7CA14EB8" w14:textId="33A06EA5" w:rsidR="00E40DDF" w:rsidRPr="00D03775" w:rsidRDefault="00E40DDF" w:rsidP="00E4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Лекторий «Профилактика </w:t>
            </w:r>
            <w:proofErr w:type="spellStart"/>
            <w:r>
              <w:rPr>
                <w:sz w:val="24"/>
                <w:szCs w:val="24"/>
              </w:rPr>
              <w:t>буллинга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кибербуллинга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аутодеструктивного</w:t>
            </w:r>
            <w:proofErr w:type="spellEnd"/>
            <w:r>
              <w:rPr>
                <w:sz w:val="24"/>
                <w:szCs w:val="24"/>
              </w:rPr>
              <w:t xml:space="preserve"> поведения»</w:t>
            </w:r>
          </w:p>
        </w:tc>
      </w:tr>
      <w:tr w:rsidR="00F1482D" w:rsidRPr="00D03775" w14:paraId="00CFAD98" w14:textId="77777777" w:rsidTr="00E40DDF">
        <w:trPr>
          <w:trHeight w:val="936"/>
        </w:trPr>
        <w:tc>
          <w:tcPr>
            <w:tcW w:w="667" w:type="dxa"/>
            <w:shd w:val="clear" w:color="auto" w:fill="auto"/>
          </w:tcPr>
          <w:p w14:paraId="3E54A3B0" w14:textId="77777777" w:rsidR="00F1482D" w:rsidRPr="00D03775" w:rsidRDefault="00F1482D" w:rsidP="00E40DDF">
            <w:pPr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14:paraId="50185C78" w14:textId="10395970" w:rsidR="00F1482D" w:rsidRPr="00D03775" w:rsidRDefault="00F1482D" w:rsidP="00E40D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924" w:type="dxa"/>
            <w:shd w:val="clear" w:color="auto" w:fill="auto"/>
          </w:tcPr>
          <w:p w14:paraId="51A05703" w14:textId="31CB613C" w:rsidR="00F1482D" w:rsidRPr="0086163F" w:rsidRDefault="0086163F" w:rsidP="00E40DDF">
            <w:pPr>
              <w:spacing w:before="58"/>
              <w:rPr>
                <w:sz w:val="24"/>
                <w:szCs w:val="24"/>
                <w:lang w:val="kk-KZ"/>
              </w:rPr>
            </w:pPr>
            <w:r w:rsidRPr="0086163F">
              <w:rPr>
                <w:sz w:val="24"/>
                <w:szCs w:val="24"/>
                <w:lang w:val="kk-KZ"/>
              </w:rPr>
              <w:t>Определение уровня воспитанности (2-11 классы)</w:t>
            </w:r>
          </w:p>
        </w:tc>
        <w:tc>
          <w:tcPr>
            <w:tcW w:w="2443" w:type="dxa"/>
            <w:shd w:val="clear" w:color="auto" w:fill="auto"/>
          </w:tcPr>
          <w:p w14:paraId="0F36EBC1" w14:textId="77777777" w:rsidR="00F1482D" w:rsidRPr="00D03775" w:rsidRDefault="00F1482D" w:rsidP="00E40DDF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14:paraId="48FF0089" w14:textId="0836AD00" w:rsidR="00F1482D" w:rsidRDefault="0086163F" w:rsidP="00E4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собеседования с классными руководителями, помощь в подготовке общешкольных мероприятий</w:t>
            </w:r>
          </w:p>
        </w:tc>
        <w:tc>
          <w:tcPr>
            <w:tcW w:w="2612" w:type="dxa"/>
            <w:shd w:val="clear" w:color="auto" w:fill="auto"/>
          </w:tcPr>
          <w:p w14:paraId="79C47529" w14:textId="6F572F57" w:rsidR="00F1482D" w:rsidRDefault="00F1482D" w:rsidP="00E4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020C11">
              <w:rPr>
                <w:sz w:val="24"/>
                <w:szCs w:val="24"/>
              </w:rPr>
              <w:t>«Масштабы проблемы и факторы риска суицида»</w:t>
            </w:r>
          </w:p>
        </w:tc>
      </w:tr>
      <w:tr w:rsidR="00F1482D" w:rsidRPr="00D03775" w14:paraId="20C2BC69" w14:textId="77777777" w:rsidTr="00E40DDF">
        <w:trPr>
          <w:trHeight w:val="936"/>
        </w:trPr>
        <w:tc>
          <w:tcPr>
            <w:tcW w:w="667" w:type="dxa"/>
            <w:shd w:val="clear" w:color="auto" w:fill="auto"/>
          </w:tcPr>
          <w:p w14:paraId="23363EFC" w14:textId="77777777" w:rsidR="00F1482D" w:rsidRPr="00D03775" w:rsidRDefault="00F1482D" w:rsidP="00E40DDF">
            <w:pPr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14:paraId="731B1166" w14:textId="52DCBB39" w:rsidR="00F1482D" w:rsidRDefault="00F1482D" w:rsidP="00E40DDF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психологической службы</w:t>
            </w:r>
          </w:p>
        </w:tc>
        <w:tc>
          <w:tcPr>
            <w:tcW w:w="2924" w:type="dxa"/>
            <w:shd w:val="clear" w:color="auto" w:fill="auto"/>
          </w:tcPr>
          <w:p w14:paraId="6EF876BF" w14:textId="3DDF93AA" w:rsidR="009375F0" w:rsidRDefault="009375F0" w:rsidP="007E1588">
            <w:pPr>
              <w:rPr>
                <w:sz w:val="24"/>
                <w:szCs w:val="24"/>
              </w:rPr>
            </w:pPr>
            <w:r w:rsidRPr="009375F0">
              <w:rPr>
                <w:sz w:val="24"/>
                <w:szCs w:val="24"/>
              </w:rPr>
              <w:t>Выявление неадаптированных учащихся, в том числе профильных и гимназических классов.</w:t>
            </w:r>
          </w:p>
          <w:p w14:paraId="79074F0C" w14:textId="4F8651AF" w:rsidR="00F1482D" w:rsidRPr="00D03775" w:rsidRDefault="00F1482D" w:rsidP="007E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03775">
              <w:rPr>
                <w:sz w:val="24"/>
                <w:szCs w:val="24"/>
              </w:rPr>
              <w:t>иагностика психологического здоровья (5 классы)</w:t>
            </w:r>
          </w:p>
          <w:p w14:paraId="70777DAC" w14:textId="77777777" w:rsidR="00F1482D" w:rsidRPr="00D03775" w:rsidRDefault="00F1482D" w:rsidP="00E40DDF">
            <w:pPr>
              <w:spacing w:before="58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443" w:type="dxa"/>
            <w:shd w:val="clear" w:color="auto" w:fill="auto"/>
          </w:tcPr>
          <w:p w14:paraId="331D26FF" w14:textId="18A130E0" w:rsidR="00F1482D" w:rsidRPr="00D03775" w:rsidRDefault="009375F0" w:rsidP="00E40DDF">
            <w:pPr>
              <w:rPr>
                <w:b/>
                <w:sz w:val="24"/>
                <w:szCs w:val="24"/>
                <w:lang w:val="kk-KZ"/>
              </w:rPr>
            </w:pPr>
            <w:r w:rsidRPr="009375F0">
              <w:rPr>
                <w:rFonts w:eastAsia="Calibri"/>
                <w:sz w:val="22"/>
                <w:szCs w:val="22"/>
                <w:lang w:eastAsia="en-US"/>
              </w:rPr>
              <w:t>Круглый стол: Психологические особенности старших подростков «Как выжить в мире взрослых?».</w:t>
            </w:r>
          </w:p>
        </w:tc>
        <w:tc>
          <w:tcPr>
            <w:tcW w:w="2601" w:type="dxa"/>
            <w:gridSpan w:val="2"/>
            <w:shd w:val="clear" w:color="auto" w:fill="auto"/>
          </w:tcPr>
          <w:p w14:paraId="61F82BC6" w14:textId="77777777" w:rsidR="009375F0" w:rsidRPr="009375F0" w:rsidRDefault="009375F0" w:rsidP="009375F0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375F0">
              <w:rPr>
                <w:rFonts w:eastAsia="Calibri"/>
                <w:sz w:val="22"/>
                <w:szCs w:val="22"/>
                <w:lang w:eastAsia="en-US"/>
              </w:rPr>
              <w:t>Диагностика мотивационной сферы. Выявление степени учебно-познавательной мотивации (методика Казанцева Г.Н)</w:t>
            </w:r>
          </w:p>
          <w:p w14:paraId="006DD3B1" w14:textId="08B43ACD" w:rsidR="00F1482D" w:rsidRDefault="009375F0" w:rsidP="009375F0">
            <w:pPr>
              <w:rPr>
                <w:sz w:val="24"/>
                <w:szCs w:val="24"/>
              </w:rPr>
            </w:pPr>
            <w:r w:rsidRPr="009375F0">
              <w:rPr>
                <w:rFonts w:eastAsia="Calibri"/>
                <w:sz w:val="22"/>
                <w:szCs w:val="22"/>
                <w:lang w:eastAsia="en-US"/>
              </w:rPr>
              <w:t>Диагностика уровня готовности к началу школьного обучения первоклассников</w:t>
            </w:r>
          </w:p>
        </w:tc>
        <w:tc>
          <w:tcPr>
            <w:tcW w:w="2612" w:type="dxa"/>
            <w:shd w:val="clear" w:color="auto" w:fill="auto"/>
          </w:tcPr>
          <w:p w14:paraId="28707B4B" w14:textId="77777777" w:rsidR="00F1482D" w:rsidRPr="00D03775" w:rsidRDefault="00F1482D" w:rsidP="007E158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03775">
              <w:rPr>
                <w:rFonts w:ascii="Times New Roman" w:hAnsi="Times New Roman"/>
                <w:sz w:val="24"/>
                <w:szCs w:val="24"/>
              </w:rPr>
              <w:t>иагностика психологического здоровья (10 классы)</w:t>
            </w:r>
          </w:p>
          <w:p w14:paraId="105ED29E" w14:textId="7E36B081" w:rsidR="00F1482D" w:rsidRDefault="00F1482D" w:rsidP="00E40DDF">
            <w:pPr>
              <w:rPr>
                <w:sz w:val="24"/>
                <w:szCs w:val="24"/>
              </w:rPr>
            </w:pPr>
            <w:r w:rsidRPr="00020C11">
              <w:rPr>
                <w:sz w:val="24"/>
                <w:szCs w:val="24"/>
              </w:rPr>
              <w:t xml:space="preserve"> </w:t>
            </w:r>
          </w:p>
        </w:tc>
      </w:tr>
      <w:tr w:rsidR="002F638F" w:rsidRPr="00D03775" w14:paraId="5BB4807C" w14:textId="77777777" w:rsidTr="002F638F">
        <w:trPr>
          <w:trHeight w:val="467"/>
        </w:trPr>
        <w:tc>
          <w:tcPr>
            <w:tcW w:w="667" w:type="dxa"/>
            <w:shd w:val="clear" w:color="auto" w:fill="auto"/>
          </w:tcPr>
          <w:p w14:paraId="55BC53F2" w14:textId="77777777" w:rsidR="002F638F" w:rsidRPr="00D03775" w:rsidRDefault="002F638F" w:rsidP="00E40DDF">
            <w:pPr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14:paraId="34ED4282" w14:textId="084731CA" w:rsidR="002F638F" w:rsidRPr="00D03775" w:rsidRDefault="002F638F" w:rsidP="00E40D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2924" w:type="dxa"/>
            <w:shd w:val="clear" w:color="auto" w:fill="auto"/>
          </w:tcPr>
          <w:p w14:paraId="46316F27" w14:textId="77777777" w:rsidR="002F638F" w:rsidRPr="00D03775" w:rsidRDefault="002F638F" w:rsidP="00F14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плану. Составление плана работы кружков и секций на осенние каникулы</w:t>
            </w:r>
          </w:p>
        </w:tc>
        <w:tc>
          <w:tcPr>
            <w:tcW w:w="2443" w:type="dxa"/>
            <w:shd w:val="clear" w:color="auto" w:fill="auto"/>
          </w:tcPr>
          <w:p w14:paraId="7181FEB6" w14:textId="77777777" w:rsidR="002F638F" w:rsidRPr="00D03775" w:rsidRDefault="002F638F" w:rsidP="00F1482D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23157A44" w14:textId="0BCDFCD8" w:rsidR="002F638F" w:rsidRPr="00D03775" w:rsidRDefault="002F638F" w:rsidP="00F14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«Золотая осень»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1679DA32" w14:textId="7869B3F8" w:rsidR="002F638F" w:rsidRPr="00D03775" w:rsidRDefault="002F638F" w:rsidP="00F14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баскетболу</w:t>
            </w:r>
          </w:p>
        </w:tc>
      </w:tr>
      <w:tr w:rsidR="00F1482D" w:rsidRPr="00D03775" w14:paraId="18E65F93" w14:textId="77777777" w:rsidTr="00F1482D">
        <w:trPr>
          <w:trHeight w:val="467"/>
        </w:trPr>
        <w:tc>
          <w:tcPr>
            <w:tcW w:w="667" w:type="dxa"/>
            <w:shd w:val="clear" w:color="auto" w:fill="auto"/>
          </w:tcPr>
          <w:p w14:paraId="62B0608F" w14:textId="77777777" w:rsidR="00F1482D" w:rsidRPr="00D03775" w:rsidRDefault="00F1482D" w:rsidP="00E40DDF">
            <w:pPr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14:paraId="237547EF" w14:textId="1FC4F9EA" w:rsidR="00F1482D" w:rsidRDefault="00F1482D" w:rsidP="00E40D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2924" w:type="dxa"/>
            <w:shd w:val="clear" w:color="auto" w:fill="auto"/>
          </w:tcPr>
          <w:p w14:paraId="53718252" w14:textId="6312F605" w:rsidR="00F1482D" w:rsidRDefault="00F1482D" w:rsidP="00F14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2443" w:type="dxa"/>
            <w:shd w:val="clear" w:color="auto" w:fill="auto"/>
          </w:tcPr>
          <w:p w14:paraId="44A176A7" w14:textId="77777777" w:rsidR="00F1482D" w:rsidRDefault="00F1482D" w:rsidP="00F1482D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0151CFF8" w14:textId="2DC337A4" w:rsidR="00F1482D" w:rsidRDefault="00F1482D" w:rsidP="00F14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Пятиминутки «Преступления и наказания»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65556A92" w14:textId="3B033A32" w:rsidR="00F1482D" w:rsidRDefault="00A35B33" w:rsidP="00F14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«Итоги четверти»</w:t>
            </w:r>
          </w:p>
        </w:tc>
      </w:tr>
      <w:tr w:rsidR="00F1482D" w:rsidRPr="00D03775" w14:paraId="7C23DF1F" w14:textId="77777777" w:rsidTr="00F1482D">
        <w:trPr>
          <w:trHeight w:val="467"/>
        </w:trPr>
        <w:tc>
          <w:tcPr>
            <w:tcW w:w="667" w:type="dxa"/>
            <w:shd w:val="clear" w:color="auto" w:fill="auto"/>
          </w:tcPr>
          <w:p w14:paraId="7D197C21" w14:textId="77777777" w:rsidR="00F1482D" w:rsidRPr="00D03775" w:rsidRDefault="00F1482D" w:rsidP="00E40DDF">
            <w:pPr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14:paraId="55BBECF5" w14:textId="1B2F54C8" w:rsidR="00F1482D" w:rsidRDefault="00F1482D" w:rsidP="00E40D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Общешкольные праздники и мероприятия</w:t>
            </w:r>
          </w:p>
        </w:tc>
        <w:tc>
          <w:tcPr>
            <w:tcW w:w="2924" w:type="dxa"/>
            <w:shd w:val="clear" w:color="auto" w:fill="auto"/>
          </w:tcPr>
          <w:p w14:paraId="257E4D4B" w14:textId="35A39BC7" w:rsidR="00F1482D" w:rsidRDefault="00F1482D" w:rsidP="00F14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Учителя», «День Пожилого человека»</w:t>
            </w:r>
          </w:p>
        </w:tc>
        <w:tc>
          <w:tcPr>
            <w:tcW w:w="2443" w:type="dxa"/>
            <w:shd w:val="clear" w:color="auto" w:fill="auto"/>
          </w:tcPr>
          <w:p w14:paraId="79680B5D" w14:textId="77777777" w:rsidR="00F1482D" w:rsidRDefault="00F1482D" w:rsidP="00F1482D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2788D5D0" w14:textId="16DE2750" w:rsidR="00F1482D" w:rsidRDefault="00F1482D" w:rsidP="00F1482D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477F5D1C" w14:textId="31B3F603" w:rsidR="00F1482D" w:rsidRDefault="00A35B33" w:rsidP="00F14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Республики». </w:t>
            </w:r>
            <w:r w:rsidR="00F1482D">
              <w:rPr>
                <w:sz w:val="24"/>
                <w:szCs w:val="24"/>
              </w:rPr>
              <w:t>«День опекуна», «Осенний бал»</w:t>
            </w:r>
          </w:p>
        </w:tc>
      </w:tr>
    </w:tbl>
    <w:p w14:paraId="31104C79" w14:textId="77777777" w:rsidR="005809C5" w:rsidRDefault="005809C5" w:rsidP="00386BA3">
      <w:pPr>
        <w:rPr>
          <w:b/>
          <w:sz w:val="24"/>
          <w:szCs w:val="24"/>
        </w:rPr>
      </w:pPr>
    </w:p>
    <w:p w14:paraId="59527EC5" w14:textId="77777777" w:rsidR="005809C5" w:rsidRDefault="005809C5" w:rsidP="00386BA3">
      <w:pPr>
        <w:rPr>
          <w:b/>
          <w:sz w:val="24"/>
          <w:szCs w:val="24"/>
        </w:rPr>
      </w:pPr>
    </w:p>
    <w:p w14:paraId="4CD629FA" w14:textId="77777777" w:rsidR="005809C5" w:rsidRDefault="005809C5" w:rsidP="00386BA3">
      <w:pPr>
        <w:rPr>
          <w:b/>
          <w:sz w:val="24"/>
          <w:szCs w:val="24"/>
        </w:rPr>
      </w:pPr>
    </w:p>
    <w:p w14:paraId="4F153090" w14:textId="77777777" w:rsidR="005809C5" w:rsidRDefault="005809C5" w:rsidP="00386BA3">
      <w:pPr>
        <w:rPr>
          <w:b/>
          <w:sz w:val="24"/>
          <w:szCs w:val="24"/>
        </w:rPr>
      </w:pPr>
    </w:p>
    <w:p w14:paraId="6ACC575B" w14:textId="77777777" w:rsidR="00752ED0" w:rsidRDefault="00752ED0" w:rsidP="00386BA3">
      <w:pPr>
        <w:rPr>
          <w:b/>
          <w:sz w:val="24"/>
          <w:szCs w:val="24"/>
        </w:rPr>
      </w:pPr>
    </w:p>
    <w:p w14:paraId="3C402C47" w14:textId="77777777" w:rsidR="00752ED0" w:rsidRDefault="00752ED0" w:rsidP="00386BA3">
      <w:pPr>
        <w:rPr>
          <w:b/>
          <w:sz w:val="24"/>
          <w:szCs w:val="24"/>
        </w:rPr>
      </w:pPr>
    </w:p>
    <w:p w14:paraId="57F01E84" w14:textId="77777777" w:rsidR="00716A4D" w:rsidRDefault="00716A4D" w:rsidP="00386BA3">
      <w:pPr>
        <w:rPr>
          <w:b/>
          <w:sz w:val="24"/>
          <w:szCs w:val="24"/>
        </w:rPr>
      </w:pPr>
    </w:p>
    <w:p w14:paraId="31CF9282" w14:textId="77777777" w:rsidR="00716A4D" w:rsidRDefault="00716A4D" w:rsidP="00386BA3">
      <w:pPr>
        <w:rPr>
          <w:b/>
          <w:sz w:val="24"/>
          <w:szCs w:val="24"/>
        </w:rPr>
      </w:pPr>
    </w:p>
    <w:p w14:paraId="5767654B" w14:textId="77777777" w:rsidR="00716A4D" w:rsidRDefault="00716A4D" w:rsidP="00386BA3">
      <w:pPr>
        <w:rPr>
          <w:b/>
          <w:sz w:val="24"/>
          <w:szCs w:val="24"/>
        </w:rPr>
      </w:pPr>
    </w:p>
    <w:p w14:paraId="34A5C6F6" w14:textId="77777777" w:rsidR="00716A4D" w:rsidRDefault="00716A4D" w:rsidP="00386BA3">
      <w:pPr>
        <w:rPr>
          <w:b/>
          <w:sz w:val="24"/>
          <w:szCs w:val="24"/>
        </w:rPr>
      </w:pPr>
    </w:p>
    <w:p w14:paraId="56CEA79A" w14:textId="77777777" w:rsidR="00716A4D" w:rsidRDefault="00716A4D" w:rsidP="00386BA3">
      <w:pPr>
        <w:rPr>
          <w:b/>
          <w:sz w:val="24"/>
          <w:szCs w:val="24"/>
        </w:rPr>
      </w:pPr>
    </w:p>
    <w:p w14:paraId="033455EE" w14:textId="77777777" w:rsidR="00716A4D" w:rsidRDefault="00716A4D" w:rsidP="00386BA3">
      <w:pPr>
        <w:rPr>
          <w:b/>
          <w:sz w:val="24"/>
          <w:szCs w:val="24"/>
        </w:rPr>
      </w:pPr>
    </w:p>
    <w:p w14:paraId="09D130A1" w14:textId="77777777" w:rsidR="00716A4D" w:rsidRDefault="00716A4D" w:rsidP="00386BA3">
      <w:pPr>
        <w:rPr>
          <w:b/>
          <w:sz w:val="24"/>
          <w:szCs w:val="24"/>
        </w:rPr>
      </w:pPr>
    </w:p>
    <w:p w14:paraId="39434790" w14:textId="77777777" w:rsidR="00716A4D" w:rsidRDefault="00716A4D" w:rsidP="00386BA3">
      <w:pPr>
        <w:rPr>
          <w:b/>
          <w:sz w:val="24"/>
          <w:szCs w:val="24"/>
        </w:rPr>
      </w:pPr>
    </w:p>
    <w:p w14:paraId="5D7EB1AD" w14:textId="3C6162B7" w:rsidR="00386BA3" w:rsidRPr="00D03775" w:rsidRDefault="00386BA3" w:rsidP="00386BA3">
      <w:pPr>
        <w:rPr>
          <w:b/>
          <w:sz w:val="24"/>
          <w:szCs w:val="24"/>
        </w:rPr>
      </w:pPr>
      <w:r w:rsidRPr="00D03775">
        <w:rPr>
          <w:b/>
          <w:sz w:val="24"/>
          <w:szCs w:val="24"/>
        </w:rPr>
        <w:lastRenderedPageBreak/>
        <w:t>Месяц. Ноябрь 20</w:t>
      </w:r>
      <w:r w:rsidR="00FF6341" w:rsidRPr="00D03775">
        <w:rPr>
          <w:b/>
          <w:sz w:val="24"/>
          <w:szCs w:val="24"/>
        </w:rPr>
        <w:t>2</w:t>
      </w:r>
      <w:r w:rsidR="005809C5">
        <w:rPr>
          <w:b/>
          <w:sz w:val="24"/>
          <w:szCs w:val="24"/>
        </w:rPr>
        <w:t>2</w:t>
      </w:r>
      <w:r w:rsidRPr="00D03775">
        <w:rPr>
          <w:b/>
          <w:sz w:val="24"/>
          <w:szCs w:val="24"/>
        </w:rPr>
        <w:t>-20</w:t>
      </w:r>
      <w:r w:rsidR="00A901CC" w:rsidRPr="00D03775">
        <w:rPr>
          <w:b/>
          <w:sz w:val="24"/>
          <w:szCs w:val="24"/>
        </w:rPr>
        <w:t>2</w:t>
      </w:r>
      <w:r w:rsidR="005809C5">
        <w:rPr>
          <w:b/>
          <w:sz w:val="24"/>
          <w:szCs w:val="24"/>
        </w:rPr>
        <w:t>3</w:t>
      </w:r>
      <w:r w:rsidRPr="00D03775">
        <w:rPr>
          <w:b/>
          <w:sz w:val="24"/>
          <w:szCs w:val="24"/>
        </w:rPr>
        <w:t xml:space="preserve"> учебный год</w:t>
      </w:r>
    </w:p>
    <w:p w14:paraId="607325BE" w14:textId="3C4B3D0A" w:rsidR="00386BA3" w:rsidRPr="00D03775" w:rsidRDefault="00386BA3" w:rsidP="001B6D5A">
      <w:pPr>
        <w:pStyle w:val="a8"/>
        <w:widowControl w:val="0"/>
        <w:numPr>
          <w:ilvl w:val="0"/>
          <w:numId w:val="7"/>
        </w:numPr>
        <w:autoSpaceDN w:val="0"/>
        <w:ind w:left="284" w:hanging="284"/>
        <w:contextualSpacing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Мероприятия по ЗОЖ: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Месячник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профилактике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ВИЧ/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СПИДа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</w:t>
      </w:r>
      <w:r w:rsidR="005809C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07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.11.-</w:t>
      </w:r>
      <w:r w:rsidR="0011670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1</w:t>
      </w:r>
      <w:r w:rsidR="005809C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1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.12.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).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Декадник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="0011670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отказа от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курения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(1</w:t>
      </w:r>
      <w:r w:rsidR="005809C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4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.11.-</w:t>
      </w:r>
      <w:r w:rsidR="005809C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18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.11.)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Всемирный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борьбы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сахарным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диабетом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(1</w:t>
      </w:r>
      <w:r w:rsidR="0011670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5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.11.)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. </w:t>
      </w:r>
      <w:r w:rsidR="0011670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Месячник по профилактике респираторных вирусных инфекций, гриппа, пневмококковой инфекции (1-30.11)</w:t>
      </w:r>
    </w:p>
    <w:p w14:paraId="3C7BD971" w14:textId="77777777" w:rsidR="00CD7EA6" w:rsidRPr="00D03775" w:rsidRDefault="00CD7EA6" w:rsidP="001B6D5A">
      <w:pPr>
        <w:pStyle w:val="a8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D03775">
        <w:rPr>
          <w:rFonts w:ascii="Times New Roman" w:hAnsi="Times New Roman" w:cs="Times New Roman"/>
          <w:b/>
          <w:sz w:val="24"/>
        </w:rPr>
        <w:t>Осенние каникулы.</w:t>
      </w:r>
    </w:p>
    <w:p w14:paraId="7651A1B5" w14:textId="77777777" w:rsidR="00CD7EA6" w:rsidRPr="00D03775" w:rsidRDefault="00CD7EA6" w:rsidP="00CD7EA6">
      <w:pPr>
        <w:pStyle w:val="a8"/>
        <w:widowControl w:val="0"/>
        <w:autoSpaceDN w:val="0"/>
        <w:contextualSpacing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530"/>
        <w:gridCol w:w="1520"/>
        <w:gridCol w:w="2565"/>
        <w:gridCol w:w="2566"/>
        <w:gridCol w:w="2567"/>
        <w:gridCol w:w="2567"/>
      </w:tblGrid>
      <w:tr w:rsidR="00D03775" w:rsidRPr="00D03775" w14:paraId="70E1332A" w14:textId="77777777" w:rsidTr="009B0000">
        <w:tc>
          <w:tcPr>
            <w:tcW w:w="706" w:type="dxa"/>
            <w:shd w:val="clear" w:color="auto" w:fill="auto"/>
          </w:tcPr>
          <w:p w14:paraId="34B59EE8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69DF164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63" w:type="dxa"/>
            <w:shd w:val="clear" w:color="auto" w:fill="auto"/>
          </w:tcPr>
          <w:p w14:paraId="64424B43" w14:textId="03039144" w:rsidR="00386BA3" w:rsidRPr="00D03775" w:rsidRDefault="000F6ECB" w:rsidP="00580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</w:t>
            </w:r>
            <w:r w:rsidR="00386BA3" w:rsidRPr="00D03775">
              <w:rPr>
                <w:b/>
                <w:sz w:val="24"/>
                <w:szCs w:val="24"/>
              </w:rPr>
              <w:t>-</w:t>
            </w:r>
            <w:r w:rsidR="005809C5">
              <w:rPr>
                <w:b/>
                <w:sz w:val="24"/>
                <w:szCs w:val="24"/>
              </w:rPr>
              <w:t xml:space="preserve"> </w:t>
            </w:r>
            <w:r w:rsidR="00A901CC" w:rsidRPr="00D03775">
              <w:rPr>
                <w:b/>
                <w:sz w:val="24"/>
                <w:szCs w:val="24"/>
              </w:rPr>
              <w:t>0</w:t>
            </w:r>
            <w:r w:rsidR="005809C5">
              <w:rPr>
                <w:b/>
                <w:sz w:val="24"/>
                <w:szCs w:val="24"/>
              </w:rPr>
              <w:t>4</w:t>
            </w:r>
            <w:r w:rsidR="00386BA3" w:rsidRPr="00D03775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566" w:type="dxa"/>
            <w:shd w:val="clear" w:color="auto" w:fill="auto"/>
          </w:tcPr>
          <w:p w14:paraId="5E4E438C" w14:textId="7DBF56AE" w:rsidR="00386BA3" w:rsidRPr="00D03775" w:rsidRDefault="005809C5" w:rsidP="00580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97701" w:rsidRPr="00D03775">
              <w:rPr>
                <w:b/>
                <w:sz w:val="24"/>
                <w:szCs w:val="24"/>
              </w:rPr>
              <w:t>- 1</w:t>
            </w:r>
            <w:r>
              <w:rPr>
                <w:b/>
                <w:sz w:val="24"/>
                <w:szCs w:val="24"/>
              </w:rPr>
              <w:t>1</w:t>
            </w:r>
            <w:r w:rsidR="00386BA3" w:rsidRPr="00D03775">
              <w:rPr>
                <w:b/>
                <w:sz w:val="24"/>
                <w:szCs w:val="24"/>
              </w:rPr>
              <w:t xml:space="preserve"> ноября </w:t>
            </w:r>
          </w:p>
        </w:tc>
        <w:tc>
          <w:tcPr>
            <w:tcW w:w="2567" w:type="dxa"/>
            <w:shd w:val="clear" w:color="auto" w:fill="auto"/>
          </w:tcPr>
          <w:p w14:paraId="7B823583" w14:textId="33665D85" w:rsidR="00386BA3" w:rsidRPr="00D03775" w:rsidRDefault="00386BA3" w:rsidP="005809C5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  <w:r w:rsidR="005809C5">
              <w:rPr>
                <w:b/>
                <w:sz w:val="24"/>
                <w:szCs w:val="24"/>
              </w:rPr>
              <w:t>4</w:t>
            </w:r>
            <w:r w:rsidRPr="00D03775">
              <w:rPr>
                <w:b/>
                <w:sz w:val="24"/>
                <w:szCs w:val="24"/>
              </w:rPr>
              <w:t>-</w:t>
            </w:r>
            <w:r w:rsidR="00274FCA">
              <w:rPr>
                <w:b/>
                <w:sz w:val="24"/>
                <w:szCs w:val="24"/>
              </w:rPr>
              <w:t>1</w:t>
            </w:r>
            <w:r w:rsidR="005809C5">
              <w:rPr>
                <w:b/>
                <w:sz w:val="24"/>
                <w:szCs w:val="24"/>
              </w:rPr>
              <w:t>8</w:t>
            </w:r>
            <w:r w:rsidRPr="00D03775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567" w:type="dxa"/>
            <w:shd w:val="clear" w:color="auto" w:fill="auto"/>
          </w:tcPr>
          <w:p w14:paraId="4D4BD2C2" w14:textId="245D4116" w:rsidR="00386BA3" w:rsidRPr="00D03775" w:rsidRDefault="00386BA3" w:rsidP="005809C5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  <w:r w:rsidR="005809C5">
              <w:rPr>
                <w:b/>
                <w:sz w:val="24"/>
                <w:szCs w:val="24"/>
              </w:rPr>
              <w:t>1</w:t>
            </w:r>
            <w:r w:rsidRPr="00D03775">
              <w:rPr>
                <w:b/>
                <w:sz w:val="24"/>
                <w:szCs w:val="24"/>
              </w:rPr>
              <w:t>-</w:t>
            </w:r>
            <w:r w:rsidR="00274FCA">
              <w:rPr>
                <w:b/>
                <w:sz w:val="24"/>
                <w:szCs w:val="24"/>
              </w:rPr>
              <w:t>30</w:t>
            </w:r>
            <w:r w:rsidRPr="00D03775">
              <w:rPr>
                <w:b/>
                <w:sz w:val="24"/>
                <w:szCs w:val="24"/>
              </w:rPr>
              <w:t xml:space="preserve"> ноября</w:t>
            </w:r>
          </w:p>
        </w:tc>
      </w:tr>
      <w:tr w:rsidR="00D03775" w:rsidRPr="00D03775" w14:paraId="5D4F6013" w14:textId="77777777" w:rsidTr="009B0000">
        <w:tc>
          <w:tcPr>
            <w:tcW w:w="706" w:type="dxa"/>
            <w:shd w:val="clear" w:color="auto" w:fill="auto"/>
          </w:tcPr>
          <w:p w14:paraId="0A74D888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FA3A010" w14:textId="77777777" w:rsidR="00386BA3" w:rsidRPr="00D03775" w:rsidRDefault="00386BA3" w:rsidP="00A901CC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Воспитание казахстанского патриотизма и гражданственности, правовое воспитание.</w:t>
            </w:r>
          </w:p>
        </w:tc>
        <w:tc>
          <w:tcPr>
            <w:tcW w:w="2563" w:type="dxa"/>
            <w:shd w:val="clear" w:color="auto" w:fill="auto"/>
          </w:tcPr>
          <w:p w14:paraId="5948E854" w14:textId="77777777" w:rsidR="00386BA3" w:rsidRPr="00D03775" w:rsidRDefault="00386BA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Посещение музея «Память», работа лекторской группы</w:t>
            </w:r>
            <w:r w:rsidR="00CD7EA6" w:rsidRPr="00D03775">
              <w:rPr>
                <w:sz w:val="24"/>
                <w:szCs w:val="24"/>
              </w:rPr>
              <w:t>.</w:t>
            </w:r>
          </w:p>
          <w:p w14:paraId="40A0B6AC" w14:textId="093B6AB0" w:rsidR="00A901CC" w:rsidRPr="000F6ECB" w:rsidRDefault="000F6ECB" w:rsidP="00CD7EA6">
            <w:pPr>
              <w:rPr>
                <w:sz w:val="24"/>
                <w:szCs w:val="24"/>
              </w:rPr>
            </w:pPr>
            <w:r w:rsidRPr="000F6ECB">
              <w:rPr>
                <w:sz w:val="24"/>
                <w:szCs w:val="24"/>
              </w:rPr>
              <w:t>Правовой лекторий для учителей</w:t>
            </w:r>
          </w:p>
        </w:tc>
        <w:tc>
          <w:tcPr>
            <w:tcW w:w="2566" w:type="dxa"/>
            <w:shd w:val="clear" w:color="auto" w:fill="auto"/>
          </w:tcPr>
          <w:p w14:paraId="32059483" w14:textId="693283C7" w:rsidR="00CD7EA6" w:rsidRPr="00D03775" w:rsidRDefault="00827968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Пятиминутки</w:t>
            </w:r>
            <w:r w:rsidR="00CD7EA6" w:rsidRPr="00D03775">
              <w:rPr>
                <w:sz w:val="24"/>
                <w:szCs w:val="24"/>
              </w:rPr>
              <w:t xml:space="preserve"> «</w:t>
            </w:r>
            <w:r w:rsidR="00261086" w:rsidRPr="00D03775">
              <w:rPr>
                <w:sz w:val="24"/>
                <w:szCs w:val="24"/>
                <w:lang w:val="kk-KZ"/>
              </w:rPr>
              <w:t>Законы РК о правах ребенка</w:t>
            </w:r>
            <w:r w:rsidR="00CD7EA6" w:rsidRPr="00D03775">
              <w:rPr>
                <w:sz w:val="24"/>
                <w:szCs w:val="24"/>
              </w:rPr>
              <w:t>».</w:t>
            </w:r>
            <w:r w:rsidR="00261086" w:rsidRPr="00D03775">
              <w:rPr>
                <w:sz w:val="24"/>
                <w:szCs w:val="24"/>
              </w:rPr>
              <w:t xml:space="preserve"> </w:t>
            </w:r>
            <w:r w:rsidR="00CD7EA6" w:rsidRPr="00D03775">
              <w:rPr>
                <w:sz w:val="24"/>
                <w:szCs w:val="24"/>
              </w:rPr>
              <w:t>1-4 классы.</w:t>
            </w:r>
          </w:p>
          <w:p w14:paraId="1B1F2116" w14:textId="06644553" w:rsidR="001D6149" w:rsidRPr="00D03775" w:rsidRDefault="001D6149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 xml:space="preserve">«Ответственность несовершеннолетних за совершение правонарушений» </w:t>
            </w:r>
            <w:r w:rsidR="00827968">
              <w:rPr>
                <w:sz w:val="24"/>
                <w:szCs w:val="24"/>
              </w:rPr>
              <w:t>7-8 классы</w:t>
            </w:r>
            <w:r w:rsidRPr="00D03775">
              <w:rPr>
                <w:sz w:val="24"/>
                <w:szCs w:val="24"/>
              </w:rPr>
              <w:t xml:space="preserve">. </w:t>
            </w:r>
          </w:p>
          <w:p w14:paraId="14450503" w14:textId="77777777" w:rsidR="00CD7EA6" w:rsidRPr="00D03775" w:rsidRDefault="00CD7EA6" w:rsidP="00CD7EA6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14:paraId="7F4686A0" w14:textId="77777777" w:rsidR="00386BA3" w:rsidRPr="00D03775" w:rsidRDefault="00386BA3" w:rsidP="00CD7EA6">
            <w:pPr>
              <w:pStyle w:val="a8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 информационная кампания</w:t>
            </w:r>
            <w:r w:rsidRPr="00D0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 без жестокости и насилия» </w:t>
            </w:r>
          </w:p>
          <w:p w14:paraId="6CDA9CE1" w14:textId="77777777" w:rsidR="00CD7EA6" w:rsidRPr="00D03775" w:rsidRDefault="00CD7EA6" w:rsidP="00CD7EA6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 «</w:t>
            </w:r>
            <w:r w:rsidR="005B3A41" w:rsidRPr="00D0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  <w:r w:rsidRPr="00D0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5B3A41" w:rsidRPr="00D0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3A41" w:rsidRPr="00D0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0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14:paraId="19C15B2D" w14:textId="77777777" w:rsidR="00CD7EA6" w:rsidRPr="00D03775" w:rsidRDefault="005B3A41" w:rsidP="005B3A41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 xml:space="preserve">Интерактивное занятие </w:t>
            </w:r>
            <w:r w:rsidR="00A901CC" w:rsidRPr="00D03775">
              <w:rPr>
                <w:sz w:val="24"/>
                <w:szCs w:val="24"/>
              </w:rPr>
              <w:t>с детьми «группы риска», тренинг</w:t>
            </w:r>
          </w:p>
        </w:tc>
        <w:tc>
          <w:tcPr>
            <w:tcW w:w="2567" w:type="dxa"/>
            <w:shd w:val="clear" w:color="auto" w:fill="auto"/>
          </w:tcPr>
          <w:p w14:paraId="5E24377B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Заседание совета профилактики</w:t>
            </w:r>
            <w:r w:rsidR="00CD7EA6" w:rsidRPr="00D03775">
              <w:rPr>
                <w:b/>
                <w:sz w:val="24"/>
                <w:szCs w:val="24"/>
              </w:rPr>
              <w:t>.</w:t>
            </w:r>
          </w:p>
          <w:p w14:paraId="2E714A7E" w14:textId="77777777" w:rsidR="00A901CC" w:rsidRPr="00D03775" w:rsidRDefault="00A901CC" w:rsidP="00CD7EA6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</w:rPr>
              <w:t>Заседание клуба «</w:t>
            </w:r>
            <w:r w:rsidRPr="00D03775">
              <w:rPr>
                <w:b/>
                <w:sz w:val="24"/>
                <w:szCs w:val="24"/>
                <w:lang w:val="kk-KZ"/>
              </w:rPr>
              <w:t>Адал Ұрпақ».</w:t>
            </w:r>
          </w:p>
          <w:p w14:paraId="4B439153" w14:textId="77777777" w:rsidR="00A901CC" w:rsidRPr="00D03775" w:rsidRDefault="00A901CC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  <w:lang w:val="kk-KZ"/>
              </w:rPr>
              <w:t>Изучение законов о коррупции</w:t>
            </w:r>
          </w:p>
          <w:p w14:paraId="7A2AF6EA" w14:textId="77777777" w:rsidR="00CD7EA6" w:rsidRPr="00D03775" w:rsidRDefault="00CD7EA6" w:rsidP="00CD7EA6">
            <w:pPr>
              <w:rPr>
                <w:b/>
                <w:sz w:val="24"/>
                <w:szCs w:val="24"/>
                <w:u w:val="single"/>
                <w:lang w:val="kk-KZ"/>
              </w:rPr>
            </w:pPr>
          </w:p>
        </w:tc>
      </w:tr>
      <w:tr w:rsidR="00D03775" w:rsidRPr="00D03775" w14:paraId="6AAF3FCE" w14:textId="77777777" w:rsidTr="009B0000">
        <w:tc>
          <w:tcPr>
            <w:tcW w:w="706" w:type="dxa"/>
            <w:shd w:val="clear" w:color="auto" w:fill="auto"/>
          </w:tcPr>
          <w:p w14:paraId="4925967D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20B0E3B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63" w:type="dxa"/>
            <w:shd w:val="clear" w:color="auto" w:fill="auto"/>
          </w:tcPr>
          <w:p w14:paraId="3D2DB896" w14:textId="6503A54A" w:rsidR="00F77733" w:rsidRPr="00D03775" w:rsidRDefault="000F6ECB" w:rsidP="000F6EC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«Час чтения: читаем на каникулах» </w:t>
            </w:r>
          </w:p>
        </w:tc>
        <w:tc>
          <w:tcPr>
            <w:tcW w:w="2566" w:type="dxa"/>
            <w:shd w:val="clear" w:color="auto" w:fill="auto"/>
          </w:tcPr>
          <w:p w14:paraId="1E0F3374" w14:textId="77777777" w:rsidR="00F77733" w:rsidRPr="00D03775" w:rsidRDefault="00197701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«Час чтения»</w:t>
            </w:r>
          </w:p>
        </w:tc>
        <w:tc>
          <w:tcPr>
            <w:tcW w:w="2567" w:type="dxa"/>
            <w:shd w:val="clear" w:color="auto" w:fill="auto"/>
          </w:tcPr>
          <w:p w14:paraId="48359E44" w14:textId="77777777" w:rsidR="00F77733" w:rsidRPr="00D03775" w:rsidRDefault="00261086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Просмотр фильма «Защита от всех форм насилия»</w:t>
            </w:r>
          </w:p>
          <w:p w14:paraId="4C05683A" w14:textId="77777777" w:rsidR="00197701" w:rsidRPr="00D03775" w:rsidRDefault="00197701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«Час чтения»</w:t>
            </w:r>
          </w:p>
        </w:tc>
        <w:tc>
          <w:tcPr>
            <w:tcW w:w="2567" w:type="dxa"/>
            <w:shd w:val="clear" w:color="auto" w:fill="auto"/>
          </w:tcPr>
          <w:p w14:paraId="685D9F25" w14:textId="792F65A8" w:rsidR="00197701" w:rsidRPr="00D03775" w:rsidRDefault="007E1588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97701" w:rsidRPr="00D03775">
              <w:rPr>
                <w:rFonts w:ascii="Times New Roman" w:hAnsi="Times New Roman"/>
                <w:sz w:val="24"/>
                <w:szCs w:val="24"/>
                <w:lang w:val="kk-KZ"/>
              </w:rPr>
              <w:t>«Час чтения»</w:t>
            </w:r>
          </w:p>
        </w:tc>
      </w:tr>
      <w:tr w:rsidR="00D03775" w:rsidRPr="00D03775" w14:paraId="5972544C" w14:textId="77777777" w:rsidTr="009B0000">
        <w:tc>
          <w:tcPr>
            <w:tcW w:w="706" w:type="dxa"/>
            <w:shd w:val="clear" w:color="auto" w:fill="auto"/>
          </w:tcPr>
          <w:p w14:paraId="602FBB38" w14:textId="77777777" w:rsidR="00A901CC" w:rsidRPr="00D03775" w:rsidRDefault="00261086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22E3713" w14:textId="77777777" w:rsidR="00A901CC" w:rsidRPr="00D03775" w:rsidRDefault="00A901CC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2563" w:type="dxa"/>
            <w:shd w:val="clear" w:color="auto" w:fill="auto"/>
          </w:tcPr>
          <w:p w14:paraId="6203A4AC" w14:textId="77777777" w:rsidR="00A901CC" w:rsidRPr="00D03775" w:rsidRDefault="00A901CC" w:rsidP="00B4365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6" w:type="dxa"/>
            <w:shd w:val="clear" w:color="auto" w:fill="auto"/>
          </w:tcPr>
          <w:p w14:paraId="40D15358" w14:textId="77777777" w:rsidR="00A901CC" w:rsidRPr="00D03775" w:rsidRDefault="00A901CC" w:rsidP="00B43658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Классный час «День национальной валюты»</w:t>
            </w:r>
          </w:p>
          <w:p w14:paraId="39773049" w14:textId="00EDD22C" w:rsidR="00261086" w:rsidRDefault="00261086" w:rsidP="00B43658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Книжная выставка «Государственные символы РК»</w:t>
            </w:r>
          </w:p>
          <w:p w14:paraId="2C8427C7" w14:textId="77777777" w:rsidR="00DB4E57" w:rsidRPr="00D03775" w:rsidRDefault="00DB4E57" w:rsidP="000F6ECB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14:paraId="3D14E874" w14:textId="7A06C811" w:rsidR="00A901CC" w:rsidRDefault="00333237" w:rsidP="00B43658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Анкетирование «Государственные символы РК» (</w:t>
            </w:r>
            <w:r w:rsidR="00827968">
              <w:rPr>
                <w:sz w:val="24"/>
                <w:szCs w:val="24"/>
              </w:rPr>
              <w:t>1-7</w:t>
            </w:r>
            <w:r w:rsidRPr="00D03775">
              <w:rPr>
                <w:sz w:val="24"/>
                <w:szCs w:val="24"/>
              </w:rPr>
              <w:t xml:space="preserve"> классы)</w:t>
            </w:r>
          </w:p>
          <w:p w14:paraId="5886A6B1" w14:textId="77777777" w:rsidR="009B0000" w:rsidRDefault="009B0000" w:rsidP="00B43658">
            <w:pPr>
              <w:rPr>
                <w:sz w:val="24"/>
                <w:szCs w:val="24"/>
              </w:rPr>
            </w:pPr>
          </w:p>
          <w:p w14:paraId="64F6CD2A" w14:textId="7DD304C4" w:rsidR="009B0000" w:rsidRPr="00D03775" w:rsidRDefault="009B0000" w:rsidP="00B43658">
            <w:pPr>
              <w:rPr>
                <w:sz w:val="24"/>
                <w:szCs w:val="24"/>
              </w:rPr>
            </w:pPr>
            <w:r w:rsidRPr="009B0000">
              <w:rPr>
                <w:sz w:val="24"/>
                <w:szCs w:val="24"/>
              </w:rPr>
              <w:t>Виртуальные экскурсии «Святые места моей страны»</w:t>
            </w:r>
            <w:r w:rsidRPr="009B0000">
              <w:rPr>
                <w:sz w:val="24"/>
                <w:szCs w:val="24"/>
              </w:rPr>
              <w:tab/>
            </w:r>
          </w:p>
        </w:tc>
        <w:tc>
          <w:tcPr>
            <w:tcW w:w="2567" w:type="dxa"/>
            <w:shd w:val="clear" w:color="auto" w:fill="auto"/>
          </w:tcPr>
          <w:p w14:paraId="6B29B639" w14:textId="14AF5C02" w:rsidR="00A901CC" w:rsidRPr="00D03775" w:rsidRDefault="00A901CC" w:rsidP="00A901CC">
            <w:pPr>
              <w:rPr>
                <w:sz w:val="24"/>
                <w:szCs w:val="24"/>
              </w:rPr>
            </w:pPr>
            <w:r w:rsidRPr="00D03775">
              <w:rPr>
                <w:rStyle w:val="extended-textshort"/>
                <w:sz w:val="24"/>
                <w:szCs w:val="24"/>
              </w:rPr>
              <w:t xml:space="preserve">Воспитательный час </w:t>
            </w:r>
          </w:p>
          <w:p w14:paraId="691497D5" w14:textId="77777777" w:rsidR="009B0000" w:rsidRDefault="009B0000" w:rsidP="00B43658">
            <w:pPr>
              <w:rPr>
                <w:sz w:val="24"/>
                <w:szCs w:val="24"/>
              </w:rPr>
            </w:pPr>
          </w:p>
          <w:p w14:paraId="3A408D1D" w14:textId="57E8ECCF" w:rsidR="00A901CC" w:rsidRPr="00D03775" w:rsidRDefault="00A901CC" w:rsidP="00B43658">
            <w:pPr>
              <w:rPr>
                <w:sz w:val="24"/>
                <w:szCs w:val="24"/>
              </w:rPr>
            </w:pPr>
          </w:p>
        </w:tc>
      </w:tr>
      <w:tr w:rsidR="00D03775" w:rsidRPr="0017242E" w14:paraId="464FDB15" w14:textId="77777777" w:rsidTr="009B0000">
        <w:tc>
          <w:tcPr>
            <w:tcW w:w="706" w:type="dxa"/>
            <w:shd w:val="clear" w:color="auto" w:fill="auto"/>
          </w:tcPr>
          <w:p w14:paraId="1218BB62" w14:textId="77777777" w:rsidR="00A901CC" w:rsidRPr="00D03775" w:rsidRDefault="00261086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59D954EC" w14:textId="77777777" w:rsidR="00A901CC" w:rsidRPr="00D03775" w:rsidRDefault="00A901CC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2563" w:type="dxa"/>
            <w:shd w:val="clear" w:color="auto" w:fill="auto"/>
          </w:tcPr>
          <w:p w14:paraId="019BD607" w14:textId="76ACFA1A" w:rsidR="00A901CC" w:rsidRPr="00D03775" w:rsidRDefault="000F6ECB" w:rsidP="000F6EC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kk-KZ"/>
              </w:rPr>
              <w:t>«Час чтения: читаем всей семьёй»</w:t>
            </w:r>
          </w:p>
        </w:tc>
        <w:tc>
          <w:tcPr>
            <w:tcW w:w="2566" w:type="dxa"/>
            <w:shd w:val="clear" w:color="auto" w:fill="auto"/>
          </w:tcPr>
          <w:p w14:paraId="526E7A6C" w14:textId="75EFBA9B" w:rsidR="00A901CC" w:rsidRPr="00D03775" w:rsidRDefault="00261086" w:rsidP="00DB4E57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  <w:lang w:val="kk-KZ"/>
              </w:rPr>
              <w:t>За</w:t>
            </w:r>
            <w:r w:rsidR="00DB4E57">
              <w:rPr>
                <w:sz w:val="24"/>
                <w:szCs w:val="24"/>
                <w:lang w:val="kk-KZ"/>
              </w:rPr>
              <w:t xml:space="preserve">седание попечительского </w:t>
            </w:r>
            <w:r w:rsidR="00DB4E57">
              <w:rPr>
                <w:sz w:val="24"/>
                <w:szCs w:val="24"/>
                <w:lang w:val="kk-KZ"/>
              </w:rPr>
              <w:lastRenderedPageBreak/>
              <w:t>совета.</w:t>
            </w:r>
          </w:p>
        </w:tc>
        <w:tc>
          <w:tcPr>
            <w:tcW w:w="2567" w:type="dxa"/>
            <w:shd w:val="clear" w:color="auto" w:fill="auto"/>
          </w:tcPr>
          <w:p w14:paraId="37E0BA4C" w14:textId="77777777" w:rsidR="0017242E" w:rsidRDefault="0017242E" w:rsidP="00172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242E">
              <w:rPr>
                <w:b/>
                <w:sz w:val="24"/>
                <w:szCs w:val="24"/>
                <w:lang w:val="kk-KZ"/>
              </w:rPr>
              <w:lastRenderedPageBreak/>
              <w:t xml:space="preserve">Общешкольное родительское </w:t>
            </w:r>
            <w:r w:rsidRPr="0017242E">
              <w:rPr>
                <w:b/>
                <w:sz w:val="24"/>
                <w:szCs w:val="24"/>
                <w:lang w:val="kk-KZ"/>
              </w:rPr>
              <w:lastRenderedPageBreak/>
              <w:t>собрание № 2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Профилактика жестокого обращения в отношении несовершеннолетних.</w:t>
            </w:r>
          </w:p>
          <w:p w14:paraId="13266084" w14:textId="16D30D96" w:rsidR="00DB4E57" w:rsidRPr="00D03775" w:rsidRDefault="0017242E" w:rsidP="0017242E">
            <w:pPr>
              <w:rPr>
                <w:sz w:val="24"/>
                <w:szCs w:val="24"/>
              </w:rPr>
            </w:pPr>
            <w:r w:rsidRPr="0017242E">
              <w:rPr>
                <w:b/>
                <w:sz w:val="24"/>
                <w:szCs w:val="24"/>
                <w:lang w:val="kk-KZ"/>
              </w:rPr>
              <w:t xml:space="preserve"> «</w:t>
            </w:r>
            <w:r w:rsidR="00CA67AD" w:rsidRPr="0017242E">
              <w:rPr>
                <w:b/>
                <w:sz w:val="24"/>
                <w:szCs w:val="24"/>
              </w:rPr>
              <w:t>Родительское собрание</w:t>
            </w:r>
            <w:r w:rsidR="00CA67AD" w:rsidRPr="00D03775">
              <w:rPr>
                <w:sz w:val="24"/>
                <w:szCs w:val="24"/>
              </w:rPr>
              <w:t xml:space="preserve"> </w:t>
            </w:r>
            <w:r w:rsidRPr="0017242E">
              <w:rPr>
                <w:b/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 xml:space="preserve"> </w:t>
            </w:r>
            <w:r w:rsidR="00CA67AD" w:rsidRPr="00D03775">
              <w:rPr>
                <w:sz w:val="24"/>
                <w:szCs w:val="24"/>
              </w:rPr>
              <w:t>«</w:t>
            </w:r>
            <w:r w:rsidR="00150F78">
              <w:rPr>
                <w:sz w:val="24"/>
                <w:szCs w:val="24"/>
              </w:rPr>
              <w:t>Семейное воспитание</w:t>
            </w:r>
            <w:r w:rsidR="00DB4E57">
              <w:rPr>
                <w:sz w:val="24"/>
                <w:szCs w:val="24"/>
              </w:rPr>
              <w:t>»</w:t>
            </w:r>
          </w:p>
        </w:tc>
        <w:tc>
          <w:tcPr>
            <w:tcW w:w="2567" w:type="dxa"/>
            <w:shd w:val="clear" w:color="auto" w:fill="auto"/>
          </w:tcPr>
          <w:p w14:paraId="42515C54" w14:textId="77777777" w:rsidR="00A901CC" w:rsidRPr="00D03775" w:rsidRDefault="00A901CC" w:rsidP="00B43658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lastRenderedPageBreak/>
              <w:t xml:space="preserve">Посещение квартир учащихся из </w:t>
            </w:r>
            <w:r w:rsidRPr="00D03775">
              <w:rPr>
                <w:sz w:val="24"/>
                <w:szCs w:val="24"/>
                <w:lang w:val="kk-KZ"/>
              </w:rPr>
              <w:lastRenderedPageBreak/>
              <w:t>неблагополучных семей.</w:t>
            </w:r>
          </w:p>
        </w:tc>
      </w:tr>
      <w:tr w:rsidR="0017242E" w:rsidRPr="0017242E" w14:paraId="30B06B05" w14:textId="77777777" w:rsidTr="009B0000">
        <w:tc>
          <w:tcPr>
            <w:tcW w:w="706" w:type="dxa"/>
            <w:shd w:val="clear" w:color="auto" w:fill="auto"/>
          </w:tcPr>
          <w:p w14:paraId="34A2FC4F" w14:textId="7B066313" w:rsidR="0017242E" w:rsidRPr="00D03775" w:rsidRDefault="0017242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BB625E8" w14:textId="283B0F5B" w:rsidR="0017242E" w:rsidRPr="00D03775" w:rsidRDefault="0017242E" w:rsidP="0017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2563" w:type="dxa"/>
            <w:shd w:val="clear" w:color="auto" w:fill="auto"/>
          </w:tcPr>
          <w:p w14:paraId="45D932DC" w14:textId="77777777" w:rsidR="0017242E" w:rsidRDefault="0017242E" w:rsidP="000F6EC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66" w:type="dxa"/>
            <w:shd w:val="clear" w:color="auto" w:fill="auto"/>
          </w:tcPr>
          <w:p w14:paraId="38810C3F" w14:textId="6B5DD397" w:rsidR="0017242E" w:rsidRPr="00D03775" w:rsidRDefault="0017242E" w:rsidP="00DB4E5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Акция «Книжкина больница»</w:t>
            </w:r>
          </w:p>
        </w:tc>
        <w:tc>
          <w:tcPr>
            <w:tcW w:w="2567" w:type="dxa"/>
            <w:shd w:val="clear" w:color="auto" w:fill="auto"/>
          </w:tcPr>
          <w:p w14:paraId="49BF9D0F" w14:textId="13811FB4" w:rsidR="0017242E" w:rsidRPr="0017242E" w:rsidRDefault="0017242E" w:rsidP="00172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17242E">
              <w:rPr>
                <w:sz w:val="24"/>
                <w:szCs w:val="24"/>
                <w:lang w:val="kk-KZ"/>
              </w:rPr>
              <w:t>Акция Птицы – наши друзья!»</w:t>
            </w:r>
          </w:p>
        </w:tc>
        <w:tc>
          <w:tcPr>
            <w:tcW w:w="2567" w:type="dxa"/>
            <w:shd w:val="clear" w:color="auto" w:fill="auto"/>
          </w:tcPr>
          <w:p w14:paraId="56F92FED" w14:textId="77777777" w:rsidR="0017242E" w:rsidRPr="00D03775" w:rsidRDefault="0017242E" w:rsidP="00B43658">
            <w:pPr>
              <w:rPr>
                <w:sz w:val="24"/>
                <w:szCs w:val="24"/>
                <w:lang w:val="kk-KZ"/>
              </w:rPr>
            </w:pPr>
          </w:p>
        </w:tc>
      </w:tr>
      <w:tr w:rsidR="0017242E" w:rsidRPr="0017242E" w14:paraId="4A62AB89" w14:textId="77777777" w:rsidTr="009B0000">
        <w:tc>
          <w:tcPr>
            <w:tcW w:w="706" w:type="dxa"/>
            <w:shd w:val="clear" w:color="auto" w:fill="auto"/>
          </w:tcPr>
          <w:p w14:paraId="30508D75" w14:textId="465B89D3" w:rsidR="0017242E" w:rsidRDefault="0017242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D4F968D" w14:textId="128E8C72" w:rsidR="0017242E" w:rsidRDefault="0017242E" w:rsidP="0017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Поликультурное, художественно-эстетическое воспитание</w:t>
            </w:r>
          </w:p>
        </w:tc>
        <w:tc>
          <w:tcPr>
            <w:tcW w:w="2563" w:type="dxa"/>
            <w:shd w:val="clear" w:color="auto" w:fill="auto"/>
          </w:tcPr>
          <w:p w14:paraId="114F58EC" w14:textId="07FBDF03" w:rsidR="0017242E" w:rsidRDefault="0017242E" w:rsidP="000F6EC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Посещение музеев, театров, кинотеатров</w:t>
            </w:r>
          </w:p>
        </w:tc>
        <w:tc>
          <w:tcPr>
            <w:tcW w:w="2566" w:type="dxa"/>
            <w:shd w:val="clear" w:color="auto" w:fill="auto"/>
          </w:tcPr>
          <w:p w14:paraId="2C1303F7" w14:textId="77777777" w:rsidR="0017242E" w:rsidRDefault="0017242E" w:rsidP="00DB4E5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  <w:shd w:val="clear" w:color="auto" w:fill="auto"/>
          </w:tcPr>
          <w:p w14:paraId="708BF757" w14:textId="5C947328" w:rsidR="0017242E" w:rsidRDefault="0017242E" w:rsidP="0017242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kk-KZ"/>
              </w:rPr>
            </w:pPr>
            <w:r w:rsidRPr="0017242E">
              <w:rPr>
                <w:sz w:val="24"/>
                <w:szCs w:val="24"/>
                <w:lang w:val="kk-KZ"/>
              </w:rPr>
              <w:t>«Алло! Мы ищем таланты!» - кастинг юных дарований</w:t>
            </w:r>
          </w:p>
        </w:tc>
        <w:tc>
          <w:tcPr>
            <w:tcW w:w="2567" w:type="dxa"/>
            <w:shd w:val="clear" w:color="auto" w:fill="auto"/>
          </w:tcPr>
          <w:p w14:paraId="449CB1ED" w14:textId="77777777" w:rsidR="0017242E" w:rsidRPr="00D03775" w:rsidRDefault="0017242E" w:rsidP="00B43658">
            <w:pPr>
              <w:rPr>
                <w:sz w:val="24"/>
                <w:szCs w:val="24"/>
                <w:lang w:val="kk-KZ"/>
              </w:rPr>
            </w:pPr>
          </w:p>
        </w:tc>
      </w:tr>
      <w:tr w:rsidR="0017242E" w:rsidRPr="0017242E" w14:paraId="0695E0A9" w14:textId="77777777" w:rsidTr="009B0000">
        <w:tc>
          <w:tcPr>
            <w:tcW w:w="706" w:type="dxa"/>
            <w:shd w:val="clear" w:color="auto" w:fill="auto"/>
          </w:tcPr>
          <w:p w14:paraId="26FE00BF" w14:textId="3ED859AF" w:rsidR="0017242E" w:rsidRDefault="0017242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796F7135" w14:textId="252FF2D1" w:rsidR="0017242E" w:rsidRDefault="0017242E" w:rsidP="001724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2563" w:type="dxa"/>
            <w:shd w:val="clear" w:color="auto" w:fill="auto"/>
          </w:tcPr>
          <w:p w14:paraId="4356E595" w14:textId="77777777" w:rsidR="0017242E" w:rsidRPr="0017242E" w:rsidRDefault="0017242E" w:rsidP="000F6ECB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</w:tcPr>
          <w:p w14:paraId="77B24B2F" w14:textId="3F09BE81" w:rsidR="0017242E" w:rsidRDefault="0017242E" w:rsidP="00DB4E5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Знакомство с графиком проведения республиканских, международных олимпиад, конкурсов, соревнований</w:t>
            </w:r>
          </w:p>
        </w:tc>
        <w:tc>
          <w:tcPr>
            <w:tcW w:w="2567" w:type="dxa"/>
            <w:shd w:val="clear" w:color="auto" w:fill="auto"/>
          </w:tcPr>
          <w:p w14:paraId="0DFB43E9" w14:textId="66856A06" w:rsidR="0017242E" w:rsidRPr="0017242E" w:rsidRDefault="0017242E" w:rsidP="001724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«Просто скажи «Нет» конференция для учащихся 10-11 классов</w:t>
            </w:r>
          </w:p>
        </w:tc>
        <w:tc>
          <w:tcPr>
            <w:tcW w:w="2567" w:type="dxa"/>
            <w:shd w:val="clear" w:color="auto" w:fill="auto"/>
          </w:tcPr>
          <w:p w14:paraId="7B69029B" w14:textId="77777777" w:rsidR="0017242E" w:rsidRPr="00D03775" w:rsidRDefault="0017242E" w:rsidP="00B43658">
            <w:pPr>
              <w:rPr>
                <w:sz w:val="24"/>
                <w:szCs w:val="24"/>
                <w:lang w:val="kk-KZ"/>
              </w:rPr>
            </w:pPr>
          </w:p>
        </w:tc>
      </w:tr>
      <w:tr w:rsidR="00D03775" w:rsidRPr="00D03775" w14:paraId="5AC1592B" w14:textId="77777777" w:rsidTr="009B0000">
        <w:tc>
          <w:tcPr>
            <w:tcW w:w="706" w:type="dxa"/>
            <w:vMerge w:val="restart"/>
            <w:shd w:val="clear" w:color="auto" w:fill="auto"/>
          </w:tcPr>
          <w:p w14:paraId="623271F2" w14:textId="40B823A1" w:rsidR="00B43658" w:rsidRPr="00D03775" w:rsidRDefault="00261086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30" w:type="dxa"/>
            <w:vMerge w:val="restart"/>
            <w:shd w:val="clear" w:color="auto" w:fill="auto"/>
          </w:tcPr>
          <w:p w14:paraId="444A437B" w14:textId="77777777" w:rsidR="00B43658" w:rsidRPr="00D03775" w:rsidRDefault="00B43658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Физическое воспитание, здоровый образ жизни</w:t>
            </w:r>
          </w:p>
        </w:tc>
        <w:tc>
          <w:tcPr>
            <w:tcW w:w="1520" w:type="dxa"/>
            <w:shd w:val="clear" w:color="auto" w:fill="auto"/>
          </w:tcPr>
          <w:p w14:paraId="700B951B" w14:textId="77777777" w:rsidR="00B43658" w:rsidRPr="00D03775" w:rsidRDefault="00B43658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2563" w:type="dxa"/>
            <w:shd w:val="clear" w:color="auto" w:fill="auto"/>
          </w:tcPr>
          <w:p w14:paraId="07641B55" w14:textId="44A40A8C" w:rsidR="00B43658" w:rsidRPr="00D03775" w:rsidRDefault="00274FCA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по профилактике респираторных вирусных инфекций, гриппа, пневмококковой инфекции (1-30.11)</w:t>
            </w:r>
          </w:p>
          <w:p w14:paraId="140D5CE8" w14:textId="5100AFC9" w:rsidR="007520EE" w:rsidRPr="00D03775" w:rsidRDefault="00B43658" w:rsidP="00716A4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Инструктаж о правилах поведения во время осенних каникул 1- 11 классов</w:t>
            </w:r>
            <w:r w:rsidR="007520EE" w:rsidRPr="00D037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shd w:val="clear" w:color="auto" w:fill="auto"/>
          </w:tcPr>
          <w:p w14:paraId="5FB1EEB2" w14:textId="1DD1B4BE" w:rsidR="00B43658" w:rsidRPr="00D03775" w:rsidRDefault="00274FCA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Месячник по профилактике ВИЧ\СПИД (10.11-10.12</w:t>
            </w:r>
            <w:proofErr w:type="gramStart"/>
            <w:r w:rsidR="001167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  <w:r w:rsidR="000F6ECB">
              <w:rPr>
                <w:b/>
                <w:sz w:val="24"/>
                <w:szCs w:val="24"/>
              </w:rPr>
              <w:t xml:space="preserve"> </w:t>
            </w:r>
            <w:r w:rsidR="00B43658" w:rsidRPr="00D03775">
              <w:rPr>
                <w:b/>
                <w:sz w:val="24"/>
                <w:szCs w:val="24"/>
              </w:rPr>
              <w:t xml:space="preserve">Заседание </w:t>
            </w:r>
            <w:proofErr w:type="spellStart"/>
            <w:r w:rsidR="00B43658" w:rsidRPr="00D03775">
              <w:rPr>
                <w:b/>
                <w:sz w:val="24"/>
                <w:szCs w:val="24"/>
              </w:rPr>
              <w:t>наркопоста</w:t>
            </w:r>
            <w:proofErr w:type="spellEnd"/>
            <w:r w:rsidR="00B43658" w:rsidRPr="00D03775">
              <w:rPr>
                <w:b/>
                <w:sz w:val="24"/>
                <w:szCs w:val="24"/>
              </w:rPr>
              <w:t>.</w:t>
            </w:r>
          </w:p>
          <w:p w14:paraId="698CFE3B" w14:textId="29B26772" w:rsidR="001D6149" w:rsidRPr="00D03775" w:rsidRDefault="001D6149" w:rsidP="00150F78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 xml:space="preserve">Беседы </w:t>
            </w:r>
            <w:r w:rsidR="00150F78">
              <w:rPr>
                <w:sz w:val="24"/>
                <w:szCs w:val="24"/>
              </w:rPr>
              <w:t>координатором центра ЗОЖ</w:t>
            </w:r>
            <w:r w:rsidRPr="00D03775">
              <w:rPr>
                <w:sz w:val="24"/>
                <w:szCs w:val="24"/>
              </w:rPr>
              <w:t xml:space="preserve"> (для девочек </w:t>
            </w:r>
            <w:r w:rsidR="00150F78">
              <w:rPr>
                <w:sz w:val="24"/>
                <w:szCs w:val="24"/>
              </w:rPr>
              <w:t>8</w:t>
            </w:r>
            <w:r w:rsidRPr="00D03775">
              <w:rPr>
                <w:sz w:val="24"/>
                <w:szCs w:val="24"/>
              </w:rPr>
              <w:t>-</w:t>
            </w:r>
            <w:r w:rsidR="00150F78">
              <w:rPr>
                <w:sz w:val="24"/>
                <w:szCs w:val="24"/>
              </w:rPr>
              <w:t>9</w:t>
            </w:r>
            <w:r w:rsidRPr="00D03775">
              <w:rPr>
                <w:sz w:val="24"/>
                <w:szCs w:val="24"/>
              </w:rPr>
              <w:t xml:space="preserve"> классов)</w:t>
            </w:r>
          </w:p>
        </w:tc>
        <w:tc>
          <w:tcPr>
            <w:tcW w:w="2567" w:type="dxa"/>
            <w:shd w:val="clear" w:color="auto" w:fill="auto"/>
          </w:tcPr>
          <w:p w14:paraId="6101FBFE" w14:textId="1F24C6CC" w:rsidR="00B43658" w:rsidRDefault="00274FCA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Декадник отказа от курения (1</w:t>
            </w:r>
            <w:r w:rsidR="00150F78"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  <w:lang w:val="kk-KZ"/>
              </w:rPr>
              <w:t>-2</w:t>
            </w:r>
            <w:r w:rsidR="00150F78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.11),</w:t>
            </w:r>
          </w:p>
          <w:p w14:paraId="309630EA" w14:textId="1CC14767" w:rsidR="00274FCA" w:rsidRPr="00D03775" w:rsidRDefault="00274FCA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Всемирный день борьбы с сахарным диабетом (15 ноября).</w:t>
            </w:r>
          </w:p>
          <w:p w14:paraId="242D21F5" w14:textId="77777777" w:rsidR="00261086" w:rsidRPr="00D03775" w:rsidRDefault="00261086" w:rsidP="00CD7EA6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Классные часы по плану ВР классного руководителя</w:t>
            </w:r>
          </w:p>
        </w:tc>
        <w:tc>
          <w:tcPr>
            <w:tcW w:w="2567" w:type="dxa"/>
            <w:shd w:val="clear" w:color="auto" w:fill="auto"/>
          </w:tcPr>
          <w:p w14:paraId="2ADF7CBE" w14:textId="77777777" w:rsidR="00B43658" w:rsidRPr="00D03775" w:rsidRDefault="00197197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Тренинг развития креативности и стрессоустойчивости. (психологи)</w:t>
            </w:r>
          </w:p>
        </w:tc>
      </w:tr>
      <w:tr w:rsidR="00D03775" w:rsidRPr="00D03775" w14:paraId="2BF58CA7" w14:textId="77777777" w:rsidTr="009B0000">
        <w:tc>
          <w:tcPr>
            <w:tcW w:w="706" w:type="dxa"/>
            <w:vMerge/>
            <w:shd w:val="clear" w:color="auto" w:fill="auto"/>
          </w:tcPr>
          <w:p w14:paraId="46869FC9" w14:textId="77777777" w:rsidR="00B43658" w:rsidRPr="00D03775" w:rsidRDefault="00B43658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14:paraId="35ACC1B4" w14:textId="77777777" w:rsidR="00B43658" w:rsidRPr="00D03775" w:rsidRDefault="00B43658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3F8FEE82" w14:textId="77777777" w:rsidR="00B43658" w:rsidRPr="00D03775" w:rsidRDefault="00B43658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563" w:type="dxa"/>
            <w:shd w:val="clear" w:color="auto" w:fill="auto"/>
          </w:tcPr>
          <w:p w14:paraId="0FBDBC15" w14:textId="77777777" w:rsidR="00B43658" w:rsidRPr="00D03775" w:rsidRDefault="00B43658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66" w:type="dxa"/>
            <w:shd w:val="clear" w:color="auto" w:fill="auto"/>
          </w:tcPr>
          <w:p w14:paraId="7CE536B6" w14:textId="77777777" w:rsidR="00B43658" w:rsidRPr="00D03775" w:rsidRDefault="004053C6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 xml:space="preserve">Презентация видеоролика «Профилактика </w:t>
            </w:r>
            <w:r w:rsidRPr="00D03775">
              <w:rPr>
                <w:sz w:val="24"/>
                <w:szCs w:val="24"/>
              </w:rPr>
              <w:lastRenderedPageBreak/>
              <w:t>ИППП»</w:t>
            </w:r>
          </w:p>
        </w:tc>
        <w:tc>
          <w:tcPr>
            <w:tcW w:w="2567" w:type="dxa"/>
            <w:shd w:val="clear" w:color="auto" w:fill="auto"/>
          </w:tcPr>
          <w:p w14:paraId="0070D018" w14:textId="2730E5DC" w:rsidR="00B43658" w:rsidRPr="00D03775" w:rsidRDefault="0086163F" w:rsidP="0086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Индивидуальные беседы по вопросам полового воспитания</w:t>
            </w:r>
          </w:p>
        </w:tc>
        <w:tc>
          <w:tcPr>
            <w:tcW w:w="2567" w:type="dxa"/>
            <w:shd w:val="clear" w:color="auto" w:fill="auto"/>
          </w:tcPr>
          <w:p w14:paraId="02EBD275" w14:textId="77777777" w:rsidR="00B43658" w:rsidRPr="00D03775" w:rsidRDefault="00B43658" w:rsidP="00CD7EA6">
            <w:pPr>
              <w:rPr>
                <w:sz w:val="24"/>
                <w:szCs w:val="24"/>
              </w:rPr>
            </w:pPr>
          </w:p>
        </w:tc>
      </w:tr>
      <w:tr w:rsidR="00D03775" w:rsidRPr="00D03775" w14:paraId="78B527AA" w14:textId="77777777" w:rsidTr="009B0000">
        <w:tc>
          <w:tcPr>
            <w:tcW w:w="706" w:type="dxa"/>
            <w:vMerge/>
            <w:shd w:val="clear" w:color="auto" w:fill="auto"/>
          </w:tcPr>
          <w:p w14:paraId="06219FD9" w14:textId="77777777" w:rsidR="00B43658" w:rsidRPr="00D03775" w:rsidRDefault="00B43658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14:paraId="52FE035D" w14:textId="77777777" w:rsidR="00B43658" w:rsidRPr="00D03775" w:rsidRDefault="00B43658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75D3D977" w14:textId="77777777" w:rsidR="00B43658" w:rsidRPr="00D03775" w:rsidRDefault="00B43658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2563" w:type="dxa"/>
            <w:shd w:val="clear" w:color="auto" w:fill="auto"/>
          </w:tcPr>
          <w:p w14:paraId="5B4AA81C" w14:textId="77777777" w:rsidR="00B43658" w:rsidRPr="00D03775" w:rsidRDefault="00B43658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66" w:type="dxa"/>
            <w:shd w:val="clear" w:color="auto" w:fill="auto"/>
          </w:tcPr>
          <w:p w14:paraId="5A201A01" w14:textId="087BA977" w:rsidR="00B43658" w:rsidRPr="00D03775" w:rsidRDefault="00B43658" w:rsidP="00CD7EA6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14:paraId="1C927E6B" w14:textId="77777777" w:rsidR="00B43658" w:rsidRPr="00D03775" w:rsidRDefault="00F3371B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Тренинг развития креативности и стрессоустойчивости. (психологи)</w:t>
            </w:r>
          </w:p>
        </w:tc>
        <w:tc>
          <w:tcPr>
            <w:tcW w:w="2567" w:type="dxa"/>
            <w:shd w:val="clear" w:color="auto" w:fill="auto"/>
          </w:tcPr>
          <w:p w14:paraId="52C207E1" w14:textId="44F0B013" w:rsidR="004053C6" w:rsidRPr="00D03775" w:rsidRDefault="00CA67AD" w:rsidP="0086163F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Профилактика употребления ПАВ и сквернословия.</w:t>
            </w:r>
            <w:r w:rsidR="00861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(методические рекомендации)</w:t>
            </w:r>
            <w:r w:rsidR="004053C6" w:rsidRPr="00D0377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86163F" w:rsidRPr="00D03775" w14:paraId="52E85E55" w14:textId="77777777" w:rsidTr="007E1588">
        <w:tc>
          <w:tcPr>
            <w:tcW w:w="706" w:type="dxa"/>
            <w:shd w:val="clear" w:color="auto" w:fill="auto"/>
          </w:tcPr>
          <w:p w14:paraId="4E7AF726" w14:textId="77777777" w:rsidR="0086163F" w:rsidRPr="00D03775" w:rsidRDefault="0086163F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63BDFED7" w14:textId="52E91B75" w:rsidR="0086163F" w:rsidRPr="00D03775" w:rsidRDefault="0086163F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0263" w:type="dxa"/>
            <w:gridSpan w:val="4"/>
            <w:shd w:val="clear" w:color="auto" w:fill="auto"/>
          </w:tcPr>
          <w:p w14:paraId="4B9CA164" w14:textId="343CFE45" w:rsidR="0086163F" w:rsidRPr="00D03775" w:rsidRDefault="0086163F" w:rsidP="0086163F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Семинар «Профориентационная работа с классным коллективом», занятость учащихся, состоящих на разных видах учета, психологические рекомендации по управлению конфликтами</w:t>
            </w:r>
          </w:p>
        </w:tc>
      </w:tr>
      <w:tr w:rsidR="00D03775" w:rsidRPr="00D03775" w14:paraId="41EBD726" w14:textId="77777777" w:rsidTr="009B0000">
        <w:tc>
          <w:tcPr>
            <w:tcW w:w="706" w:type="dxa"/>
            <w:shd w:val="clear" w:color="auto" w:fill="auto"/>
          </w:tcPr>
          <w:p w14:paraId="00536895" w14:textId="77777777" w:rsidR="00B43658" w:rsidRPr="00D03775" w:rsidRDefault="00B43658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1ADFD84D" w14:textId="77777777" w:rsidR="00B43658" w:rsidRPr="00D03775" w:rsidRDefault="00B43658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психологической службы</w:t>
            </w:r>
          </w:p>
        </w:tc>
        <w:tc>
          <w:tcPr>
            <w:tcW w:w="2563" w:type="dxa"/>
            <w:shd w:val="clear" w:color="auto" w:fill="auto"/>
          </w:tcPr>
          <w:p w14:paraId="110F93F3" w14:textId="77777777" w:rsidR="00B43658" w:rsidRDefault="00B43658" w:rsidP="00CD7EA6">
            <w:pPr>
              <w:jc w:val="both"/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Мониторинг по адаптации учащихся 1, 5, 10-ых классов.</w:t>
            </w:r>
          </w:p>
          <w:p w14:paraId="1879AFFC" w14:textId="1DAB8A3A" w:rsidR="000F6ECB" w:rsidRPr="00D03775" w:rsidRDefault="000F6ECB" w:rsidP="00CD7EA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Педагогический совет.</w:t>
            </w:r>
          </w:p>
        </w:tc>
        <w:tc>
          <w:tcPr>
            <w:tcW w:w="2566" w:type="dxa"/>
            <w:shd w:val="clear" w:color="auto" w:fill="auto"/>
          </w:tcPr>
          <w:p w14:paraId="5502E1CF" w14:textId="050C042A" w:rsidR="009375F0" w:rsidRDefault="009375F0" w:rsidP="00937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75F0">
              <w:rPr>
                <w:rFonts w:ascii="Times New Roman" w:hAnsi="Times New Roman"/>
                <w:sz w:val="24"/>
                <w:szCs w:val="24"/>
              </w:rPr>
              <w:t>Индивидуальная профилактическая работа с учащимися группы риска (беседы, диагностика, консультирование)</w:t>
            </w:r>
          </w:p>
          <w:p w14:paraId="39088099" w14:textId="4D4507FE" w:rsidR="00D062F8" w:rsidRPr="009375F0" w:rsidRDefault="00D062F8" w:rsidP="009375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62F8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F610648" w14:textId="58E28858" w:rsidR="00B43658" w:rsidRPr="009375F0" w:rsidRDefault="00B43658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14:paraId="183AA052" w14:textId="504706CB" w:rsidR="00B43658" w:rsidRPr="00D03775" w:rsidRDefault="00D77D15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43658" w:rsidRPr="00D03775">
              <w:rPr>
                <w:rFonts w:ascii="Times New Roman" w:hAnsi="Times New Roman"/>
                <w:sz w:val="24"/>
                <w:szCs w:val="24"/>
              </w:rPr>
              <w:t>иагностика психологического здоровья (9 классы)</w:t>
            </w:r>
          </w:p>
          <w:p w14:paraId="1C252B0E" w14:textId="77777777" w:rsidR="00CA67AD" w:rsidRPr="00D03775" w:rsidRDefault="00CA67AD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Интерактивная игра на определение уровня информированности учащихся о мире профессий.</w:t>
            </w:r>
          </w:p>
        </w:tc>
        <w:tc>
          <w:tcPr>
            <w:tcW w:w="2567" w:type="dxa"/>
            <w:shd w:val="clear" w:color="auto" w:fill="auto"/>
          </w:tcPr>
          <w:p w14:paraId="51DB043B" w14:textId="20D2630D" w:rsidR="009375F0" w:rsidRPr="009375F0" w:rsidRDefault="009375F0" w:rsidP="009375F0">
            <w:pPr>
              <w:rPr>
                <w:bCs/>
                <w:sz w:val="24"/>
                <w:szCs w:val="24"/>
                <w:lang w:val="x-none"/>
              </w:rPr>
            </w:pPr>
            <w:r w:rsidRPr="009375F0">
              <w:rPr>
                <w:bCs/>
                <w:sz w:val="24"/>
                <w:szCs w:val="24"/>
                <w:lang w:val="x-none"/>
              </w:rPr>
              <w:t>Круглый стол: «Вопросы организации и ведения профориентационной работы с учащимися»</w:t>
            </w:r>
          </w:p>
          <w:p w14:paraId="5A3E3814" w14:textId="70FE94B3" w:rsidR="009375F0" w:rsidRPr="009375F0" w:rsidRDefault="009375F0" w:rsidP="009375F0">
            <w:pPr>
              <w:rPr>
                <w:bCs/>
                <w:sz w:val="24"/>
                <w:szCs w:val="24"/>
                <w:lang w:val="x-none"/>
              </w:rPr>
            </w:pPr>
            <w:r w:rsidRPr="009375F0">
              <w:rPr>
                <w:bCs/>
                <w:sz w:val="24"/>
                <w:szCs w:val="24"/>
                <w:lang w:val="x-none"/>
              </w:rPr>
              <w:t>Беседа: Профилактика употребления ПАВ и сквернословия</w:t>
            </w:r>
          </w:p>
          <w:p w14:paraId="58F17394" w14:textId="3754B34B" w:rsidR="009375F0" w:rsidRPr="008030BC" w:rsidRDefault="009375F0" w:rsidP="009375F0">
            <w:pPr>
              <w:rPr>
                <w:bCs/>
                <w:sz w:val="24"/>
                <w:szCs w:val="24"/>
                <w:lang w:val="x-none"/>
              </w:rPr>
            </w:pPr>
            <w:r w:rsidRPr="009375F0">
              <w:rPr>
                <w:bCs/>
                <w:sz w:val="24"/>
                <w:szCs w:val="24"/>
                <w:lang w:val="x-none"/>
              </w:rPr>
              <w:t>Индивидуальная помощь в разрешении проблем проектирован</w:t>
            </w:r>
            <w:r w:rsidR="008030BC">
              <w:rPr>
                <w:bCs/>
                <w:sz w:val="24"/>
                <w:szCs w:val="24"/>
                <w:lang w:val="x-none"/>
              </w:rPr>
              <w:t>ия дальнейшего жизненного пути.</w:t>
            </w:r>
          </w:p>
        </w:tc>
      </w:tr>
      <w:tr w:rsidR="002F638F" w:rsidRPr="00D03775" w14:paraId="4DB61F62" w14:textId="77777777" w:rsidTr="002F638F">
        <w:tc>
          <w:tcPr>
            <w:tcW w:w="706" w:type="dxa"/>
            <w:shd w:val="clear" w:color="auto" w:fill="auto"/>
          </w:tcPr>
          <w:p w14:paraId="685DEA4A" w14:textId="77777777" w:rsidR="002F638F" w:rsidRPr="00D03775" w:rsidRDefault="002F638F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75F21530" w14:textId="415AF062" w:rsidR="002F638F" w:rsidRPr="00D03775" w:rsidRDefault="002F638F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2565" w:type="dxa"/>
            <w:shd w:val="clear" w:color="auto" w:fill="auto"/>
          </w:tcPr>
          <w:p w14:paraId="7F06C249" w14:textId="2264A0FE" w:rsidR="00716A4D" w:rsidRDefault="002F638F" w:rsidP="0071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осенних каникул. Посещение кружков и спортивных секций</w:t>
            </w:r>
          </w:p>
        </w:tc>
        <w:tc>
          <w:tcPr>
            <w:tcW w:w="2566" w:type="dxa"/>
            <w:shd w:val="clear" w:color="auto" w:fill="auto"/>
          </w:tcPr>
          <w:p w14:paraId="415867A6" w14:textId="7ED0B759" w:rsidR="002F638F" w:rsidRDefault="002F638F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2566" w:type="dxa"/>
            <w:shd w:val="clear" w:color="auto" w:fill="auto"/>
          </w:tcPr>
          <w:p w14:paraId="778D3254" w14:textId="2816D4D5" w:rsidR="002F638F" w:rsidRDefault="002F638F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стрельбе из пневматической винтовки</w:t>
            </w:r>
          </w:p>
        </w:tc>
        <w:tc>
          <w:tcPr>
            <w:tcW w:w="2566" w:type="dxa"/>
            <w:shd w:val="clear" w:color="auto" w:fill="auto"/>
          </w:tcPr>
          <w:p w14:paraId="14B3B868" w14:textId="18711868" w:rsidR="002F638F" w:rsidRDefault="002F638F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старты»</w:t>
            </w:r>
          </w:p>
        </w:tc>
      </w:tr>
      <w:tr w:rsidR="0086163F" w:rsidRPr="00D03775" w14:paraId="7D917532" w14:textId="77777777" w:rsidTr="009B0000">
        <w:tc>
          <w:tcPr>
            <w:tcW w:w="706" w:type="dxa"/>
            <w:shd w:val="clear" w:color="auto" w:fill="auto"/>
          </w:tcPr>
          <w:p w14:paraId="4C9C62BE" w14:textId="77777777" w:rsidR="0086163F" w:rsidRPr="00D03775" w:rsidRDefault="0086163F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2684EDFD" w14:textId="31FD2B1E" w:rsidR="0086163F" w:rsidRPr="00D03775" w:rsidRDefault="0086163F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 в школе и классе</w:t>
            </w:r>
          </w:p>
        </w:tc>
        <w:tc>
          <w:tcPr>
            <w:tcW w:w="2563" w:type="dxa"/>
            <w:shd w:val="clear" w:color="auto" w:fill="auto"/>
          </w:tcPr>
          <w:p w14:paraId="54AACA04" w14:textId="7ADEB3BA" w:rsidR="0086163F" w:rsidRPr="0086163F" w:rsidRDefault="0086163F" w:rsidP="00CD7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2566" w:type="dxa"/>
            <w:shd w:val="clear" w:color="auto" w:fill="auto"/>
          </w:tcPr>
          <w:p w14:paraId="3714E3C1" w14:textId="77777777" w:rsidR="0086163F" w:rsidRPr="00D03775" w:rsidRDefault="0086163F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2567" w:type="dxa"/>
            <w:shd w:val="clear" w:color="auto" w:fill="auto"/>
          </w:tcPr>
          <w:p w14:paraId="377236F5" w14:textId="77777777" w:rsidR="0086163F" w:rsidRDefault="0086163F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14:paraId="33B338A9" w14:textId="423DF17E" w:rsidR="0086163F" w:rsidRDefault="0086163F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приему учащихся в детскую организацию «</w:t>
            </w:r>
            <w:proofErr w:type="spellStart"/>
            <w:r>
              <w:rPr>
                <w:sz w:val="24"/>
                <w:szCs w:val="24"/>
              </w:rPr>
              <w:t>Жас</w:t>
            </w:r>
            <w:proofErr w:type="spellEnd"/>
            <w:r>
              <w:rPr>
                <w:sz w:val="24"/>
                <w:szCs w:val="24"/>
              </w:rPr>
              <w:t xml:space="preserve"> улан»</w:t>
            </w:r>
          </w:p>
        </w:tc>
      </w:tr>
      <w:tr w:rsidR="00A35B33" w:rsidRPr="00D03775" w14:paraId="576F3240" w14:textId="77777777" w:rsidTr="009B0000">
        <w:tc>
          <w:tcPr>
            <w:tcW w:w="706" w:type="dxa"/>
            <w:shd w:val="clear" w:color="auto" w:fill="auto"/>
          </w:tcPr>
          <w:p w14:paraId="5C74A1CE" w14:textId="77777777" w:rsidR="00A35B33" w:rsidRPr="00D03775" w:rsidRDefault="00A35B33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017042A4" w14:textId="53ED8AC0" w:rsidR="00A35B33" w:rsidRDefault="00A35B33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Общешкольные праздники и мероприятия</w:t>
            </w:r>
          </w:p>
        </w:tc>
        <w:tc>
          <w:tcPr>
            <w:tcW w:w="2563" w:type="dxa"/>
            <w:shd w:val="clear" w:color="auto" w:fill="auto"/>
          </w:tcPr>
          <w:p w14:paraId="4AB94925" w14:textId="61E64806" w:rsidR="00A35B33" w:rsidRDefault="00A35B33" w:rsidP="00CD7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2566" w:type="dxa"/>
            <w:shd w:val="clear" w:color="auto" w:fill="auto"/>
          </w:tcPr>
          <w:p w14:paraId="4137F9CB" w14:textId="77777777" w:rsidR="00A35B33" w:rsidRPr="00D03775" w:rsidRDefault="00A35B33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2567" w:type="dxa"/>
            <w:shd w:val="clear" w:color="auto" w:fill="auto"/>
          </w:tcPr>
          <w:p w14:paraId="1B76AE86" w14:textId="77777777" w:rsidR="00A35B33" w:rsidRDefault="00A35B33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14:paraId="331212FD" w14:textId="77777777" w:rsidR="00A35B33" w:rsidRDefault="00A35B33" w:rsidP="00CD7EA6">
            <w:pPr>
              <w:rPr>
                <w:sz w:val="24"/>
                <w:szCs w:val="24"/>
              </w:rPr>
            </w:pPr>
          </w:p>
        </w:tc>
      </w:tr>
    </w:tbl>
    <w:p w14:paraId="01CB9E88" w14:textId="0761811E" w:rsidR="00386BA3" w:rsidRPr="00D03775" w:rsidRDefault="00386BA3" w:rsidP="00386BA3">
      <w:pPr>
        <w:rPr>
          <w:b/>
          <w:sz w:val="24"/>
          <w:szCs w:val="24"/>
        </w:rPr>
      </w:pPr>
      <w:r w:rsidRPr="00D03775">
        <w:rPr>
          <w:b/>
          <w:sz w:val="24"/>
          <w:szCs w:val="24"/>
        </w:rPr>
        <w:lastRenderedPageBreak/>
        <w:t>Месяц. Декабрь 20</w:t>
      </w:r>
      <w:r w:rsidR="00EB3C5C" w:rsidRPr="00D03775">
        <w:rPr>
          <w:b/>
          <w:sz w:val="24"/>
          <w:szCs w:val="24"/>
        </w:rPr>
        <w:t>2</w:t>
      </w:r>
      <w:r w:rsidR="005809C5">
        <w:rPr>
          <w:b/>
          <w:sz w:val="24"/>
          <w:szCs w:val="24"/>
        </w:rPr>
        <w:t xml:space="preserve">2 </w:t>
      </w:r>
      <w:r w:rsidRPr="00D03775">
        <w:rPr>
          <w:b/>
          <w:sz w:val="24"/>
          <w:szCs w:val="24"/>
        </w:rPr>
        <w:t>-</w:t>
      </w:r>
      <w:r w:rsidR="005809C5">
        <w:rPr>
          <w:b/>
          <w:sz w:val="24"/>
          <w:szCs w:val="24"/>
        </w:rPr>
        <w:t xml:space="preserve"> </w:t>
      </w:r>
      <w:r w:rsidRPr="00D03775">
        <w:rPr>
          <w:b/>
          <w:sz w:val="24"/>
          <w:szCs w:val="24"/>
        </w:rPr>
        <w:t>20</w:t>
      </w:r>
      <w:r w:rsidR="005E505F" w:rsidRPr="00D03775">
        <w:rPr>
          <w:b/>
          <w:sz w:val="24"/>
          <w:szCs w:val="24"/>
        </w:rPr>
        <w:t>2</w:t>
      </w:r>
      <w:r w:rsidR="005809C5">
        <w:rPr>
          <w:b/>
          <w:sz w:val="24"/>
          <w:szCs w:val="24"/>
        </w:rPr>
        <w:t xml:space="preserve">3 </w:t>
      </w:r>
      <w:r w:rsidRPr="00D03775">
        <w:rPr>
          <w:b/>
          <w:sz w:val="24"/>
          <w:szCs w:val="24"/>
        </w:rPr>
        <w:t>учебный год</w:t>
      </w:r>
    </w:p>
    <w:p w14:paraId="7B8D8345" w14:textId="77777777" w:rsidR="00386BA3" w:rsidRPr="00D03775" w:rsidRDefault="00386BA3" w:rsidP="001B6D5A">
      <w:pPr>
        <w:pStyle w:val="a8"/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Мероприятия по ЗОЖ: </w:t>
      </w:r>
      <w:r w:rsidRPr="00D03775">
        <w:rPr>
          <w:rFonts w:ascii="Times New Roman" w:hAnsi="Times New Roman" w:cs="Times New Roman"/>
          <w:b/>
          <w:sz w:val="24"/>
          <w:szCs w:val="24"/>
          <w:lang w:val="kk-KZ"/>
        </w:rPr>
        <w:t>1.12 – Всемирный день борьбы со СПИД, Месячник по профилактике респираторных вирусных инфекций и гриппа</w:t>
      </w:r>
      <w:r w:rsidR="00200C2E" w:rsidRPr="00D0377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7EF1F34A" w14:textId="0DC66CBB" w:rsidR="00200C2E" w:rsidRDefault="00200C2E" w:rsidP="001B6D5A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D03775">
        <w:rPr>
          <w:rFonts w:ascii="Times New Roman" w:hAnsi="Times New Roman" w:cs="Times New Roman"/>
          <w:b/>
          <w:sz w:val="24"/>
        </w:rPr>
        <w:t>Новогодние праздники.</w:t>
      </w:r>
    </w:p>
    <w:p w14:paraId="1045F93C" w14:textId="77777777" w:rsidR="00116701" w:rsidRPr="00D03775" w:rsidRDefault="00116701" w:rsidP="00A45DA2">
      <w:pPr>
        <w:pStyle w:val="a8"/>
        <w:rPr>
          <w:rFonts w:ascii="Times New Roman" w:hAnsi="Times New Roman" w:cs="Times New Roman"/>
          <w:b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862"/>
        <w:gridCol w:w="1620"/>
        <w:gridCol w:w="2806"/>
        <w:gridCol w:w="2723"/>
        <w:gridCol w:w="2947"/>
        <w:gridCol w:w="2268"/>
      </w:tblGrid>
      <w:tr w:rsidR="00D03775" w:rsidRPr="00D03775" w14:paraId="0C8E2270" w14:textId="77777777" w:rsidTr="002F638F">
        <w:tc>
          <w:tcPr>
            <w:tcW w:w="624" w:type="dxa"/>
            <w:shd w:val="clear" w:color="auto" w:fill="auto"/>
          </w:tcPr>
          <w:p w14:paraId="230F4D27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D0FA0F8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806" w:type="dxa"/>
            <w:shd w:val="clear" w:color="auto" w:fill="auto"/>
          </w:tcPr>
          <w:p w14:paraId="7B9F0EBA" w14:textId="0740A8A4" w:rsidR="00386BA3" w:rsidRPr="00D03775" w:rsidRDefault="00386BA3" w:rsidP="005809C5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1-</w:t>
            </w:r>
            <w:r w:rsidR="005809C5">
              <w:rPr>
                <w:b/>
                <w:sz w:val="24"/>
                <w:szCs w:val="24"/>
              </w:rPr>
              <w:t>09</w:t>
            </w:r>
            <w:r w:rsidRPr="00D03775">
              <w:rPr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723" w:type="dxa"/>
            <w:shd w:val="clear" w:color="auto" w:fill="auto"/>
          </w:tcPr>
          <w:p w14:paraId="2004DE19" w14:textId="38542785" w:rsidR="00386BA3" w:rsidRPr="00D03775" w:rsidRDefault="00116701" w:rsidP="00580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09C5">
              <w:rPr>
                <w:b/>
                <w:sz w:val="24"/>
                <w:szCs w:val="24"/>
              </w:rPr>
              <w:t>2</w:t>
            </w:r>
            <w:r w:rsidR="00386BA3" w:rsidRPr="00D03775">
              <w:rPr>
                <w:b/>
                <w:sz w:val="24"/>
                <w:szCs w:val="24"/>
              </w:rPr>
              <w:t>-1</w:t>
            </w:r>
            <w:r w:rsidR="005809C5">
              <w:rPr>
                <w:b/>
                <w:sz w:val="24"/>
                <w:szCs w:val="24"/>
              </w:rPr>
              <w:t>6</w:t>
            </w:r>
            <w:r w:rsidR="00386BA3" w:rsidRPr="00D03775">
              <w:rPr>
                <w:b/>
                <w:sz w:val="24"/>
                <w:szCs w:val="24"/>
              </w:rPr>
              <w:t xml:space="preserve"> декабря </w:t>
            </w:r>
          </w:p>
        </w:tc>
        <w:tc>
          <w:tcPr>
            <w:tcW w:w="2947" w:type="dxa"/>
            <w:shd w:val="clear" w:color="auto" w:fill="auto"/>
          </w:tcPr>
          <w:p w14:paraId="75C9278A" w14:textId="177E0C61" w:rsidR="00386BA3" w:rsidRPr="00D03775" w:rsidRDefault="005809C5" w:rsidP="00580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86BA3" w:rsidRPr="00D03775">
              <w:rPr>
                <w:b/>
                <w:sz w:val="24"/>
                <w:szCs w:val="24"/>
              </w:rPr>
              <w:t>-</w:t>
            </w:r>
            <w:r w:rsidR="0011670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3 </w:t>
            </w:r>
            <w:r w:rsidR="00386BA3" w:rsidRPr="00D03775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268" w:type="dxa"/>
            <w:shd w:val="clear" w:color="auto" w:fill="auto"/>
          </w:tcPr>
          <w:p w14:paraId="40FEDDC2" w14:textId="763B19F5" w:rsidR="00386BA3" w:rsidRPr="00D03775" w:rsidRDefault="00386BA3" w:rsidP="005809C5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  <w:r w:rsidR="005809C5">
              <w:rPr>
                <w:b/>
                <w:sz w:val="24"/>
                <w:szCs w:val="24"/>
              </w:rPr>
              <w:t>6</w:t>
            </w:r>
            <w:r w:rsidR="004053C6" w:rsidRPr="00D03775">
              <w:rPr>
                <w:b/>
                <w:sz w:val="24"/>
                <w:szCs w:val="24"/>
              </w:rPr>
              <w:t>-3</w:t>
            </w:r>
            <w:r w:rsidR="00116701">
              <w:rPr>
                <w:b/>
                <w:sz w:val="24"/>
                <w:szCs w:val="24"/>
              </w:rPr>
              <w:t xml:space="preserve">0 </w:t>
            </w:r>
            <w:r w:rsidRPr="00D03775">
              <w:rPr>
                <w:b/>
                <w:sz w:val="24"/>
                <w:szCs w:val="24"/>
              </w:rPr>
              <w:t xml:space="preserve"> декабря</w:t>
            </w:r>
          </w:p>
        </w:tc>
      </w:tr>
      <w:tr w:rsidR="00D03775" w:rsidRPr="00D03775" w14:paraId="6979ADD6" w14:textId="77777777" w:rsidTr="002F638F">
        <w:tc>
          <w:tcPr>
            <w:tcW w:w="624" w:type="dxa"/>
            <w:shd w:val="clear" w:color="auto" w:fill="auto"/>
          </w:tcPr>
          <w:p w14:paraId="43CBD6B0" w14:textId="77777777" w:rsidR="0075519F" w:rsidRPr="00D03775" w:rsidRDefault="0075519F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DF7FA05" w14:textId="77777777" w:rsidR="0075519F" w:rsidRPr="00D03775" w:rsidRDefault="0075519F" w:rsidP="005E505F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Воспитание казахстанского патриотизма и гражданс</w:t>
            </w:r>
            <w:r w:rsidR="005E505F" w:rsidRPr="00D03775">
              <w:rPr>
                <w:b/>
                <w:sz w:val="24"/>
                <w:szCs w:val="24"/>
              </w:rPr>
              <w:t>твенности, правовое воспитание</w:t>
            </w:r>
          </w:p>
        </w:tc>
        <w:tc>
          <w:tcPr>
            <w:tcW w:w="2806" w:type="dxa"/>
            <w:shd w:val="clear" w:color="auto" w:fill="auto"/>
          </w:tcPr>
          <w:p w14:paraId="2D3F9B16" w14:textId="77777777" w:rsidR="0075519F" w:rsidRPr="00D03775" w:rsidRDefault="0075519F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758EF091" w14:textId="77777777" w:rsidR="0075519F" w:rsidRPr="00D03775" w:rsidRDefault="0075519F" w:rsidP="00150F7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23" w:type="dxa"/>
            <w:shd w:val="clear" w:color="auto" w:fill="auto"/>
          </w:tcPr>
          <w:p w14:paraId="07AFE663" w14:textId="77777777" w:rsidR="0075519F" w:rsidRPr="00D03775" w:rsidRDefault="0075519F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02261340" w14:textId="77777777" w:rsidR="0075519F" w:rsidRPr="00D03775" w:rsidRDefault="0075519F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Информационный стенд «День Независимости Казахстана» - главный государственный праздник Республики Казахстан» - 1- 11 классы.</w:t>
            </w:r>
          </w:p>
          <w:p w14:paraId="09BD22F8" w14:textId="77777777" w:rsidR="0075519F" w:rsidRPr="00D03775" w:rsidRDefault="0075519F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Правовой всеобуч для учителей.</w:t>
            </w:r>
          </w:p>
          <w:p w14:paraId="37F337B9" w14:textId="1EB8F2F8" w:rsidR="00C56D86" w:rsidRPr="00D03775" w:rsidRDefault="00EB3C5C" w:rsidP="00150F78">
            <w:pPr>
              <w:pStyle w:val="a6"/>
              <w:rPr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Лекторий «</w:t>
            </w:r>
            <w:r w:rsidR="00150F78">
              <w:rPr>
                <w:rFonts w:ascii="Times New Roman" w:hAnsi="Times New Roman"/>
                <w:sz w:val="24"/>
                <w:szCs w:val="24"/>
                <w:lang w:val="kk-KZ"/>
              </w:rPr>
              <w:t>Декларация прав ребёнка</w:t>
            </w: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47" w:type="dxa"/>
            <w:shd w:val="clear" w:color="auto" w:fill="auto"/>
          </w:tcPr>
          <w:p w14:paraId="08AD8473" w14:textId="77777777" w:rsidR="0075519F" w:rsidRPr="00D03775" w:rsidRDefault="0075519F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03BEE894" w14:textId="77777777" w:rsidR="0075519F" w:rsidRPr="00D03775" w:rsidRDefault="0075519F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Декада, посвященная Дню Независимости РК</w:t>
            </w:r>
            <w:r w:rsidR="005E505F" w:rsidRPr="00D03775">
              <w:rPr>
                <w:sz w:val="24"/>
                <w:szCs w:val="24"/>
              </w:rPr>
              <w:t>.</w:t>
            </w:r>
          </w:p>
          <w:p w14:paraId="4DED1D1A" w14:textId="77777777" w:rsidR="005E505F" w:rsidRPr="00D03775" w:rsidRDefault="005E505F" w:rsidP="005E505F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</w:rPr>
              <w:t>Заседание клуба «</w:t>
            </w:r>
            <w:r w:rsidRPr="00D03775">
              <w:rPr>
                <w:b/>
                <w:sz w:val="24"/>
                <w:szCs w:val="24"/>
                <w:lang w:val="kk-KZ"/>
              </w:rPr>
              <w:t>Адал Ұрпақ».</w:t>
            </w:r>
          </w:p>
          <w:p w14:paraId="1C825626" w14:textId="77777777" w:rsidR="005E505F" w:rsidRPr="00D03775" w:rsidRDefault="005E505F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Анкетирование «</w:t>
            </w:r>
            <w:r w:rsidR="007C3752" w:rsidRPr="00D03775">
              <w:rPr>
                <w:sz w:val="24"/>
                <w:szCs w:val="24"/>
              </w:rPr>
              <w:t>Отношение учащихся к явлениям коррупции»</w:t>
            </w:r>
            <w:r w:rsidR="001D6149" w:rsidRPr="00D03775">
              <w:rPr>
                <w:sz w:val="24"/>
                <w:szCs w:val="24"/>
              </w:rPr>
              <w:t>.</w:t>
            </w:r>
          </w:p>
          <w:p w14:paraId="4F2FB244" w14:textId="77777777" w:rsidR="001D6149" w:rsidRPr="00D03775" w:rsidRDefault="001D6149" w:rsidP="00DB4E57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 xml:space="preserve">Дискуссионный час «Ответственность несовершеннолетних за совершение правонарушений» </w:t>
            </w:r>
          </w:p>
        </w:tc>
        <w:tc>
          <w:tcPr>
            <w:tcW w:w="2268" w:type="dxa"/>
            <w:shd w:val="clear" w:color="auto" w:fill="auto"/>
          </w:tcPr>
          <w:p w14:paraId="73D6B8F6" w14:textId="77777777" w:rsidR="0075519F" w:rsidRPr="00D03775" w:rsidRDefault="0075519F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0F82A28A" w14:textId="77777777" w:rsidR="0075519F" w:rsidRPr="00D03775" w:rsidRDefault="0075519F" w:rsidP="00CD7EA6">
            <w:pPr>
              <w:rPr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>Неделя правовых знаний.</w:t>
            </w:r>
          </w:p>
          <w:p w14:paraId="21A254A3" w14:textId="77777777" w:rsidR="0075519F" w:rsidRPr="00D03775" w:rsidRDefault="0075519F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Заседание совета профилактики</w:t>
            </w:r>
            <w:r w:rsidR="00C56D86" w:rsidRPr="00D03775">
              <w:rPr>
                <w:b/>
                <w:sz w:val="24"/>
                <w:szCs w:val="24"/>
              </w:rPr>
              <w:t>.</w:t>
            </w:r>
          </w:p>
          <w:p w14:paraId="6B95B626" w14:textId="77777777" w:rsidR="00C56D86" w:rsidRPr="00D03775" w:rsidRDefault="00C56D86" w:rsidP="00CD7EA6">
            <w:pPr>
              <w:rPr>
                <w:b/>
                <w:sz w:val="24"/>
                <w:szCs w:val="24"/>
                <w:u w:val="single"/>
                <w:lang w:val="kk-KZ"/>
              </w:rPr>
            </w:pPr>
          </w:p>
        </w:tc>
      </w:tr>
      <w:tr w:rsidR="00D03775" w:rsidRPr="00D03775" w14:paraId="14B242FA" w14:textId="77777777" w:rsidTr="002F638F">
        <w:tc>
          <w:tcPr>
            <w:tcW w:w="624" w:type="dxa"/>
            <w:shd w:val="clear" w:color="auto" w:fill="auto"/>
          </w:tcPr>
          <w:p w14:paraId="7C0EE971" w14:textId="77777777" w:rsidR="00200C2E" w:rsidRPr="00D03775" w:rsidRDefault="00200C2E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31E9A2C" w14:textId="77777777" w:rsidR="00200C2E" w:rsidRPr="00D03775" w:rsidRDefault="00200C2E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806" w:type="dxa"/>
            <w:shd w:val="clear" w:color="auto" w:fill="auto"/>
          </w:tcPr>
          <w:p w14:paraId="280D6938" w14:textId="384DDB6D" w:rsidR="00200C2E" w:rsidRPr="00D03775" w:rsidRDefault="00200C2E" w:rsidP="00CD7EA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723" w:type="dxa"/>
            <w:shd w:val="clear" w:color="auto" w:fill="auto"/>
          </w:tcPr>
          <w:p w14:paraId="48457CAB" w14:textId="1DE7BB71" w:rsidR="007C3752" w:rsidRPr="00D03775" w:rsidRDefault="007C3752" w:rsidP="00EB3C5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shd w:val="clear" w:color="auto" w:fill="auto"/>
          </w:tcPr>
          <w:p w14:paraId="2CCC9552" w14:textId="77777777" w:rsidR="00200C2E" w:rsidRPr="00D03775" w:rsidRDefault="00200C2E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Мероприятия, посвященные Дню Независимости РК.</w:t>
            </w:r>
          </w:p>
          <w:p w14:paraId="3F894587" w14:textId="77777777" w:rsidR="00200C2E" w:rsidRPr="00D03775" w:rsidRDefault="00200C2E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 xml:space="preserve">Классный час </w:t>
            </w:r>
            <w:r w:rsidRPr="00D03775">
              <w:rPr>
                <w:sz w:val="24"/>
                <w:szCs w:val="24"/>
                <w:lang w:eastAsia="ru-RU"/>
              </w:rPr>
              <w:t>«Новый Казахстан в новом мире»</w:t>
            </w:r>
          </w:p>
        </w:tc>
        <w:tc>
          <w:tcPr>
            <w:tcW w:w="2268" w:type="dxa"/>
            <w:shd w:val="clear" w:color="auto" w:fill="auto"/>
          </w:tcPr>
          <w:p w14:paraId="103D249D" w14:textId="77777777" w:rsidR="00200C2E" w:rsidRPr="00D03775" w:rsidRDefault="00200C2E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и проведение новогодних мероприятий</w:t>
            </w:r>
          </w:p>
        </w:tc>
      </w:tr>
      <w:tr w:rsidR="00A35B33" w:rsidRPr="00D03775" w14:paraId="08691B9B" w14:textId="77777777" w:rsidTr="002F638F">
        <w:tc>
          <w:tcPr>
            <w:tcW w:w="624" w:type="dxa"/>
            <w:shd w:val="clear" w:color="auto" w:fill="auto"/>
          </w:tcPr>
          <w:p w14:paraId="47657DFE" w14:textId="551A1370" w:rsidR="00A35B33" w:rsidRPr="00D03775" w:rsidRDefault="00A35B33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B9F5284" w14:textId="23AA8A67" w:rsidR="00A35B33" w:rsidRPr="00D03775" w:rsidRDefault="00A35B33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2806" w:type="dxa"/>
            <w:shd w:val="clear" w:color="auto" w:fill="auto"/>
          </w:tcPr>
          <w:p w14:paraId="4A2D523E" w14:textId="77777777" w:rsidR="00A35B33" w:rsidRPr="00D03775" w:rsidRDefault="00A35B33" w:rsidP="00CD7EA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723" w:type="dxa"/>
            <w:shd w:val="clear" w:color="auto" w:fill="auto"/>
          </w:tcPr>
          <w:p w14:paraId="47B8E885" w14:textId="77777777" w:rsidR="00A35B33" w:rsidRPr="00D03775" w:rsidRDefault="00A35B33" w:rsidP="00EB3C5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shd w:val="clear" w:color="auto" w:fill="auto"/>
          </w:tcPr>
          <w:p w14:paraId="1BBD018C" w14:textId="77777777" w:rsidR="00A35B33" w:rsidRPr="00D03775" w:rsidRDefault="00A35B33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14:paraId="3CF1196C" w14:textId="77777777" w:rsidR="00A35B33" w:rsidRPr="00D03775" w:rsidRDefault="00A35B33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3775" w:rsidRPr="00D03775" w14:paraId="142D6A5A" w14:textId="77777777" w:rsidTr="002F638F">
        <w:tc>
          <w:tcPr>
            <w:tcW w:w="624" w:type="dxa"/>
            <w:shd w:val="clear" w:color="auto" w:fill="auto"/>
          </w:tcPr>
          <w:p w14:paraId="65156FF2" w14:textId="6468924B" w:rsidR="007C3752" w:rsidRPr="00D03775" w:rsidRDefault="00A35B33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274716E" w14:textId="77777777" w:rsidR="007C3752" w:rsidRPr="00D03775" w:rsidRDefault="007C3752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2806" w:type="dxa"/>
            <w:shd w:val="clear" w:color="auto" w:fill="auto"/>
          </w:tcPr>
          <w:p w14:paraId="48304C9F" w14:textId="77777777" w:rsidR="007C3752" w:rsidRPr="00D03775" w:rsidRDefault="007C3752" w:rsidP="00846EFA">
            <w:pPr>
              <w:jc w:val="both"/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Посещение детей в семьях во время каникул</w:t>
            </w:r>
          </w:p>
        </w:tc>
        <w:tc>
          <w:tcPr>
            <w:tcW w:w="2723" w:type="dxa"/>
            <w:shd w:val="clear" w:color="auto" w:fill="auto"/>
          </w:tcPr>
          <w:p w14:paraId="7FF84A6C" w14:textId="77777777" w:rsidR="007C3752" w:rsidRPr="00D03775" w:rsidRDefault="007C3752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>Индивидуальные консультации для родителей.</w:t>
            </w:r>
          </w:p>
        </w:tc>
        <w:tc>
          <w:tcPr>
            <w:tcW w:w="2947" w:type="dxa"/>
            <w:shd w:val="clear" w:color="auto" w:fill="auto"/>
          </w:tcPr>
          <w:p w14:paraId="734C2032" w14:textId="77777777" w:rsidR="007C3752" w:rsidRPr="00D03775" w:rsidRDefault="00EB3C5C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Лекторий «Что делать, если мой ребенок одаренный! (психологи)</w:t>
            </w:r>
          </w:p>
        </w:tc>
        <w:tc>
          <w:tcPr>
            <w:tcW w:w="2268" w:type="dxa"/>
            <w:shd w:val="clear" w:color="auto" w:fill="auto"/>
          </w:tcPr>
          <w:p w14:paraId="4A7C0DE2" w14:textId="77777777" w:rsidR="007C3752" w:rsidRPr="00D03775" w:rsidRDefault="007C3752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Конкурс на лучшее елочное украшение и украшение кабинета, 1-4.</w:t>
            </w:r>
          </w:p>
        </w:tc>
      </w:tr>
      <w:tr w:rsidR="00A35B33" w:rsidRPr="00D03775" w14:paraId="3EE0E766" w14:textId="77777777" w:rsidTr="002F638F">
        <w:tc>
          <w:tcPr>
            <w:tcW w:w="624" w:type="dxa"/>
            <w:shd w:val="clear" w:color="auto" w:fill="auto"/>
          </w:tcPr>
          <w:p w14:paraId="6679ECB2" w14:textId="1AC12296" w:rsidR="00A35B33" w:rsidRPr="00D03775" w:rsidRDefault="00A35B33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E7A5EAC" w14:textId="6EA3DEE8" w:rsidR="00A35B33" w:rsidRPr="00D03775" w:rsidRDefault="00A35B33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2806" w:type="dxa"/>
            <w:shd w:val="clear" w:color="auto" w:fill="auto"/>
          </w:tcPr>
          <w:p w14:paraId="678EEFE8" w14:textId="700195AC" w:rsidR="00A35B33" w:rsidRPr="00A35B33" w:rsidRDefault="00A35B33" w:rsidP="008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«Птицы-наши друзья»</w:t>
            </w:r>
          </w:p>
        </w:tc>
        <w:tc>
          <w:tcPr>
            <w:tcW w:w="2723" w:type="dxa"/>
            <w:shd w:val="clear" w:color="auto" w:fill="auto"/>
          </w:tcPr>
          <w:p w14:paraId="71968832" w14:textId="254DCC8C" w:rsidR="00A35B33" w:rsidRPr="00D03775" w:rsidRDefault="00A35B33" w:rsidP="00A35B33">
            <w:pPr>
              <w:rPr>
                <w:sz w:val="24"/>
                <w:szCs w:val="24"/>
              </w:rPr>
            </w:pPr>
            <w:r w:rsidRPr="00A35B33">
              <w:rPr>
                <w:sz w:val="24"/>
                <w:szCs w:val="24"/>
              </w:rPr>
              <w:t>Акция «Птицы-наши друзья»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shd w:val="clear" w:color="auto" w:fill="auto"/>
          </w:tcPr>
          <w:p w14:paraId="36F3DC1A" w14:textId="6C594B0E" w:rsidR="00A35B33" w:rsidRPr="00D03775" w:rsidRDefault="00A35B33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Конкурс на лучшее Новогоднее украшение для зала</w:t>
            </w:r>
          </w:p>
        </w:tc>
        <w:tc>
          <w:tcPr>
            <w:tcW w:w="2268" w:type="dxa"/>
            <w:shd w:val="clear" w:color="auto" w:fill="auto"/>
          </w:tcPr>
          <w:p w14:paraId="444FA7B0" w14:textId="77777777" w:rsidR="00A35B33" w:rsidRPr="00D03775" w:rsidRDefault="00A35B33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B33" w:rsidRPr="00D03775" w14:paraId="28C15366" w14:textId="77777777" w:rsidTr="002F638F">
        <w:tc>
          <w:tcPr>
            <w:tcW w:w="624" w:type="dxa"/>
            <w:shd w:val="clear" w:color="auto" w:fill="auto"/>
          </w:tcPr>
          <w:p w14:paraId="131C8BF4" w14:textId="1BA9301F" w:rsidR="00A35B33" w:rsidRDefault="00A35B33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931D83F" w14:textId="11435EB9" w:rsidR="00A35B33" w:rsidRDefault="00A35B33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Поликультурное, художественно-эстетическое воспитание</w:t>
            </w:r>
          </w:p>
        </w:tc>
        <w:tc>
          <w:tcPr>
            <w:tcW w:w="2806" w:type="dxa"/>
            <w:shd w:val="clear" w:color="auto" w:fill="auto"/>
          </w:tcPr>
          <w:p w14:paraId="1841C31A" w14:textId="77777777" w:rsidR="00A35B33" w:rsidRDefault="00A35B33" w:rsidP="00846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2DE68A99" w14:textId="77777777" w:rsidR="00A35B33" w:rsidRPr="00A35B33" w:rsidRDefault="00A35B33" w:rsidP="00A35B33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14:paraId="005FD45F" w14:textId="77777777" w:rsidR="00A35B33" w:rsidRDefault="00A35B33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14:paraId="7762EA3E" w14:textId="677C1A79" w:rsidR="00A35B33" w:rsidRPr="00D03775" w:rsidRDefault="00A35B33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</w:tr>
      <w:tr w:rsidR="00A35B33" w:rsidRPr="00D03775" w14:paraId="2A18D9CA" w14:textId="77777777" w:rsidTr="002F638F">
        <w:tc>
          <w:tcPr>
            <w:tcW w:w="624" w:type="dxa"/>
            <w:shd w:val="clear" w:color="auto" w:fill="auto"/>
          </w:tcPr>
          <w:p w14:paraId="42D47CA2" w14:textId="1667F0A1" w:rsidR="00A35B33" w:rsidRDefault="00A35B33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CBE32AF" w14:textId="7BED3E85" w:rsidR="00A35B33" w:rsidRDefault="00A35B33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2806" w:type="dxa"/>
            <w:shd w:val="clear" w:color="auto" w:fill="auto"/>
          </w:tcPr>
          <w:p w14:paraId="57AB49A0" w14:textId="0A0DC727" w:rsidR="00A35B33" w:rsidRDefault="00A35B33" w:rsidP="00846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республиканских конкурсах и олимпиадах. Беседы по ПДД, ППБ, ОБЖ</w:t>
            </w:r>
          </w:p>
        </w:tc>
        <w:tc>
          <w:tcPr>
            <w:tcW w:w="2723" w:type="dxa"/>
            <w:shd w:val="clear" w:color="auto" w:fill="auto"/>
          </w:tcPr>
          <w:p w14:paraId="6134683F" w14:textId="3D8D8F1A" w:rsidR="00A35B33" w:rsidRPr="00A35B33" w:rsidRDefault="00A35B33" w:rsidP="00A35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международных конкурсах и олимпиадах</w:t>
            </w:r>
          </w:p>
        </w:tc>
        <w:tc>
          <w:tcPr>
            <w:tcW w:w="2947" w:type="dxa"/>
            <w:shd w:val="clear" w:color="auto" w:fill="auto"/>
          </w:tcPr>
          <w:p w14:paraId="32903305" w14:textId="6D79651F" w:rsidR="00A35B33" w:rsidRDefault="00A35B33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Участие в республиканских конкурсах и олимпиадах</w:t>
            </w:r>
          </w:p>
        </w:tc>
        <w:tc>
          <w:tcPr>
            <w:tcW w:w="2268" w:type="dxa"/>
            <w:shd w:val="clear" w:color="auto" w:fill="auto"/>
          </w:tcPr>
          <w:p w14:paraId="61022380" w14:textId="77777777" w:rsidR="00A35B33" w:rsidRDefault="00A35B33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C45" w:rsidRPr="00D03775" w14:paraId="4B40BEC0" w14:textId="77777777" w:rsidTr="002F638F">
        <w:tc>
          <w:tcPr>
            <w:tcW w:w="624" w:type="dxa"/>
            <w:vMerge w:val="restart"/>
            <w:shd w:val="clear" w:color="auto" w:fill="auto"/>
          </w:tcPr>
          <w:p w14:paraId="7B60409D" w14:textId="5FFD6F2E" w:rsidR="00A45C45" w:rsidRPr="00D03775" w:rsidRDefault="00A45C4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62" w:type="dxa"/>
            <w:vMerge w:val="restart"/>
            <w:shd w:val="clear" w:color="auto" w:fill="auto"/>
          </w:tcPr>
          <w:p w14:paraId="369BC271" w14:textId="77777777" w:rsidR="00A45C45" w:rsidRPr="00D03775" w:rsidRDefault="00A45C45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Физическое воспитание, здоровый образ жизни</w:t>
            </w:r>
          </w:p>
        </w:tc>
        <w:tc>
          <w:tcPr>
            <w:tcW w:w="1620" w:type="dxa"/>
            <w:shd w:val="clear" w:color="auto" w:fill="auto"/>
          </w:tcPr>
          <w:p w14:paraId="107F4930" w14:textId="77777777" w:rsidR="00A45C45" w:rsidRPr="00D03775" w:rsidRDefault="00A45C45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2806" w:type="dxa"/>
            <w:shd w:val="clear" w:color="auto" w:fill="auto"/>
          </w:tcPr>
          <w:p w14:paraId="495924B4" w14:textId="2D56E80F" w:rsidR="00A45C45" w:rsidRPr="00A35B33" w:rsidRDefault="00A45C45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5B33">
              <w:rPr>
                <w:rFonts w:ascii="Times New Roman" w:hAnsi="Times New Roman"/>
                <w:sz w:val="24"/>
                <w:szCs w:val="24"/>
                <w:lang w:val="kk-KZ"/>
              </w:rPr>
              <w:t>Акция «Гриппу и ОРВИ с чесноком не по пути!»</w:t>
            </w:r>
          </w:p>
        </w:tc>
        <w:tc>
          <w:tcPr>
            <w:tcW w:w="2723" w:type="dxa"/>
            <w:shd w:val="clear" w:color="auto" w:fill="auto"/>
          </w:tcPr>
          <w:p w14:paraId="276D31B5" w14:textId="042ACF76" w:rsidR="00A45C45" w:rsidRPr="00A35B33" w:rsidRDefault="00A45C45" w:rsidP="00CD7EA6">
            <w:pPr>
              <w:rPr>
                <w:sz w:val="24"/>
                <w:szCs w:val="24"/>
                <w:lang w:val="kk-KZ"/>
              </w:rPr>
            </w:pPr>
            <w:r w:rsidRPr="00A35B33">
              <w:rPr>
                <w:sz w:val="24"/>
                <w:szCs w:val="24"/>
                <w:lang w:val="kk-KZ"/>
              </w:rPr>
              <w:t>Первенство школы по шахматам</w:t>
            </w:r>
          </w:p>
        </w:tc>
        <w:tc>
          <w:tcPr>
            <w:tcW w:w="2947" w:type="dxa"/>
            <w:shd w:val="clear" w:color="auto" w:fill="auto"/>
          </w:tcPr>
          <w:p w14:paraId="17CA9B05" w14:textId="45700B71" w:rsidR="00A45C45" w:rsidRPr="00A45C45" w:rsidRDefault="00A45C45" w:rsidP="00515DA7">
            <w:pPr>
              <w:rPr>
                <w:sz w:val="24"/>
                <w:szCs w:val="24"/>
                <w:lang w:val="kk-KZ"/>
              </w:rPr>
            </w:pPr>
            <w:r w:rsidRPr="00A45C45">
              <w:rPr>
                <w:sz w:val="24"/>
                <w:szCs w:val="24"/>
                <w:lang w:val="kk-KZ"/>
              </w:rPr>
              <w:t>Спортивные мероприятия, игры, соревнования (по плану)</w:t>
            </w:r>
          </w:p>
        </w:tc>
        <w:tc>
          <w:tcPr>
            <w:tcW w:w="2268" w:type="dxa"/>
            <w:shd w:val="clear" w:color="auto" w:fill="auto"/>
          </w:tcPr>
          <w:p w14:paraId="489D07CA" w14:textId="476F1C49" w:rsidR="00A45C45" w:rsidRPr="00D03775" w:rsidRDefault="00A45C45" w:rsidP="008030BC">
            <w:pPr>
              <w:pStyle w:val="a6"/>
              <w:rPr>
                <w:sz w:val="24"/>
                <w:szCs w:val="24"/>
              </w:rPr>
            </w:pPr>
            <w:r w:rsidRPr="00D03775">
              <w:rPr>
                <w:rFonts w:ascii="Times New Roman" w:hAnsi="Times New Roman"/>
                <w:b/>
                <w:sz w:val="24"/>
                <w:szCs w:val="24"/>
              </w:rPr>
              <w:t xml:space="preserve">Инструктаж </w:t>
            </w:r>
            <w:r w:rsidRPr="00D03775">
              <w:rPr>
                <w:rFonts w:ascii="Times New Roman" w:hAnsi="Times New Roman"/>
                <w:sz w:val="24"/>
                <w:szCs w:val="24"/>
              </w:rPr>
              <w:t>«Правила поведения на улице, вблизи водоемов в зимнее каникулярное время». 1- 11 классы.</w:t>
            </w:r>
          </w:p>
        </w:tc>
      </w:tr>
      <w:tr w:rsidR="00A45C45" w:rsidRPr="00D03775" w14:paraId="62393A53" w14:textId="77777777" w:rsidTr="002F638F">
        <w:tc>
          <w:tcPr>
            <w:tcW w:w="624" w:type="dxa"/>
            <w:vMerge/>
            <w:shd w:val="clear" w:color="auto" w:fill="auto"/>
          </w:tcPr>
          <w:p w14:paraId="60CF06B7" w14:textId="77777777" w:rsidR="00A45C45" w:rsidRPr="00D03775" w:rsidRDefault="00A45C45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014196CA" w14:textId="77777777" w:rsidR="00A45C45" w:rsidRPr="00D03775" w:rsidRDefault="00A45C45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C4283F8" w14:textId="51F14A3F" w:rsidR="00A45C45" w:rsidRPr="00D03775" w:rsidRDefault="00A45C4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06" w:type="dxa"/>
            <w:shd w:val="clear" w:color="auto" w:fill="auto"/>
          </w:tcPr>
          <w:p w14:paraId="2ECDB0F7" w14:textId="77777777" w:rsidR="00A45C45" w:rsidRPr="00D03775" w:rsidRDefault="00A45C45" w:rsidP="00CD7EA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23" w:type="dxa"/>
            <w:shd w:val="clear" w:color="auto" w:fill="auto"/>
          </w:tcPr>
          <w:p w14:paraId="240AB9F1" w14:textId="2064A437" w:rsidR="00A45C45" w:rsidRPr="00A45C45" w:rsidRDefault="00A45C45" w:rsidP="00CD7EA6">
            <w:pPr>
              <w:rPr>
                <w:sz w:val="24"/>
                <w:szCs w:val="24"/>
                <w:lang w:val="kk-KZ"/>
              </w:rPr>
            </w:pPr>
            <w:r w:rsidRPr="00A45C45">
              <w:rPr>
                <w:sz w:val="24"/>
                <w:szCs w:val="24"/>
                <w:lang w:val="kk-KZ"/>
              </w:rPr>
              <w:t>Презентация «О профилактике ОРВИ и гриппа»</w:t>
            </w:r>
          </w:p>
        </w:tc>
        <w:tc>
          <w:tcPr>
            <w:tcW w:w="2947" w:type="dxa"/>
            <w:shd w:val="clear" w:color="auto" w:fill="auto"/>
          </w:tcPr>
          <w:p w14:paraId="4A8C0D98" w14:textId="77777777" w:rsidR="00A45C45" w:rsidRPr="00D03775" w:rsidRDefault="00A45C45" w:rsidP="00515DA7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14:paraId="79F25F26" w14:textId="77777777" w:rsidR="00A45C45" w:rsidRPr="00D03775" w:rsidRDefault="00A45C45" w:rsidP="00CD7EA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C45" w:rsidRPr="00D03775" w14:paraId="302A767D" w14:textId="77777777" w:rsidTr="002F638F">
        <w:tc>
          <w:tcPr>
            <w:tcW w:w="624" w:type="dxa"/>
            <w:vMerge/>
            <w:shd w:val="clear" w:color="auto" w:fill="auto"/>
          </w:tcPr>
          <w:p w14:paraId="6607B063" w14:textId="77777777" w:rsidR="00A45C45" w:rsidRPr="00D03775" w:rsidRDefault="00A45C45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5006B89B" w14:textId="77777777" w:rsidR="00A45C45" w:rsidRPr="00D03775" w:rsidRDefault="00A45C45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CE4E8B4" w14:textId="1E291C69" w:rsidR="00A45C45" w:rsidRPr="00D03775" w:rsidRDefault="00A45C4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2806" w:type="dxa"/>
            <w:shd w:val="clear" w:color="auto" w:fill="auto"/>
          </w:tcPr>
          <w:p w14:paraId="64C0056C" w14:textId="538320DF" w:rsidR="00A45C45" w:rsidRPr="00A45C45" w:rsidRDefault="00A45C45" w:rsidP="00CD7EA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Пятиминутка</w:t>
            </w:r>
            <w:r w:rsidRPr="00A45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«О профилактике ОРВИ и гриппа»</w:t>
            </w:r>
          </w:p>
        </w:tc>
        <w:tc>
          <w:tcPr>
            <w:tcW w:w="2723" w:type="dxa"/>
            <w:shd w:val="clear" w:color="auto" w:fill="auto"/>
          </w:tcPr>
          <w:p w14:paraId="359CFDBD" w14:textId="77777777" w:rsidR="00A45C45" w:rsidRPr="00D03775" w:rsidRDefault="00A45C45" w:rsidP="00CD7EA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shd w:val="clear" w:color="auto" w:fill="auto"/>
          </w:tcPr>
          <w:p w14:paraId="62BF1F03" w14:textId="410F74C8" w:rsidR="00A45C45" w:rsidRPr="00A45C45" w:rsidRDefault="00A45C45" w:rsidP="00515DA7">
            <w:pPr>
              <w:rPr>
                <w:sz w:val="24"/>
                <w:szCs w:val="24"/>
                <w:lang w:val="kk-KZ"/>
              </w:rPr>
            </w:pPr>
            <w:r w:rsidRPr="00A45C45">
              <w:rPr>
                <w:sz w:val="24"/>
                <w:szCs w:val="24"/>
                <w:lang w:val="kk-KZ"/>
              </w:rPr>
              <w:t>Тренинг «Полезные и вредные привычки»</w:t>
            </w:r>
          </w:p>
        </w:tc>
        <w:tc>
          <w:tcPr>
            <w:tcW w:w="2268" w:type="dxa"/>
            <w:shd w:val="clear" w:color="auto" w:fill="auto"/>
          </w:tcPr>
          <w:p w14:paraId="5915B0BF" w14:textId="77777777" w:rsidR="00A45C45" w:rsidRPr="00D03775" w:rsidRDefault="00A45C45" w:rsidP="00CD7EA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C45" w:rsidRPr="00D03775" w14:paraId="1386720A" w14:textId="77777777" w:rsidTr="002F638F">
        <w:tc>
          <w:tcPr>
            <w:tcW w:w="624" w:type="dxa"/>
            <w:shd w:val="clear" w:color="auto" w:fill="auto"/>
          </w:tcPr>
          <w:p w14:paraId="07BFD908" w14:textId="77777777" w:rsidR="00A45C45" w:rsidRPr="00D03775" w:rsidRDefault="00A45C45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1EEEB29B" w14:textId="2D08F683" w:rsidR="00A45C45" w:rsidRDefault="00A45C4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806" w:type="dxa"/>
            <w:shd w:val="clear" w:color="auto" w:fill="auto"/>
          </w:tcPr>
          <w:p w14:paraId="464694CA" w14:textId="77777777" w:rsidR="00A45C45" w:rsidRDefault="00A45C45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23" w:type="dxa"/>
            <w:shd w:val="clear" w:color="auto" w:fill="auto"/>
          </w:tcPr>
          <w:p w14:paraId="1CC6D0DE" w14:textId="77777777" w:rsidR="00A45C45" w:rsidRPr="00D03775" w:rsidRDefault="00A45C45" w:rsidP="00CD7EA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shd w:val="clear" w:color="auto" w:fill="auto"/>
          </w:tcPr>
          <w:p w14:paraId="12479311" w14:textId="585D256E" w:rsidR="00A45C45" w:rsidRPr="00A45C45" w:rsidRDefault="00A45C45" w:rsidP="00515DA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Заседание МО «Рекомендации по работе с детьми девиантного поведения»</w:t>
            </w:r>
          </w:p>
        </w:tc>
        <w:tc>
          <w:tcPr>
            <w:tcW w:w="2268" w:type="dxa"/>
            <w:shd w:val="clear" w:color="auto" w:fill="auto"/>
          </w:tcPr>
          <w:p w14:paraId="5EE1B26A" w14:textId="07726A4E" w:rsidR="00A45C45" w:rsidRPr="00A45C45" w:rsidRDefault="00A45C45" w:rsidP="00A45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45C45">
              <w:rPr>
                <w:rFonts w:ascii="Times New Roman" w:hAnsi="Times New Roman"/>
                <w:sz w:val="24"/>
                <w:szCs w:val="24"/>
              </w:rPr>
              <w:t xml:space="preserve">Проведение Новогодних </w:t>
            </w:r>
            <w:r>
              <w:rPr>
                <w:rFonts w:ascii="Times New Roman" w:hAnsi="Times New Roman"/>
                <w:sz w:val="24"/>
                <w:szCs w:val="24"/>
              </w:rPr>
              <w:t>утренников</w:t>
            </w:r>
          </w:p>
        </w:tc>
      </w:tr>
      <w:tr w:rsidR="00D03775" w:rsidRPr="00D03775" w14:paraId="35FA776B" w14:textId="77777777" w:rsidTr="002F638F">
        <w:tc>
          <w:tcPr>
            <w:tcW w:w="624" w:type="dxa"/>
            <w:shd w:val="clear" w:color="auto" w:fill="auto"/>
          </w:tcPr>
          <w:p w14:paraId="4F3E4B2F" w14:textId="77777777" w:rsidR="007C3752" w:rsidRPr="00D03775" w:rsidRDefault="007C3752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23D73C1E" w14:textId="77777777" w:rsidR="007C3752" w:rsidRPr="00D03775" w:rsidRDefault="007C3752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психологической службы</w:t>
            </w:r>
          </w:p>
        </w:tc>
        <w:tc>
          <w:tcPr>
            <w:tcW w:w="2806" w:type="dxa"/>
            <w:shd w:val="clear" w:color="auto" w:fill="auto"/>
          </w:tcPr>
          <w:p w14:paraId="132A0FE9" w14:textId="77777777" w:rsidR="007C3752" w:rsidRPr="00D03775" w:rsidRDefault="007C3752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Консультации психологической службы для родителей по профессиональному определению их детей</w:t>
            </w:r>
          </w:p>
        </w:tc>
        <w:tc>
          <w:tcPr>
            <w:tcW w:w="2723" w:type="dxa"/>
            <w:shd w:val="clear" w:color="auto" w:fill="auto"/>
          </w:tcPr>
          <w:p w14:paraId="16FE4E0B" w14:textId="4C26AE8D" w:rsidR="009375F0" w:rsidRPr="009375F0" w:rsidRDefault="009375F0" w:rsidP="009375F0">
            <w:pPr>
              <w:rPr>
                <w:sz w:val="24"/>
                <w:szCs w:val="24"/>
              </w:rPr>
            </w:pPr>
            <w:r w:rsidRPr="009375F0">
              <w:rPr>
                <w:sz w:val="24"/>
                <w:szCs w:val="24"/>
              </w:rPr>
              <w:t>Создание банка данных «Одарённые дети»</w:t>
            </w:r>
          </w:p>
          <w:p w14:paraId="3504A967" w14:textId="16FF2841" w:rsidR="009375F0" w:rsidRPr="009375F0" w:rsidRDefault="009375F0" w:rsidP="009375F0">
            <w:pPr>
              <w:rPr>
                <w:sz w:val="24"/>
                <w:szCs w:val="24"/>
              </w:rPr>
            </w:pPr>
            <w:r w:rsidRPr="009375F0">
              <w:rPr>
                <w:sz w:val="24"/>
                <w:szCs w:val="24"/>
              </w:rPr>
              <w:t>«Влияние никотина и алкоголя на здоровье и развитие ребенка» в рамках классных часов.</w:t>
            </w:r>
          </w:p>
          <w:p w14:paraId="0EE3B11C" w14:textId="4EA65761" w:rsidR="009375F0" w:rsidRPr="009375F0" w:rsidRDefault="009375F0" w:rsidP="009375F0">
            <w:pPr>
              <w:rPr>
                <w:sz w:val="24"/>
                <w:szCs w:val="24"/>
              </w:rPr>
            </w:pPr>
            <w:r w:rsidRPr="009375F0">
              <w:rPr>
                <w:sz w:val="24"/>
                <w:szCs w:val="24"/>
              </w:rPr>
              <w:t xml:space="preserve">Занятие с элементами тренинга «Дружба в </w:t>
            </w:r>
            <w:r w:rsidRPr="009375F0">
              <w:rPr>
                <w:sz w:val="24"/>
                <w:szCs w:val="24"/>
              </w:rPr>
              <w:lastRenderedPageBreak/>
              <w:t>нашей жизни»</w:t>
            </w:r>
          </w:p>
          <w:p w14:paraId="500E26BC" w14:textId="3CE64FB9" w:rsidR="009375F0" w:rsidRPr="009375F0" w:rsidRDefault="009375F0" w:rsidP="009375F0">
            <w:pPr>
              <w:rPr>
                <w:sz w:val="24"/>
                <w:szCs w:val="24"/>
              </w:rPr>
            </w:pPr>
            <w:r w:rsidRPr="009375F0">
              <w:rPr>
                <w:sz w:val="24"/>
                <w:szCs w:val="24"/>
              </w:rPr>
              <w:t>Родительский лекторий «Если мой ребёнок одарен».</w:t>
            </w:r>
          </w:p>
          <w:p w14:paraId="4FB11C49" w14:textId="4AE7DCB9" w:rsidR="007C3752" w:rsidRPr="00D03775" w:rsidRDefault="009375F0" w:rsidP="009375F0">
            <w:pPr>
              <w:rPr>
                <w:sz w:val="24"/>
                <w:szCs w:val="24"/>
              </w:rPr>
            </w:pPr>
            <w:r w:rsidRPr="009375F0">
              <w:rPr>
                <w:sz w:val="24"/>
                <w:szCs w:val="24"/>
              </w:rPr>
              <w:t>Вопросы информационной безопасности</w:t>
            </w:r>
          </w:p>
        </w:tc>
        <w:tc>
          <w:tcPr>
            <w:tcW w:w="2947" w:type="dxa"/>
            <w:shd w:val="clear" w:color="auto" w:fill="auto"/>
          </w:tcPr>
          <w:p w14:paraId="5896F0AA" w14:textId="77777777" w:rsidR="007C3752" w:rsidRPr="00D03775" w:rsidRDefault="00EB3C5C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lastRenderedPageBreak/>
              <w:t>Консультация классных руководителей по проф. ориентационным интересам. Склонностям учащихся.</w:t>
            </w:r>
          </w:p>
        </w:tc>
        <w:tc>
          <w:tcPr>
            <w:tcW w:w="2268" w:type="dxa"/>
            <w:shd w:val="clear" w:color="auto" w:fill="auto"/>
          </w:tcPr>
          <w:p w14:paraId="319B82EC" w14:textId="5DF4C67F" w:rsidR="007C3752" w:rsidRPr="00D03775" w:rsidRDefault="00D062F8" w:rsidP="00CD7EA6">
            <w:pPr>
              <w:rPr>
                <w:sz w:val="24"/>
                <w:szCs w:val="24"/>
              </w:rPr>
            </w:pPr>
            <w:r w:rsidRPr="00D062F8">
              <w:rPr>
                <w:sz w:val="24"/>
                <w:szCs w:val="24"/>
              </w:rPr>
              <w:t xml:space="preserve">Интерактивный лекторий «Мой выбор – моя судьба» (Как правильно выбрать профессию) с привлечением </w:t>
            </w:r>
            <w:proofErr w:type="spellStart"/>
            <w:r w:rsidRPr="00D062F8">
              <w:rPr>
                <w:sz w:val="24"/>
                <w:szCs w:val="24"/>
              </w:rPr>
              <w:t>профориентаторов</w:t>
            </w:r>
            <w:proofErr w:type="spellEnd"/>
          </w:p>
        </w:tc>
      </w:tr>
      <w:tr w:rsidR="002F638F" w:rsidRPr="00D03775" w14:paraId="1B6A5902" w14:textId="77777777" w:rsidTr="002F638F">
        <w:tc>
          <w:tcPr>
            <w:tcW w:w="624" w:type="dxa"/>
            <w:shd w:val="clear" w:color="auto" w:fill="auto"/>
          </w:tcPr>
          <w:p w14:paraId="3F1D3D19" w14:textId="77777777" w:rsidR="002F638F" w:rsidRPr="00D03775" w:rsidRDefault="002F638F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5FBDAB24" w14:textId="5101FB08" w:rsidR="002F638F" w:rsidRPr="00D03775" w:rsidRDefault="002F638F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2806" w:type="dxa"/>
            <w:shd w:val="clear" w:color="auto" w:fill="auto"/>
          </w:tcPr>
          <w:p w14:paraId="0A93BD12" w14:textId="77777777" w:rsidR="002F638F" w:rsidRPr="00D03775" w:rsidRDefault="002F638F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плану. Занятость учащихся на зимних каникулах</w:t>
            </w:r>
          </w:p>
        </w:tc>
        <w:tc>
          <w:tcPr>
            <w:tcW w:w="2723" w:type="dxa"/>
            <w:shd w:val="clear" w:color="auto" w:fill="auto"/>
          </w:tcPr>
          <w:p w14:paraId="60C8FF81" w14:textId="4A66B186" w:rsidR="002F638F" w:rsidRPr="00D03775" w:rsidRDefault="002F638F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Военно-спортивный конкурс «Сила каждому нужна»</w:t>
            </w:r>
          </w:p>
        </w:tc>
        <w:tc>
          <w:tcPr>
            <w:tcW w:w="2947" w:type="dxa"/>
            <w:shd w:val="clear" w:color="auto" w:fill="auto"/>
          </w:tcPr>
          <w:p w14:paraId="19FED8E6" w14:textId="77777777" w:rsidR="002F638F" w:rsidRPr="00D03775" w:rsidRDefault="002F638F" w:rsidP="00CD7E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C5D433" w14:textId="3C2C4D06" w:rsidR="002F638F" w:rsidRPr="00D03775" w:rsidRDefault="002F638F" w:rsidP="00CD7EA6">
            <w:pPr>
              <w:rPr>
                <w:sz w:val="24"/>
                <w:szCs w:val="24"/>
              </w:rPr>
            </w:pPr>
          </w:p>
        </w:tc>
      </w:tr>
      <w:tr w:rsidR="00A45C45" w:rsidRPr="00D03775" w14:paraId="2127ED31" w14:textId="77777777" w:rsidTr="002F638F">
        <w:tc>
          <w:tcPr>
            <w:tcW w:w="624" w:type="dxa"/>
            <w:shd w:val="clear" w:color="auto" w:fill="auto"/>
          </w:tcPr>
          <w:p w14:paraId="560ED1EB" w14:textId="77777777" w:rsidR="00A45C45" w:rsidRPr="00D03775" w:rsidRDefault="00A45C45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1197F60C" w14:textId="2E059DC9" w:rsidR="00A45C45" w:rsidRDefault="00A45C4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 в школе и классе</w:t>
            </w:r>
          </w:p>
        </w:tc>
        <w:tc>
          <w:tcPr>
            <w:tcW w:w="2806" w:type="dxa"/>
            <w:shd w:val="clear" w:color="auto" w:fill="auto"/>
          </w:tcPr>
          <w:p w14:paraId="48575C6C" w14:textId="13BDB1FE" w:rsidR="00A45C45" w:rsidRDefault="00A45C45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 в детскую организацию «</w:t>
            </w:r>
            <w:proofErr w:type="spellStart"/>
            <w:r>
              <w:rPr>
                <w:sz w:val="24"/>
                <w:szCs w:val="24"/>
              </w:rPr>
              <w:t>Жас</w:t>
            </w:r>
            <w:proofErr w:type="spellEnd"/>
            <w:r>
              <w:rPr>
                <w:sz w:val="24"/>
                <w:szCs w:val="24"/>
              </w:rPr>
              <w:t xml:space="preserve"> улан»</w:t>
            </w:r>
          </w:p>
        </w:tc>
        <w:tc>
          <w:tcPr>
            <w:tcW w:w="2723" w:type="dxa"/>
            <w:shd w:val="clear" w:color="auto" w:fill="auto"/>
          </w:tcPr>
          <w:p w14:paraId="5A81755F" w14:textId="58484CD6" w:rsidR="00A45C45" w:rsidRDefault="00A45C45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Президента школы</w:t>
            </w:r>
          </w:p>
        </w:tc>
        <w:tc>
          <w:tcPr>
            <w:tcW w:w="2947" w:type="dxa"/>
            <w:shd w:val="clear" w:color="auto" w:fill="auto"/>
          </w:tcPr>
          <w:p w14:paraId="3380AB0F" w14:textId="77777777" w:rsidR="00A45C45" w:rsidRDefault="00A45C45" w:rsidP="00CD7E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DC6DD64" w14:textId="11C79D09" w:rsidR="00A45C45" w:rsidRDefault="00A45C45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новогодних утренников</w:t>
            </w:r>
          </w:p>
        </w:tc>
      </w:tr>
      <w:tr w:rsidR="00A45C45" w:rsidRPr="00D03775" w14:paraId="4276C974" w14:textId="77777777" w:rsidTr="002F638F">
        <w:tc>
          <w:tcPr>
            <w:tcW w:w="624" w:type="dxa"/>
            <w:shd w:val="clear" w:color="auto" w:fill="auto"/>
          </w:tcPr>
          <w:p w14:paraId="00E0BD68" w14:textId="77777777" w:rsidR="00A45C45" w:rsidRPr="00D03775" w:rsidRDefault="00A45C45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48CEE046" w14:textId="4C649A2A" w:rsidR="00A45C45" w:rsidRDefault="00A45C4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Общешкольные праздники и мероприятия</w:t>
            </w:r>
          </w:p>
        </w:tc>
        <w:tc>
          <w:tcPr>
            <w:tcW w:w="2806" w:type="dxa"/>
            <w:shd w:val="clear" w:color="auto" w:fill="auto"/>
          </w:tcPr>
          <w:p w14:paraId="437EBEB0" w14:textId="77777777" w:rsidR="00A45C45" w:rsidRDefault="00A45C45" w:rsidP="00CD7EA6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73F72DD2" w14:textId="77777777" w:rsidR="00A45C45" w:rsidRDefault="00A45C45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Президента школы,</w:t>
            </w:r>
          </w:p>
          <w:p w14:paraId="70664265" w14:textId="6CA5B5EA" w:rsidR="00A45C45" w:rsidRDefault="00A45C45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Независимости Республики Казахстан</w:t>
            </w:r>
          </w:p>
        </w:tc>
        <w:tc>
          <w:tcPr>
            <w:tcW w:w="2947" w:type="dxa"/>
            <w:shd w:val="clear" w:color="auto" w:fill="auto"/>
          </w:tcPr>
          <w:p w14:paraId="1E0E2271" w14:textId="77777777" w:rsidR="00A45C45" w:rsidRDefault="00A45C45" w:rsidP="00CD7E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F4C055F" w14:textId="7D93758A" w:rsidR="00A45C45" w:rsidRDefault="00A45C45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</w:t>
            </w:r>
          </w:p>
        </w:tc>
      </w:tr>
    </w:tbl>
    <w:p w14:paraId="55B58095" w14:textId="77777777" w:rsidR="003757B2" w:rsidRDefault="003757B2" w:rsidP="00386BA3">
      <w:pPr>
        <w:rPr>
          <w:b/>
          <w:sz w:val="24"/>
          <w:szCs w:val="24"/>
        </w:rPr>
      </w:pPr>
    </w:p>
    <w:p w14:paraId="7B35AE6D" w14:textId="77777777" w:rsidR="003757B2" w:rsidRDefault="003757B2" w:rsidP="00386BA3">
      <w:pPr>
        <w:rPr>
          <w:b/>
          <w:sz w:val="24"/>
          <w:szCs w:val="24"/>
        </w:rPr>
      </w:pPr>
    </w:p>
    <w:p w14:paraId="545FBBB9" w14:textId="77777777" w:rsidR="005809C5" w:rsidRDefault="005809C5" w:rsidP="00386BA3">
      <w:pPr>
        <w:rPr>
          <w:b/>
          <w:sz w:val="24"/>
          <w:szCs w:val="24"/>
        </w:rPr>
      </w:pPr>
    </w:p>
    <w:p w14:paraId="77B17B73" w14:textId="77777777" w:rsidR="005809C5" w:rsidRDefault="005809C5" w:rsidP="00386BA3">
      <w:pPr>
        <w:rPr>
          <w:b/>
          <w:sz w:val="24"/>
          <w:szCs w:val="24"/>
        </w:rPr>
      </w:pPr>
    </w:p>
    <w:p w14:paraId="6ED9E369" w14:textId="77777777" w:rsidR="005809C5" w:rsidRDefault="005809C5" w:rsidP="00386BA3">
      <w:pPr>
        <w:rPr>
          <w:b/>
          <w:sz w:val="24"/>
          <w:szCs w:val="24"/>
        </w:rPr>
      </w:pPr>
    </w:p>
    <w:p w14:paraId="37F61E11" w14:textId="77777777" w:rsidR="005809C5" w:rsidRDefault="005809C5" w:rsidP="00386BA3">
      <w:pPr>
        <w:rPr>
          <w:b/>
          <w:sz w:val="24"/>
          <w:szCs w:val="24"/>
        </w:rPr>
      </w:pPr>
    </w:p>
    <w:p w14:paraId="77EC53CE" w14:textId="77777777" w:rsidR="005809C5" w:rsidRDefault="005809C5" w:rsidP="00386BA3">
      <w:pPr>
        <w:rPr>
          <w:b/>
          <w:sz w:val="24"/>
          <w:szCs w:val="24"/>
        </w:rPr>
      </w:pPr>
    </w:p>
    <w:p w14:paraId="4057F9AD" w14:textId="77777777" w:rsidR="005809C5" w:rsidRDefault="005809C5" w:rsidP="00386BA3">
      <w:pPr>
        <w:rPr>
          <w:b/>
          <w:sz w:val="24"/>
          <w:szCs w:val="24"/>
        </w:rPr>
      </w:pPr>
    </w:p>
    <w:p w14:paraId="0A1234CC" w14:textId="77777777" w:rsidR="005809C5" w:rsidRDefault="005809C5" w:rsidP="00386BA3">
      <w:pPr>
        <w:rPr>
          <w:b/>
          <w:sz w:val="24"/>
          <w:szCs w:val="24"/>
        </w:rPr>
      </w:pPr>
    </w:p>
    <w:p w14:paraId="77802C81" w14:textId="77777777" w:rsidR="005809C5" w:rsidRDefault="005809C5" w:rsidP="00386BA3">
      <w:pPr>
        <w:rPr>
          <w:b/>
          <w:sz w:val="24"/>
          <w:szCs w:val="24"/>
        </w:rPr>
      </w:pPr>
    </w:p>
    <w:p w14:paraId="0B384C20" w14:textId="77777777" w:rsidR="005809C5" w:rsidRDefault="005809C5" w:rsidP="00386BA3">
      <w:pPr>
        <w:rPr>
          <w:b/>
          <w:sz w:val="24"/>
          <w:szCs w:val="24"/>
        </w:rPr>
      </w:pPr>
    </w:p>
    <w:p w14:paraId="25330A1E" w14:textId="77777777" w:rsidR="00A45DA2" w:rsidRDefault="00A45DA2" w:rsidP="00386BA3">
      <w:pPr>
        <w:rPr>
          <w:b/>
          <w:sz w:val="24"/>
          <w:szCs w:val="24"/>
        </w:rPr>
      </w:pPr>
    </w:p>
    <w:p w14:paraId="3217F44B" w14:textId="77777777" w:rsidR="00A45DA2" w:rsidRDefault="00A45DA2" w:rsidP="00386BA3">
      <w:pPr>
        <w:rPr>
          <w:b/>
          <w:sz w:val="24"/>
          <w:szCs w:val="24"/>
        </w:rPr>
      </w:pPr>
    </w:p>
    <w:p w14:paraId="5C03C174" w14:textId="77777777" w:rsidR="00A45DA2" w:rsidRDefault="00A45DA2" w:rsidP="00386BA3">
      <w:pPr>
        <w:rPr>
          <w:b/>
          <w:sz w:val="24"/>
          <w:szCs w:val="24"/>
        </w:rPr>
      </w:pPr>
    </w:p>
    <w:p w14:paraId="172161AD" w14:textId="77777777" w:rsidR="00A45DA2" w:rsidRDefault="00A45DA2" w:rsidP="00386BA3">
      <w:pPr>
        <w:rPr>
          <w:b/>
          <w:sz w:val="24"/>
          <w:szCs w:val="24"/>
        </w:rPr>
      </w:pPr>
    </w:p>
    <w:p w14:paraId="76ACD7DA" w14:textId="77777777" w:rsidR="00A45DA2" w:rsidRDefault="00A45DA2" w:rsidP="00386BA3">
      <w:pPr>
        <w:rPr>
          <w:b/>
          <w:sz w:val="24"/>
          <w:szCs w:val="24"/>
        </w:rPr>
      </w:pPr>
    </w:p>
    <w:p w14:paraId="28A09FD5" w14:textId="31EAB621" w:rsidR="00386BA3" w:rsidRPr="00D03775" w:rsidRDefault="00386BA3" w:rsidP="00386BA3">
      <w:pPr>
        <w:rPr>
          <w:b/>
          <w:sz w:val="24"/>
          <w:szCs w:val="24"/>
        </w:rPr>
      </w:pPr>
      <w:r w:rsidRPr="00D03775">
        <w:rPr>
          <w:b/>
          <w:sz w:val="24"/>
          <w:szCs w:val="24"/>
        </w:rPr>
        <w:lastRenderedPageBreak/>
        <w:t>Месяц. Январь 20</w:t>
      </w:r>
      <w:r w:rsidR="00FF70BA">
        <w:rPr>
          <w:b/>
          <w:sz w:val="24"/>
          <w:szCs w:val="24"/>
        </w:rPr>
        <w:t>2</w:t>
      </w:r>
      <w:r w:rsidR="005809C5">
        <w:rPr>
          <w:b/>
          <w:sz w:val="24"/>
          <w:szCs w:val="24"/>
        </w:rPr>
        <w:t>2</w:t>
      </w:r>
      <w:r w:rsidRPr="00D03775">
        <w:rPr>
          <w:b/>
          <w:sz w:val="24"/>
          <w:szCs w:val="24"/>
        </w:rPr>
        <w:t>-20</w:t>
      </w:r>
      <w:r w:rsidR="00846EFA" w:rsidRPr="00D03775">
        <w:rPr>
          <w:b/>
          <w:sz w:val="24"/>
          <w:szCs w:val="24"/>
        </w:rPr>
        <w:t>2</w:t>
      </w:r>
      <w:r w:rsidR="005809C5">
        <w:rPr>
          <w:b/>
          <w:sz w:val="24"/>
          <w:szCs w:val="24"/>
        </w:rPr>
        <w:t>3</w:t>
      </w:r>
      <w:r w:rsidRPr="00D03775">
        <w:rPr>
          <w:b/>
          <w:sz w:val="24"/>
          <w:szCs w:val="24"/>
        </w:rPr>
        <w:t xml:space="preserve"> учебный год</w:t>
      </w:r>
    </w:p>
    <w:p w14:paraId="35208991" w14:textId="77777777" w:rsidR="00386BA3" w:rsidRPr="00D03775" w:rsidRDefault="00386BA3" w:rsidP="001B6D5A">
      <w:pPr>
        <w:pStyle w:val="a8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Мероприятия по ЗОЖ: Месячник ЗОЖ. </w:t>
      </w:r>
      <w:r w:rsidRPr="00D03775">
        <w:rPr>
          <w:rFonts w:ascii="Times New Roman" w:hAnsi="Times New Roman" w:cs="Times New Roman"/>
          <w:b/>
          <w:sz w:val="24"/>
          <w:szCs w:val="24"/>
        </w:rPr>
        <w:t>Месячник нетрадиционных методов оздоровления. Месячник ОРВИ и Гриппа.</w:t>
      </w:r>
    </w:p>
    <w:p w14:paraId="3C4A5BB0" w14:textId="77777777" w:rsidR="002412DF" w:rsidRPr="00D03775" w:rsidRDefault="002412DF" w:rsidP="001B6D5A">
      <w:pPr>
        <w:pStyle w:val="a8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3775">
        <w:rPr>
          <w:rFonts w:ascii="Times New Roman" w:hAnsi="Times New Roman" w:cs="Times New Roman"/>
          <w:b/>
          <w:sz w:val="24"/>
          <w:szCs w:val="24"/>
          <w:lang w:val="kk-KZ"/>
        </w:rPr>
        <w:t>Зимние каникулы.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970"/>
        <w:gridCol w:w="1653"/>
        <w:gridCol w:w="3177"/>
        <w:gridCol w:w="2334"/>
        <w:gridCol w:w="2663"/>
        <w:gridCol w:w="2551"/>
      </w:tblGrid>
      <w:tr w:rsidR="00D03775" w:rsidRPr="00D03775" w14:paraId="1602921A" w14:textId="77777777" w:rsidTr="00F77733">
        <w:tc>
          <w:tcPr>
            <w:tcW w:w="644" w:type="dxa"/>
            <w:shd w:val="clear" w:color="auto" w:fill="auto"/>
          </w:tcPr>
          <w:p w14:paraId="0BAC4AE1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23" w:type="dxa"/>
            <w:gridSpan w:val="2"/>
            <w:shd w:val="clear" w:color="auto" w:fill="auto"/>
          </w:tcPr>
          <w:p w14:paraId="6BC14857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177" w:type="dxa"/>
            <w:shd w:val="clear" w:color="auto" w:fill="auto"/>
          </w:tcPr>
          <w:p w14:paraId="7101310E" w14:textId="02BD12CF" w:rsidR="00386BA3" w:rsidRPr="00D03775" w:rsidRDefault="005809C5" w:rsidP="00580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86BA3" w:rsidRPr="00D03775">
              <w:rPr>
                <w:b/>
                <w:sz w:val="24"/>
                <w:szCs w:val="24"/>
              </w:rPr>
              <w:t>-</w:t>
            </w:r>
            <w:r w:rsidR="006A22BD" w:rsidRPr="00D0377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386BA3" w:rsidRPr="00D03775">
              <w:rPr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334" w:type="dxa"/>
            <w:shd w:val="clear" w:color="auto" w:fill="auto"/>
          </w:tcPr>
          <w:p w14:paraId="55C3E53D" w14:textId="47EB26DC" w:rsidR="00386BA3" w:rsidRPr="00D03775" w:rsidRDefault="005809C5" w:rsidP="00580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386BA3" w:rsidRPr="00D0377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3</w:t>
            </w:r>
            <w:r w:rsidR="00386BA3" w:rsidRPr="00D03775">
              <w:rPr>
                <w:b/>
                <w:sz w:val="24"/>
                <w:szCs w:val="24"/>
              </w:rPr>
              <w:t xml:space="preserve"> января </w:t>
            </w:r>
          </w:p>
        </w:tc>
        <w:tc>
          <w:tcPr>
            <w:tcW w:w="2663" w:type="dxa"/>
            <w:shd w:val="clear" w:color="auto" w:fill="auto"/>
          </w:tcPr>
          <w:p w14:paraId="573E3870" w14:textId="17D886BA" w:rsidR="00386BA3" w:rsidRPr="00D03775" w:rsidRDefault="006A22BD" w:rsidP="005809C5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  <w:r w:rsidR="005809C5">
              <w:rPr>
                <w:b/>
                <w:sz w:val="24"/>
                <w:szCs w:val="24"/>
              </w:rPr>
              <w:t>6</w:t>
            </w:r>
            <w:r w:rsidR="00846EFA" w:rsidRPr="00D03775">
              <w:rPr>
                <w:b/>
                <w:sz w:val="24"/>
                <w:szCs w:val="24"/>
              </w:rPr>
              <w:t>-2</w:t>
            </w:r>
            <w:r w:rsidR="005809C5">
              <w:rPr>
                <w:b/>
                <w:sz w:val="24"/>
                <w:szCs w:val="24"/>
              </w:rPr>
              <w:t>0</w:t>
            </w:r>
            <w:r w:rsidR="00386BA3" w:rsidRPr="00D03775">
              <w:rPr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551" w:type="dxa"/>
            <w:shd w:val="clear" w:color="auto" w:fill="auto"/>
          </w:tcPr>
          <w:p w14:paraId="09081461" w14:textId="50B8F14A" w:rsidR="00386BA3" w:rsidRPr="00D03775" w:rsidRDefault="00386BA3" w:rsidP="005809C5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  <w:r w:rsidR="005809C5">
              <w:rPr>
                <w:b/>
                <w:sz w:val="24"/>
                <w:szCs w:val="24"/>
              </w:rPr>
              <w:t>3</w:t>
            </w:r>
            <w:r w:rsidRPr="00D03775">
              <w:rPr>
                <w:b/>
                <w:sz w:val="24"/>
                <w:szCs w:val="24"/>
              </w:rPr>
              <w:t>-</w:t>
            </w:r>
            <w:r w:rsidR="005809C5">
              <w:rPr>
                <w:b/>
                <w:sz w:val="24"/>
                <w:szCs w:val="24"/>
              </w:rPr>
              <w:t>31</w:t>
            </w:r>
            <w:r w:rsidRPr="00D03775">
              <w:rPr>
                <w:b/>
                <w:sz w:val="24"/>
                <w:szCs w:val="24"/>
              </w:rPr>
              <w:t xml:space="preserve"> января</w:t>
            </w:r>
          </w:p>
        </w:tc>
      </w:tr>
      <w:tr w:rsidR="00D03775" w:rsidRPr="00D03775" w14:paraId="3590A428" w14:textId="77777777" w:rsidTr="00F77733">
        <w:tc>
          <w:tcPr>
            <w:tcW w:w="644" w:type="dxa"/>
            <w:shd w:val="clear" w:color="auto" w:fill="auto"/>
          </w:tcPr>
          <w:p w14:paraId="7BABA025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23" w:type="dxa"/>
            <w:gridSpan w:val="2"/>
            <w:shd w:val="clear" w:color="auto" w:fill="auto"/>
          </w:tcPr>
          <w:p w14:paraId="022BAE32" w14:textId="77777777" w:rsidR="00F77733" w:rsidRPr="00D03775" w:rsidRDefault="00F77733" w:rsidP="00333237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 xml:space="preserve">Воспитание казахстанского патриотизма и гражданственности, правовое воспитание. </w:t>
            </w:r>
          </w:p>
        </w:tc>
        <w:tc>
          <w:tcPr>
            <w:tcW w:w="3177" w:type="dxa"/>
            <w:shd w:val="clear" w:color="auto" w:fill="auto"/>
          </w:tcPr>
          <w:p w14:paraId="60C6664A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364F1295" w14:textId="77777777" w:rsidR="00F77733" w:rsidRPr="00D03775" w:rsidRDefault="00F7773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Проведение акции «</w:t>
            </w:r>
            <w:r w:rsidRPr="00D03775">
              <w:rPr>
                <w:sz w:val="24"/>
                <w:szCs w:val="24"/>
                <w:lang w:val="kk-KZ"/>
              </w:rPr>
              <w:t>Забота</w:t>
            </w:r>
            <w:r w:rsidRPr="00D03775">
              <w:rPr>
                <w:sz w:val="24"/>
                <w:szCs w:val="24"/>
              </w:rPr>
              <w:t>»</w:t>
            </w:r>
          </w:p>
          <w:p w14:paraId="1F463674" w14:textId="4D8F21C8" w:rsidR="00F77733" w:rsidRPr="00C83044" w:rsidRDefault="00F77733" w:rsidP="00C83044">
            <w:pPr>
              <w:rPr>
                <w:b/>
                <w:sz w:val="24"/>
                <w:szCs w:val="24"/>
                <w:u w:val="single"/>
              </w:rPr>
            </w:pPr>
            <w:r w:rsidRPr="00D03775">
              <w:rPr>
                <w:sz w:val="24"/>
                <w:szCs w:val="24"/>
              </w:rPr>
              <w:t>Всеобуч. Правовой всеобуч для учителей</w:t>
            </w:r>
            <w:r w:rsidR="00C83044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</w:tcPr>
          <w:p w14:paraId="63A3BF61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1BF1D1C5" w14:textId="6E217547" w:rsidR="00F77733" w:rsidRPr="00D03775" w:rsidRDefault="00F77733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Подготовка к проведению Декады, посвященной 3</w:t>
            </w:r>
            <w:r w:rsidR="00F57447">
              <w:rPr>
                <w:rFonts w:ascii="Times New Roman" w:hAnsi="Times New Roman"/>
                <w:sz w:val="24"/>
                <w:szCs w:val="24"/>
              </w:rPr>
              <w:t>4</w:t>
            </w:r>
            <w:r w:rsidRPr="00D037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0377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03775">
              <w:rPr>
                <w:rFonts w:ascii="Times New Roman" w:hAnsi="Times New Roman"/>
                <w:sz w:val="24"/>
                <w:szCs w:val="24"/>
              </w:rPr>
              <w:t xml:space="preserve"> вывода войск из Афганистана.</w:t>
            </w:r>
          </w:p>
          <w:p w14:paraId="27092AC4" w14:textId="77777777" w:rsidR="00F77733" w:rsidRPr="00D03775" w:rsidRDefault="00F77733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Анкета по диагностике уровня гражданской.</w:t>
            </w:r>
          </w:p>
          <w:p w14:paraId="79A2999E" w14:textId="149D04DB" w:rsidR="00F77733" w:rsidRPr="00D03775" w:rsidRDefault="00F77733" w:rsidP="00F574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активности учеников 5-11 классы.</w:t>
            </w:r>
          </w:p>
        </w:tc>
        <w:tc>
          <w:tcPr>
            <w:tcW w:w="2663" w:type="dxa"/>
            <w:shd w:val="clear" w:color="auto" w:fill="auto"/>
          </w:tcPr>
          <w:p w14:paraId="6DEC4E96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1D8FCB01" w14:textId="77777777" w:rsidR="00F77733" w:rsidRPr="00D03775" w:rsidRDefault="00F7773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Консультации для родителей учащихся, состоящих на учете ОДН, ВШК, «группа риска».</w:t>
            </w:r>
          </w:p>
          <w:p w14:paraId="306B983E" w14:textId="77777777" w:rsidR="00846EFA" w:rsidRPr="00D03775" w:rsidRDefault="00846EFA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Классный час «Патриот-достойный гражданин своей страны»</w:t>
            </w:r>
          </w:p>
          <w:p w14:paraId="2ABC42D0" w14:textId="77777777" w:rsidR="00F77733" w:rsidRPr="00D03775" w:rsidRDefault="00F77733" w:rsidP="00CD7EA6">
            <w:pPr>
              <w:rPr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14:paraId="135BF98F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4A81AE2D" w14:textId="77777777" w:rsidR="00F77733" w:rsidRPr="00D03775" w:rsidRDefault="00F7773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Изучение ежегодного Послания Президента РК народу.</w:t>
            </w:r>
          </w:p>
          <w:p w14:paraId="6C03DC45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Заседание совета профилактики.</w:t>
            </w:r>
          </w:p>
          <w:p w14:paraId="6B2640CB" w14:textId="77777777" w:rsidR="00F77733" w:rsidRPr="00D03775" w:rsidRDefault="00F77733" w:rsidP="007A2B07">
            <w:pPr>
              <w:rPr>
                <w:b/>
                <w:sz w:val="24"/>
                <w:szCs w:val="24"/>
                <w:u w:val="single"/>
                <w:lang w:val="kk-KZ"/>
              </w:rPr>
            </w:pPr>
          </w:p>
        </w:tc>
      </w:tr>
      <w:tr w:rsidR="00D03775" w:rsidRPr="00D03775" w14:paraId="4F8A1991" w14:textId="77777777" w:rsidTr="00F77733">
        <w:tc>
          <w:tcPr>
            <w:tcW w:w="644" w:type="dxa"/>
            <w:shd w:val="clear" w:color="auto" w:fill="auto"/>
          </w:tcPr>
          <w:p w14:paraId="08F6687A" w14:textId="77777777" w:rsidR="002412DF" w:rsidRPr="00D03775" w:rsidRDefault="002412DF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3" w:type="dxa"/>
            <w:gridSpan w:val="2"/>
            <w:shd w:val="clear" w:color="auto" w:fill="auto"/>
          </w:tcPr>
          <w:p w14:paraId="7012D0E8" w14:textId="77777777" w:rsidR="002412DF" w:rsidRPr="00D03775" w:rsidRDefault="002412DF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177" w:type="dxa"/>
            <w:shd w:val="clear" w:color="auto" w:fill="auto"/>
          </w:tcPr>
          <w:p w14:paraId="1CE54427" w14:textId="77777777" w:rsidR="002412DF" w:rsidRPr="00D03775" w:rsidRDefault="002412DF" w:rsidP="00CD7EA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34" w:type="dxa"/>
            <w:shd w:val="clear" w:color="auto" w:fill="auto"/>
          </w:tcPr>
          <w:p w14:paraId="61D421F0" w14:textId="77777777" w:rsidR="002412DF" w:rsidRPr="00D03775" w:rsidRDefault="002412DF" w:rsidP="00F5744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shd w:val="clear" w:color="auto" w:fill="auto"/>
          </w:tcPr>
          <w:p w14:paraId="2226DFB6" w14:textId="27385AD0" w:rsidR="00846EFA" w:rsidRPr="00D03775" w:rsidRDefault="00846EFA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14:paraId="486115B2" w14:textId="77777777" w:rsidR="002412DF" w:rsidRPr="00D03775" w:rsidRDefault="002412DF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Оформление стенда ко Дню вывода войск из Афганистана</w:t>
            </w:r>
          </w:p>
        </w:tc>
      </w:tr>
      <w:tr w:rsidR="00D03775" w:rsidRPr="00D03775" w14:paraId="031263BE" w14:textId="77777777" w:rsidTr="00F77733">
        <w:tc>
          <w:tcPr>
            <w:tcW w:w="644" w:type="dxa"/>
            <w:shd w:val="clear" w:color="auto" w:fill="auto"/>
          </w:tcPr>
          <w:p w14:paraId="0003A998" w14:textId="77777777" w:rsidR="00846EFA" w:rsidRPr="00D03775" w:rsidRDefault="00846EFA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23" w:type="dxa"/>
            <w:gridSpan w:val="2"/>
            <w:shd w:val="clear" w:color="auto" w:fill="auto"/>
          </w:tcPr>
          <w:p w14:paraId="278DDE7F" w14:textId="77777777" w:rsidR="00846EFA" w:rsidRPr="00D03775" w:rsidRDefault="00846EFA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Национальное воспитание.</w:t>
            </w:r>
          </w:p>
        </w:tc>
        <w:tc>
          <w:tcPr>
            <w:tcW w:w="3177" w:type="dxa"/>
            <w:shd w:val="clear" w:color="auto" w:fill="auto"/>
          </w:tcPr>
          <w:p w14:paraId="089D8369" w14:textId="77777777" w:rsidR="00846EFA" w:rsidRPr="00D03775" w:rsidRDefault="00846EFA" w:rsidP="00CD7EA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34" w:type="dxa"/>
            <w:shd w:val="clear" w:color="auto" w:fill="auto"/>
          </w:tcPr>
          <w:p w14:paraId="1DC70935" w14:textId="77777777" w:rsidR="00846EFA" w:rsidRPr="00D03775" w:rsidRDefault="00846EFA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shd w:val="clear" w:color="auto" w:fill="auto"/>
          </w:tcPr>
          <w:p w14:paraId="77B8FEF8" w14:textId="77777777" w:rsidR="00846EFA" w:rsidRPr="00D03775" w:rsidRDefault="00333237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Анкетирование «Государственные символы РК» (8-11 классы)</w:t>
            </w:r>
          </w:p>
        </w:tc>
        <w:tc>
          <w:tcPr>
            <w:tcW w:w="2551" w:type="dxa"/>
            <w:shd w:val="clear" w:color="auto" w:fill="auto"/>
          </w:tcPr>
          <w:p w14:paraId="0F1A67F2" w14:textId="77777777" w:rsidR="00846EFA" w:rsidRPr="00D03775" w:rsidRDefault="00846EFA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Национальные игры.</w:t>
            </w:r>
          </w:p>
        </w:tc>
      </w:tr>
      <w:tr w:rsidR="00F57447" w:rsidRPr="00D03775" w14:paraId="3EE1C7A0" w14:textId="77777777" w:rsidTr="00F77733">
        <w:tc>
          <w:tcPr>
            <w:tcW w:w="644" w:type="dxa"/>
            <w:shd w:val="clear" w:color="auto" w:fill="auto"/>
          </w:tcPr>
          <w:p w14:paraId="0CA39FC6" w14:textId="2A197A06" w:rsidR="00F57447" w:rsidRPr="00D03775" w:rsidRDefault="00F57447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23" w:type="dxa"/>
            <w:gridSpan w:val="2"/>
            <w:shd w:val="clear" w:color="auto" w:fill="auto"/>
          </w:tcPr>
          <w:p w14:paraId="7C35331C" w14:textId="2E6B08BB" w:rsidR="00F57447" w:rsidRPr="00D03775" w:rsidRDefault="00F57447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Семейное воспитание.</w:t>
            </w:r>
          </w:p>
        </w:tc>
        <w:tc>
          <w:tcPr>
            <w:tcW w:w="3177" w:type="dxa"/>
            <w:shd w:val="clear" w:color="auto" w:fill="auto"/>
          </w:tcPr>
          <w:p w14:paraId="5B3AAB86" w14:textId="77777777" w:rsidR="00F57447" w:rsidRPr="00D03775" w:rsidRDefault="00F57447" w:rsidP="007E1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Заседание попечительского совета, родительского комитета.</w:t>
            </w:r>
          </w:p>
          <w:p w14:paraId="1FF6C49E" w14:textId="77777777" w:rsidR="00F57447" w:rsidRPr="00D03775" w:rsidRDefault="00F57447" w:rsidP="00CD7EA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34" w:type="dxa"/>
            <w:shd w:val="clear" w:color="auto" w:fill="auto"/>
          </w:tcPr>
          <w:p w14:paraId="58E19639" w14:textId="77777777" w:rsidR="00F57447" w:rsidRPr="00D03775" w:rsidRDefault="00F57447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shd w:val="clear" w:color="auto" w:fill="auto"/>
          </w:tcPr>
          <w:p w14:paraId="614CE4B8" w14:textId="5488CD0D" w:rsidR="00F57447" w:rsidRPr="00D03775" w:rsidRDefault="00F57447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 xml:space="preserve">Родительское собрание № 3. </w:t>
            </w:r>
            <w:r w:rsidRPr="00F57447">
              <w:rPr>
                <w:sz w:val="24"/>
                <w:szCs w:val="24"/>
                <w:lang w:val="kk-KZ"/>
              </w:rPr>
              <w:t xml:space="preserve">Рекомендации для родителей по результатам проф.ориентационной диагностики. </w:t>
            </w:r>
            <w:r w:rsidRPr="00F57447">
              <w:rPr>
                <w:sz w:val="24"/>
                <w:szCs w:val="24"/>
                <w:lang w:val="kk-KZ"/>
              </w:rPr>
              <w:lastRenderedPageBreak/>
              <w:t>(</w:t>
            </w:r>
            <w:r w:rsidR="00C83044">
              <w:rPr>
                <w:sz w:val="24"/>
                <w:szCs w:val="24"/>
                <w:lang w:val="kk-KZ"/>
              </w:rPr>
              <w:t>проф.ориентатор</w:t>
            </w:r>
            <w:r w:rsidRPr="00F57447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DEF42C7" w14:textId="6180A48E" w:rsidR="00F57447" w:rsidRPr="00D03775" w:rsidRDefault="00F57447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0F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Индивидуальные консультации  родителей</w:t>
            </w:r>
          </w:p>
        </w:tc>
      </w:tr>
      <w:tr w:rsidR="00F57447" w:rsidRPr="00D03775" w14:paraId="402E4153" w14:textId="77777777" w:rsidTr="00F77733">
        <w:tc>
          <w:tcPr>
            <w:tcW w:w="644" w:type="dxa"/>
            <w:shd w:val="clear" w:color="auto" w:fill="auto"/>
          </w:tcPr>
          <w:p w14:paraId="738925AB" w14:textId="5B280AFB" w:rsidR="00F57447" w:rsidRPr="00D03775" w:rsidRDefault="00C83044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23" w:type="dxa"/>
            <w:gridSpan w:val="2"/>
            <w:shd w:val="clear" w:color="auto" w:fill="auto"/>
          </w:tcPr>
          <w:p w14:paraId="6F77136C" w14:textId="2C4E000D" w:rsidR="00F57447" w:rsidRPr="00D03775" w:rsidRDefault="00C83044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3177" w:type="dxa"/>
            <w:shd w:val="clear" w:color="auto" w:fill="auto"/>
          </w:tcPr>
          <w:p w14:paraId="612E7B5A" w14:textId="77777777" w:rsidR="00F57447" w:rsidRPr="00D03775" w:rsidRDefault="00F57447" w:rsidP="00CD7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14:paraId="4F3F0C34" w14:textId="04E32ABD" w:rsidR="00F57447" w:rsidRPr="00D03775" w:rsidRDefault="00C83044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Составление списков предварительного трудоустройства выпускников 9, 11 классов</w:t>
            </w:r>
          </w:p>
        </w:tc>
        <w:tc>
          <w:tcPr>
            <w:tcW w:w="2663" w:type="dxa"/>
            <w:shd w:val="clear" w:color="auto" w:fill="auto"/>
          </w:tcPr>
          <w:p w14:paraId="40C3FEEF" w14:textId="7F53C95C" w:rsidR="00F57447" w:rsidRPr="00D03775" w:rsidRDefault="00C83044" w:rsidP="00F719F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Изготовление кормушек для птиц</w:t>
            </w:r>
          </w:p>
        </w:tc>
        <w:tc>
          <w:tcPr>
            <w:tcW w:w="2551" w:type="dxa"/>
            <w:shd w:val="clear" w:color="auto" w:fill="auto"/>
          </w:tcPr>
          <w:p w14:paraId="3A17DAB6" w14:textId="40C0CEE7" w:rsidR="00F57447" w:rsidRPr="00150F78" w:rsidRDefault="00C83044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встреч, круглых столов</w:t>
            </w:r>
            <w:r w:rsidR="003B30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представителями учебных заведений города. Выставка фотографий «Мой живой уголок»</w:t>
            </w:r>
          </w:p>
        </w:tc>
      </w:tr>
      <w:tr w:rsidR="003B303A" w:rsidRPr="00D03775" w14:paraId="56BC5FCF" w14:textId="77777777" w:rsidTr="00F77733">
        <w:tc>
          <w:tcPr>
            <w:tcW w:w="644" w:type="dxa"/>
            <w:shd w:val="clear" w:color="auto" w:fill="auto"/>
          </w:tcPr>
          <w:p w14:paraId="168A176B" w14:textId="13B46291" w:rsidR="003B303A" w:rsidRDefault="003B303A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23" w:type="dxa"/>
            <w:gridSpan w:val="2"/>
            <w:shd w:val="clear" w:color="auto" w:fill="auto"/>
          </w:tcPr>
          <w:p w14:paraId="4AB1189F" w14:textId="7DAD9090" w:rsidR="003B303A" w:rsidRDefault="003B303A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Поликультурное, художественно-эстетическое воспитание</w:t>
            </w:r>
          </w:p>
        </w:tc>
        <w:tc>
          <w:tcPr>
            <w:tcW w:w="3177" w:type="dxa"/>
            <w:shd w:val="clear" w:color="auto" w:fill="auto"/>
          </w:tcPr>
          <w:p w14:paraId="070A60CF" w14:textId="7021EDDA" w:rsidR="003B303A" w:rsidRPr="00D03775" w:rsidRDefault="004C689D" w:rsidP="00CD7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театров, кинотеатров. Мероприятия на сплочение классного коллектива.</w:t>
            </w:r>
          </w:p>
        </w:tc>
        <w:tc>
          <w:tcPr>
            <w:tcW w:w="2334" w:type="dxa"/>
            <w:shd w:val="clear" w:color="auto" w:fill="auto"/>
          </w:tcPr>
          <w:p w14:paraId="34309EE5" w14:textId="59225F03" w:rsidR="003B303A" w:rsidRDefault="004C689D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Изучение уровня воспитанности</w:t>
            </w:r>
          </w:p>
        </w:tc>
        <w:tc>
          <w:tcPr>
            <w:tcW w:w="2663" w:type="dxa"/>
            <w:shd w:val="clear" w:color="auto" w:fill="auto"/>
          </w:tcPr>
          <w:p w14:paraId="484C8BC9" w14:textId="77777777" w:rsidR="003B303A" w:rsidRDefault="003B303A" w:rsidP="00F719F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14:paraId="3B9B7AA2" w14:textId="77777777" w:rsidR="003B303A" w:rsidRDefault="003B303A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C689D" w:rsidRPr="00D03775" w14:paraId="5B200D93" w14:textId="77777777" w:rsidTr="00F77733">
        <w:tc>
          <w:tcPr>
            <w:tcW w:w="644" w:type="dxa"/>
            <w:shd w:val="clear" w:color="auto" w:fill="auto"/>
          </w:tcPr>
          <w:p w14:paraId="6534309D" w14:textId="77B5A793" w:rsidR="004C689D" w:rsidRDefault="004C689D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23" w:type="dxa"/>
            <w:gridSpan w:val="2"/>
            <w:shd w:val="clear" w:color="auto" w:fill="auto"/>
          </w:tcPr>
          <w:p w14:paraId="1E39ECC0" w14:textId="4C1872D9" w:rsidR="004C689D" w:rsidRDefault="004C689D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77" w:type="dxa"/>
            <w:shd w:val="clear" w:color="auto" w:fill="auto"/>
          </w:tcPr>
          <w:p w14:paraId="2F3C42F0" w14:textId="4DBD20F4" w:rsidR="004C689D" w:rsidRDefault="004C689D" w:rsidP="00CD7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городской олимпиаде</w:t>
            </w:r>
          </w:p>
        </w:tc>
        <w:tc>
          <w:tcPr>
            <w:tcW w:w="2334" w:type="dxa"/>
            <w:shd w:val="clear" w:color="auto" w:fill="auto"/>
          </w:tcPr>
          <w:p w14:paraId="35E0CC14" w14:textId="78A06490" w:rsidR="004C689D" w:rsidRDefault="004C689D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Беселы по ПДД, ППБ, ОБЖ</w:t>
            </w:r>
          </w:p>
        </w:tc>
        <w:tc>
          <w:tcPr>
            <w:tcW w:w="2663" w:type="dxa"/>
            <w:shd w:val="clear" w:color="auto" w:fill="auto"/>
          </w:tcPr>
          <w:p w14:paraId="0C01DB68" w14:textId="77777777" w:rsidR="004C689D" w:rsidRDefault="004C689D" w:rsidP="00F719F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14:paraId="3E4AEAD7" w14:textId="3FFB2BC0" w:rsidR="004C689D" w:rsidRDefault="004C689D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Интеллектуальная игра «Сто к одному»</w:t>
            </w:r>
          </w:p>
        </w:tc>
      </w:tr>
      <w:tr w:rsidR="004C689D" w:rsidRPr="00D03775" w14:paraId="1AC1A7D6" w14:textId="77777777" w:rsidTr="00F77733">
        <w:tc>
          <w:tcPr>
            <w:tcW w:w="644" w:type="dxa"/>
            <w:vMerge w:val="restart"/>
            <w:shd w:val="clear" w:color="auto" w:fill="auto"/>
          </w:tcPr>
          <w:p w14:paraId="2A2040CB" w14:textId="63ADFC9B" w:rsidR="004C689D" w:rsidRPr="00D03775" w:rsidRDefault="004C689D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0" w:type="dxa"/>
            <w:vMerge w:val="restart"/>
            <w:shd w:val="clear" w:color="auto" w:fill="auto"/>
          </w:tcPr>
          <w:p w14:paraId="32627540" w14:textId="77777777" w:rsidR="004C689D" w:rsidRPr="00D03775" w:rsidRDefault="004C689D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Физическое воспитание, здоровый образ жизни</w:t>
            </w:r>
          </w:p>
        </w:tc>
        <w:tc>
          <w:tcPr>
            <w:tcW w:w="1653" w:type="dxa"/>
            <w:shd w:val="clear" w:color="auto" w:fill="auto"/>
          </w:tcPr>
          <w:p w14:paraId="0638F95C" w14:textId="77777777" w:rsidR="004C689D" w:rsidRPr="00D03775" w:rsidRDefault="004C689D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3177" w:type="dxa"/>
            <w:shd w:val="clear" w:color="auto" w:fill="auto"/>
          </w:tcPr>
          <w:p w14:paraId="1E1CBB54" w14:textId="77777777" w:rsidR="004C689D" w:rsidRPr="00D03775" w:rsidRDefault="004C689D" w:rsidP="00CD7EA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Спортивные мероприятия, игры, соревнования (по плану).</w:t>
            </w:r>
          </w:p>
        </w:tc>
        <w:tc>
          <w:tcPr>
            <w:tcW w:w="2334" w:type="dxa"/>
            <w:shd w:val="clear" w:color="auto" w:fill="auto"/>
          </w:tcPr>
          <w:p w14:paraId="4F4B51B8" w14:textId="1991C547" w:rsidR="004C689D" w:rsidRPr="00D03775" w:rsidRDefault="004C689D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shd w:val="clear" w:color="auto" w:fill="auto"/>
          </w:tcPr>
          <w:p w14:paraId="178ACF45" w14:textId="77777777" w:rsidR="004C689D" w:rsidRPr="00D03775" w:rsidRDefault="004C689D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 xml:space="preserve">Заседание </w:t>
            </w:r>
            <w:proofErr w:type="spellStart"/>
            <w:r w:rsidRPr="00D03775">
              <w:rPr>
                <w:b/>
                <w:sz w:val="24"/>
                <w:szCs w:val="24"/>
              </w:rPr>
              <w:t>наркопоста</w:t>
            </w:r>
            <w:proofErr w:type="spellEnd"/>
          </w:p>
          <w:p w14:paraId="433E5239" w14:textId="77777777" w:rsidR="004C689D" w:rsidRPr="00D03775" w:rsidRDefault="004C689D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>Первенство школы по лыжным гонкам</w:t>
            </w:r>
          </w:p>
        </w:tc>
        <w:tc>
          <w:tcPr>
            <w:tcW w:w="2551" w:type="dxa"/>
            <w:shd w:val="clear" w:color="auto" w:fill="auto"/>
          </w:tcPr>
          <w:p w14:paraId="48E52B79" w14:textId="77777777" w:rsidR="004C689D" w:rsidRPr="00D03775" w:rsidRDefault="004C689D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89D" w:rsidRPr="00D03775" w14:paraId="060C7E7C" w14:textId="77777777" w:rsidTr="00F77733">
        <w:tc>
          <w:tcPr>
            <w:tcW w:w="644" w:type="dxa"/>
            <w:vMerge/>
            <w:shd w:val="clear" w:color="auto" w:fill="auto"/>
          </w:tcPr>
          <w:p w14:paraId="6F39C227" w14:textId="77777777" w:rsidR="004C689D" w:rsidRDefault="004C689D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14:paraId="15DA323B" w14:textId="77777777" w:rsidR="004C689D" w:rsidRPr="00D03775" w:rsidRDefault="004C689D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14:paraId="6EC5AFD0" w14:textId="38CFA7AD" w:rsidR="004C689D" w:rsidRPr="00D03775" w:rsidRDefault="004C689D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177" w:type="dxa"/>
            <w:shd w:val="clear" w:color="auto" w:fill="auto"/>
          </w:tcPr>
          <w:p w14:paraId="30F6A91D" w14:textId="77777777" w:rsidR="004C689D" w:rsidRPr="00D03775" w:rsidRDefault="004C689D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14:paraId="01C27C67" w14:textId="77777777" w:rsidR="004C689D" w:rsidRPr="00D03775" w:rsidRDefault="004C689D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shd w:val="clear" w:color="auto" w:fill="auto"/>
          </w:tcPr>
          <w:p w14:paraId="1D2B3E1B" w14:textId="77777777" w:rsidR="004C689D" w:rsidRPr="00D03775" w:rsidRDefault="004C689D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EFA5E9D" w14:textId="2715E71F" w:rsidR="004C689D" w:rsidRPr="00D03775" w:rsidRDefault="004C689D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 «Роль семьи в формировании здорового образа жизни»</w:t>
            </w:r>
          </w:p>
        </w:tc>
      </w:tr>
      <w:tr w:rsidR="004C689D" w:rsidRPr="00D03775" w14:paraId="41A61C67" w14:textId="77777777" w:rsidTr="00F77733">
        <w:tc>
          <w:tcPr>
            <w:tcW w:w="644" w:type="dxa"/>
            <w:vMerge/>
            <w:shd w:val="clear" w:color="auto" w:fill="auto"/>
          </w:tcPr>
          <w:p w14:paraId="410C9B38" w14:textId="77777777" w:rsidR="004C689D" w:rsidRDefault="004C689D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14:paraId="1BAB9A13" w14:textId="77777777" w:rsidR="004C689D" w:rsidRPr="00D03775" w:rsidRDefault="004C689D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14:paraId="21427F81" w14:textId="49D774A9" w:rsidR="004C689D" w:rsidRDefault="004C689D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3177" w:type="dxa"/>
            <w:shd w:val="clear" w:color="auto" w:fill="auto"/>
          </w:tcPr>
          <w:p w14:paraId="0F223EF9" w14:textId="16E62CDF" w:rsidR="004C689D" w:rsidRPr="00D03775" w:rsidRDefault="004C689D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Санбюллетень по профилактике гриппа</w:t>
            </w:r>
          </w:p>
        </w:tc>
        <w:tc>
          <w:tcPr>
            <w:tcW w:w="2334" w:type="dxa"/>
            <w:shd w:val="clear" w:color="auto" w:fill="auto"/>
          </w:tcPr>
          <w:p w14:paraId="2FD69865" w14:textId="77777777" w:rsidR="004C689D" w:rsidRPr="00D03775" w:rsidRDefault="004C689D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shd w:val="clear" w:color="auto" w:fill="auto"/>
          </w:tcPr>
          <w:p w14:paraId="56A12E89" w14:textId="77777777" w:rsidR="004C689D" w:rsidRPr="00D03775" w:rsidRDefault="004C689D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083216E" w14:textId="77777777" w:rsidR="004C689D" w:rsidRDefault="004C689D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89D" w:rsidRPr="00D03775" w14:paraId="176B8AF0" w14:textId="77777777" w:rsidTr="00AF7B7B">
        <w:tc>
          <w:tcPr>
            <w:tcW w:w="644" w:type="dxa"/>
            <w:shd w:val="clear" w:color="auto" w:fill="auto"/>
          </w:tcPr>
          <w:p w14:paraId="443ED546" w14:textId="77777777" w:rsidR="004C689D" w:rsidRDefault="004C689D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shd w:val="clear" w:color="auto" w:fill="auto"/>
          </w:tcPr>
          <w:p w14:paraId="4C31CAD3" w14:textId="291E71DA" w:rsidR="004C689D" w:rsidRDefault="004C689D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3177" w:type="dxa"/>
            <w:shd w:val="clear" w:color="auto" w:fill="auto"/>
          </w:tcPr>
          <w:p w14:paraId="2D3EE894" w14:textId="6B570197" w:rsidR="004C689D" w:rsidRDefault="00E81C6D" w:rsidP="00253F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классных руководителей по корректировке плана воспитательной работы </w:t>
            </w:r>
          </w:p>
        </w:tc>
        <w:tc>
          <w:tcPr>
            <w:tcW w:w="2334" w:type="dxa"/>
            <w:shd w:val="clear" w:color="auto" w:fill="auto"/>
          </w:tcPr>
          <w:p w14:paraId="616D4D21" w14:textId="77777777" w:rsidR="004C689D" w:rsidRPr="00D03775" w:rsidRDefault="004C689D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shd w:val="clear" w:color="auto" w:fill="auto"/>
          </w:tcPr>
          <w:p w14:paraId="3934E340" w14:textId="65B9C3B4" w:rsidR="004C689D" w:rsidRPr="00D03775" w:rsidRDefault="004C689D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 классных руководителей </w:t>
            </w:r>
            <w:r w:rsidRPr="004C689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Профессиональный кодекс учителя»</w:t>
            </w:r>
          </w:p>
        </w:tc>
        <w:tc>
          <w:tcPr>
            <w:tcW w:w="2551" w:type="dxa"/>
            <w:shd w:val="clear" w:color="auto" w:fill="auto"/>
          </w:tcPr>
          <w:p w14:paraId="3CFED62F" w14:textId="77777777" w:rsidR="004C689D" w:rsidRDefault="004C689D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447" w:rsidRPr="00D03775" w14:paraId="5CA3ACD2" w14:textId="77777777" w:rsidTr="00C83044">
        <w:tc>
          <w:tcPr>
            <w:tcW w:w="644" w:type="dxa"/>
            <w:shd w:val="clear" w:color="auto" w:fill="auto"/>
          </w:tcPr>
          <w:p w14:paraId="4C810B46" w14:textId="77777777" w:rsidR="00F57447" w:rsidRPr="00D03775" w:rsidRDefault="00F57447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shd w:val="clear" w:color="auto" w:fill="auto"/>
          </w:tcPr>
          <w:p w14:paraId="0D9A56F2" w14:textId="77777777" w:rsidR="00F57447" w:rsidRPr="00D03775" w:rsidRDefault="00F57447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психологической службы</w:t>
            </w:r>
          </w:p>
        </w:tc>
        <w:tc>
          <w:tcPr>
            <w:tcW w:w="3177" w:type="dxa"/>
            <w:shd w:val="clear" w:color="auto" w:fill="auto"/>
          </w:tcPr>
          <w:p w14:paraId="7A4DE13B" w14:textId="2D780BAC" w:rsidR="00D062F8" w:rsidRPr="00D062F8" w:rsidRDefault="00D062F8" w:rsidP="00D062F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62F8">
              <w:rPr>
                <w:rFonts w:ascii="Times New Roman" w:hAnsi="Times New Roman"/>
                <w:sz w:val="24"/>
                <w:szCs w:val="24"/>
                <w:lang w:val="kk-KZ"/>
              </w:rPr>
              <w:t>Профориентационные деловые игры с учащимися, формирование образа возможного будущего у старшеклассника.</w:t>
            </w:r>
          </w:p>
          <w:p w14:paraId="18C68E1F" w14:textId="491452A0" w:rsidR="00D062F8" w:rsidRPr="00D062F8" w:rsidRDefault="00D062F8" w:rsidP="00D062F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62F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Выявление и контроль учащихся, испытывающих затруднения в учебной деятельности</w:t>
            </w:r>
          </w:p>
          <w:p w14:paraId="75064592" w14:textId="4BCC8999" w:rsidR="00F57447" w:rsidRPr="00D03775" w:rsidRDefault="00D062F8" w:rsidP="00D062F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62F8">
              <w:rPr>
                <w:rFonts w:ascii="Times New Roman" w:hAnsi="Times New Roman"/>
                <w:sz w:val="24"/>
                <w:szCs w:val="24"/>
                <w:lang w:val="kk-KZ"/>
              </w:rPr>
              <w:t>Выявление учащихся, нуждающихся в консультации ПМПК. Подготовка к ШППК</w:t>
            </w:r>
          </w:p>
        </w:tc>
        <w:tc>
          <w:tcPr>
            <w:tcW w:w="2334" w:type="dxa"/>
            <w:shd w:val="clear" w:color="auto" w:fill="auto"/>
          </w:tcPr>
          <w:p w14:paraId="0CA7F312" w14:textId="77777777" w:rsidR="00F57447" w:rsidRPr="00D03775" w:rsidRDefault="00F57447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Диагностическое тестирование «Карта интересов – выявление предподчительных </w:t>
            </w: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видов деятельности» (по Климову)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EF6D480" w14:textId="77777777" w:rsidR="00D062F8" w:rsidRPr="00D062F8" w:rsidRDefault="00D062F8" w:rsidP="00D062F8">
            <w:pPr>
              <w:tabs>
                <w:tab w:val="left" w:pos="250"/>
              </w:tabs>
              <w:rPr>
                <w:sz w:val="24"/>
                <w:szCs w:val="24"/>
                <w:lang w:eastAsia="ko-KR"/>
              </w:rPr>
            </w:pPr>
            <w:r w:rsidRPr="00D062F8">
              <w:rPr>
                <w:sz w:val="24"/>
                <w:szCs w:val="24"/>
                <w:lang w:eastAsia="ko-KR"/>
              </w:rPr>
              <w:lastRenderedPageBreak/>
              <w:t>Диагностика индивидуальных особенностей вновь прибывших учащихся.</w:t>
            </w:r>
          </w:p>
          <w:p w14:paraId="2224A4ED" w14:textId="1E42F62A" w:rsidR="00F57447" w:rsidRPr="00D03775" w:rsidRDefault="00D062F8" w:rsidP="00D062F8">
            <w:pPr>
              <w:tabs>
                <w:tab w:val="left" w:pos="250"/>
                <w:tab w:val="num" w:pos="780"/>
              </w:tabs>
              <w:ind w:left="80"/>
              <w:rPr>
                <w:sz w:val="24"/>
                <w:szCs w:val="24"/>
                <w:lang w:eastAsia="ko-KR"/>
              </w:rPr>
            </w:pPr>
            <w:r w:rsidRPr="00D062F8">
              <w:rPr>
                <w:sz w:val="24"/>
                <w:szCs w:val="24"/>
                <w:lang w:eastAsia="ko-KR"/>
              </w:rPr>
              <w:t xml:space="preserve">Диагностика </w:t>
            </w:r>
            <w:r w:rsidRPr="00D062F8">
              <w:rPr>
                <w:sz w:val="24"/>
                <w:szCs w:val="24"/>
                <w:lang w:eastAsia="ko-KR"/>
              </w:rPr>
              <w:lastRenderedPageBreak/>
              <w:t>интеллектуальной сферы, выявление одаренных учащихся, выявление особенностей мыслительной деятельности (в рамках предпрофильного обучения)</w:t>
            </w:r>
          </w:p>
        </w:tc>
        <w:tc>
          <w:tcPr>
            <w:tcW w:w="2551" w:type="dxa"/>
            <w:shd w:val="clear" w:color="auto" w:fill="auto"/>
          </w:tcPr>
          <w:p w14:paraId="3709A36F" w14:textId="58E1BA6D" w:rsidR="00D062F8" w:rsidRPr="00D062F8" w:rsidRDefault="00D062F8" w:rsidP="00D062F8">
            <w:pPr>
              <w:rPr>
                <w:sz w:val="24"/>
                <w:szCs w:val="24"/>
              </w:rPr>
            </w:pPr>
            <w:r w:rsidRPr="00D062F8">
              <w:rPr>
                <w:sz w:val="24"/>
                <w:szCs w:val="24"/>
              </w:rPr>
              <w:lastRenderedPageBreak/>
              <w:t>1Проведение индивидуальных консультаций по профориентации для учащихся.</w:t>
            </w:r>
          </w:p>
          <w:p w14:paraId="07CFB8B6" w14:textId="517F32C7" w:rsidR="00D062F8" w:rsidRPr="00D062F8" w:rsidRDefault="00D062F8" w:rsidP="00D062F8">
            <w:pPr>
              <w:rPr>
                <w:sz w:val="24"/>
                <w:szCs w:val="24"/>
              </w:rPr>
            </w:pPr>
            <w:r w:rsidRPr="00D062F8">
              <w:rPr>
                <w:sz w:val="24"/>
                <w:szCs w:val="24"/>
              </w:rPr>
              <w:lastRenderedPageBreak/>
              <w:t>Консультирование учащихся группы риска.</w:t>
            </w:r>
          </w:p>
          <w:p w14:paraId="72D7D217" w14:textId="09074542" w:rsidR="00F57447" w:rsidRPr="00D03775" w:rsidRDefault="00D062F8" w:rsidP="00D062F8">
            <w:pPr>
              <w:rPr>
                <w:sz w:val="24"/>
                <w:szCs w:val="24"/>
              </w:rPr>
            </w:pPr>
            <w:r w:rsidRPr="00D062F8">
              <w:rPr>
                <w:sz w:val="24"/>
                <w:szCs w:val="24"/>
              </w:rPr>
              <w:t>Консультирование по запросу.</w:t>
            </w:r>
          </w:p>
        </w:tc>
      </w:tr>
      <w:tr w:rsidR="00517914" w:rsidRPr="00D03775" w14:paraId="66D8E175" w14:textId="77777777" w:rsidTr="002F638F">
        <w:tc>
          <w:tcPr>
            <w:tcW w:w="644" w:type="dxa"/>
            <w:shd w:val="clear" w:color="auto" w:fill="auto"/>
          </w:tcPr>
          <w:p w14:paraId="4FEFCB48" w14:textId="77777777" w:rsidR="00517914" w:rsidRPr="00D03775" w:rsidRDefault="00517914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shd w:val="clear" w:color="auto" w:fill="auto"/>
          </w:tcPr>
          <w:p w14:paraId="3D5671E8" w14:textId="6E4837F0" w:rsidR="00517914" w:rsidRPr="00D03775" w:rsidRDefault="00517914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спортивных кружков и спортивных секций</w:t>
            </w:r>
          </w:p>
        </w:tc>
        <w:tc>
          <w:tcPr>
            <w:tcW w:w="3177" w:type="dxa"/>
            <w:shd w:val="clear" w:color="auto" w:fill="auto"/>
          </w:tcPr>
          <w:p w14:paraId="385CA893" w14:textId="717D85B0" w:rsidR="00517914" w:rsidRPr="00D03775" w:rsidRDefault="00517914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Работа по плану. Отчет за 1 полугодие. Организация занятости на зимних каникулах.</w:t>
            </w:r>
          </w:p>
        </w:tc>
        <w:tc>
          <w:tcPr>
            <w:tcW w:w="2334" w:type="dxa"/>
            <w:shd w:val="clear" w:color="auto" w:fill="auto"/>
          </w:tcPr>
          <w:p w14:paraId="55BBDA54" w14:textId="17EEF5BB" w:rsidR="00517914" w:rsidRPr="00D03775" w:rsidRDefault="002F638F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«День Здоровья»</w:t>
            </w:r>
          </w:p>
        </w:tc>
        <w:tc>
          <w:tcPr>
            <w:tcW w:w="2663" w:type="dxa"/>
            <w:shd w:val="clear" w:color="auto" w:fill="auto"/>
          </w:tcPr>
          <w:p w14:paraId="22B3BAEF" w14:textId="4555D023" w:rsidR="00517914" w:rsidRPr="00D03775" w:rsidRDefault="002F638F" w:rsidP="002F638F">
            <w:pPr>
              <w:tabs>
                <w:tab w:val="left" w:pos="250"/>
                <w:tab w:val="num" w:pos="780"/>
              </w:tabs>
              <w:ind w:left="8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Первенство школы по волейболу</w:t>
            </w:r>
          </w:p>
        </w:tc>
        <w:tc>
          <w:tcPr>
            <w:tcW w:w="2551" w:type="dxa"/>
            <w:shd w:val="clear" w:color="auto" w:fill="auto"/>
          </w:tcPr>
          <w:p w14:paraId="6417244F" w14:textId="7779C273" w:rsidR="00517914" w:rsidRPr="00D03775" w:rsidRDefault="002F638F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пионерболу</w:t>
            </w:r>
          </w:p>
        </w:tc>
      </w:tr>
      <w:tr w:rsidR="00517914" w:rsidRPr="00D03775" w14:paraId="535BBED8" w14:textId="77777777" w:rsidTr="00C83044">
        <w:tc>
          <w:tcPr>
            <w:tcW w:w="644" w:type="dxa"/>
            <w:shd w:val="clear" w:color="auto" w:fill="auto"/>
          </w:tcPr>
          <w:p w14:paraId="605C52AD" w14:textId="77777777" w:rsidR="00517914" w:rsidRPr="00D03775" w:rsidRDefault="00517914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shd w:val="clear" w:color="auto" w:fill="auto"/>
          </w:tcPr>
          <w:p w14:paraId="50DC9B2D" w14:textId="590631D9" w:rsidR="00517914" w:rsidRDefault="00517914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3177" w:type="dxa"/>
            <w:shd w:val="clear" w:color="auto" w:fill="auto"/>
          </w:tcPr>
          <w:p w14:paraId="3A39EF81" w14:textId="77777777" w:rsidR="00517914" w:rsidRDefault="00517914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34" w:type="dxa"/>
            <w:shd w:val="clear" w:color="auto" w:fill="auto"/>
          </w:tcPr>
          <w:p w14:paraId="5BA5FFC1" w14:textId="654E73B2" w:rsidR="00517914" w:rsidRPr="00D03775" w:rsidRDefault="00517914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Заседание Совета старшеклассников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A516B6E" w14:textId="16E60F6B" w:rsidR="00517914" w:rsidRPr="00D03775" w:rsidRDefault="00517914" w:rsidP="00CD7EA6">
            <w:pPr>
              <w:tabs>
                <w:tab w:val="left" w:pos="250"/>
                <w:tab w:val="num" w:pos="780"/>
              </w:tabs>
              <w:ind w:left="8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Рейд по внешнему виду</w:t>
            </w:r>
          </w:p>
        </w:tc>
        <w:tc>
          <w:tcPr>
            <w:tcW w:w="2551" w:type="dxa"/>
            <w:shd w:val="clear" w:color="auto" w:fill="auto"/>
          </w:tcPr>
          <w:p w14:paraId="7093060B" w14:textId="77777777" w:rsidR="00517914" w:rsidRPr="00D03775" w:rsidRDefault="00517914" w:rsidP="00CD7EA6">
            <w:pPr>
              <w:rPr>
                <w:sz w:val="24"/>
                <w:szCs w:val="24"/>
              </w:rPr>
            </w:pPr>
          </w:p>
        </w:tc>
      </w:tr>
      <w:tr w:rsidR="00517914" w:rsidRPr="00D03775" w14:paraId="6D7C71B1" w14:textId="77777777" w:rsidTr="00C83044">
        <w:tc>
          <w:tcPr>
            <w:tcW w:w="644" w:type="dxa"/>
            <w:shd w:val="clear" w:color="auto" w:fill="auto"/>
          </w:tcPr>
          <w:p w14:paraId="116C5E17" w14:textId="77777777" w:rsidR="00517914" w:rsidRPr="00D03775" w:rsidRDefault="00517914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shd w:val="clear" w:color="auto" w:fill="auto"/>
          </w:tcPr>
          <w:p w14:paraId="05625EB8" w14:textId="6D76BE6B" w:rsidR="00517914" w:rsidRDefault="00517914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Общешкольные праздники и мероприятия</w:t>
            </w:r>
          </w:p>
        </w:tc>
        <w:tc>
          <w:tcPr>
            <w:tcW w:w="3177" w:type="dxa"/>
            <w:shd w:val="clear" w:color="auto" w:fill="auto"/>
          </w:tcPr>
          <w:p w14:paraId="29D85B76" w14:textId="7C98F8D7" w:rsidR="00517914" w:rsidRDefault="00517914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Зимние каникулы</w:t>
            </w:r>
          </w:p>
        </w:tc>
        <w:tc>
          <w:tcPr>
            <w:tcW w:w="2334" w:type="dxa"/>
            <w:shd w:val="clear" w:color="auto" w:fill="auto"/>
          </w:tcPr>
          <w:p w14:paraId="6C39948F" w14:textId="77777777" w:rsidR="00517914" w:rsidRDefault="00517914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80511DB" w14:textId="77777777" w:rsidR="00517914" w:rsidRDefault="00517914" w:rsidP="00CD7EA6">
            <w:pPr>
              <w:tabs>
                <w:tab w:val="left" w:pos="250"/>
                <w:tab w:val="num" w:pos="780"/>
              </w:tabs>
              <w:ind w:left="80"/>
              <w:rPr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  <w:shd w:val="clear" w:color="auto" w:fill="auto"/>
          </w:tcPr>
          <w:p w14:paraId="758AEB94" w14:textId="77777777" w:rsidR="00517914" w:rsidRPr="00D03775" w:rsidRDefault="00517914" w:rsidP="00CD7EA6">
            <w:pPr>
              <w:rPr>
                <w:sz w:val="24"/>
                <w:szCs w:val="24"/>
              </w:rPr>
            </w:pPr>
          </w:p>
        </w:tc>
      </w:tr>
    </w:tbl>
    <w:p w14:paraId="15897DDE" w14:textId="77777777" w:rsidR="003757B2" w:rsidRDefault="003757B2" w:rsidP="00386BA3">
      <w:pPr>
        <w:rPr>
          <w:b/>
          <w:sz w:val="24"/>
          <w:szCs w:val="24"/>
        </w:rPr>
      </w:pPr>
    </w:p>
    <w:p w14:paraId="25D8ECB6" w14:textId="77777777" w:rsidR="00E524D8" w:rsidRDefault="00E524D8" w:rsidP="00386BA3">
      <w:pPr>
        <w:rPr>
          <w:b/>
          <w:sz w:val="24"/>
          <w:szCs w:val="24"/>
        </w:rPr>
      </w:pPr>
    </w:p>
    <w:p w14:paraId="620D722E" w14:textId="77777777" w:rsidR="005809C5" w:rsidRDefault="005809C5" w:rsidP="00386BA3">
      <w:pPr>
        <w:rPr>
          <w:b/>
          <w:sz w:val="24"/>
          <w:szCs w:val="24"/>
        </w:rPr>
      </w:pPr>
    </w:p>
    <w:p w14:paraId="38E247CC" w14:textId="77777777" w:rsidR="005809C5" w:rsidRDefault="005809C5" w:rsidP="00386BA3">
      <w:pPr>
        <w:rPr>
          <w:b/>
          <w:sz w:val="24"/>
          <w:szCs w:val="24"/>
        </w:rPr>
      </w:pPr>
    </w:p>
    <w:p w14:paraId="5BE924F7" w14:textId="77777777" w:rsidR="005809C5" w:rsidRDefault="005809C5" w:rsidP="00386BA3">
      <w:pPr>
        <w:rPr>
          <w:b/>
          <w:sz w:val="24"/>
          <w:szCs w:val="24"/>
        </w:rPr>
      </w:pPr>
    </w:p>
    <w:p w14:paraId="1A3BF8FD" w14:textId="77777777" w:rsidR="005809C5" w:rsidRDefault="005809C5" w:rsidP="00386BA3">
      <w:pPr>
        <w:rPr>
          <w:b/>
          <w:sz w:val="24"/>
          <w:szCs w:val="24"/>
        </w:rPr>
      </w:pPr>
    </w:p>
    <w:p w14:paraId="09CBD2E9" w14:textId="77777777" w:rsidR="005809C5" w:rsidRDefault="005809C5" w:rsidP="00386BA3">
      <w:pPr>
        <w:rPr>
          <w:b/>
          <w:sz w:val="24"/>
          <w:szCs w:val="24"/>
        </w:rPr>
      </w:pPr>
    </w:p>
    <w:p w14:paraId="6B66F5AE" w14:textId="77777777" w:rsidR="005809C5" w:rsidRDefault="005809C5" w:rsidP="00386BA3">
      <w:pPr>
        <w:rPr>
          <w:b/>
          <w:sz w:val="24"/>
          <w:szCs w:val="24"/>
        </w:rPr>
      </w:pPr>
    </w:p>
    <w:p w14:paraId="67EC0786" w14:textId="77777777" w:rsidR="005809C5" w:rsidRDefault="005809C5" w:rsidP="00386BA3">
      <w:pPr>
        <w:rPr>
          <w:b/>
          <w:sz w:val="24"/>
          <w:szCs w:val="24"/>
        </w:rPr>
      </w:pPr>
    </w:p>
    <w:p w14:paraId="36CA646A" w14:textId="77777777" w:rsidR="00A45DA2" w:rsidRDefault="00A45DA2" w:rsidP="00386BA3">
      <w:pPr>
        <w:rPr>
          <w:b/>
          <w:sz w:val="24"/>
          <w:szCs w:val="24"/>
        </w:rPr>
      </w:pPr>
    </w:p>
    <w:p w14:paraId="0D7B0AE1" w14:textId="77777777" w:rsidR="00A45DA2" w:rsidRDefault="00A45DA2" w:rsidP="00386BA3">
      <w:pPr>
        <w:rPr>
          <w:b/>
          <w:sz w:val="24"/>
          <w:szCs w:val="24"/>
        </w:rPr>
      </w:pPr>
    </w:p>
    <w:p w14:paraId="64E98E7F" w14:textId="77777777" w:rsidR="005809C5" w:rsidRDefault="005809C5" w:rsidP="00386BA3">
      <w:pPr>
        <w:rPr>
          <w:b/>
          <w:sz w:val="24"/>
          <w:szCs w:val="24"/>
        </w:rPr>
      </w:pPr>
    </w:p>
    <w:p w14:paraId="6F0C90C6" w14:textId="77777777" w:rsidR="005809C5" w:rsidRDefault="005809C5" w:rsidP="00386BA3">
      <w:pPr>
        <w:rPr>
          <w:b/>
          <w:sz w:val="24"/>
          <w:szCs w:val="24"/>
        </w:rPr>
      </w:pPr>
    </w:p>
    <w:p w14:paraId="501AF8AF" w14:textId="77777777" w:rsidR="005809C5" w:rsidRDefault="005809C5" w:rsidP="00386BA3">
      <w:pPr>
        <w:rPr>
          <w:b/>
          <w:sz w:val="24"/>
          <w:szCs w:val="24"/>
        </w:rPr>
      </w:pPr>
    </w:p>
    <w:p w14:paraId="35C33C0C" w14:textId="77777777" w:rsidR="005809C5" w:rsidRDefault="005809C5" w:rsidP="00386BA3">
      <w:pPr>
        <w:rPr>
          <w:b/>
          <w:sz w:val="24"/>
          <w:szCs w:val="24"/>
        </w:rPr>
      </w:pPr>
    </w:p>
    <w:p w14:paraId="1DE37679" w14:textId="77777777" w:rsidR="005809C5" w:rsidRDefault="005809C5" w:rsidP="00386BA3">
      <w:pPr>
        <w:rPr>
          <w:b/>
          <w:sz w:val="24"/>
          <w:szCs w:val="24"/>
        </w:rPr>
      </w:pPr>
    </w:p>
    <w:p w14:paraId="2CBED5A6" w14:textId="457166D7" w:rsidR="00386BA3" w:rsidRPr="00D03775" w:rsidRDefault="00386BA3" w:rsidP="00386BA3">
      <w:pPr>
        <w:rPr>
          <w:b/>
          <w:sz w:val="24"/>
          <w:szCs w:val="24"/>
        </w:rPr>
      </w:pPr>
      <w:r w:rsidRPr="00D03775">
        <w:rPr>
          <w:b/>
          <w:sz w:val="24"/>
          <w:szCs w:val="24"/>
        </w:rPr>
        <w:lastRenderedPageBreak/>
        <w:t>Месяц. Февраль 20</w:t>
      </w:r>
      <w:r w:rsidR="00FF4F53" w:rsidRPr="00D03775">
        <w:rPr>
          <w:b/>
          <w:sz w:val="24"/>
          <w:szCs w:val="24"/>
        </w:rPr>
        <w:t>2</w:t>
      </w:r>
      <w:r w:rsidR="005809C5">
        <w:rPr>
          <w:b/>
          <w:sz w:val="24"/>
          <w:szCs w:val="24"/>
        </w:rPr>
        <w:t>2</w:t>
      </w:r>
      <w:r w:rsidRPr="00D03775">
        <w:rPr>
          <w:b/>
          <w:sz w:val="24"/>
          <w:szCs w:val="24"/>
        </w:rPr>
        <w:t>-20</w:t>
      </w:r>
      <w:r w:rsidR="0066171D" w:rsidRPr="00D03775">
        <w:rPr>
          <w:b/>
          <w:sz w:val="24"/>
          <w:szCs w:val="24"/>
        </w:rPr>
        <w:t>2</w:t>
      </w:r>
      <w:r w:rsidR="005809C5">
        <w:rPr>
          <w:b/>
          <w:sz w:val="24"/>
          <w:szCs w:val="24"/>
        </w:rPr>
        <w:t>3</w:t>
      </w:r>
      <w:r w:rsidRPr="00D03775">
        <w:rPr>
          <w:b/>
          <w:sz w:val="24"/>
          <w:szCs w:val="24"/>
        </w:rPr>
        <w:t xml:space="preserve"> учебный год</w:t>
      </w:r>
    </w:p>
    <w:p w14:paraId="30171CA5" w14:textId="6D60BEEF" w:rsidR="00386BA3" w:rsidRPr="00D03775" w:rsidRDefault="00386BA3" w:rsidP="0066171D">
      <w:pPr>
        <w:pStyle w:val="a8"/>
        <w:widowControl w:val="0"/>
        <w:numPr>
          <w:ilvl w:val="0"/>
          <w:numId w:val="15"/>
        </w:numPr>
        <w:autoSpaceDN w:val="0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Мероприятия по ЗОЖ: 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kk-KZ" w:eastAsia="ja-JP" w:bidi="fa-IR"/>
        </w:rPr>
        <w:t xml:space="preserve">Месячник пропаганды естественных методов оздоровления.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Декадник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профилактике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онкологических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заболеваний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(0</w:t>
      </w:r>
      <w:r w:rsidR="005155B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1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.02.-1.0</w:t>
      </w:r>
      <w:r w:rsidR="005155B9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3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Всемирный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борьбы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онкологическими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заболеваниями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(04.02.)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. Месячник по профилактике туберкулеза (24.02.-24.03). </w:t>
      </w:r>
      <w:r w:rsidRPr="00D03775">
        <w:rPr>
          <w:rFonts w:ascii="Times New Roman" w:hAnsi="Times New Roman" w:cs="Times New Roman"/>
          <w:b/>
          <w:sz w:val="24"/>
          <w:szCs w:val="24"/>
        </w:rPr>
        <w:t>Месячник по охране репродуктивного здоровья</w:t>
      </w:r>
      <w:r w:rsidR="002C0190" w:rsidRPr="00D0377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8"/>
        <w:gridCol w:w="1700"/>
        <w:gridCol w:w="2551"/>
        <w:gridCol w:w="2394"/>
        <w:gridCol w:w="2567"/>
        <w:gridCol w:w="2835"/>
      </w:tblGrid>
      <w:tr w:rsidR="00D03775" w:rsidRPr="00D03775" w14:paraId="707B48EE" w14:textId="77777777" w:rsidTr="00F77733">
        <w:tc>
          <w:tcPr>
            <w:tcW w:w="675" w:type="dxa"/>
            <w:shd w:val="clear" w:color="auto" w:fill="auto"/>
          </w:tcPr>
          <w:p w14:paraId="3E1E73BD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03775">
              <w:rPr>
                <w:b/>
                <w:sz w:val="24"/>
                <w:szCs w:val="24"/>
              </w:rPr>
              <w:t>п</w:t>
            </w:r>
            <w:proofErr w:type="gramEnd"/>
            <w:r w:rsidRPr="00D0377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314AEF62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51" w:type="dxa"/>
            <w:shd w:val="clear" w:color="auto" w:fill="auto"/>
          </w:tcPr>
          <w:p w14:paraId="22CE454A" w14:textId="767BA057" w:rsidR="00386BA3" w:rsidRPr="00D03775" w:rsidRDefault="00386BA3" w:rsidP="005809C5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1-</w:t>
            </w:r>
            <w:r w:rsidR="005809C5">
              <w:rPr>
                <w:b/>
                <w:sz w:val="24"/>
                <w:szCs w:val="24"/>
              </w:rPr>
              <w:t>3</w:t>
            </w:r>
            <w:r w:rsidRPr="00D03775">
              <w:rPr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394" w:type="dxa"/>
            <w:shd w:val="clear" w:color="auto" w:fill="auto"/>
          </w:tcPr>
          <w:p w14:paraId="5E44F4AF" w14:textId="5EF46E13" w:rsidR="00386BA3" w:rsidRPr="00D03775" w:rsidRDefault="005809C5" w:rsidP="00580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86BA3" w:rsidRPr="00D0377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0</w:t>
            </w:r>
            <w:r w:rsidR="00386BA3" w:rsidRPr="00D03775">
              <w:rPr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67" w:type="dxa"/>
            <w:shd w:val="clear" w:color="auto" w:fill="auto"/>
          </w:tcPr>
          <w:p w14:paraId="166BBE62" w14:textId="5155FCF8" w:rsidR="00386BA3" w:rsidRPr="00D03775" w:rsidRDefault="00386BA3" w:rsidP="005809C5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  <w:r w:rsidR="005809C5">
              <w:rPr>
                <w:b/>
                <w:sz w:val="24"/>
                <w:szCs w:val="24"/>
              </w:rPr>
              <w:t>3</w:t>
            </w:r>
            <w:r w:rsidRPr="00D03775">
              <w:rPr>
                <w:b/>
                <w:sz w:val="24"/>
                <w:szCs w:val="24"/>
              </w:rPr>
              <w:t>-</w:t>
            </w:r>
            <w:r w:rsidR="005155B9">
              <w:rPr>
                <w:b/>
                <w:sz w:val="24"/>
                <w:szCs w:val="24"/>
              </w:rPr>
              <w:t>1</w:t>
            </w:r>
            <w:r w:rsidR="005809C5">
              <w:rPr>
                <w:b/>
                <w:sz w:val="24"/>
                <w:szCs w:val="24"/>
              </w:rPr>
              <w:t>7</w:t>
            </w:r>
            <w:r w:rsidRPr="00D03775">
              <w:rPr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  <w:shd w:val="clear" w:color="auto" w:fill="auto"/>
          </w:tcPr>
          <w:p w14:paraId="3E738327" w14:textId="462B60AD" w:rsidR="00386BA3" w:rsidRPr="00D03775" w:rsidRDefault="00386BA3" w:rsidP="005809C5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  <w:r w:rsidR="005809C5">
              <w:rPr>
                <w:b/>
                <w:sz w:val="24"/>
                <w:szCs w:val="24"/>
              </w:rPr>
              <w:t>0</w:t>
            </w:r>
            <w:r w:rsidRPr="00D03775">
              <w:rPr>
                <w:b/>
                <w:sz w:val="24"/>
                <w:szCs w:val="24"/>
              </w:rPr>
              <w:t>-</w:t>
            </w:r>
            <w:r w:rsidR="005155B9">
              <w:rPr>
                <w:b/>
                <w:sz w:val="24"/>
                <w:szCs w:val="24"/>
              </w:rPr>
              <w:t>28</w:t>
            </w:r>
            <w:r w:rsidRPr="00D03775">
              <w:rPr>
                <w:b/>
                <w:sz w:val="24"/>
                <w:szCs w:val="24"/>
              </w:rPr>
              <w:t xml:space="preserve"> февраля</w:t>
            </w:r>
          </w:p>
        </w:tc>
      </w:tr>
      <w:tr w:rsidR="00D03775" w:rsidRPr="00D03775" w14:paraId="11BAFBB8" w14:textId="77777777" w:rsidTr="00F77733">
        <w:tc>
          <w:tcPr>
            <w:tcW w:w="675" w:type="dxa"/>
            <w:shd w:val="clear" w:color="auto" w:fill="auto"/>
          </w:tcPr>
          <w:p w14:paraId="44A9C387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3FBEEFA1" w14:textId="77777777" w:rsidR="00F77733" w:rsidRPr="00D03775" w:rsidRDefault="00F77733" w:rsidP="0066171D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 xml:space="preserve">Воспитание казахстанского патриотизма и гражданственности, правовое воспитание. </w:t>
            </w:r>
          </w:p>
        </w:tc>
        <w:tc>
          <w:tcPr>
            <w:tcW w:w="2551" w:type="dxa"/>
            <w:shd w:val="clear" w:color="auto" w:fill="auto"/>
          </w:tcPr>
          <w:p w14:paraId="1AFBC84F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484049DA" w14:textId="77777777" w:rsidR="00F77733" w:rsidRPr="00D03775" w:rsidRDefault="00F77733" w:rsidP="0066171D">
            <w:pPr>
              <w:rPr>
                <w:b/>
                <w:sz w:val="24"/>
                <w:szCs w:val="24"/>
                <w:u w:val="single"/>
              </w:rPr>
            </w:pPr>
            <w:r w:rsidRPr="00D03775">
              <w:rPr>
                <w:sz w:val="24"/>
                <w:szCs w:val="24"/>
              </w:rPr>
              <w:t xml:space="preserve">Фестиваль афганской песни. </w:t>
            </w:r>
            <w:r w:rsidRPr="00D03775">
              <w:rPr>
                <w:sz w:val="24"/>
                <w:szCs w:val="24"/>
                <w:lang w:val="kk-KZ"/>
              </w:rPr>
              <w:t>Декадник</w:t>
            </w:r>
            <w:r w:rsidRPr="00D03775">
              <w:rPr>
                <w:sz w:val="24"/>
                <w:szCs w:val="24"/>
              </w:rPr>
              <w:t xml:space="preserve"> правового воспитания. </w:t>
            </w:r>
          </w:p>
        </w:tc>
        <w:tc>
          <w:tcPr>
            <w:tcW w:w="2394" w:type="dxa"/>
            <w:shd w:val="clear" w:color="auto" w:fill="auto"/>
          </w:tcPr>
          <w:p w14:paraId="655E1127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64C4E0A7" w14:textId="699F5531" w:rsidR="00F77733" w:rsidRPr="00D03775" w:rsidRDefault="00F77733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Декада, посвященная 3</w:t>
            </w:r>
            <w:r w:rsidR="000A121E">
              <w:rPr>
                <w:rFonts w:ascii="Times New Roman" w:hAnsi="Times New Roman"/>
                <w:sz w:val="24"/>
                <w:szCs w:val="24"/>
              </w:rPr>
              <w:t>4</w:t>
            </w:r>
            <w:r w:rsidRPr="00D037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0377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03775">
              <w:rPr>
                <w:rFonts w:ascii="Times New Roman" w:hAnsi="Times New Roman"/>
                <w:sz w:val="24"/>
                <w:szCs w:val="24"/>
              </w:rPr>
              <w:t xml:space="preserve"> вывода войск из Афганистана. Беседа инспектора ОДН «На пути к совершеннолетию» для 8 – 9 классов.</w:t>
            </w:r>
          </w:p>
          <w:p w14:paraId="3397390A" w14:textId="0FD47D2B" w:rsidR="00F77733" w:rsidRPr="00D03775" w:rsidRDefault="008030BC" w:rsidP="008030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F77733" w:rsidRPr="00D03775">
              <w:rPr>
                <w:rFonts w:ascii="Times New Roman" w:hAnsi="Times New Roman"/>
                <w:sz w:val="24"/>
                <w:szCs w:val="24"/>
              </w:rPr>
              <w:t>, посвященные Дню вывода войск из Афганистана.</w:t>
            </w:r>
          </w:p>
        </w:tc>
        <w:tc>
          <w:tcPr>
            <w:tcW w:w="2567" w:type="dxa"/>
            <w:shd w:val="clear" w:color="auto" w:fill="auto"/>
          </w:tcPr>
          <w:p w14:paraId="4B740B2D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3DDD8F52" w14:textId="77777777" w:rsidR="00F77733" w:rsidRPr="00D03775" w:rsidRDefault="00F77733" w:rsidP="00CD7EA6">
            <w:pPr>
              <w:rPr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77D00BAF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035D430C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sz w:val="24"/>
                <w:szCs w:val="24"/>
                <w:lang w:val="kk-KZ"/>
              </w:rPr>
              <w:t xml:space="preserve">Классный час ГО и ЧС. </w:t>
            </w:r>
            <w:r w:rsidRPr="00D03775">
              <w:rPr>
                <w:b/>
                <w:sz w:val="24"/>
                <w:szCs w:val="24"/>
              </w:rPr>
              <w:t>Заседание совета профилактики.</w:t>
            </w:r>
          </w:p>
          <w:p w14:paraId="2BE1CA40" w14:textId="0E8665C1" w:rsidR="00F77733" w:rsidRPr="00D03775" w:rsidRDefault="00F7773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«Часы тихого чтения» (в рамках проекта «</w:t>
            </w:r>
            <w:r w:rsidR="000A121E">
              <w:rPr>
                <w:sz w:val="24"/>
                <w:szCs w:val="24"/>
              </w:rPr>
              <w:t>Читающая школа</w:t>
            </w:r>
            <w:r w:rsidRPr="00D03775">
              <w:rPr>
                <w:sz w:val="24"/>
                <w:szCs w:val="24"/>
              </w:rPr>
              <w:t>»).</w:t>
            </w:r>
          </w:p>
          <w:p w14:paraId="1018B725" w14:textId="77777777" w:rsidR="00F77733" w:rsidRPr="00D03775" w:rsidRDefault="00F7773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Заседание родительского комитета 11-х классов по вопросу проведения последнего звонка и выпускного вечера учащихся</w:t>
            </w:r>
          </w:p>
          <w:p w14:paraId="1F36BB45" w14:textId="77777777" w:rsidR="00F77733" w:rsidRPr="00D03775" w:rsidRDefault="00F77733" w:rsidP="00CD7EA6">
            <w:pPr>
              <w:rPr>
                <w:sz w:val="24"/>
                <w:szCs w:val="24"/>
                <w:lang w:val="kk-KZ"/>
              </w:rPr>
            </w:pPr>
          </w:p>
        </w:tc>
      </w:tr>
      <w:tr w:rsidR="00D03775" w:rsidRPr="00D03775" w14:paraId="0A8F2195" w14:textId="77777777" w:rsidTr="00F77733">
        <w:tc>
          <w:tcPr>
            <w:tcW w:w="675" w:type="dxa"/>
            <w:shd w:val="clear" w:color="auto" w:fill="auto"/>
          </w:tcPr>
          <w:p w14:paraId="4D57776B" w14:textId="77777777" w:rsidR="00257AE0" w:rsidRPr="00D03775" w:rsidRDefault="00257AE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F8D18D7" w14:textId="77777777" w:rsidR="00257AE0" w:rsidRPr="00D03775" w:rsidRDefault="00257AE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51" w:type="dxa"/>
            <w:shd w:val="clear" w:color="auto" w:fill="auto"/>
          </w:tcPr>
          <w:p w14:paraId="52FEC932" w14:textId="73C38726" w:rsidR="00257AE0" w:rsidRPr="00D03775" w:rsidRDefault="00257AE0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  <w:shd w:val="clear" w:color="auto" w:fill="auto"/>
          </w:tcPr>
          <w:p w14:paraId="13795BE2" w14:textId="77777777" w:rsidR="00257AE0" w:rsidRPr="00D03775" w:rsidRDefault="00257AE0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Посещение школьного музея «Память»</w:t>
            </w:r>
          </w:p>
        </w:tc>
        <w:tc>
          <w:tcPr>
            <w:tcW w:w="2567" w:type="dxa"/>
            <w:shd w:val="clear" w:color="auto" w:fill="auto"/>
          </w:tcPr>
          <w:p w14:paraId="31C6A2FA" w14:textId="608AA4E6" w:rsidR="00257AE0" w:rsidRPr="00D03775" w:rsidRDefault="000A121E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учащимися</w:t>
            </w:r>
            <w:r w:rsidR="00913116" w:rsidRPr="00D03775">
              <w:rPr>
                <w:sz w:val="24"/>
                <w:szCs w:val="24"/>
              </w:rPr>
              <w:t xml:space="preserve"> об отношении к проявлению экстремизма в современном обществе.</w:t>
            </w:r>
          </w:p>
        </w:tc>
        <w:tc>
          <w:tcPr>
            <w:tcW w:w="2835" w:type="dxa"/>
            <w:shd w:val="clear" w:color="auto" w:fill="auto"/>
          </w:tcPr>
          <w:p w14:paraId="2C671B4D" w14:textId="77777777" w:rsidR="00257AE0" w:rsidRPr="00D03775" w:rsidRDefault="00257AE0" w:rsidP="00CD7EA6">
            <w:pPr>
              <w:rPr>
                <w:sz w:val="24"/>
                <w:szCs w:val="24"/>
              </w:rPr>
            </w:pPr>
          </w:p>
        </w:tc>
      </w:tr>
      <w:tr w:rsidR="00D03775" w:rsidRPr="00D03775" w14:paraId="5BD2C3BC" w14:textId="77777777" w:rsidTr="00F77733">
        <w:tc>
          <w:tcPr>
            <w:tcW w:w="675" w:type="dxa"/>
            <w:shd w:val="clear" w:color="auto" w:fill="auto"/>
          </w:tcPr>
          <w:p w14:paraId="300804FB" w14:textId="77777777" w:rsidR="0066171D" w:rsidRPr="00D03775" w:rsidRDefault="00CD6C07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3EB3DF56" w14:textId="77777777" w:rsidR="0066171D" w:rsidRPr="00D03775" w:rsidRDefault="0066171D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2551" w:type="dxa"/>
            <w:shd w:val="clear" w:color="auto" w:fill="auto"/>
          </w:tcPr>
          <w:p w14:paraId="158BAB07" w14:textId="77777777" w:rsidR="0066171D" w:rsidRPr="00D03775" w:rsidRDefault="0066171D" w:rsidP="0066171D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>Казахские национальные игры.</w:t>
            </w:r>
          </w:p>
        </w:tc>
        <w:tc>
          <w:tcPr>
            <w:tcW w:w="2394" w:type="dxa"/>
            <w:shd w:val="clear" w:color="auto" w:fill="auto"/>
          </w:tcPr>
          <w:p w14:paraId="2A2CFBA5" w14:textId="77777777" w:rsidR="0066171D" w:rsidRPr="00D03775" w:rsidRDefault="0066171D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  <w:shd w:val="clear" w:color="auto" w:fill="auto"/>
          </w:tcPr>
          <w:p w14:paraId="1ABEA317" w14:textId="77777777" w:rsidR="0066171D" w:rsidRPr="00D03775" w:rsidRDefault="0066171D" w:rsidP="0066171D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Познавательный вечер «Люди. События. Факты». (в рамках проекта «100 новых лиц Казахстана»).</w:t>
            </w:r>
          </w:p>
          <w:p w14:paraId="1E835B09" w14:textId="34B5558B" w:rsidR="0066171D" w:rsidRPr="00D03775" w:rsidRDefault="0066171D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«Часы тихого чтения» (в рамках проекта «</w:t>
            </w:r>
            <w:r w:rsidR="000A121E">
              <w:rPr>
                <w:sz w:val="24"/>
                <w:szCs w:val="24"/>
              </w:rPr>
              <w:t>Читающая школа</w:t>
            </w:r>
            <w:r w:rsidRPr="00D03775">
              <w:rPr>
                <w:sz w:val="24"/>
                <w:szCs w:val="24"/>
              </w:rPr>
              <w:t>»).</w:t>
            </w:r>
          </w:p>
        </w:tc>
        <w:tc>
          <w:tcPr>
            <w:tcW w:w="2835" w:type="dxa"/>
            <w:shd w:val="clear" w:color="auto" w:fill="auto"/>
          </w:tcPr>
          <w:p w14:paraId="30482C28" w14:textId="77777777" w:rsidR="0066171D" w:rsidRPr="00D03775" w:rsidRDefault="0066171D" w:rsidP="00CD7EA6">
            <w:pPr>
              <w:rPr>
                <w:sz w:val="24"/>
                <w:szCs w:val="24"/>
              </w:rPr>
            </w:pPr>
          </w:p>
        </w:tc>
      </w:tr>
      <w:tr w:rsidR="00D03775" w:rsidRPr="00D03775" w14:paraId="2EF35F29" w14:textId="77777777" w:rsidTr="00F77733">
        <w:tc>
          <w:tcPr>
            <w:tcW w:w="675" w:type="dxa"/>
            <w:shd w:val="clear" w:color="auto" w:fill="auto"/>
          </w:tcPr>
          <w:p w14:paraId="3FABEEE5" w14:textId="77777777" w:rsidR="0066171D" w:rsidRPr="00D03775" w:rsidRDefault="00CD6C07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41F89ABD" w14:textId="77777777" w:rsidR="0066171D" w:rsidRPr="00D03775" w:rsidRDefault="0066171D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2551" w:type="dxa"/>
            <w:shd w:val="clear" w:color="auto" w:fill="auto"/>
          </w:tcPr>
          <w:p w14:paraId="79550C70" w14:textId="77777777" w:rsidR="0066171D" w:rsidRPr="00D03775" w:rsidRDefault="0066171D" w:rsidP="0066171D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  <w:lang w:val="kk-KZ"/>
              </w:rPr>
              <w:t>Посещение квартир учащихся из неблагополучных семей.</w:t>
            </w:r>
          </w:p>
        </w:tc>
        <w:tc>
          <w:tcPr>
            <w:tcW w:w="2394" w:type="dxa"/>
            <w:shd w:val="clear" w:color="auto" w:fill="auto"/>
          </w:tcPr>
          <w:p w14:paraId="4ECB2557" w14:textId="4597E84F" w:rsidR="0066171D" w:rsidRPr="00D03775" w:rsidRDefault="005E5293" w:rsidP="005E5293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Общешкольное родительское собрание «</w:t>
            </w:r>
            <w:r w:rsidR="000A121E">
              <w:rPr>
                <w:sz w:val="24"/>
                <w:szCs w:val="24"/>
                <w:lang w:val="kk-KZ"/>
              </w:rPr>
              <w:t>Как правильно выбрать профессию</w:t>
            </w:r>
            <w:r w:rsidRPr="00D03775">
              <w:rPr>
                <w:sz w:val="24"/>
                <w:szCs w:val="24"/>
                <w:lang w:val="kk-KZ"/>
              </w:rPr>
              <w:t>». «Как лучше подготовиться к итоговой аттестации»</w:t>
            </w:r>
            <w:r w:rsidR="000A121E">
              <w:rPr>
                <w:sz w:val="24"/>
                <w:szCs w:val="24"/>
                <w:lang w:val="kk-KZ"/>
              </w:rPr>
              <w:t xml:space="preserve"> (9, 11 классы)</w:t>
            </w:r>
          </w:p>
        </w:tc>
        <w:tc>
          <w:tcPr>
            <w:tcW w:w="2567" w:type="dxa"/>
            <w:shd w:val="clear" w:color="auto" w:fill="auto"/>
          </w:tcPr>
          <w:p w14:paraId="62644FCC" w14:textId="6F3C25E0" w:rsidR="0066171D" w:rsidRPr="00D03775" w:rsidRDefault="004A06C1" w:rsidP="00F7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«Один день из жизни школы»</w:t>
            </w:r>
          </w:p>
        </w:tc>
        <w:tc>
          <w:tcPr>
            <w:tcW w:w="2835" w:type="dxa"/>
            <w:shd w:val="clear" w:color="auto" w:fill="auto"/>
          </w:tcPr>
          <w:p w14:paraId="3D56331B" w14:textId="77777777" w:rsidR="0066171D" w:rsidRPr="00D03775" w:rsidRDefault="0066171D" w:rsidP="00CD7EA6">
            <w:pPr>
              <w:rPr>
                <w:sz w:val="24"/>
                <w:szCs w:val="24"/>
              </w:rPr>
            </w:pPr>
          </w:p>
        </w:tc>
      </w:tr>
      <w:tr w:rsidR="000A121E" w:rsidRPr="00D03775" w14:paraId="1E77F3DE" w14:textId="77777777" w:rsidTr="00F77733">
        <w:tc>
          <w:tcPr>
            <w:tcW w:w="675" w:type="dxa"/>
            <w:shd w:val="clear" w:color="auto" w:fill="auto"/>
          </w:tcPr>
          <w:p w14:paraId="74536C93" w14:textId="7AD33D53" w:rsidR="000A121E" w:rsidRPr="00D03775" w:rsidRDefault="000A121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3F7942B5" w14:textId="311EFB33" w:rsidR="000A121E" w:rsidRPr="00D03775" w:rsidRDefault="000A121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2551" w:type="dxa"/>
            <w:shd w:val="clear" w:color="auto" w:fill="auto"/>
          </w:tcPr>
          <w:p w14:paraId="2A00E49C" w14:textId="37A8AEF5" w:rsidR="000A121E" w:rsidRPr="00D03775" w:rsidRDefault="000A121E" w:rsidP="0066171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  <w:shd w:val="clear" w:color="auto" w:fill="auto"/>
          </w:tcPr>
          <w:p w14:paraId="7F4EF9C1" w14:textId="2DC239F0" w:rsidR="000A121E" w:rsidRPr="00D03775" w:rsidRDefault="00800610" w:rsidP="005E529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встреч, круглых столов с представителями учебных заведений города</w:t>
            </w:r>
          </w:p>
        </w:tc>
        <w:tc>
          <w:tcPr>
            <w:tcW w:w="2567" w:type="dxa"/>
            <w:shd w:val="clear" w:color="auto" w:fill="auto"/>
          </w:tcPr>
          <w:p w14:paraId="13D04D17" w14:textId="4B46B2D0" w:rsidR="000A121E" w:rsidRDefault="00800610" w:rsidP="00F7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эвакуация</w:t>
            </w:r>
          </w:p>
        </w:tc>
        <w:tc>
          <w:tcPr>
            <w:tcW w:w="2835" w:type="dxa"/>
            <w:shd w:val="clear" w:color="auto" w:fill="auto"/>
          </w:tcPr>
          <w:p w14:paraId="392A1517" w14:textId="47AE4A84" w:rsidR="000A121E" w:rsidRPr="00D03775" w:rsidRDefault="00800610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Пятиминутки. Тайм-менеджмент или умение управлять своим рабочим временем</w:t>
            </w:r>
          </w:p>
        </w:tc>
      </w:tr>
      <w:tr w:rsidR="000A121E" w:rsidRPr="00D03775" w14:paraId="5B79E5F6" w14:textId="77777777" w:rsidTr="00F77733">
        <w:tc>
          <w:tcPr>
            <w:tcW w:w="675" w:type="dxa"/>
            <w:shd w:val="clear" w:color="auto" w:fill="auto"/>
          </w:tcPr>
          <w:p w14:paraId="2B91D69F" w14:textId="6E77F817" w:rsidR="000A121E" w:rsidRDefault="000A121E" w:rsidP="000A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14E36A68" w14:textId="3CF9970A" w:rsidR="000A121E" w:rsidRDefault="000A121E" w:rsidP="000A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Поликультурное, художественно-эстетическое воспитание</w:t>
            </w:r>
          </w:p>
        </w:tc>
        <w:tc>
          <w:tcPr>
            <w:tcW w:w="2551" w:type="dxa"/>
            <w:shd w:val="clear" w:color="auto" w:fill="auto"/>
          </w:tcPr>
          <w:p w14:paraId="7375C6AF" w14:textId="2BADED46" w:rsidR="000A121E" w:rsidRDefault="000A121E" w:rsidP="000A12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День вывода войск из Афганистана (классные часы)</w:t>
            </w:r>
          </w:p>
        </w:tc>
        <w:tc>
          <w:tcPr>
            <w:tcW w:w="2394" w:type="dxa"/>
            <w:shd w:val="clear" w:color="auto" w:fill="auto"/>
          </w:tcPr>
          <w:p w14:paraId="08541C8A" w14:textId="77777777" w:rsidR="000A121E" w:rsidRPr="00D03775" w:rsidRDefault="000A121E" w:rsidP="000A121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  <w:shd w:val="clear" w:color="auto" w:fill="auto"/>
          </w:tcPr>
          <w:p w14:paraId="1DD7A271" w14:textId="77777777" w:rsidR="000A121E" w:rsidRDefault="000A121E" w:rsidP="000A121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7F8763" w14:textId="4A746BD9" w:rsidR="000A121E" w:rsidRDefault="000A121E" w:rsidP="000A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«Масленица»</w:t>
            </w:r>
          </w:p>
        </w:tc>
      </w:tr>
      <w:tr w:rsidR="00800610" w:rsidRPr="00D03775" w14:paraId="62E035CD" w14:textId="77777777" w:rsidTr="00F77733">
        <w:tc>
          <w:tcPr>
            <w:tcW w:w="675" w:type="dxa"/>
            <w:shd w:val="clear" w:color="auto" w:fill="auto"/>
          </w:tcPr>
          <w:p w14:paraId="568E06ED" w14:textId="4E7CE585" w:rsidR="00800610" w:rsidRDefault="00800610" w:rsidP="000A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1AC9501" w14:textId="2A401591" w:rsidR="00800610" w:rsidRDefault="00800610" w:rsidP="000A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Интеллектуальное воспитание, воспитание информационной культуры </w:t>
            </w:r>
          </w:p>
        </w:tc>
        <w:tc>
          <w:tcPr>
            <w:tcW w:w="2551" w:type="dxa"/>
            <w:shd w:val="clear" w:color="auto" w:fill="auto"/>
          </w:tcPr>
          <w:p w14:paraId="74DD1835" w14:textId="1B004643" w:rsidR="00800610" w:rsidRPr="00800610" w:rsidRDefault="00800610" w:rsidP="000A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научными проектами. Встречи с представителями ВУЗов и колледжей. Информационные минутки «Социальные сети: за и против»</w:t>
            </w:r>
          </w:p>
        </w:tc>
        <w:tc>
          <w:tcPr>
            <w:tcW w:w="2394" w:type="dxa"/>
            <w:shd w:val="clear" w:color="auto" w:fill="auto"/>
          </w:tcPr>
          <w:p w14:paraId="60F6A914" w14:textId="64C1DAB0" w:rsidR="00800610" w:rsidRPr="00D03775" w:rsidRDefault="00800610" w:rsidP="000A12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Работа над научными проектами. Встречи с представителями ВУЗов и колледжей. </w:t>
            </w:r>
          </w:p>
        </w:tc>
        <w:tc>
          <w:tcPr>
            <w:tcW w:w="2567" w:type="dxa"/>
            <w:shd w:val="clear" w:color="auto" w:fill="auto"/>
          </w:tcPr>
          <w:p w14:paraId="71C15FF8" w14:textId="3D5D8B97" w:rsidR="00800610" w:rsidRDefault="00800610" w:rsidP="000A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научными проектами. Встречи с представителями ВУЗов и колледжей.</w:t>
            </w:r>
          </w:p>
        </w:tc>
        <w:tc>
          <w:tcPr>
            <w:tcW w:w="2835" w:type="dxa"/>
            <w:shd w:val="clear" w:color="auto" w:fill="auto"/>
          </w:tcPr>
          <w:p w14:paraId="228BA907" w14:textId="23EA8BCD" w:rsidR="00800610" w:rsidRDefault="00800610" w:rsidP="000A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научными проектами. Встречи с представителями ВУЗов и колледжей.</w:t>
            </w:r>
          </w:p>
        </w:tc>
      </w:tr>
      <w:tr w:rsidR="000A121E" w:rsidRPr="00D03775" w14:paraId="667AB613" w14:textId="77777777" w:rsidTr="00F77733">
        <w:tc>
          <w:tcPr>
            <w:tcW w:w="675" w:type="dxa"/>
            <w:vMerge w:val="restart"/>
            <w:shd w:val="clear" w:color="auto" w:fill="auto"/>
          </w:tcPr>
          <w:p w14:paraId="1E54740C" w14:textId="77777777" w:rsidR="000A121E" w:rsidRPr="00D03775" w:rsidRDefault="000A121E" w:rsidP="000A121E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  <w:shd w:val="clear" w:color="auto" w:fill="auto"/>
          </w:tcPr>
          <w:p w14:paraId="28F4B140" w14:textId="77777777" w:rsidR="000A121E" w:rsidRPr="00D03775" w:rsidRDefault="000A121E" w:rsidP="000A121E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Физическое воспитание, здоровый образ жизни</w:t>
            </w:r>
          </w:p>
        </w:tc>
        <w:tc>
          <w:tcPr>
            <w:tcW w:w="1700" w:type="dxa"/>
            <w:shd w:val="clear" w:color="auto" w:fill="auto"/>
          </w:tcPr>
          <w:p w14:paraId="4E40A344" w14:textId="77777777" w:rsidR="000A121E" w:rsidRPr="00D03775" w:rsidRDefault="000A121E" w:rsidP="000A121E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2551" w:type="dxa"/>
            <w:shd w:val="clear" w:color="auto" w:fill="auto"/>
          </w:tcPr>
          <w:p w14:paraId="20C43854" w14:textId="77777777" w:rsidR="000A121E" w:rsidRPr="00D03775" w:rsidRDefault="000A121E" w:rsidP="000A12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Декадник</w:t>
            </w:r>
            <w:r w:rsidRPr="00D03775">
              <w:rPr>
                <w:rFonts w:ascii="Times New Roman" w:hAnsi="Times New Roman"/>
                <w:sz w:val="24"/>
                <w:szCs w:val="24"/>
              </w:rPr>
              <w:t xml:space="preserve"> по пропаганде нетрадиционных методов оздоровления.</w:t>
            </w:r>
          </w:p>
          <w:p w14:paraId="22B1B314" w14:textId="77777777" w:rsidR="000A121E" w:rsidRPr="00D03775" w:rsidRDefault="000A121E" w:rsidP="000A121E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Всемирный День борьбы с онкологическими заболеваниями – 4 </w:t>
            </w: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февраля</w:t>
            </w:r>
          </w:p>
        </w:tc>
        <w:tc>
          <w:tcPr>
            <w:tcW w:w="2394" w:type="dxa"/>
            <w:shd w:val="clear" w:color="auto" w:fill="auto"/>
          </w:tcPr>
          <w:p w14:paraId="1A9EFFDB" w14:textId="1FAF6813" w:rsidR="000A121E" w:rsidRDefault="000A121E" w:rsidP="000A12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Анкетирование по питанию</w:t>
            </w:r>
          </w:p>
          <w:p w14:paraId="71DC7FA5" w14:textId="77777777" w:rsidR="000A121E" w:rsidRDefault="000A121E" w:rsidP="000A121E">
            <w:pPr>
              <w:rPr>
                <w:sz w:val="24"/>
                <w:szCs w:val="24"/>
                <w:lang w:val="kk-KZ"/>
              </w:rPr>
            </w:pPr>
          </w:p>
          <w:p w14:paraId="162FC176" w14:textId="38781578" w:rsidR="000A121E" w:rsidRPr="00D03775" w:rsidRDefault="000A121E" w:rsidP="000A121E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Неделя по охране репродуктивного здоровья</w:t>
            </w:r>
          </w:p>
        </w:tc>
        <w:tc>
          <w:tcPr>
            <w:tcW w:w="2567" w:type="dxa"/>
            <w:shd w:val="clear" w:color="auto" w:fill="auto"/>
          </w:tcPr>
          <w:p w14:paraId="411D9260" w14:textId="77777777" w:rsidR="000A121E" w:rsidRPr="00D03775" w:rsidRDefault="000A121E" w:rsidP="000A121E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Викторина «Знаешь ли ты правила дорожного движения?»</w:t>
            </w:r>
          </w:p>
          <w:p w14:paraId="268543CB" w14:textId="77777777" w:rsidR="000A121E" w:rsidRPr="00D03775" w:rsidRDefault="000A121E" w:rsidP="000A121E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Заседание </w:t>
            </w:r>
            <w:proofErr w:type="spellStart"/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>наркопоста</w:t>
            </w:r>
            <w:proofErr w:type="spellEnd"/>
          </w:p>
          <w:p w14:paraId="61869132" w14:textId="77777777" w:rsidR="000A121E" w:rsidRPr="00D03775" w:rsidRDefault="000A121E" w:rsidP="000A121E">
            <w:pPr>
              <w:pStyle w:val="a6"/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14:paraId="027D0BD3" w14:textId="77777777" w:rsidR="000A121E" w:rsidRPr="00D03775" w:rsidRDefault="000A121E" w:rsidP="000A121E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Всемирный день борьбы с туберкулезом и приуроченный к нему месячник.</w:t>
            </w:r>
          </w:p>
          <w:p w14:paraId="123B5D45" w14:textId="77777777" w:rsidR="000A121E" w:rsidRPr="00D03775" w:rsidRDefault="000A121E" w:rsidP="000A121E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День ГО.</w:t>
            </w:r>
          </w:p>
          <w:p w14:paraId="0A75DBB7" w14:textId="77777777" w:rsidR="000A121E" w:rsidRPr="00D03775" w:rsidRDefault="000A121E" w:rsidP="000A121E">
            <w:pPr>
              <w:rPr>
                <w:sz w:val="24"/>
                <w:szCs w:val="24"/>
              </w:rPr>
            </w:pPr>
          </w:p>
        </w:tc>
      </w:tr>
      <w:tr w:rsidR="00800610" w:rsidRPr="00D03775" w14:paraId="02F3D45E" w14:textId="77777777" w:rsidTr="00F77733">
        <w:tc>
          <w:tcPr>
            <w:tcW w:w="675" w:type="dxa"/>
            <w:vMerge/>
            <w:shd w:val="clear" w:color="auto" w:fill="auto"/>
          </w:tcPr>
          <w:p w14:paraId="134E910D" w14:textId="77777777" w:rsidR="00800610" w:rsidRPr="00D03775" w:rsidRDefault="00800610" w:rsidP="000A121E">
            <w:pPr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481F5153" w14:textId="77777777" w:rsidR="00800610" w:rsidRPr="00D03775" w:rsidRDefault="00800610" w:rsidP="000A121E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747FC06E" w14:textId="43B2F5C0" w:rsidR="00800610" w:rsidRPr="00D03775" w:rsidRDefault="00800610" w:rsidP="000A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551" w:type="dxa"/>
            <w:shd w:val="clear" w:color="auto" w:fill="auto"/>
          </w:tcPr>
          <w:p w14:paraId="64062FA6" w14:textId="77777777" w:rsidR="00800610" w:rsidRPr="00D03775" w:rsidRDefault="00800610" w:rsidP="000A121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  <w:shd w:val="clear" w:color="auto" w:fill="auto"/>
          </w:tcPr>
          <w:p w14:paraId="5C5EDE87" w14:textId="77777777" w:rsidR="00800610" w:rsidRDefault="00800610" w:rsidP="000A121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  <w:shd w:val="clear" w:color="auto" w:fill="auto"/>
          </w:tcPr>
          <w:p w14:paraId="3E8BB81C" w14:textId="35EE32BD" w:rsidR="00800610" w:rsidRPr="00800610" w:rsidRDefault="00800610" w:rsidP="000A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Информационный вестник </w:t>
            </w:r>
            <w:r>
              <w:rPr>
                <w:sz w:val="24"/>
                <w:szCs w:val="24"/>
              </w:rPr>
              <w:t>«Десять шагов в борьбе против рака»</w:t>
            </w:r>
          </w:p>
        </w:tc>
        <w:tc>
          <w:tcPr>
            <w:tcW w:w="2835" w:type="dxa"/>
            <w:shd w:val="clear" w:color="auto" w:fill="auto"/>
          </w:tcPr>
          <w:p w14:paraId="1122E690" w14:textId="64CDC92E" w:rsidR="00800610" w:rsidRPr="00D03775" w:rsidRDefault="00800610" w:rsidP="000A12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Беседа по запросу «Основные ошибки при выборе профессии»</w:t>
            </w:r>
          </w:p>
        </w:tc>
      </w:tr>
      <w:tr w:rsidR="000A121E" w:rsidRPr="00D03775" w14:paraId="3B923EE2" w14:textId="77777777" w:rsidTr="00F77733">
        <w:tc>
          <w:tcPr>
            <w:tcW w:w="675" w:type="dxa"/>
            <w:vMerge/>
            <w:shd w:val="clear" w:color="auto" w:fill="auto"/>
          </w:tcPr>
          <w:p w14:paraId="2B0B6BAC" w14:textId="77777777" w:rsidR="000A121E" w:rsidRPr="00D03775" w:rsidRDefault="000A121E" w:rsidP="000A121E">
            <w:pPr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14:paraId="702E7B46" w14:textId="77777777" w:rsidR="000A121E" w:rsidRPr="00D03775" w:rsidRDefault="000A121E" w:rsidP="000A121E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423C2BCF" w14:textId="77777777" w:rsidR="000A121E" w:rsidRPr="00D03775" w:rsidRDefault="000A121E" w:rsidP="000A121E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2551" w:type="dxa"/>
            <w:shd w:val="clear" w:color="auto" w:fill="auto"/>
          </w:tcPr>
          <w:p w14:paraId="196975F3" w14:textId="77777777" w:rsidR="000A121E" w:rsidRPr="00D03775" w:rsidRDefault="000A121E" w:rsidP="000A121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  <w:shd w:val="clear" w:color="auto" w:fill="auto"/>
          </w:tcPr>
          <w:p w14:paraId="7DDEA545" w14:textId="16B08B91" w:rsidR="000A121E" w:rsidRPr="00D03775" w:rsidRDefault="000A121E" w:rsidP="000A121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  <w:shd w:val="clear" w:color="auto" w:fill="auto"/>
          </w:tcPr>
          <w:p w14:paraId="61773888" w14:textId="77777777" w:rsidR="000A121E" w:rsidRPr="00D03775" w:rsidRDefault="000A121E" w:rsidP="000A121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5C0ABF9" w14:textId="6364CFBC" w:rsidR="000A121E" w:rsidRPr="00D03775" w:rsidRDefault="000A121E" w:rsidP="000A121E">
            <w:pPr>
              <w:rPr>
                <w:sz w:val="24"/>
                <w:szCs w:val="24"/>
              </w:rPr>
            </w:pPr>
          </w:p>
        </w:tc>
      </w:tr>
      <w:tr w:rsidR="00C10CF8" w:rsidRPr="00D03775" w14:paraId="2F83AD9A" w14:textId="77777777" w:rsidTr="00F46309">
        <w:tc>
          <w:tcPr>
            <w:tcW w:w="675" w:type="dxa"/>
            <w:shd w:val="clear" w:color="auto" w:fill="auto"/>
          </w:tcPr>
          <w:p w14:paraId="27C9A98A" w14:textId="77777777" w:rsidR="00C10CF8" w:rsidRPr="00D03775" w:rsidRDefault="00C10CF8" w:rsidP="000A121E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2ED0784" w14:textId="0A0C5CD2" w:rsidR="00C10CF8" w:rsidRPr="00D03775" w:rsidRDefault="00C10CF8" w:rsidP="000A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551" w:type="dxa"/>
            <w:shd w:val="clear" w:color="auto" w:fill="auto"/>
          </w:tcPr>
          <w:p w14:paraId="7A461483" w14:textId="77777777" w:rsidR="00C10CF8" w:rsidRPr="00D03775" w:rsidRDefault="00C10CF8" w:rsidP="000A121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  <w:shd w:val="clear" w:color="auto" w:fill="auto"/>
          </w:tcPr>
          <w:p w14:paraId="6D8DE351" w14:textId="77777777" w:rsidR="00C10CF8" w:rsidRPr="00D03775" w:rsidRDefault="00C10CF8" w:rsidP="000A121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  <w:shd w:val="clear" w:color="auto" w:fill="auto"/>
          </w:tcPr>
          <w:p w14:paraId="775692D5" w14:textId="77777777" w:rsidR="00C10CF8" w:rsidRPr="00D03775" w:rsidRDefault="00C10CF8" w:rsidP="000A121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F4BF1AF" w14:textId="092A7993" w:rsidR="00C10CF8" w:rsidRPr="00D03775" w:rsidRDefault="00C10CF8" w:rsidP="000A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«Система работы классных руководителей по профилактике правонарушений»</w:t>
            </w:r>
          </w:p>
        </w:tc>
      </w:tr>
      <w:tr w:rsidR="00C10CF8" w:rsidRPr="00D03775" w14:paraId="6BF55B1A" w14:textId="77777777" w:rsidTr="00F46309">
        <w:tc>
          <w:tcPr>
            <w:tcW w:w="675" w:type="dxa"/>
            <w:shd w:val="clear" w:color="auto" w:fill="auto"/>
          </w:tcPr>
          <w:p w14:paraId="48473D90" w14:textId="77777777" w:rsidR="00C10CF8" w:rsidRPr="00D03775" w:rsidRDefault="00C10CF8" w:rsidP="000A121E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6BA19EB4" w14:textId="31E03A59" w:rsidR="00C10CF8" w:rsidRPr="00D03775" w:rsidRDefault="00C10CF8" w:rsidP="000A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психологической службы</w:t>
            </w:r>
          </w:p>
        </w:tc>
        <w:tc>
          <w:tcPr>
            <w:tcW w:w="2551" w:type="dxa"/>
            <w:shd w:val="clear" w:color="auto" w:fill="auto"/>
          </w:tcPr>
          <w:p w14:paraId="32524B83" w14:textId="2436D244" w:rsidR="00C10CF8" w:rsidRPr="00D03775" w:rsidRDefault="00D062F8" w:rsidP="000A121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62F8">
              <w:rPr>
                <w:rFonts w:ascii="Times New Roman" w:hAnsi="Times New Roman"/>
                <w:sz w:val="24"/>
                <w:szCs w:val="24"/>
              </w:rPr>
              <w:t>Индивидуальные и групповые беседы по формированию позитивного мышления</w:t>
            </w:r>
          </w:p>
        </w:tc>
        <w:tc>
          <w:tcPr>
            <w:tcW w:w="2394" w:type="dxa"/>
            <w:shd w:val="clear" w:color="auto" w:fill="auto"/>
          </w:tcPr>
          <w:p w14:paraId="46D88311" w14:textId="54F7A195" w:rsidR="00D062F8" w:rsidRPr="00D062F8" w:rsidRDefault="00D062F8" w:rsidP="00D062F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62F8">
              <w:rPr>
                <w:rFonts w:ascii="Times New Roman" w:hAnsi="Times New Roman"/>
                <w:sz w:val="24"/>
                <w:szCs w:val="24"/>
                <w:lang w:val="kk-KZ"/>
              </w:rPr>
              <w:t>Индивидуальная работа по результатам диагностики психического здоровья</w:t>
            </w:r>
          </w:p>
          <w:p w14:paraId="1A27BEA1" w14:textId="42B83ECA" w:rsidR="00C10CF8" w:rsidRPr="00D03775" w:rsidRDefault="00D062F8" w:rsidP="00D062F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D062F8">
              <w:rPr>
                <w:rFonts w:ascii="Times New Roman" w:hAnsi="Times New Roman"/>
                <w:sz w:val="24"/>
                <w:szCs w:val="24"/>
                <w:lang w:val="kk-KZ"/>
              </w:rPr>
              <w:t>онсультирование учащихся, по  вопросам, связанных с ситуацией экзамена (ВОУД, ЕНТ).</w:t>
            </w:r>
          </w:p>
        </w:tc>
        <w:tc>
          <w:tcPr>
            <w:tcW w:w="2567" w:type="dxa"/>
            <w:shd w:val="clear" w:color="auto" w:fill="auto"/>
          </w:tcPr>
          <w:p w14:paraId="01C8D865" w14:textId="0D6AE890" w:rsidR="00C10CF8" w:rsidRPr="00D062F8" w:rsidRDefault="00D062F8" w:rsidP="000A121E">
            <w:pPr>
              <w:rPr>
                <w:sz w:val="24"/>
                <w:szCs w:val="24"/>
                <w:lang w:val="kk-KZ"/>
              </w:rPr>
            </w:pPr>
            <w:r w:rsidRPr="00D062F8">
              <w:rPr>
                <w:sz w:val="24"/>
                <w:szCs w:val="24"/>
              </w:rPr>
              <w:t>Экспресс-тренинги по саморегуляции</w:t>
            </w:r>
          </w:p>
        </w:tc>
        <w:tc>
          <w:tcPr>
            <w:tcW w:w="2835" w:type="dxa"/>
            <w:shd w:val="clear" w:color="auto" w:fill="auto"/>
          </w:tcPr>
          <w:p w14:paraId="11224D1F" w14:textId="41EDEC6C" w:rsidR="00C10CF8" w:rsidRPr="00D03775" w:rsidRDefault="00D062F8" w:rsidP="000A121E">
            <w:pPr>
              <w:rPr>
                <w:sz w:val="24"/>
                <w:szCs w:val="24"/>
              </w:rPr>
            </w:pPr>
            <w:r w:rsidRPr="00D062F8">
              <w:rPr>
                <w:sz w:val="24"/>
                <w:szCs w:val="24"/>
              </w:rPr>
              <w:t>Подготовка стендового материала по различным темам (по запросу учителей).</w:t>
            </w:r>
          </w:p>
        </w:tc>
      </w:tr>
      <w:tr w:rsidR="00C10CF8" w:rsidRPr="00D03775" w14:paraId="1885C4E7" w14:textId="77777777" w:rsidTr="00F46309">
        <w:tc>
          <w:tcPr>
            <w:tcW w:w="675" w:type="dxa"/>
            <w:shd w:val="clear" w:color="auto" w:fill="auto"/>
          </w:tcPr>
          <w:p w14:paraId="78E62016" w14:textId="77777777" w:rsidR="00C10CF8" w:rsidRPr="00D03775" w:rsidRDefault="00C10CF8" w:rsidP="000A121E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B66850F" w14:textId="51F6C17B" w:rsidR="00C10CF8" w:rsidRPr="00D03775" w:rsidRDefault="00C10CF8" w:rsidP="000A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2551" w:type="dxa"/>
            <w:shd w:val="clear" w:color="auto" w:fill="auto"/>
          </w:tcPr>
          <w:p w14:paraId="770B4173" w14:textId="77777777" w:rsidR="00C10CF8" w:rsidRPr="00D03775" w:rsidRDefault="00C10CF8" w:rsidP="000A121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  <w:shd w:val="clear" w:color="auto" w:fill="auto"/>
          </w:tcPr>
          <w:p w14:paraId="05DAD10B" w14:textId="7A619A3C" w:rsidR="00C10CF8" w:rsidRPr="00D03775" w:rsidRDefault="00C10CF8" w:rsidP="000A121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«Веселые старты» (1-4 классы)</w:t>
            </w:r>
          </w:p>
        </w:tc>
        <w:tc>
          <w:tcPr>
            <w:tcW w:w="2567" w:type="dxa"/>
            <w:shd w:val="clear" w:color="auto" w:fill="auto"/>
          </w:tcPr>
          <w:p w14:paraId="369234A4" w14:textId="6599045D" w:rsidR="00C10CF8" w:rsidRPr="00D03775" w:rsidRDefault="00C10CF8" w:rsidP="000A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 военно-спортивная эстафета «Тайфун»</w:t>
            </w:r>
          </w:p>
        </w:tc>
        <w:tc>
          <w:tcPr>
            <w:tcW w:w="2835" w:type="dxa"/>
            <w:shd w:val="clear" w:color="auto" w:fill="auto"/>
          </w:tcPr>
          <w:p w14:paraId="21FA4069" w14:textId="77777777" w:rsidR="00C10CF8" w:rsidRPr="00D03775" w:rsidRDefault="00C10CF8" w:rsidP="000A121E">
            <w:pPr>
              <w:rPr>
                <w:sz w:val="24"/>
                <w:szCs w:val="24"/>
              </w:rPr>
            </w:pPr>
          </w:p>
        </w:tc>
      </w:tr>
      <w:tr w:rsidR="00C10CF8" w:rsidRPr="00D03775" w14:paraId="780E1E7C" w14:textId="77777777" w:rsidTr="00F46309">
        <w:tc>
          <w:tcPr>
            <w:tcW w:w="675" w:type="dxa"/>
            <w:shd w:val="clear" w:color="auto" w:fill="auto"/>
          </w:tcPr>
          <w:p w14:paraId="1A5AF355" w14:textId="77777777" w:rsidR="00C10CF8" w:rsidRPr="00D03775" w:rsidRDefault="00C10CF8" w:rsidP="000A121E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E35CD63" w14:textId="7BE0DFBB" w:rsidR="00C10CF8" w:rsidRDefault="00C10CF8" w:rsidP="000A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2551" w:type="dxa"/>
            <w:shd w:val="clear" w:color="auto" w:fill="auto"/>
          </w:tcPr>
          <w:p w14:paraId="611509B5" w14:textId="029C6785" w:rsidR="00C10CF8" w:rsidRPr="00D03775" w:rsidRDefault="00C10CF8" w:rsidP="000A121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Заседание С</w:t>
            </w:r>
            <w:r w:rsidR="008D0616">
              <w:rPr>
                <w:rFonts w:ascii="Times New Roman" w:hAnsi="Times New Roman"/>
                <w:sz w:val="24"/>
                <w:szCs w:val="24"/>
                <w:lang w:val="kk-KZ"/>
              </w:rPr>
              <w:t>овета старшеклассников</w:t>
            </w:r>
          </w:p>
        </w:tc>
        <w:tc>
          <w:tcPr>
            <w:tcW w:w="2394" w:type="dxa"/>
            <w:shd w:val="clear" w:color="auto" w:fill="auto"/>
          </w:tcPr>
          <w:p w14:paraId="7F224E2D" w14:textId="77777777" w:rsidR="00C10CF8" w:rsidRDefault="00C10CF8" w:rsidP="000A121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  <w:shd w:val="clear" w:color="auto" w:fill="auto"/>
          </w:tcPr>
          <w:p w14:paraId="621E03FD" w14:textId="77777777" w:rsidR="00C10CF8" w:rsidRDefault="00C10CF8" w:rsidP="000A121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8BF3A0" w14:textId="2BC6422D" w:rsidR="00C10CF8" w:rsidRPr="00D03775" w:rsidRDefault="008D0616" w:rsidP="000A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по внешнему виду</w:t>
            </w:r>
          </w:p>
        </w:tc>
      </w:tr>
      <w:tr w:rsidR="008D0616" w:rsidRPr="00D03775" w14:paraId="6B647EA5" w14:textId="77777777" w:rsidTr="00F46309">
        <w:tc>
          <w:tcPr>
            <w:tcW w:w="675" w:type="dxa"/>
            <w:shd w:val="clear" w:color="auto" w:fill="auto"/>
          </w:tcPr>
          <w:p w14:paraId="4FEBE86B" w14:textId="77777777" w:rsidR="008D0616" w:rsidRPr="00D03775" w:rsidRDefault="008D0616" w:rsidP="000A121E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8403042" w14:textId="006AFBB0" w:rsidR="008D0616" w:rsidRDefault="008D0616" w:rsidP="000A12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Общешкольные праздники и мероприятия</w:t>
            </w:r>
          </w:p>
        </w:tc>
        <w:tc>
          <w:tcPr>
            <w:tcW w:w="2551" w:type="dxa"/>
            <w:shd w:val="clear" w:color="auto" w:fill="auto"/>
          </w:tcPr>
          <w:p w14:paraId="41881038" w14:textId="77777777" w:rsidR="008D0616" w:rsidRDefault="008D0616" w:rsidP="000A121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  <w:shd w:val="clear" w:color="auto" w:fill="auto"/>
          </w:tcPr>
          <w:p w14:paraId="1BE30FAF" w14:textId="77777777" w:rsidR="008D0616" w:rsidRDefault="008D0616" w:rsidP="000A121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  <w:shd w:val="clear" w:color="auto" w:fill="auto"/>
          </w:tcPr>
          <w:p w14:paraId="70DD7028" w14:textId="1B5CCC41" w:rsidR="008D0616" w:rsidRDefault="008D0616" w:rsidP="000A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вывода войск из Афганистана</w:t>
            </w:r>
          </w:p>
        </w:tc>
        <w:tc>
          <w:tcPr>
            <w:tcW w:w="2835" w:type="dxa"/>
            <w:shd w:val="clear" w:color="auto" w:fill="auto"/>
          </w:tcPr>
          <w:p w14:paraId="7A24A896" w14:textId="76730A98" w:rsidR="008D0616" w:rsidRPr="00D03775" w:rsidRDefault="008D0616" w:rsidP="000A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</w:tr>
    </w:tbl>
    <w:p w14:paraId="1EEC6019" w14:textId="77777777" w:rsidR="003757B2" w:rsidRDefault="003757B2" w:rsidP="00386BA3">
      <w:pPr>
        <w:rPr>
          <w:b/>
          <w:sz w:val="24"/>
          <w:szCs w:val="24"/>
        </w:rPr>
      </w:pPr>
    </w:p>
    <w:p w14:paraId="4FF43647" w14:textId="77777777" w:rsidR="003757B2" w:rsidRDefault="003757B2" w:rsidP="00386BA3">
      <w:pPr>
        <w:rPr>
          <w:b/>
          <w:sz w:val="24"/>
          <w:szCs w:val="24"/>
        </w:rPr>
      </w:pPr>
    </w:p>
    <w:p w14:paraId="0E51B3C8" w14:textId="7451878A" w:rsidR="00386BA3" w:rsidRPr="00D03775" w:rsidRDefault="00386BA3" w:rsidP="00386BA3">
      <w:pPr>
        <w:rPr>
          <w:b/>
          <w:sz w:val="24"/>
          <w:szCs w:val="24"/>
        </w:rPr>
      </w:pPr>
      <w:r w:rsidRPr="00D03775">
        <w:rPr>
          <w:b/>
          <w:sz w:val="24"/>
          <w:szCs w:val="24"/>
        </w:rPr>
        <w:lastRenderedPageBreak/>
        <w:t>Месяц. Март 20</w:t>
      </w:r>
      <w:r w:rsidR="005E5293" w:rsidRPr="00D03775">
        <w:rPr>
          <w:b/>
          <w:sz w:val="24"/>
          <w:szCs w:val="24"/>
        </w:rPr>
        <w:t>2</w:t>
      </w:r>
      <w:r w:rsidR="005809C5">
        <w:rPr>
          <w:b/>
          <w:sz w:val="24"/>
          <w:szCs w:val="24"/>
        </w:rPr>
        <w:t>2</w:t>
      </w:r>
      <w:r w:rsidR="00CD6C07" w:rsidRPr="00D03775">
        <w:rPr>
          <w:b/>
          <w:sz w:val="24"/>
          <w:szCs w:val="24"/>
        </w:rPr>
        <w:t>-202</w:t>
      </w:r>
      <w:r w:rsidR="005809C5">
        <w:rPr>
          <w:b/>
          <w:sz w:val="24"/>
          <w:szCs w:val="24"/>
        </w:rPr>
        <w:t>3</w:t>
      </w:r>
      <w:r w:rsidRPr="00D03775">
        <w:rPr>
          <w:b/>
          <w:sz w:val="24"/>
          <w:szCs w:val="24"/>
        </w:rPr>
        <w:t xml:space="preserve"> учебный год</w:t>
      </w:r>
    </w:p>
    <w:p w14:paraId="6F6ABD3F" w14:textId="77777777" w:rsidR="00386BA3" w:rsidRPr="00D03775" w:rsidRDefault="00386BA3" w:rsidP="001B6D5A">
      <w:pPr>
        <w:pStyle w:val="a8"/>
        <w:widowControl w:val="0"/>
        <w:numPr>
          <w:ilvl w:val="0"/>
          <w:numId w:val="10"/>
        </w:numPr>
        <w:autoSpaceDN w:val="0"/>
        <w:contextualSpacing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Мероприятия по ЗОЖ: Месячник по профилактике травматизма (31.03.-30.04.).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Всемирный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борьбы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туберкулезом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(24.03.)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.</w:t>
      </w:r>
    </w:p>
    <w:p w14:paraId="6CEAFF90" w14:textId="77777777" w:rsidR="009F3AB7" w:rsidRPr="00D03775" w:rsidRDefault="009F3AB7" w:rsidP="001B6D5A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D03775">
        <w:rPr>
          <w:rFonts w:ascii="Times New Roman" w:hAnsi="Times New Roman" w:cs="Times New Roman"/>
          <w:b/>
          <w:sz w:val="24"/>
        </w:rPr>
        <w:t>1 марта – день Благодарности</w:t>
      </w:r>
    </w:p>
    <w:p w14:paraId="0E5B23E3" w14:textId="77777777" w:rsidR="009F3AB7" w:rsidRPr="00D03775" w:rsidRDefault="009F3AB7" w:rsidP="001B6D5A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D03775">
        <w:rPr>
          <w:rFonts w:ascii="Times New Roman" w:hAnsi="Times New Roman" w:cs="Times New Roman"/>
          <w:b/>
          <w:sz w:val="24"/>
        </w:rPr>
        <w:t>8 марта – международный женский день</w:t>
      </w:r>
    </w:p>
    <w:p w14:paraId="597C7695" w14:textId="77777777" w:rsidR="009F3AB7" w:rsidRPr="00D03775" w:rsidRDefault="009F3AB7" w:rsidP="001B6D5A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D03775">
        <w:rPr>
          <w:rFonts w:ascii="Times New Roman" w:hAnsi="Times New Roman" w:cs="Times New Roman"/>
          <w:b/>
          <w:sz w:val="24"/>
        </w:rPr>
        <w:t xml:space="preserve">21, 22, 23 марта – </w:t>
      </w:r>
      <w:proofErr w:type="spellStart"/>
      <w:r w:rsidRPr="00D03775">
        <w:rPr>
          <w:rFonts w:ascii="Times New Roman" w:hAnsi="Times New Roman" w:cs="Times New Roman"/>
          <w:b/>
          <w:sz w:val="24"/>
        </w:rPr>
        <w:t>Наурыз</w:t>
      </w:r>
      <w:proofErr w:type="spellEnd"/>
      <w:r w:rsidRPr="00D0377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03775">
        <w:rPr>
          <w:rFonts w:ascii="Times New Roman" w:hAnsi="Times New Roman" w:cs="Times New Roman"/>
          <w:b/>
          <w:sz w:val="24"/>
        </w:rPr>
        <w:t>мейрамы</w:t>
      </w:r>
      <w:proofErr w:type="spellEnd"/>
    </w:p>
    <w:p w14:paraId="16DE1809" w14:textId="77777777" w:rsidR="009F3AB7" w:rsidRPr="00D03775" w:rsidRDefault="009F3AB7" w:rsidP="001B6D5A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4"/>
          <w:lang w:val="kk-KZ"/>
        </w:rPr>
      </w:pPr>
      <w:r w:rsidRPr="00D03775">
        <w:rPr>
          <w:rFonts w:ascii="Times New Roman" w:hAnsi="Times New Roman" w:cs="Times New Roman"/>
          <w:b/>
          <w:sz w:val="24"/>
        </w:rPr>
        <w:t>27 марта – всемирный день театра</w:t>
      </w:r>
    </w:p>
    <w:p w14:paraId="614CC5F1" w14:textId="77777777" w:rsidR="009F3AB7" w:rsidRPr="00D03775" w:rsidRDefault="009F3AB7" w:rsidP="00CD6C07">
      <w:pPr>
        <w:ind w:left="360"/>
        <w:rPr>
          <w:b/>
          <w:sz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065"/>
        <w:gridCol w:w="1681"/>
        <w:gridCol w:w="2507"/>
        <w:gridCol w:w="2868"/>
        <w:gridCol w:w="2586"/>
        <w:gridCol w:w="2415"/>
      </w:tblGrid>
      <w:tr w:rsidR="00D03775" w:rsidRPr="00D03775" w14:paraId="2D6E10D8" w14:textId="77777777" w:rsidTr="00B27ABD">
        <w:tc>
          <w:tcPr>
            <w:tcW w:w="664" w:type="dxa"/>
            <w:shd w:val="clear" w:color="auto" w:fill="auto"/>
          </w:tcPr>
          <w:p w14:paraId="5952A2FD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47" w:type="dxa"/>
            <w:gridSpan w:val="2"/>
            <w:shd w:val="clear" w:color="auto" w:fill="auto"/>
          </w:tcPr>
          <w:p w14:paraId="5243A817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07" w:type="dxa"/>
            <w:shd w:val="clear" w:color="auto" w:fill="auto"/>
          </w:tcPr>
          <w:p w14:paraId="08944E94" w14:textId="30401360" w:rsidR="00386BA3" w:rsidRPr="00D03775" w:rsidRDefault="005155B9" w:rsidP="00580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</w:t>
            </w:r>
            <w:r w:rsidR="005809C5">
              <w:rPr>
                <w:b/>
                <w:sz w:val="24"/>
                <w:szCs w:val="24"/>
              </w:rPr>
              <w:t>0</w:t>
            </w:r>
            <w:r w:rsidR="00386BA3" w:rsidRPr="00D03775">
              <w:rPr>
                <w:b/>
                <w:sz w:val="24"/>
                <w:szCs w:val="24"/>
              </w:rPr>
              <w:t xml:space="preserve"> марта </w:t>
            </w:r>
          </w:p>
        </w:tc>
        <w:tc>
          <w:tcPr>
            <w:tcW w:w="2638" w:type="dxa"/>
            <w:shd w:val="clear" w:color="auto" w:fill="auto"/>
          </w:tcPr>
          <w:p w14:paraId="3C973D89" w14:textId="52C53722" w:rsidR="00386BA3" w:rsidRPr="00D03775" w:rsidRDefault="005155B9" w:rsidP="00580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09C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-1</w:t>
            </w:r>
            <w:r w:rsidR="005809C5">
              <w:rPr>
                <w:b/>
                <w:sz w:val="24"/>
                <w:szCs w:val="24"/>
              </w:rPr>
              <w:t>7</w:t>
            </w:r>
            <w:r w:rsidR="00386BA3" w:rsidRPr="00D03775">
              <w:rPr>
                <w:b/>
                <w:sz w:val="24"/>
                <w:szCs w:val="24"/>
              </w:rPr>
              <w:t xml:space="preserve"> марта </w:t>
            </w:r>
          </w:p>
        </w:tc>
        <w:tc>
          <w:tcPr>
            <w:tcW w:w="2588" w:type="dxa"/>
            <w:shd w:val="clear" w:color="auto" w:fill="auto"/>
          </w:tcPr>
          <w:p w14:paraId="11208C56" w14:textId="228D9E00" w:rsidR="00386BA3" w:rsidRPr="00D03775" w:rsidRDefault="005155B9" w:rsidP="00580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09C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-2</w:t>
            </w:r>
            <w:r w:rsidR="005809C5">
              <w:rPr>
                <w:b/>
                <w:sz w:val="24"/>
                <w:szCs w:val="24"/>
              </w:rPr>
              <w:t>4</w:t>
            </w:r>
            <w:r w:rsidR="00386BA3" w:rsidRPr="00D03775">
              <w:rPr>
                <w:b/>
                <w:sz w:val="24"/>
                <w:szCs w:val="24"/>
              </w:rPr>
              <w:t xml:space="preserve"> марта </w:t>
            </w:r>
          </w:p>
        </w:tc>
        <w:tc>
          <w:tcPr>
            <w:tcW w:w="2416" w:type="dxa"/>
            <w:shd w:val="clear" w:color="auto" w:fill="auto"/>
          </w:tcPr>
          <w:p w14:paraId="28B4715F" w14:textId="664CD624" w:rsidR="00386BA3" w:rsidRPr="00D03775" w:rsidRDefault="005155B9" w:rsidP="00580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09C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-31</w:t>
            </w:r>
            <w:r w:rsidR="00386BA3" w:rsidRPr="00D03775">
              <w:rPr>
                <w:b/>
                <w:sz w:val="24"/>
                <w:szCs w:val="24"/>
              </w:rPr>
              <w:t xml:space="preserve"> марта </w:t>
            </w:r>
          </w:p>
        </w:tc>
      </w:tr>
      <w:tr w:rsidR="00D03775" w:rsidRPr="00D03775" w14:paraId="710EBF3C" w14:textId="77777777" w:rsidTr="00B27ABD">
        <w:tc>
          <w:tcPr>
            <w:tcW w:w="664" w:type="dxa"/>
            <w:shd w:val="clear" w:color="auto" w:fill="auto"/>
          </w:tcPr>
          <w:p w14:paraId="7289054F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47" w:type="dxa"/>
            <w:gridSpan w:val="2"/>
            <w:shd w:val="clear" w:color="auto" w:fill="auto"/>
          </w:tcPr>
          <w:p w14:paraId="0D9D958C" w14:textId="77777777" w:rsidR="00F77733" w:rsidRPr="00D03775" w:rsidRDefault="00F77733" w:rsidP="00CD6C07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 xml:space="preserve">Воспитание казахстанского патриотизма и гражданственности, правовое воспитание. </w:t>
            </w:r>
          </w:p>
        </w:tc>
        <w:tc>
          <w:tcPr>
            <w:tcW w:w="2507" w:type="dxa"/>
            <w:shd w:val="clear" w:color="auto" w:fill="auto"/>
          </w:tcPr>
          <w:p w14:paraId="717EDA6C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2A8E54C7" w14:textId="77777777" w:rsidR="00F77733" w:rsidRPr="00D03775" w:rsidRDefault="00F7773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Празднование Международного женского дня</w:t>
            </w:r>
          </w:p>
          <w:p w14:paraId="31570D5E" w14:textId="501CCD3F" w:rsidR="00F77733" w:rsidRPr="00D03775" w:rsidRDefault="00F46309" w:rsidP="00CD7EA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Беседа </w:t>
            </w:r>
            <w:r w:rsidR="00F77733" w:rsidRPr="00D03775">
              <w:rPr>
                <w:sz w:val="24"/>
                <w:szCs w:val="24"/>
                <w:lang w:val="kk-KZ"/>
              </w:rPr>
              <w:t>«Вымогательство» 9-10 классы.</w:t>
            </w:r>
          </w:p>
          <w:p w14:paraId="73A89607" w14:textId="77777777" w:rsidR="00F77733" w:rsidRPr="00D03775" w:rsidRDefault="00F77733" w:rsidP="00CD7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14:paraId="2590844E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34305E42" w14:textId="77777777" w:rsidR="00F77733" w:rsidRPr="00D03775" w:rsidRDefault="00F77733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Неделя детской книги.</w:t>
            </w:r>
          </w:p>
          <w:p w14:paraId="3E9CCD1D" w14:textId="77777777" w:rsidR="00F77733" w:rsidRPr="00D03775" w:rsidRDefault="00F77733" w:rsidP="00CD7EA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Неделя правовых знаний.</w:t>
            </w:r>
          </w:p>
          <w:p w14:paraId="2075A1C9" w14:textId="77777777" w:rsidR="00F77733" w:rsidRPr="00D03775" w:rsidRDefault="00F77733" w:rsidP="009F3A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14:paraId="5BCC6419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4B29093E" w14:textId="77777777" w:rsidR="00F77733" w:rsidRPr="00D03775" w:rsidRDefault="00F77733" w:rsidP="00CD6C07">
            <w:pPr>
              <w:rPr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416" w:type="dxa"/>
            <w:shd w:val="clear" w:color="auto" w:fill="auto"/>
          </w:tcPr>
          <w:p w14:paraId="00547A86" w14:textId="77777777" w:rsidR="00F77733" w:rsidRPr="00D03775" w:rsidRDefault="00F7773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43ED28D7" w14:textId="77777777" w:rsidR="00F77733" w:rsidRPr="00D03775" w:rsidRDefault="00F77733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 xml:space="preserve">Празднование </w:t>
            </w:r>
            <w:r w:rsidRPr="00D03775">
              <w:rPr>
                <w:sz w:val="24"/>
                <w:szCs w:val="24"/>
              </w:rPr>
              <w:t>Наурыз</w:t>
            </w:r>
            <w:r w:rsidRPr="00D03775">
              <w:rPr>
                <w:sz w:val="24"/>
                <w:szCs w:val="24"/>
                <w:lang w:val="kk-KZ"/>
              </w:rPr>
              <w:t xml:space="preserve"> мейрамы.</w:t>
            </w:r>
          </w:p>
          <w:p w14:paraId="7C44A8DA" w14:textId="77777777" w:rsidR="00F77733" w:rsidRPr="00D03775" w:rsidRDefault="00F77733" w:rsidP="00CD7EA6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</w:rPr>
              <w:t>Заседание совета профилактики</w:t>
            </w:r>
          </w:p>
        </w:tc>
      </w:tr>
      <w:tr w:rsidR="00D03775" w:rsidRPr="00D03775" w14:paraId="7797E8B4" w14:textId="77777777" w:rsidTr="00B27ABD">
        <w:tc>
          <w:tcPr>
            <w:tcW w:w="664" w:type="dxa"/>
            <w:shd w:val="clear" w:color="auto" w:fill="auto"/>
          </w:tcPr>
          <w:p w14:paraId="5DCB4D5E" w14:textId="77777777" w:rsidR="004908D1" w:rsidRPr="00D03775" w:rsidRDefault="004908D1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47" w:type="dxa"/>
            <w:gridSpan w:val="2"/>
            <w:shd w:val="clear" w:color="auto" w:fill="auto"/>
          </w:tcPr>
          <w:p w14:paraId="5B63F0A1" w14:textId="77777777" w:rsidR="004908D1" w:rsidRPr="00D03775" w:rsidRDefault="004908D1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07" w:type="dxa"/>
            <w:shd w:val="clear" w:color="auto" w:fill="auto"/>
          </w:tcPr>
          <w:p w14:paraId="24133665" w14:textId="77777777" w:rsidR="004908D1" w:rsidRPr="00D03775" w:rsidRDefault="004908D1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Классный час «История праздника Наурыз»</w:t>
            </w:r>
          </w:p>
        </w:tc>
        <w:tc>
          <w:tcPr>
            <w:tcW w:w="2638" w:type="dxa"/>
            <w:shd w:val="clear" w:color="auto" w:fill="auto"/>
          </w:tcPr>
          <w:p w14:paraId="101A755F" w14:textId="77777777" w:rsidR="004908D1" w:rsidRPr="00D03775" w:rsidRDefault="004908D1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88" w:type="dxa"/>
            <w:shd w:val="clear" w:color="auto" w:fill="auto"/>
          </w:tcPr>
          <w:p w14:paraId="62156539" w14:textId="77777777" w:rsidR="004908D1" w:rsidRPr="00D03775" w:rsidRDefault="004908D1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16" w:type="dxa"/>
            <w:shd w:val="clear" w:color="auto" w:fill="auto"/>
          </w:tcPr>
          <w:p w14:paraId="69D91FE2" w14:textId="77777777" w:rsidR="004908D1" w:rsidRPr="00D03775" w:rsidRDefault="004908D1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Посещение театров, музеев, кинотеатров, библиотек.</w:t>
            </w:r>
          </w:p>
          <w:p w14:paraId="49A91BAF" w14:textId="77777777" w:rsidR="004908D1" w:rsidRPr="00D03775" w:rsidRDefault="004908D1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Празднование </w:t>
            </w:r>
            <w:r w:rsidRPr="00D03775">
              <w:rPr>
                <w:rFonts w:ascii="Times New Roman" w:hAnsi="Times New Roman"/>
                <w:sz w:val="24"/>
                <w:szCs w:val="24"/>
              </w:rPr>
              <w:t>Наурыз</w:t>
            </w: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мейрамы</w:t>
            </w:r>
          </w:p>
        </w:tc>
      </w:tr>
      <w:tr w:rsidR="00D03775" w:rsidRPr="00D03775" w14:paraId="52AC39F1" w14:textId="77777777" w:rsidTr="00B27ABD">
        <w:tc>
          <w:tcPr>
            <w:tcW w:w="664" w:type="dxa"/>
            <w:shd w:val="clear" w:color="auto" w:fill="auto"/>
          </w:tcPr>
          <w:p w14:paraId="19C74352" w14:textId="77777777" w:rsidR="00CD6C07" w:rsidRPr="00D03775" w:rsidRDefault="00CD6C07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47" w:type="dxa"/>
            <w:gridSpan w:val="2"/>
            <w:shd w:val="clear" w:color="auto" w:fill="auto"/>
          </w:tcPr>
          <w:p w14:paraId="0C6E5312" w14:textId="77777777" w:rsidR="00CD6C07" w:rsidRPr="00D03775" w:rsidRDefault="00CD6C07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2507" w:type="dxa"/>
            <w:shd w:val="clear" w:color="auto" w:fill="auto"/>
          </w:tcPr>
          <w:p w14:paraId="7F758871" w14:textId="77777777" w:rsidR="00CD6C07" w:rsidRPr="00D03775" w:rsidRDefault="00CD6C07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>Выпуск плакатов к Международному женскому дню.</w:t>
            </w:r>
          </w:p>
        </w:tc>
        <w:tc>
          <w:tcPr>
            <w:tcW w:w="2638" w:type="dxa"/>
            <w:shd w:val="clear" w:color="auto" w:fill="auto"/>
          </w:tcPr>
          <w:p w14:paraId="5B004C03" w14:textId="77777777" w:rsidR="00CD6C07" w:rsidRPr="00D03775" w:rsidRDefault="00CD6C07" w:rsidP="00CD6C07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Мероприятия по параллелям:</w:t>
            </w:r>
          </w:p>
          <w:p w14:paraId="3570FDC3" w14:textId="77777777" w:rsidR="00CD6C07" w:rsidRPr="00D03775" w:rsidRDefault="00CD6C07" w:rsidP="00CD6C07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-национальные блюда;</w:t>
            </w:r>
          </w:p>
          <w:p w14:paraId="4AC3E02E" w14:textId="77777777" w:rsidR="00CD6C07" w:rsidRPr="00D03775" w:rsidRDefault="00CD6C07" w:rsidP="00CD6C07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- национальные костюмы;</w:t>
            </w:r>
          </w:p>
          <w:p w14:paraId="577C2358" w14:textId="77777777" w:rsidR="00CD6C07" w:rsidRPr="00D03775" w:rsidRDefault="00CD6C07" w:rsidP="00CD6C07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- национальные игры;</w:t>
            </w:r>
          </w:p>
          <w:p w14:paraId="5064D09E" w14:textId="77777777" w:rsidR="00CD6C07" w:rsidRPr="00D03775" w:rsidRDefault="00CD6C07" w:rsidP="00CD6C07">
            <w:pPr>
              <w:pStyle w:val="a6"/>
              <w:rPr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- национальные традиции.</w:t>
            </w:r>
          </w:p>
        </w:tc>
        <w:tc>
          <w:tcPr>
            <w:tcW w:w="2588" w:type="dxa"/>
            <w:shd w:val="clear" w:color="auto" w:fill="auto"/>
          </w:tcPr>
          <w:p w14:paraId="46A41B95" w14:textId="77777777" w:rsidR="00CD6C07" w:rsidRPr="00D03775" w:rsidRDefault="00CD6C07" w:rsidP="00CD6C07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Мероприятия по параллелям:</w:t>
            </w:r>
          </w:p>
          <w:p w14:paraId="20C30955" w14:textId="77777777" w:rsidR="00CD6C07" w:rsidRPr="00D03775" w:rsidRDefault="00CD6C07" w:rsidP="00CD6C07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-национальные блюда;</w:t>
            </w:r>
          </w:p>
          <w:p w14:paraId="7549D26D" w14:textId="77777777" w:rsidR="00CD6C07" w:rsidRPr="00D03775" w:rsidRDefault="00CD6C07" w:rsidP="00CD6C07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- национальные костюмы;</w:t>
            </w:r>
          </w:p>
          <w:p w14:paraId="2C1A838E" w14:textId="77777777" w:rsidR="00CD6C07" w:rsidRPr="00D03775" w:rsidRDefault="00CD6C07" w:rsidP="00CD6C07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- национальные игры;</w:t>
            </w:r>
          </w:p>
          <w:p w14:paraId="10359E0E" w14:textId="77777777" w:rsidR="00CD6C07" w:rsidRPr="00D03775" w:rsidRDefault="00CD6C07" w:rsidP="00CD6C07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  <w:lang w:val="kk-KZ"/>
              </w:rPr>
              <w:t>- национальные традиции.</w:t>
            </w:r>
          </w:p>
        </w:tc>
        <w:tc>
          <w:tcPr>
            <w:tcW w:w="2416" w:type="dxa"/>
            <w:shd w:val="clear" w:color="auto" w:fill="auto"/>
          </w:tcPr>
          <w:p w14:paraId="73FD2CCA" w14:textId="77777777" w:rsidR="00CD6C07" w:rsidRPr="00D03775" w:rsidRDefault="00CD6C07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3775" w:rsidRPr="00D03775" w14:paraId="2E24B2B6" w14:textId="77777777" w:rsidTr="00B27ABD">
        <w:tc>
          <w:tcPr>
            <w:tcW w:w="664" w:type="dxa"/>
            <w:shd w:val="clear" w:color="auto" w:fill="auto"/>
          </w:tcPr>
          <w:p w14:paraId="3437B66E" w14:textId="77777777" w:rsidR="00CD6C07" w:rsidRPr="00D03775" w:rsidRDefault="00CD6C07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47" w:type="dxa"/>
            <w:gridSpan w:val="2"/>
            <w:shd w:val="clear" w:color="auto" w:fill="auto"/>
          </w:tcPr>
          <w:p w14:paraId="585E78AB" w14:textId="77777777" w:rsidR="00CD6C07" w:rsidRPr="00D03775" w:rsidRDefault="00CD6C07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2507" w:type="dxa"/>
            <w:shd w:val="clear" w:color="auto" w:fill="auto"/>
          </w:tcPr>
          <w:p w14:paraId="3B4828BD" w14:textId="77777777" w:rsidR="00CD6C07" w:rsidRPr="00D03775" w:rsidRDefault="00CD6C07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38" w:type="dxa"/>
            <w:shd w:val="clear" w:color="auto" w:fill="auto"/>
          </w:tcPr>
          <w:p w14:paraId="5A4FB4B9" w14:textId="77777777" w:rsidR="00CD6C07" w:rsidRPr="00D03775" w:rsidRDefault="00CD6C07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 xml:space="preserve">Беседы с родителями учащихся девиантного </w:t>
            </w:r>
            <w:r w:rsidRPr="00D03775">
              <w:rPr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2588" w:type="dxa"/>
            <w:shd w:val="clear" w:color="auto" w:fill="auto"/>
          </w:tcPr>
          <w:p w14:paraId="3ED503C9" w14:textId="77777777" w:rsidR="00CD6C07" w:rsidRPr="00D03775" w:rsidRDefault="00CD6C07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16" w:type="dxa"/>
            <w:shd w:val="clear" w:color="auto" w:fill="auto"/>
          </w:tcPr>
          <w:p w14:paraId="0CFF030D" w14:textId="77777777" w:rsidR="00CD6C07" w:rsidRPr="00D03775" w:rsidRDefault="00CD6C07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46309" w:rsidRPr="00D03775" w14:paraId="7C253D47" w14:textId="77777777" w:rsidTr="00B27ABD">
        <w:tc>
          <w:tcPr>
            <w:tcW w:w="664" w:type="dxa"/>
            <w:shd w:val="clear" w:color="auto" w:fill="auto"/>
          </w:tcPr>
          <w:p w14:paraId="6F40CCDE" w14:textId="26DA2ACF" w:rsidR="00F46309" w:rsidRPr="00D03775" w:rsidRDefault="001163F1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47" w:type="dxa"/>
            <w:gridSpan w:val="2"/>
            <w:shd w:val="clear" w:color="auto" w:fill="auto"/>
          </w:tcPr>
          <w:p w14:paraId="24005191" w14:textId="581B1D05" w:rsidR="00F46309" w:rsidRPr="00D03775" w:rsidRDefault="00F46309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2507" w:type="dxa"/>
            <w:shd w:val="clear" w:color="auto" w:fill="auto"/>
          </w:tcPr>
          <w:p w14:paraId="441BBFB2" w14:textId="77777777" w:rsidR="00F46309" w:rsidRDefault="00F46309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Организация встреч, круглых столов с представителями учебных заведений города.</w:t>
            </w:r>
          </w:p>
          <w:p w14:paraId="3B45F753" w14:textId="3AE0B2D2" w:rsidR="00F46309" w:rsidRPr="00F46309" w:rsidRDefault="00F46309" w:rsidP="00CD7EA6">
            <w:pPr>
              <w:rPr>
                <w:b/>
                <w:sz w:val="24"/>
                <w:szCs w:val="24"/>
                <w:lang w:val="kk-KZ"/>
              </w:rPr>
            </w:pPr>
            <w:r w:rsidRPr="00F46309">
              <w:rPr>
                <w:b/>
                <w:sz w:val="24"/>
                <w:szCs w:val="24"/>
                <w:lang w:val="kk-KZ"/>
              </w:rPr>
              <w:t>Акция «Рассада»</w:t>
            </w:r>
          </w:p>
        </w:tc>
        <w:tc>
          <w:tcPr>
            <w:tcW w:w="2638" w:type="dxa"/>
            <w:shd w:val="clear" w:color="auto" w:fill="auto"/>
          </w:tcPr>
          <w:p w14:paraId="718F83AA" w14:textId="77777777" w:rsidR="00F46309" w:rsidRDefault="00F46309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учебные заведения 9, 11 классы</w:t>
            </w:r>
          </w:p>
          <w:p w14:paraId="062E0838" w14:textId="29BB15E8" w:rsidR="00F46309" w:rsidRPr="00D03775" w:rsidRDefault="00F46309" w:rsidP="00CD7EA6">
            <w:pPr>
              <w:rPr>
                <w:sz w:val="24"/>
                <w:szCs w:val="24"/>
              </w:rPr>
            </w:pPr>
            <w:r w:rsidRPr="00F46309">
              <w:rPr>
                <w:b/>
                <w:sz w:val="24"/>
                <w:szCs w:val="24"/>
                <w:lang w:val="kk-KZ"/>
              </w:rPr>
              <w:t>Акция «Рассада»</w:t>
            </w:r>
          </w:p>
        </w:tc>
        <w:tc>
          <w:tcPr>
            <w:tcW w:w="2588" w:type="dxa"/>
            <w:shd w:val="clear" w:color="auto" w:fill="auto"/>
          </w:tcPr>
          <w:p w14:paraId="5C90F5B4" w14:textId="77777777" w:rsidR="00F46309" w:rsidRDefault="00F46309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Оформление стенда «Куда пойти учиться?»</w:t>
            </w:r>
          </w:p>
          <w:p w14:paraId="2EFDF063" w14:textId="402EDE0C" w:rsidR="00486D46" w:rsidRPr="00D03775" w:rsidRDefault="00486D46" w:rsidP="00CD7EA6">
            <w:pPr>
              <w:rPr>
                <w:sz w:val="24"/>
                <w:szCs w:val="24"/>
                <w:lang w:val="kk-KZ"/>
              </w:rPr>
            </w:pPr>
            <w:r w:rsidRPr="00F46309">
              <w:rPr>
                <w:b/>
                <w:sz w:val="24"/>
                <w:szCs w:val="24"/>
                <w:lang w:val="kk-KZ"/>
              </w:rPr>
              <w:t>Акция «Рассада»</w:t>
            </w:r>
          </w:p>
        </w:tc>
        <w:tc>
          <w:tcPr>
            <w:tcW w:w="2416" w:type="dxa"/>
            <w:shd w:val="clear" w:color="auto" w:fill="auto"/>
          </w:tcPr>
          <w:p w14:paraId="307C9964" w14:textId="77777777" w:rsidR="00F46309" w:rsidRDefault="00486D46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списков предварительного трудоустройства учащихся 9, 11 классов.</w:t>
            </w:r>
          </w:p>
          <w:p w14:paraId="5EFBC79A" w14:textId="37155F41" w:rsidR="00486D46" w:rsidRPr="00486D46" w:rsidRDefault="00486D46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6D4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Акция «Рассада»</w:t>
            </w:r>
          </w:p>
        </w:tc>
      </w:tr>
      <w:tr w:rsidR="00337928" w:rsidRPr="00D03775" w14:paraId="1F1812E9" w14:textId="77777777" w:rsidTr="00B27ABD">
        <w:tc>
          <w:tcPr>
            <w:tcW w:w="664" w:type="dxa"/>
            <w:shd w:val="clear" w:color="auto" w:fill="auto"/>
          </w:tcPr>
          <w:p w14:paraId="1332B92C" w14:textId="1AA91234" w:rsidR="00337928" w:rsidRPr="00D03775" w:rsidRDefault="001163F1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47" w:type="dxa"/>
            <w:gridSpan w:val="2"/>
            <w:shd w:val="clear" w:color="auto" w:fill="auto"/>
          </w:tcPr>
          <w:p w14:paraId="1BF68256" w14:textId="2783E877" w:rsidR="00337928" w:rsidRDefault="001163F1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Поликультурное, художественно-эстетическое воспитание </w:t>
            </w:r>
          </w:p>
        </w:tc>
        <w:tc>
          <w:tcPr>
            <w:tcW w:w="2507" w:type="dxa"/>
            <w:shd w:val="clear" w:color="auto" w:fill="auto"/>
          </w:tcPr>
          <w:p w14:paraId="5AF2DD4E" w14:textId="77777777" w:rsidR="00337928" w:rsidRDefault="00337928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38" w:type="dxa"/>
            <w:shd w:val="clear" w:color="auto" w:fill="auto"/>
          </w:tcPr>
          <w:p w14:paraId="3220DECA" w14:textId="39518AE3" w:rsidR="00337928" w:rsidRDefault="001163F1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Международному женскому дню</w:t>
            </w:r>
          </w:p>
        </w:tc>
        <w:tc>
          <w:tcPr>
            <w:tcW w:w="2588" w:type="dxa"/>
            <w:shd w:val="clear" w:color="auto" w:fill="auto"/>
          </w:tcPr>
          <w:p w14:paraId="320FC2FA" w14:textId="0280A896" w:rsidR="00337928" w:rsidRDefault="001163F1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Выставкак рисунков «Я в счастливом мире»</w:t>
            </w:r>
          </w:p>
        </w:tc>
        <w:tc>
          <w:tcPr>
            <w:tcW w:w="2416" w:type="dxa"/>
            <w:shd w:val="clear" w:color="auto" w:fill="auto"/>
          </w:tcPr>
          <w:p w14:paraId="21B7B143" w14:textId="62C7D242" w:rsidR="00337928" w:rsidRDefault="001163F1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Посещение театров, музеев, кинотеатров, библиотек. Проведение подвижных национальных игр.</w:t>
            </w:r>
          </w:p>
        </w:tc>
      </w:tr>
      <w:tr w:rsidR="001163F1" w:rsidRPr="00D03775" w14:paraId="4A51D23A" w14:textId="77777777" w:rsidTr="00B27ABD">
        <w:tc>
          <w:tcPr>
            <w:tcW w:w="664" w:type="dxa"/>
            <w:shd w:val="clear" w:color="auto" w:fill="auto"/>
          </w:tcPr>
          <w:p w14:paraId="4BE23A74" w14:textId="3FFAD848" w:rsidR="001163F1" w:rsidRDefault="001163F1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47" w:type="dxa"/>
            <w:gridSpan w:val="2"/>
            <w:shd w:val="clear" w:color="auto" w:fill="auto"/>
          </w:tcPr>
          <w:p w14:paraId="40E93FBE" w14:textId="7A2EF4F7" w:rsidR="001163F1" w:rsidRDefault="001163F1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2507" w:type="dxa"/>
            <w:shd w:val="clear" w:color="auto" w:fill="auto"/>
          </w:tcPr>
          <w:p w14:paraId="4F3F406D" w14:textId="4881D27F" w:rsidR="001163F1" w:rsidRDefault="001163F1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Участие в предметных неделях</w:t>
            </w:r>
          </w:p>
        </w:tc>
        <w:tc>
          <w:tcPr>
            <w:tcW w:w="2638" w:type="dxa"/>
            <w:shd w:val="clear" w:color="auto" w:fill="auto"/>
          </w:tcPr>
          <w:p w14:paraId="48977EB9" w14:textId="77777777" w:rsidR="001163F1" w:rsidRDefault="001163F1" w:rsidP="00CD7EA6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14:paraId="76E552F9" w14:textId="77777777" w:rsidR="001163F1" w:rsidRDefault="001163F1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16" w:type="dxa"/>
            <w:shd w:val="clear" w:color="auto" w:fill="auto"/>
          </w:tcPr>
          <w:p w14:paraId="56AD1D81" w14:textId="77777777" w:rsidR="001163F1" w:rsidRDefault="001163F1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163F1" w:rsidRPr="00D03775" w14:paraId="3C3F57E1" w14:textId="77777777" w:rsidTr="002F638F">
        <w:tc>
          <w:tcPr>
            <w:tcW w:w="664" w:type="dxa"/>
            <w:shd w:val="clear" w:color="auto" w:fill="auto"/>
          </w:tcPr>
          <w:p w14:paraId="0C919960" w14:textId="07ACCB42" w:rsidR="001163F1" w:rsidRPr="00D03775" w:rsidRDefault="001163F1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14:paraId="48B5BAA3" w14:textId="77777777" w:rsidR="001163F1" w:rsidRPr="00D03775" w:rsidRDefault="001163F1" w:rsidP="002F638F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Физическое воспитание, здоровый образ жизни</w:t>
            </w:r>
          </w:p>
        </w:tc>
        <w:tc>
          <w:tcPr>
            <w:tcW w:w="1681" w:type="dxa"/>
            <w:shd w:val="clear" w:color="auto" w:fill="auto"/>
          </w:tcPr>
          <w:p w14:paraId="7EC5D2FB" w14:textId="77777777" w:rsidR="001163F1" w:rsidRPr="00D03775" w:rsidRDefault="001163F1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2507" w:type="dxa"/>
            <w:shd w:val="clear" w:color="auto" w:fill="auto"/>
          </w:tcPr>
          <w:p w14:paraId="063BEA3D" w14:textId="77777777" w:rsidR="001163F1" w:rsidRPr="00D03775" w:rsidRDefault="001163F1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Инструктаж о правилах поведения вблизи водоемов в паводковый период.</w:t>
            </w:r>
          </w:p>
          <w:p w14:paraId="4395CDCC" w14:textId="77777777" w:rsidR="001163F1" w:rsidRPr="00D03775" w:rsidRDefault="001163F1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  <w:p w14:paraId="6504E851" w14:textId="77777777" w:rsidR="001163F1" w:rsidRPr="00D03775" w:rsidRDefault="001163F1" w:rsidP="00CD7EA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38" w:type="dxa"/>
            <w:shd w:val="clear" w:color="auto" w:fill="auto"/>
          </w:tcPr>
          <w:p w14:paraId="08516A22" w14:textId="77777777" w:rsidR="001163F1" w:rsidRPr="00D03775" w:rsidRDefault="001163F1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«День Здоровья»</w:t>
            </w:r>
          </w:p>
        </w:tc>
        <w:tc>
          <w:tcPr>
            <w:tcW w:w="2588" w:type="dxa"/>
            <w:shd w:val="clear" w:color="auto" w:fill="auto"/>
          </w:tcPr>
          <w:p w14:paraId="366153BF" w14:textId="77777777" w:rsidR="001163F1" w:rsidRPr="00D03775" w:rsidRDefault="001163F1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Инструктаж о правилах поведения во время весенних каникул 1- 11 классов</w:t>
            </w:r>
          </w:p>
          <w:p w14:paraId="4ED6A578" w14:textId="77777777" w:rsidR="001163F1" w:rsidRPr="00D03775" w:rsidRDefault="001163F1" w:rsidP="00CD7EA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Заседание </w:t>
            </w:r>
            <w:proofErr w:type="spellStart"/>
            <w:r w:rsidRPr="00D03775">
              <w:rPr>
                <w:rFonts w:ascii="Times New Roman" w:hAnsi="Times New Roman"/>
                <w:b/>
                <w:bCs/>
                <w:sz w:val="24"/>
                <w:szCs w:val="24"/>
              </w:rPr>
              <w:t>наркопоста</w:t>
            </w:r>
            <w:proofErr w:type="spellEnd"/>
          </w:p>
          <w:p w14:paraId="1B96D9B1" w14:textId="77777777" w:rsidR="001163F1" w:rsidRPr="00D03775" w:rsidRDefault="001163F1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16" w:type="dxa"/>
            <w:shd w:val="clear" w:color="auto" w:fill="auto"/>
          </w:tcPr>
          <w:p w14:paraId="3C379AED" w14:textId="65D287CD" w:rsidR="001163F1" w:rsidRPr="00D03775" w:rsidRDefault="001163F1" w:rsidP="008030BC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  <w:lang w:val="kk-KZ"/>
              </w:rPr>
              <w:t xml:space="preserve">Всемирный день борьбы с туберкулезом (24 марта) и приуроченный к нему месячник. </w:t>
            </w:r>
            <w:r w:rsidRPr="00D03775">
              <w:rPr>
                <w:sz w:val="24"/>
                <w:szCs w:val="24"/>
              </w:rPr>
              <w:t xml:space="preserve">Спортивные мероприятия, игры, соревнования </w:t>
            </w:r>
          </w:p>
        </w:tc>
      </w:tr>
      <w:tr w:rsidR="001163F1" w:rsidRPr="00D03775" w14:paraId="795DF785" w14:textId="77777777" w:rsidTr="00B27ABD">
        <w:tc>
          <w:tcPr>
            <w:tcW w:w="664" w:type="dxa"/>
            <w:shd w:val="clear" w:color="auto" w:fill="auto"/>
          </w:tcPr>
          <w:p w14:paraId="7A19C015" w14:textId="77777777" w:rsidR="001163F1" w:rsidRDefault="001163F1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14:paraId="48EAE95A" w14:textId="77777777" w:rsidR="001163F1" w:rsidRPr="00D03775" w:rsidRDefault="001163F1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7707081F" w14:textId="35B95B62" w:rsidR="001163F1" w:rsidRPr="00D03775" w:rsidRDefault="001163F1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507" w:type="dxa"/>
            <w:shd w:val="clear" w:color="auto" w:fill="auto"/>
          </w:tcPr>
          <w:p w14:paraId="63CF72B6" w14:textId="77777777" w:rsidR="001163F1" w:rsidRPr="00D03775" w:rsidRDefault="001163F1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14:paraId="2870AE39" w14:textId="1B35A73F" w:rsidR="001163F1" w:rsidRPr="00D03775" w:rsidRDefault="00457740" w:rsidP="00CD7EA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Информационный час </w:t>
            </w:r>
            <w:r w:rsidRPr="00F27A58">
              <w:rPr>
                <w:sz w:val="24"/>
                <w:szCs w:val="24"/>
                <w:lang w:val="kk-KZ"/>
              </w:rPr>
              <w:t>«</w:t>
            </w:r>
            <w:r w:rsidR="00F27A58" w:rsidRPr="00F27A58">
              <w:rPr>
                <w:sz w:val="24"/>
                <w:szCs w:val="24"/>
                <w:shd w:val="clear" w:color="auto" w:fill="FFFFFF"/>
              </w:rPr>
              <w:t>Роль родителей в </w:t>
            </w:r>
            <w:r w:rsidR="00F27A58" w:rsidRPr="00F27A58">
              <w:rPr>
                <w:rStyle w:val="a5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профилактике</w:t>
            </w:r>
            <w:r w:rsidR="00F27A58" w:rsidRPr="00F27A58">
              <w:rPr>
                <w:sz w:val="24"/>
                <w:szCs w:val="24"/>
                <w:shd w:val="clear" w:color="auto" w:fill="FFFFFF"/>
              </w:rPr>
              <w:t> сезонных инфекционных заболеваний школьников</w:t>
            </w:r>
            <w:r w:rsidRPr="00F27A58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588" w:type="dxa"/>
            <w:shd w:val="clear" w:color="auto" w:fill="auto"/>
          </w:tcPr>
          <w:p w14:paraId="05D88F16" w14:textId="77777777" w:rsidR="001163F1" w:rsidRPr="00D03775" w:rsidRDefault="001163F1" w:rsidP="00CD7EA6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5FF5F251" w14:textId="77777777" w:rsidR="001163F1" w:rsidRPr="00D03775" w:rsidRDefault="001163F1" w:rsidP="001163F1">
            <w:pPr>
              <w:rPr>
                <w:sz w:val="24"/>
                <w:szCs w:val="24"/>
                <w:lang w:val="kk-KZ"/>
              </w:rPr>
            </w:pPr>
          </w:p>
        </w:tc>
      </w:tr>
      <w:tr w:rsidR="001163F1" w:rsidRPr="00D03775" w14:paraId="677FC9D3" w14:textId="77777777" w:rsidTr="00B27ABD">
        <w:tc>
          <w:tcPr>
            <w:tcW w:w="664" w:type="dxa"/>
            <w:shd w:val="clear" w:color="auto" w:fill="auto"/>
          </w:tcPr>
          <w:p w14:paraId="41B22079" w14:textId="77777777" w:rsidR="001163F1" w:rsidRDefault="001163F1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14:paraId="6994A0F7" w14:textId="77777777" w:rsidR="001163F1" w:rsidRPr="00D03775" w:rsidRDefault="001163F1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05F009DD" w14:textId="52D5B081" w:rsidR="001163F1" w:rsidRPr="00D03775" w:rsidRDefault="00457740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2507" w:type="dxa"/>
            <w:shd w:val="clear" w:color="auto" w:fill="auto"/>
          </w:tcPr>
          <w:p w14:paraId="64B70680" w14:textId="77777777" w:rsidR="001163F1" w:rsidRPr="00D03775" w:rsidRDefault="001163F1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auto"/>
          </w:tcPr>
          <w:p w14:paraId="5C814493" w14:textId="77777777" w:rsidR="001163F1" w:rsidRPr="00D03775" w:rsidRDefault="001163F1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88" w:type="dxa"/>
            <w:shd w:val="clear" w:color="auto" w:fill="auto"/>
          </w:tcPr>
          <w:p w14:paraId="6630A0B4" w14:textId="2804A382" w:rsidR="001163F1" w:rsidRPr="00F27A58" w:rsidRDefault="00F27A58" w:rsidP="00CD7EA6">
            <w:pPr>
              <w:rPr>
                <w:sz w:val="24"/>
                <w:szCs w:val="24"/>
              </w:rPr>
            </w:pPr>
            <w:r w:rsidRPr="002F638F">
              <w:rPr>
                <w:sz w:val="24"/>
                <w:szCs w:val="24"/>
                <w:shd w:val="clear" w:color="auto" w:fill="FFFFFF"/>
              </w:rPr>
              <w:t>Тренинг «Что такое здоровый образ жизни?»</w:t>
            </w:r>
          </w:p>
        </w:tc>
        <w:tc>
          <w:tcPr>
            <w:tcW w:w="2416" w:type="dxa"/>
            <w:shd w:val="clear" w:color="auto" w:fill="auto"/>
          </w:tcPr>
          <w:p w14:paraId="72920968" w14:textId="77777777" w:rsidR="001163F1" w:rsidRPr="00D03775" w:rsidRDefault="001163F1" w:rsidP="001163F1">
            <w:pPr>
              <w:rPr>
                <w:sz w:val="24"/>
                <w:szCs w:val="24"/>
                <w:lang w:val="kk-KZ"/>
              </w:rPr>
            </w:pPr>
          </w:p>
        </w:tc>
      </w:tr>
      <w:tr w:rsidR="00D03775" w:rsidRPr="00D03775" w14:paraId="1EAE08A1" w14:textId="77777777" w:rsidTr="00B27ABD">
        <w:tc>
          <w:tcPr>
            <w:tcW w:w="664" w:type="dxa"/>
            <w:shd w:val="clear" w:color="auto" w:fill="auto"/>
          </w:tcPr>
          <w:p w14:paraId="5A6765E9" w14:textId="77777777" w:rsidR="00CD6C07" w:rsidRPr="00D03775" w:rsidRDefault="00CD6C07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shd w:val="clear" w:color="auto" w:fill="auto"/>
          </w:tcPr>
          <w:p w14:paraId="4BBD7A6E" w14:textId="77777777" w:rsidR="00CD6C07" w:rsidRPr="00D03775" w:rsidRDefault="00CD6C07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507" w:type="dxa"/>
            <w:shd w:val="clear" w:color="auto" w:fill="auto"/>
          </w:tcPr>
          <w:p w14:paraId="3F0E9F2F" w14:textId="77777777" w:rsidR="00CD6C07" w:rsidRPr="00D03775" w:rsidRDefault="00CD6C07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38" w:type="dxa"/>
            <w:shd w:val="clear" w:color="auto" w:fill="auto"/>
          </w:tcPr>
          <w:p w14:paraId="2EFDA405" w14:textId="5FA4B803" w:rsidR="00CD6C07" w:rsidRPr="00D03775" w:rsidRDefault="00EE2ACE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Социальные проблемы профориентации ученической молодежи. О работе по профилактике религиозного экстремизма.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538A1467" w14:textId="77777777" w:rsidR="00CD6C07" w:rsidRPr="00D03775" w:rsidRDefault="00CD6C07" w:rsidP="00CD7EA6">
            <w:pPr>
              <w:tabs>
                <w:tab w:val="num" w:pos="1002"/>
              </w:tabs>
              <w:rPr>
                <w:sz w:val="24"/>
                <w:szCs w:val="24"/>
                <w:lang w:eastAsia="ko-KR"/>
              </w:rPr>
            </w:pPr>
          </w:p>
        </w:tc>
        <w:tc>
          <w:tcPr>
            <w:tcW w:w="2416" w:type="dxa"/>
            <w:shd w:val="clear" w:color="auto" w:fill="auto"/>
          </w:tcPr>
          <w:p w14:paraId="733DA348" w14:textId="3A9749FD" w:rsidR="00CD6C07" w:rsidRPr="00D77D15" w:rsidRDefault="00CD6C07" w:rsidP="00D77D15">
            <w:pPr>
              <w:rPr>
                <w:sz w:val="24"/>
                <w:szCs w:val="24"/>
              </w:rPr>
            </w:pPr>
            <w:r w:rsidRPr="00D77D15">
              <w:rPr>
                <w:sz w:val="24"/>
                <w:szCs w:val="24"/>
              </w:rPr>
              <w:t xml:space="preserve">Педагогический совет </w:t>
            </w:r>
            <w:r w:rsidR="00F5473A" w:rsidRPr="00D77D15">
              <w:rPr>
                <w:sz w:val="24"/>
                <w:szCs w:val="24"/>
              </w:rPr>
              <w:t>«</w:t>
            </w:r>
            <w:r w:rsidR="00D77D15" w:rsidRPr="00D77D15">
              <w:rPr>
                <w:sz w:val="24"/>
                <w:szCs w:val="24"/>
              </w:rPr>
              <w:t>О взаимодействии семьи и школы в интересах личности ребенка». Организация питания в школе.</w:t>
            </w:r>
            <w:r w:rsidR="00F5473A" w:rsidRPr="00D77D15">
              <w:rPr>
                <w:rStyle w:val="c7"/>
                <w:sz w:val="24"/>
                <w:szCs w:val="24"/>
              </w:rPr>
              <w:t xml:space="preserve"> </w:t>
            </w:r>
          </w:p>
        </w:tc>
      </w:tr>
      <w:tr w:rsidR="00711F1B" w:rsidRPr="00D03775" w14:paraId="191B8D91" w14:textId="77777777" w:rsidTr="00B27ABD">
        <w:tc>
          <w:tcPr>
            <w:tcW w:w="664" w:type="dxa"/>
            <w:shd w:val="clear" w:color="auto" w:fill="auto"/>
          </w:tcPr>
          <w:p w14:paraId="08C55DBB" w14:textId="77777777" w:rsidR="00711F1B" w:rsidRPr="00D03775" w:rsidRDefault="00711F1B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shd w:val="clear" w:color="auto" w:fill="auto"/>
          </w:tcPr>
          <w:p w14:paraId="16A9815D" w14:textId="3813B771" w:rsidR="00711F1B" w:rsidRPr="00D03775" w:rsidRDefault="00711F1B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психологической службы</w:t>
            </w:r>
          </w:p>
        </w:tc>
        <w:tc>
          <w:tcPr>
            <w:tcW w:w="2507" w:type="dxa"/>
            <w:shd w:val="clear" w:color="auto" w:fill="auto"/>
          </w:tcPr>
          <w:p w14:paraId="7FD489A0" w14:textId="41999F71" w:rsidR="00711F1B" w:rsidRPr="00D03775" w:rsidRDefault="004A36F9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36F9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психологических часов для учащихся предпрофильных 9-х классов и профильных 11-х классов по снятию психоэмоционального напряжения.</w:t>
            </w:r>
          </w:p>
        </w:tc>
        <w:tc>
          <w:tcPr>
            <w:tcW w:w="2638" w:type="dxa"/>
            <w:shd w:val="clear" w:color="auto" w:fill="auto"/>
          </w:tcPr>
          <w:p w14:paraId="54536943" w14:textId="77777777" w:rsidR="004A36F9" w:rsidRPr="004A36F9" w:rsidRDefault="004A36F9" w:rsidP="004A36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36F9">
              <w:rPr>
                <w:rFonts w:ascii="Times New Roman" w:hAnsi="Times New Roman"/>
                <w:sz w:val="24"/>
                <w:szCs w:val="24"/>
              </w:rPr>
              <w:t xml:space="preserve">Тренинги личностного роста </w:t>
            </w:r>
          </w:p>
          <w:p w14:paraId="17B0ABD9" w14:textId="77777777" w:rsidR="00711F1B" w:rsidRPr="00D03775" w:rsidRDefault="00711F1B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3DCADF42" w14:textId="67BF0709" w:rsidR="004A36F9" w:rsidRPr="004A36F9" w:rsidRDefault="004A36F9" w:rsidP="004A36F9">
            <w:pPr>
              <w:tabs>
                <w:tab w:val="num" w:pos="1002"/>
              </w:tabs>
              <w:rPr>
                <w:sz w:val="24"/>
                <w:szCs w:val="24"/>
                <w:lang w:eastAsia="ko-KR"/>
              </w:rPr>
            </w:pPr>
            <w:r w:rsidRPr="004A36F9">
              <w:rPr>
                <w:sz w:val="24"/>
                <w:szCs w:val="24"/>
                <w:lang w:eastAsia="ko-KR"/>
              </w:rPr>
              <w:t>Проведение классных часов для учащихся 9-х классов и профильных 11-х классов по теме:</w:t>
            </w:r>
          </w:p>
          <w:p w14:paraId="2AE3BDE5" w14:textId="77777777" w:rsidR="004A36F9" w:rsidRPr="004A36F9" w:rsidRDefault="004A36F9" w:rsidP="008030BC">
            <w:pPr>
              <w:tabs>
                <w:tab w:val="num" w:pos="140"/>
              </w:tabs>
              <w:rPr>
                <w:sz w:val="24"/>
                <w:szCs w:val="24"/>
                <w:lang w:eastAsia="ko-KR"/>
              </w:rPr>
            </w:pPr>
            <w:r w:rsidRPr="004A36F9">
              <w:rPr>
                <w:sz w:val="24"/>
                <w:szCs w:val="24"/>
                <w:lang w:eastAsia="ko-KR"/>
              </w:rPr>
              <w:t>•</w:t>
            </w:r>
            <w:r w:rsidRPr="004A36F9">
              <w:rPr>
                <w:sz w:val="24"/>
                <w:szCs w:val="24"/>
                <w:lang w:eastAsia="ko-KR"/>
              </w:rPr>
              <w:tab/>
              <w:t>Самооценка и реальные возможности.</w:t>
            </w:r>
          </w:p>
          <w:p w14:paraId="7DF8C8A3" w14:textId="77777777" w:rsidR="004A36F9" w:rsidRPr="004A36F9" w:rsidRDefault="004A36F9" w:rsidP="008030BC">
            <w:pPr>
              <w:tabs>
                <w:tab w:val="num" w:pos="140"/>
              </w:tabs>
              <w:rPr>
                <w:sz w:val="24"/>
                <w:szCs w:val="24"/>
                <w:lang w:eastAsia="ko-KR"/>
              </w:rPr>
            </w:pPr>
            <w:r w:rsidRPr="004A36F9">
              <w:rPr>
                <w:sz w:val="24"/>
                <w:szCs w:val="24"/>
                <w:lang w:eastAsia="ko-KR"/>
              </w:rPr>
              <w:t>•</w:t>
            </w:r>
            <w:r w:rsidRPr="004A36F9">
              <w:rPr>
                <w:sz w:val="24"/>
                <w:szCs w:val="24"/>
                <w:lang w:eastAsia="ko-KR"/>
              </w:rPr>
              <w:tab/>
              <w:t>Склонности и интересы в выборе профессии.</w:t>
            </w:r>
          </w:p>
          <w:p w14:paraId="6FBD6CE2" w14:textId="52E60FEC" w:rsidR="00711F1B" w:rsidRPr="00D03775" w:rsidRDefault="004A36F9" w:rsidP="008030BC">
            <w:pPr>
              <w:tabs>
                <w:tab w:val="num" w:pos="140"/>
              </w:tabs>
              <w:rPr>
                <w:sz w:val="24"/>
                <w:szCs w:val="24"/>
                <w:lang w:eastAsia="ko-KR"/>
              </w:rPr>
            </w:pPr>
            <w:r w:rsidRPr="004A36F9">
              <w:rPr>
                <w:sz w:val="24"/>
                <w:szCs w:val="24"/>
                <w:lang w:eastAsia="ko-KR"/>
              </w:rPr>
              <w:t>•</w:t>
            </w:r>
            <w:r w:rsidRPr="004A36F9">
              <w:rPr>
                <w:sz w:val="24"/>
                <w:szCs w:val="24"/>
                <w:lang w:eastAsia="ko-KR"/>
              </w:rPr>
              <w:tab/>
              <w:t>Новое время - новые профессии</w:t>
            </w:r>
          </w:p>
        </w:tc>
        <w:tc>
          <w:tcPr>
            <w:tcW w:w="2416" w:type="dxa"/>
            <w:shd w:val="clear" w:color="auto" w:fill="auto"/>
          </w:tcPr>
          <w:p w14:paraId="51071E20" w14:textId="15B33FD2" w:rsidR="00711F1B" w:rsidRPr="00D77D15" w:rsidRDefault="004A36F9" w:rsidP="00D77D15">
            <w:pPr>
              <w:rPr>
                <w:sz w:val="24"/>
                <w:szCs w:val="24"/>
              </w:rPr>
            </w:pPr>
            <w:r w:rsidRPr="004A36F9">
              <w:rPr>
                <w:sz w:val="24"/>
                <w:szCs w:val="24"/>
              </w:rPr>
              <w:t>Семинар-практикум: Причины и профилактика девиантного поведения подростков</w:t>
            </w:r>
          </w:p>
        </w:tc>
      </w:tr>
      <w:tr w:rsidR="00711F1B" w:rsidRPr="00D03775" w14:paraId="63A2DCB6" w14:textId="77777777" w:rsidTr="00B27ABD">
        <w:tc>
          <w:tcPr>
            <w:tcW w:w="664" w:type="dxa"/>
            <w:shd w:val="clear" w:color="auto" w:fill="auto"/>
          </w:tcPr>
          <w:p w14:paraId="276C9A84" w14:textId="77777777" w:rsidR="00711F1B" w:rsidRPr="00D03775" w:rsidRDefault="00711F1B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shd w:val="clear" w:color="auto" w:fill="auto"/>
          </w:tcPr>
          <w:p w14:paraId="0C708004" w14:textId="2DE45750" w:rsidR="00711F1B" w:rsidRDefault="00711F1B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2507" w:type="dxa"/>
            <w:shd w:val="clear" w:color="auto" w:fill="auto"/>
          </w:tcPr>
          <w:p w14:paraId="52EBC68F" w14:textId="5EFD6EF7" w:rsidR="00711F1B" w:rsidRPr="00D03775" w:rsidRDefault="00711F1B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Казахские национальные игры (2-7 классы)</w:t>
            </w:r>
          </w:p>
        </w:tc>
        <w:tc>
          <w:tcPr>
            <w:tcW w:w="2638" w:type="dxa"/>
            <w:shd w:val="clear" w:color="auto" w:fill="auto"/>
          </w:tcPr>
          <w:p w14:paraId="3A2D4320" w14:textId="6C7DBAEE" w:rsidR="00711F1B" w:rsidRPr="00D03775" w:rsidRDefault="00711F1B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17.03.2023 «День Здоровья»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75750108" w14:textId="77777777" w:rsidR="00711F1B" w:rsidRPr="00D03775" w:rsidRDefault="00711F1B" w:rsidP="00CD7EA6">
            <w:pPr>
              <w:tabs>
                <w:tab w:val="num" w:pos="1002"/>
              </w:tabs>
              <w:rPr>
                <w:sz w:val="24"/>
                <w:szCs w:val="24"/>
                <w:lang w:eastAsia="ko-KR"/>
              </w:rPr>
            </w:pPr>
          </w:p>
        </w:tc>
        <w:tc>
          <w:tcPr>
            <w:tcW w:w="2416" w:type="dxa"/>
            <w:shd w:val="clear" w:color="auto" w:fill="auto"/>
          </w:tcPr>
          <w:p w14:paraId="24B58B04" w14:textId="77777777" w:rsidR="00711F1B" w:rsidRPr="00D77D15" w:rsidRDefault="00711F1B" w:rsidP="00D77D15">
            <w:pPr>
              <w:rPr>
                <w:sz w:val="24"/>
                <w:szCs w:val="24"/>
              </w:rPr>
            </w:pPr>
          </w:p>
        </w:tc>
      </w:tr>
      <w:tr w:rsidR="002F638F" w:rsidRPr="00D03775" w14:paraId="5B45A10A" w14:textId="77777777" w:rsidTr="00B27ABD">
        <w:tc>
          <w:tcPr>
            <w:tcW w:w="664" w:type="dxa"/>
            <w:shd w:val="clear" w:color="auto" w:fill="auto"/>
          </w:tcPr>
          <w:p w14:paraId="1B8E9691" w14:textId="77777777" w:rsidR="002F638F" w:rsidRPr="00D03775" w:rsidRDefault="002F638F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shd w:val="clear" w:color="auto" w:fill="auto"/>
          </w:tcPr>
          <w:p w14:paraId="483302A1" w14:textId="193FF665" w:rsidR="002F638F" w:rsidRDefault="002F638F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2507" w:type="dxa"/>
            <w:shd w:val="clear" w:color="auto" w:fill="auto"/>
          </w:tcPr>
          <w:p w14:paraId="67F8BF0A" w14:textId="77777777" w:rsidR="002F638F" w:rsidRDefault="002F638F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38" w:type="dxa"/>
            <w:shd w:val="clear" w:color="auto" w:fill="auto"/>
          </w:tcPr>
          <w:p w14:paraId="4CC5D9B2" w14:textId="6DCE2465" w:rsidR="002F638F" w:rsidRDefault="002F638F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Беседа «Уверенность в себе!», 1-4 классы. Заседание Совета старшеклассников. Подготовка к празднованию Наурыз мейрамы.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5D3D4D31" w14:textId="77777777" w:rsidR="002F638F" w:rsidRPr="00D03775" w:rsidRDefault="002F638F" w:rsidP="00CD7EA6">
            <w:pPr>
              <w:tabs>
                <w:tab w:val="num" w:pos="1002"/>
              </w:tabs>
              <w:rPr>
                <w:sz w:val="24"/>
                <w:szCs w:val="24"/>
                <w:lang w:eastAsia="ko-KR"/>
              </w:rPr>
            </w:pPr>
          </w:p>
        </w:tc>
        <w:tc>
          <w:tcPr>
            <w:tcW w:w="2416" w:type="dxa"/>
            <w:shd w:val="clear" w:color="auto" w:fill="auto"/>
          </w:tcPr>
          <w:p w14:paraId="13C72E3D" w14:textId="77777777" w:rsidR="002F638F" w:rsidRPr="00D77D15" w:rsidRDefault="002F638F" w:rsidP="00D77D15">
            <w:pPr>
              <w:rPr>
                <w:sz w:val="24"/>
                <w:szCs w:val="24"/>
              </w:rPr>
            </w:pPr>
          </w:p>
        </w:tc>
      </w:tr>
      <w:tr w:rsidR="002F638F" w:rsidRPr="00D03775" w14:paraId="3A9EE3DA" w14:textId="77777777" w:rsidTr="00B27ABD">
        <w:tc>
          <w:tcPr>
            <w:tcW w:w="664" w:type="dxa"/>
            <w:shd w:val="clear" w:color="auto" w:fill="auto"/>
          </w:tcPr>
          <w:p w14:paraId="291C167E" w14:textId="77777777" w:rsidR="002F638F" w:rsidRPr="00D03775" w:rsidRDefault="002F638F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shd w:val="clear" w:color="auto" w:fill="auto"/>
          </w:tcPr>
          <w:p w14:paraId="3597A130" w14:textId="7C980639" w:rsidR="002F638F" w:rsidRDefault="002F638F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Общешкольные праздники и мероприятия</w:t>
            </w:r>
          </w:p>
        </w:tc>
        <w:tc>
          <w:tcPr>
            <w:tcW w:w="2507" w:type="dxa"/>
            <w:shd w:val="clear" w:color="auto" w:fill="auto"/>
          </w:tcPr>
          <w:p w14:paraId="150F77DF" w14:textId="6F33A55A" w:rsidR="002F638F" w:rsidRDefault="002F638F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Праздничный концерт ко Дню 8 Марта</w:t>
            </w:r>
          </w:p>
        </w:tc>
        <w:tc>
          <w:tcPr>
            <w:tcW w:w="2638" w:type="dxa"/>
            <w:shd w:val="clear" w:color="auto" w:fill="auto"/>
          </w:tcPr>
          <w:p w14:paraId="0D7659CA" w14:textId="77777777" w:rsidR="002F638F" w:rsidRDefault="002F638F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105F6191" w14:textId="666FDBDE" w:rsidR="002F638F" w:rsidRPr="00D03775" w:rsidRDefault="002F638F" w:rsidP="00CD7EA6">
            <w:pPr>
              <w:tabs>
                <w:tab w:val="num" w:pos="1002"/>
              </w:tabs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«Наурыз»</w:t>
            </w:r>
          </w:p>
        </w:tc>
        <w:tc>
          <w:tcPr>
            <w:tcW w:w="2416" w:type="dxa"/>
            <w:shd w:val="clear" w:color="auto" w:fill="auto"/>
          </w:tcPr>
          <w:p w14:paraId="362EC095" w14:textId="77777777" w:rsidR="002F638F" w:rsidRPr="00D77D15" w:rsidRDefault="002F638F" w:rsidP="00D77D15">
            <w:pPr>
              <w:rPr>
                <w:sz w:val="24"/>
                <w:szCs w:val="24"/>
              </w:rPr>
            </w:pPr>
          </w:p>
        </w:tc>
      </w:tr>
    </w:tbl>
    <w:p w14:paraId="5DA4B47E" w14:textId="7EF42778" w:rsidR="00386BA3" w:rsidRPr="00D03775" w:rsidRDefault="00386BA3" w:rsidP="00386BA3">
      <w:pPr>
        <w:rPr>
          <w:b/>
          <w:sz w:val="24"/>
          <w:szCs w:val="24"/>
        </w:rPr>
      </w:pPr>
      <w:r w:rsidRPr="00D03775">
        <w:rPr>
          <w:b/>
          <w:sz w:val="24"/>
          <w:szCs w:val="24"/>
        </w:rPr>
        <w:lastRenderedPageBreak/>
        <w:t>Месяц. Апрель 20</w:t>
      </w:r>
      <w:r w:rsidR="00F5473A" w:rsidRPr="00D03775">
        <w:rPr>
          <w:b/>
          <w:sz w:val="24"/>
          <w:szCs w:val="24"/>
        </w:rPr>
        <w:t>2</w:t>
      </w:r>
      <w:r w:rsidR="005809C5">
        <w:rPr>
          <w:b/>
          <w:sz w:val="24"/>
          <w:szCs w:val="24"/>
        </w:rPr>
        <w:t>2</w:t>
      </w:r>
      <w:r w:rsidR="00CD6C07" w:rsidRPr="00D03775">
        <w:rPr>
          <w:b/>
          <w:sz w:val="24"/>
          <w:szCs w:val="24"/>
        </w:rPr>
        <w:t>-202</w:t>
      </w:r>
      <w:r w:rsidR="005809C5">
        <w:rPr>
          <w:b/>
          <w:sz w:val="24"/>
          <w:szCs w:val="24"/>
        </w:rPr>
        <w:t>3</w:t>
      </w:r>
      <w:r w:rsidRPr="00D03775">
        <w:rPr>
          <w:b/>
          <w:sz w:val="24"/>
          <w:szCs w:val="24"/>
        </w:rPr>
        <w:t xml:space="preserve"> учебный год</w:t>
      </w:r>
    </w:p>
    <w:p w14:paraId="12AD33C5" w14:textId="77777777" w:rsidR="00386BA3" w:rsidRPr="00D03775" w:rsidRDefault="00386BA3" w:rsidP="009F5754">
      <w:pPr>
        <w:pStyle w:val="a6"/>
        <w:widowControl w:val="0"/>
        <w:numPr>
          <w:ilvl w:val="0"/>
          <w:numId w:val="16"/>
        </w:numPr>
        <w:suppressAutoHyphens/>
        <w:autoSpaceDN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D03775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 xml:space="preserve">Мероприятия по ЗОЖ: </w:t>
      </w:r>
      <w:r w:rsidRPr="00D03775">
        <w:rPr>
          <w:rFonts w:ascii="Times New Roman" w:eastAsia="Andale Sans UI" w:hAnsi="Times New Roman"/>
          <w:b/>
          <w:bCs/>
          <w:kern w:val="3"/>
          <w:sz w:val="24"/>
          <w:szCs w:val="24"/>
          <w:lang w:val="kk-KZ" w:eastAsia="ja-JP" w:bidi="fa-IR"/>
        </w:rPr>
        <w:t xml:space="preserve">Месячник активизации мер профилактики ИППП и нравственно-половому воспитанию (1-30.04.). Декадник пропаганды вопросов по охране здоровья (28.03-7.04.). Месячник по профилактике дорожно-транспортного травматизма (1-30.04.). Декадник по пропаганде рационального питания (6-16.04.). </w:t>
      </w:r>
      <w:proofErr w:type="spellStart"/>
      <w:r w:rsidRPr="00D03775"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  <w:t>Всемирный</w:t>
      </w:r>
      <w:proofErr w:type="spellEnd"/>
      <w:r w:rsidRPr="00D03775"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D03775"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="00CB2223" w:rsidRPr="00D03775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З</w:t>
      </w:r>
      <w:proofErr w:type="spellStart"/>
      <w:r w:rsidRPr="00D03775"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  <w:t>доровья</w:t>
      </w:r>
      <w:proofErr w:type="spellEnd"/>
      <w:r w:rsidRPr="00D03775">
        <w:rPr>
          <w:rFonts w:ascii="Times New Roman" w:eastAsia="Andale Sans UI" w:hAnsi="Times New Roman"/>
          <w:b/>
          <w:bCs/>
          <w:kern w:val="3"/>
          <w:sz w:val="24"/>
          <w:szCs w:val="24"/>
          <w:lang w:val="de-DE" w:eastAsia="ja-JP" w:bidi="fa-IR"/>
        </w:rPr>
        <w:t xml:space="preserve"> (07.04.)</w:t>
      </w:r>
      <w:r w:rsidRPr="00D03775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. Декадник по профилактике бронхиальной астмы (28.04.-07.05.).</w:t>
      </w:r>
    </w:p>
    <w:p w14:paraId="19A7D8EC" w14:textId="77777777" w:rsidR="00386BA3" w:rsidRPr="00D03775" w:rsidRDefault="00386BA3" w:rsidP="009F5754">
      <w:pPr>
        <w:pStyle w:val="a6"/>
        <w:widowControl w:val="0"/>
        <w:numPr>
          <w:ilvl w:val="0"/>
          <w:numId w:val="16"/>
        </w:numPr>
        <w:suppressAutoHyphens/>
        <w:autoSpaceDN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D03775">
        <w:rPr>
          <w:rFonts w:ascii="Times New Roman" w:hAnsi="Times New Roman"/>
          <w:b/>
          <w:sz w:val="24"/>
          <w:szCs w:val="24"/>
        </w:rPr>
        <w:t>Месячник «Военно-патриотического воспитания» 09.04-09.05</w:t>
      </w:r>
      <w:r w:rsidR="00F8706B" w:rsidRPr="00D03775">
        <w:rPr>
          <w:rFonts w:ascii="Times New Roman" w:hAnsi="Times New Roman"/>
          <w:b/>
          <w:sz w:val="24"/>
          <w:szCs w:val="24"/>
        </w:rPr>
        <w:t>.</w:t>
      </w:r>
    </w:p>
    <w:p w14:paraId="57398CBB" w14:textId="77777777" w:rsidR="00F8706B" w:rsidRPr="00D03775" w:rsidRDefault="00F8706B" w:rsidP="009F5754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D03775">
        <w:rPr>
          <w:rFonts w:ascii="Times New Roman" w:hAnsi="Times New Roman" w:cs="Times New Roman"/>
          <w:b/>
          <w:sz w:val="24"/>
        </w:rPr>
        <w:t>12 апреля – день науки</w:t>
      </w:r>
    </w:p>
    <w:p w14:paraId="55D8C836" w14:textId="77777777" w:rsidR="00386BA3" w:rsidRPr="00D03775" w:rsidRDefault="00F8706B" w:rsidP="009F5754">
      <w:pPr>
        <w:pStyle w:val="a8"/>
        <w:widowControl w:val="0"/>
        <w:numPr>
          <w:ilvl w:val="0"/>
          <w:numId w:val="16"/>
        </w:numPr>
        <w:autoSpaceDN w:val="0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03775">
        <w:rPr>
          <w:rFonts w:ascii="Times New Roman" w:hAnsi="Times New Roman" w:cs="Times New Roman"/>
          <w:b/>
          <w:sz w:val="24"/>
        </w:rPr>
        <w:t xml:space="preserve">К 1 мая в апреле проводятся </w:t>
      </w:r>
      <w:r w:rsidRPr="00D037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мероприятия, </w:t>
      </w:r>
      <w:r w:rsidRPr="00D03775">
        <w:rPr>
          <w:rFonts w:ascii="Times New Roman" w:hAnsi="Times New Roman" w:cs="Times New Roman"/>
          <w:b/>
          <w:sz w:val="24"/>
          <w:szCs w:val="24"/>
        </w:rPr>
        <w:t>посвященные деятельности Ассамблеи народа Казахстана.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65"/>
        <w:gridCol w:w="1695"/>
        <w:gridCol w:w="2544"/>
        <w:gridCol w:w="2450"/>
        <w:gridCol w:w="2385"/>
        <w:gridCol w:w="2851"/>
      </w:tblGrid>
      <w:tr w:rsidR="00D03775" w:rsidRPr="00D03775" w14:paraId="1274A741" w14:textId="77777777" w:rsidTr="00B27ABD">
        <w:tc>
          <w:tcPr>
            <w:tcW w:w="704" w:type="dxa"/>
            <w:shd w:val="clear" w:color="auto" w:fill="auto"/>
          </w:tcPr>
          <w:p w14:paraId="78859721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60" w:type="dxa"/>
            <w:gridSpan w:val="2"/>
            <w:shd w:val="clear" w:color="auto" w:fill="auto"/>
          </w:tcPr>
          <w:p w14:paraId="3803D330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44" w:type="dxa"/>
            <w:shd w:val="clear" w:color="auto" w:fill="auto"/>
          </w:tcPr>
          <w:p w14:paraId="05C99835" w14:textId="637DF98F" w:rsidR="00386BA3" w:rsidRPr="00D03775" w:rsidRDefault="005D5940" w:rsidP="005D5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86BA3" w:rsidRPr="00D037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7</w:t>
            </w:r>
            <w:r w:rsidR="00C02760">
              <w:rPr>
                <w:b/>
                <w:sz w:val="24"/>
                <w:szCs w:val="24"/>
              </w:rPr>
              <w:t xml:space="preserve"> </w:t>
            </w:r>
            <w:r w:rsidR="00386BA3" w:rsidRPr="00D03775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2450" w:type="dxa"/>
            <w:shd w:val="clear" w:color="auto" w:fill="auto"/>
          </w:tcPr>
          <w:p w14:paraId="21E0CC79" w14:textId="0377FE35" w:rsidR="00386BA3" w:rsidRPr="00D03775" w:rsidRDefault="005155B9" w:rsidP="005D5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594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5D5940">
              <w:rPr>
                <w:b/>
                <w:sz w:val="24"/>
                <w:szCs w:val="24"/>
              </w:rPr>
              <w:t>4</w:t>
            </w:r>
            <w:r w:rsidR="00386BA3" w:rsidRPr="00D03775">
              <w:rPr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385" w:type="dxa"/>
            <w:shd w:val="clear" w:color="auto" w:fill="auto"/>
          </w:tcPr>
          <w:p w14:paraId="4810FFAB" w14:textId="117BDC47" w:rsidR="00386BA3" w:rsidRPr="00D03775" w:rsidRDefault="005155B9" w:rsidP="005D5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594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</w:t>
            </w:r>
            <w:r w:rsidR="005D594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86BA3" w:rsidRPr="00D03775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2851" w:type="dxa"/>
            <w:shd w:val="clear" w:color="auto" w:fill="auto"/>
          </w:tcPr>
          <w:p w14:paraId="4F2D286C" w14:textId="38D2E8AB" w:rsidR="00386BA3" w:rsidRPr="00D03775" w:rsidRDefault="00386BA3" w:rsidP="005D5940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  <w:r w:rsidR="005D5940">
              <w:rPr>
                <w:b/>
                <w:sz w:val="24"/>
                <w:szCs w:val="24"/>
              </w:rPr>
              <w:t>4</w:t>
            </w:r>
            <w:r w:rsidRPr="00D03775">
              <w:rPr>
                <w:b/>
                <w:sz w:val="24"/>
                <w:szCs w:val="24"/>
              </w:rPr>
              <w:t>-</w:t>
            </w:r>
            <w:r w:rsidR="005D5940">
              <w:rPr>
                <w:b/>
                <w:sz w:val="24"/>
                <w:szCs w:val="24"/>
              </w:rPr>
              <w:t>28</w:t>
            </w:r>
            <w:r w:rsidRPr="00D03775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D03775" w:rsidRPr="00D03775" w14:paraId="272DF0CA" w14:textId="77777777" w:rsidTr="00B27ABD">
        <w:tc>
          <w:tcPr>
            <w:tcW w:w="704" w:type="dxa"/>
            <w:shd w:val="clear" w:color="auto" w:fill="auto"/>
          </w:tcPr>
          <w:p w14:paraId="2041314C" w14:textId="77777777" w:rsidR="00F8706B" w:rsidRPr="00D03775" w:rsidRDefault="00F8706B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0" w:type="dxa"/>
            <w:gridSpan w:val="2"/>
            <w:shd w:val="clear" w:color="auto" w:fill="auto"/>
          </w:tcPr>
          <w:p w14:paraId="000CEB6F" w14:textId="77777777" w:rsidR="00F8706B" w:rsidRPr="00D03775" w:rsidRDefault="00F8706B" w:rsidP="009F5754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 xml:space="preserve">Воспитание казахстанского патриотизма и гражданственности, правовое воспитание. </w:t>
            </w:r>
          </w:p>
        </w:tc>
        <w:tc>
          <w:tcPr>
            <w:tcW w:w="2544" w:type="dxa"/>
            <w:shd w:val="clear" w:color="auto" w:fill="auto"/>
          </w:tcPr>
          <w:p w14:paraId="0AB0A4FE" w14:textId="77777777" w:rsidR="00F8706B" w:rsidRPr="00D03775" w:rsidRDefault="00F8706B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35B6696F" w14:textId="77777777" w:rsidR="00F8706B" w:rsidRPr="00D03775" w:rsidRDefault="00F8706B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Проведение городского месячника «Патриот».</w:t>
            </w:r>
          </w:p>
          <w:p w14:paraId="31F7A18F" w14:textId="77777777" w:rsidR="00F8706B" w:rsidRPr="00D03775" w:rsidRDefault="00F8706B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Правовой лекторий для учителей.</w:t>
            </w:r>
          </w:p>
          <w:p w14:paraId="03FDB13C" w14:textId="77777777" w:rsidR="00F8706B" w:rsidRPr="00D03775" w:rsidRDefault="00F8706B" w:rsidP="00CD7EA6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36850CCF" w14:textId="77777777" w:rsidR="00F8706B" w:rsidRPr="00D03775" w:rsidRDefault="00F8706B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29493C04" w14:textId="77777777" w:rsidR="00F8706B" w:rsidRPr="00D03775" w:rsidRDefault="00F8706B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День космонавтики.</w:t>
            </w:r>
          </w:p>
          <w:p w14:paraId="79901E9F" w14:textId="77777777" w:rsidR="00F8706B" w:rsidRPr="00D03775" w:rsidRDefault="00F8706B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Встреча инспектора ОДН с родительской общественностью.</w:t>
            </w:r>
          </w:p>
          <w:p w14:paraId="28F3AA4E" w14:textId="77777777" w:rsidR="00F8706B" w:rsidRPr="00D03775" w:rsidRDefault="00F8706B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26D94595" w14:textId="77777777" w:rsidR="00F8706B" w:rsidRPr="00D03775" w:rsidRDefault="00F8706B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784F3766" w14:textId="77777777" w:rsidR="00F8706B" w:rsidRPr="00D03775" w:rsidRDefault="00F8706B" w:rsidP="009F5754">
            <w:pPr>
              <w:rPr>
                <w:b/>
                <w:sz w:val="24"/>
                <w:szCs w:val="24"/>
                <w:u w:val="single"/>
                <w:lang w:val="kk-KZ"/>
              </w:rPr>
            </w:pPr>
            <w:r w:rsidRPr="00D03775">
              <w:rPr>
                <w:sz w:val="24"/>
                <w:szCs w:val="24"/>
              </w:rPr>
              <w:t xml:space="preserve">Индивидуальные беседы. </w:t>
            </w:r>
          </w:p>
        </w:tc>
        <w:tc>
          <w:tcPr>
            <w:tcW w:w="2851" w:type="dxa"/>
            <w:shd w:val="clear" w:color="auto" w:fill="auto"/>
          </w:tcPr>
          <w:p w14:paraId="120D2ED5" w14:textId="77777777" w:rsidR="00F8706B" w:rsidRPr="00D03775" w:rsidRDefault="00F8706B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1ECA4EB6" w14:textId="77777777" w:rsidR="00F8706B" w:rsidRPr="00D03775" w:rsidRDefault="00F8706B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Подготовка к празднику День Единства наро</w:t>
            </w:r>
            <w:r w:rsidRPr="00D03775">
              <w:rPr>
                <w:sz w:val="24"/>
                <w:szCs w:val="24"/>
                <w:lang w:val="kk-KZ"/>
              </w:rPr>
              <w:t>да</w:t>
            </w:r>
            <w:r w:rsidRPr="00D03775">
              <w:rPr>
                <w:sz w:val="24"/>
                <w:szCs w:val="24"/>
              </w:rPr>
              <w:t xml:space="preserve"> Казахстана.</w:t>
            </w:r>
          </w:p>
          <w:p w14:paraId="523A71D6" w14:textId="77777777" w:rsidR="00F8706B" w:rsidRPr="00D03775" w:rsidRDefault="00F8706B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</w:rPr>
              <w:t>Заседание совета профилактики.</w:t>
            </w:r>
          </w:p>
        </w:tc>
      </w:tr>
      <w:tr w:rsidR="00D03775" w:rsidRPr="00D03775" w14:paraId="2EA636A2" w14:textId="77777777" w:rsidTr="00B27ABD">
        <w:tc>
          <w:tcPr>
            <w:tcW w:w="704" w:type="dxa"/>
            <w:shd w:val="clear" w:color="auto" w:fill="auto"/>
          </w:tcPr>
          <w:p w14:paraId="287B4B41" w14:textId="77777777" w:rsidR="002E7F10" w:rsidRPr="00D03775" w:rsidRDefault="002E7F1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0" w:type="dxa"/>
            <w:gridSpan w:val="2"/>
            <w:shd w:val="clear" w:color="auto" w:fill="auto"/>
          </w:tcPr>
          <w:p w14:paraId="1D02B63C" w14:textId="77777777" w:rsidR="002E7F10" w:rsidRPr="00D03775" w:rsidRDefault="002E7F1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44" w:type="dxa"/>
            <w:shd w:val="clear" w:color="auto" w:fill="auto"/>
          </w:tcPr>
          <w:p w14:paraId="0C15E96D" w14:textId="77777777" w:rsidR="002E7F10" w:rsidRPr="00D03775" w:rsidRDefault="002E7F10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Мероприятия, посвященные Дню книги</w:t>
            </w:r>
          </w:p>
          <w:p w14:paraId="3FA8B4F8" w14:textId="77777777" w:rsidR="002E7F10" w:rsidRPr="00D03775" w:rsidRDefault="002E7F10" w:rsidP="00E6565C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>Акция «</w:t>
            </w:r>
            <w:r w:rsidR="00E6565C" w:rsidRPr="00D03775">
              <w:rPr>
                <w:b/>
                <w:sz w:val="24"/>
                <w:szCs w:val="24"/>
                <w:lang w:val="kk-KZ"/>
              </w:rPr>
              <w:t>Рассада</w:t>
            </w:r>
            <w:r w:rsidRPr="00D03775">
              <w:rPr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450" w:type="dxa"/>
            <w:shd w:val="clear" w:color="auto" w:fill="auto"/>
          </w:tcPr>
          <w:p w14:paraId="463354AD" w14:textId="77777777" w:rsidR="002E7F10" w:rsidRPr="00D03775" w:rsidRDefault="002E7F10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Мероприятия, посвященные Дню космонавтики</w:t>
            </w:r>
          </w:p>
          <w:p w14:paraId="3A444EBC" w14:textId="77777777" w:rsidR="002E7F10" w:rsidRPr="00D03775" w:rsidRDefault="002E7F10" w:rsidP="00E6565C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>Акция «</w:t>
            </w:r>
            <w:r w:rsidR="00E6565C" w:rsidRPr="00D03775">
              <w:rPr>
                <w:b/>
                <w:sz w:val="24"/>
                <w:szCs w:val="24"/>
                <w:lang w:val="kk-KZ"/>
              </w:rPr>
              <w:t>Рассада</w:t>
            </w:r>
            <w:r w:rsidRPr="00D03775">
              <w:rPr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14:paraId="698D4CA0" w14:textId="77777777" w:rsidR="002E7F10" w:rsidRPr="00D03775" w:rsidRDefault="002E7F10" w:rsidP="00CD7EA6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>Акция «</w:t>
            </w:r>
            <w:r w:rsidR="00E6565C" w:rsidRPr="00D03775">
              <w:rPr>
                <w:b/>
                <w:sz w:val="24"/>
                <w:szCs w:val="24"/>
                <w:lang w:val="kk-KZ"/>
              </w:rPr>
              <w:t>Рассада</w:t>
            </w:r>
            <w:r w:rsidRPr="00D03775">
              <w:rPr>
                <w:b/>
                <w:sz w:val="24"/>
                <w:szCs w:val="24"/>
                <w:lang w:val="kk-KZ"/>
              </w:rPr>
              <w:t>»</w:t>
            </w:r>
          </w:p>
          <w:p w14:paraId="6CC17728" w14:textId="77777777" w:rsidR="002E7F10" w:rsidRPr="00D03775" w:rsidRDefault="002E7F10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Выставка рисунков «Мир глазами детей»</w:t>
            </w:r>
          </w:p>
        </w:tc>
        <w:tc>
          <w:tcPr>
            <w:tcW w:w="2851" w:type="dxa"/>
            <w:shd w:val="clear" w:color="auto" w:fill="auto"/>
          </w:tcPr>
          <w:p w14:paraId="55051BFC" w14:textId="77777777" w:rsidR="002E7F10" w:rsidRPr="00D03775" w:rsidRDefault="002E7F10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Посещение музеев города по плану.</w:t>
            </w:r>
          </w:p>
          <w:p w14:paraId="400F8676" w14:textId="77777777" w:rsidR="002E7F10" w:rsidRPr="00D03775" w:rsidRDefault="002E7F10" w:rsidP="00E6565C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Акция «</w:t>
            </w:r>
            <w:r w:rsidR="00E6565C" w:rsidRPr="00D037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Рассада</w:t>
            </w:r>
            <w:r w:rsidRPr="00D037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D03775" w:rsidRPr="00D03775" w14:paraId="04E4D856" w14:textId="77777777" w:rsidTr="00B27ABD">
        <w:tc>
          <w:tcPr>
            <w:tcW w:w="704" w:type="dxa"/>
            <w:shd w:val="clear" w:color="auto" w:fill="auto"/>
          </w:tcPr>
          <w:p w14:paraId="398AAF8E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0" w:type="dxa"/>
            <w:gridSpan w:val="2"/>
            <w:shd w:val="clear" w:color="auto" w:fill="auto"/>
          </w:tcPr>
          <w:p w14:paraId="187DB819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2544" w:type="dxa"/>
            <w:shd w:val="clear" w:color="auto" w:fill="auto"/>
          </w:tcPr>
          <w:p w14:paraId="2A0C64EF" w14:textId="77777777" w:rsidR="009F5754" w:rsidRPr="00D03775" w:rsidRDefault="009F5754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50" w:type="dxa"/>
            <w:shd w:val="clear" w:color="auto" w:fill="auto"/>
          </w:tcPr>
          <w:p w14:paraId="3888F419" w14:textId="77777777" w:rsidR="009F5754" w:rsidRPr="00D03775" w:rsidRDefault="009F5754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>Классный час по плану классного руководителя.</w:t>
            </w:r>
          </w:p>
        </w:tc>
        <w:tc>
          <w:tcPr>
            <w:tcW w:w="2385" w:type="dxa"/>
            <w:shd w:val="clear" w:color="auto" w:fill="auto"/>
          </w:tcPr>
          <w:p w14:paraId="790943A9" w14:textId="77777777" w:rsidR="009F5754" w:rsidRPr="00D03775" w:rsidRDefault="009F5754" w:rsidP="00CD7EA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851" w:type="dxa"/>
            <w:shd w:val="clear" w:color="auto" w:fill="auto"/>
          </w:tcPr>
          <w:p w14:paraId="7375AFC4" w14:textId="77777777" w:rsidR="009F5754" w:rsidRPr="00D03775" w:rsidRDefault="009F5754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3775" w:rsidRPr="00D03775" w14:paraId="354EB6B9" w14:textId="77777777" w:rsidTr="00B27ABD">
        <w:tc>
          <w:tcPr>
            <w:tcW w:w="704" w:type="dxa"/>
            <w:shd w:val="clear" w:color="auto" w:fill="auto"/>
          </w:tcPr>
          <w:p w14:paraId="5A4BFE88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0" w:type="dxa"/>
            <w:gridSpan w:val="2"/>
            <w:shd w:val="clear" w:color="auto" w:fill="auto"/>
          </w:tcPr>
          <w:p w14:paraId="30709674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2544" w:type="dxa"/>
            <w:shd w:val="clear" w:color="auto" w:fill="auto"/>
          </w:tcPr>
          <w:p w14:paraId="6A489AF5" w14:textId="77777777" w:rsidR="009F5754" w:rsidRPr="00D03775" w:rsidRDefault="009F5754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50" w:type="dxa"/>
            <w:shd w:val="clear" w:color="auto" w:fill="auto"/>
          </w:tcPr>
          <w:p w14:paraId="7E6D9965" w14:textId="77777777" w:rsidR="009F5754" w:rsidRPr="00D03775" w:rsidRDefault="009F5754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>Встреча инспектора ОДН с родительской общественностью.</w:t>
            </w:r>
          </w:p>
        </w:tc>
        <w:tc>
          <w:tcPr>
            <w:tcW w:w="2385" w:type="dxa"/>
            <w:shd w:val="clear" w:color="auto" w:fill="auto"/>
          </w:tcPr>
          <w:p w14:paraId="4DA2A337" w14:textId="77777777" w:rsidR="009F5754" w:rsidRPr="00D03775" w:rsidRDefault="009F5754" w:rsidP="00CD7EA6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>Родительское собрание № 4</w:t>
            </w:r>
          </w:p>
        </w:tc>
        <w:tc>
          <w:tcPr>
            <w:tcW w:w="2851" w:type="dxa"/>
            <w:shd w:val="clear" w:color="auto" w:fill="auto"/>
          </w:tcPr>
          <w:p w14:paraId="735C41A1" w14:textId="77777777" w:rsidR="009F5754" w:rsidRPr="00D03775" w:rsidRDefault="009F5754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C1ADE" w:rsidRPr="001C1ADE" w14:paraId="362F8B4D" w14:textId="77777777" w:rsidTr="00B27ABD">
        <w:tc>
          <w:tcPr>
            <w:tcW w:w="704" w:type="dxa"/>
            <w:shd w:val="clear" w:color="auto" w:fill="auto"/>
          </w:tcPr>
          <w:p w14:paraId="3EECAAE5" w14:textId="58FFE848" w:rsidR="001C1ADE" w:rsidRPr="00D03775" w:rsidRDefault="001C1AD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0" w:type="dxa"/>
            <w:gridSpan w:val="2"/>
            <w:shd w:val="clear" w:color="auto" w:fill="auto"/>
          </w:tcPr>
          <w:p w14:paraId="1864DA87" w14:textId="6C7EEDCB" w:rsidR="001C1ADE" w:rsidRPr="00D03775" w:rsidRDefault="001C1AD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2544" w:type="dxa"/>
            <w:shd w:val="clear" w:color="auto" w:fill="auto"/>
          </w:tcPr>
          <w:p w14:paraId="70201D85" w14:textId="7A615EFE" w:rsidR="001C1ADE" w:rsidRPr="001C1ADE" w:rsidRDefault="001C1ADE" w:rsidP="00CD7EA6">
            <w:pPr>
              <w:rPr>
                <w:b/>
                <w:sz w:val="24"/>
                <w:szCs w:val="24"/>
              </w:rPr>
            </w:pPr>
            <w:r w:rsidRPr="001C1ADE">
              <w:rPr>
                <w:b/>
                <w:sz w:val="24"/>
                <w:szCs w:val="24"/>
              </w:rPr>
              <w:t>Акция «Птицы – наши друзья!»</w:t>
            </w:r>
          </w:p>
        </w:tc>
        <w:tc>
          <w:tcPr>
            <w:tcW w:w="2450" w:type="dxa"/>
            <w:shd w:val="clear" w:color="auto" w:fill="auto"/>
          </w:tcPr>
          <w:p w14:paraId="1B19652A" w14:textId="685FCA84" w:rsidR="001C1ADE" w:rsidRPr="001C1ADE" w:rsidRDefault="001C1ADE" w:rsidP="00CD7EA6">
            <w:pPr>
              <w:rPr>
                <w:b/>
                <w:sz w:val="24"/>
                <w:szCs w:val="24"/>
              </w:rPr>
            </w:pPr>
            <w:r w:rsidRPr="001C1ADE">
              <w:rPr>
                <w:b/>
                <w:sz w:val="24"/>
                <w:szCs w:val="24"/>
              </w:rPr>
              <w:t>Акция «Наш чистый школьный двор»</w:t>
            </w:r>
          </w:p>
        </w:tc>
        <w:tc>
          <w:tcPr>
            <w:tcW w:w="2385" w:type="dxa"/>
            <w:shd w:val="clear" w:color="auto" w:fill="auto"/>
          </w:tcPr>
          <w:p w14:paraId="2EBF1FE0" w14:textId="77777777" w:rsidR="001C1ADE" w:rsidRDefault="001C1AD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Акция «Рассада»</w:t>
            </w:r>
          </w:p>
          <w:p w14:paraId="384ABAD3" w14:textId="7536A2AC" w:rsidR="001C1ADE" w:rsidRPr="001C1ADE" w:rsidRDefault="001C1ADE" w:rsidP="00CD7EA6">
            <w:pPr>
              <w:rPr>
                <w:sz w:val="24"/>
                <w:szCs w:val="24"/>
              </w:rPr>
            </w:pPr>
            <w:r w:rsidRPr="001C1ADE">
              <w:rPr>
                <w:sz w:val="24"/>
                <w:szCs w:val="24"/>
              </w:rPr>
              <w:t>Организация встреч, круглых столов с представителями учебных заведений города</w:t>
            </w:r>
          </w:p>
        </w:tc>
        <w:tc>
          <w:tcPr>
            <w:tcW w:w="2851" w:type="dxa"/>
            <w:shd w:val="clear" w:color="auto" w:fill="auto"/>
          </w:tcPr>
          <w:p w14:paraId="25EDFDD5" w14:textId="5FAF1BEC" w:rsidR="001C1ADE" w:rsidRPr="00D03775" w:rsidRDefault="001C1ADE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Экскурсии в учебные заведения (9, 11 классы)</w:t>
            </w:r>
          </w:p>
        </w:tc>
      </w:tr>
      <w:tr w:rsidR="001C1ADE" w:rsidRPr="001C1ADE" w14:paraId="65D3D157" w14:textId="77777777" w:rsidTr="00B27ABD">
        <w:tc>
          <w:tcPr>
            <w:tcW w:w="704" w:type="dxa"/>
            <w:shd w:val="clear" w:color="auto" w:fill="auto"/>
          </w:tcPr>
          <w:p w14:paraId="59809549" w14:textId="0A12E521" w:rsidR="001C1ADE" w:rsidRDefault="001C1AD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60" w:type="dxa"/>
            <w:gridSpan w:val="2"/>
            <w:shd w:val="clear" w:color="auto" w:fill="auto"/>
          </w:tcPr>
          <w:p w14:paraId="34EBFB3F" w14:textId="11ECD365" w:rsidR="001C1ADE" w:rsidRDefault="001C1AD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Поликультурное, художественно-эстетическое воспитание</w:t>
            </w:r>
          </w:p>
        </w:tc>
        <w:tc>
          <w:tcPr>
            <w:tcW w:w="2544" w:type="dxa"/>
            <w:shd w:val="clear" w:color="auto" w:fill="auto"/>
          </w:tcPr>
          <w:p w14:paraId="5C125EAD" w14:textId="77777777" w:rsidR="001C1ADE" w:rsidRPr="001C1ADE" w:rsidRDefault="001C1ADE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47C6F4EE" w14:textId="27A93833" w:rsidR="001C1ADE" w:rsidRPr="001C1ADE" w:rsidRDefault="001C1ADE" w:rsidP="00CD7EA6">
            <w:pPr>
              <w:rPr>
                <w:sz w:val="24"/>
                <w:szCs w:val="24"/>
              </w:rPr>
            </w:pPr>
            <w:r w:rsidRPr="001C1ADE">
              <w:rPr>
                <w:sz w:val="24"/>
                <w:szCs w:val="24"/>
              </w:rPr>
              <w:t>Вернисаж рисунков «В единстве – сила!»</w:t>
            </w:r>
          </w:p>
        </w:tc>
        <w:tc>
          <w:tcPr>
            <w:tcW w:w="2385" w:type="dxa"/>
            <w:shd w:val="clear" w:color="auto" w:fill="auto"/>
          </w:tcPr>
          <w:p w14:paraId="36AF1F62" w14:textId="77777777" w:rsidR="001C1ADE" w:rsidRDefault="001C1ADE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14:paraId="7753D308" w14:textId="77777777" w:rsidR="001C1ADE" w:rsidRDefault="001C1ADE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C1ADE" w:rsidRPr="001C1ADE" w14:paraId="41FFD937" w14:textId="77777777" w:rsidTr="00B27ABD">
        <w:tc>
          <w:tcPr>
            <w:tcW w:w="704" w:type="dxa"/>
            <w:shd w:val="clear" w:color="auto" w:fill="auto"/>
          </w:tcPr>
          <w:p w14:paraId="69FE93C5" w14:textId="0F3CD931" w:rsidR="001C1ADE" w:rsidRDefault="001C1AD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60" w:type="dxa"/>
            <w:gridSpan w:val="2"/>
            <w:shd w:val="clear" w:color="auto" w:fill="auto"/>
          </w:tcPr>
          <w:p w14:paraId="6677E8CC" w14:textId="2C64E7D9" w:rsidR="001C1ADE" w:rsidRDefault="001C1AD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2544" w:type="dxa"/>
            <w:shd w:val="clear" w:color="auto" w:fill="auto"/>
          </w:tcPr>
          <w:p w14:paraId="212ABA18" w14:textId="77777777" w:rsidR="001C1ADE" w:rsidRPr="001C1ADE" w:rsidRDefault="001C1ADE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14:paraId="7F31F857" w14:textId="361F2867" w:rsidR="001C1ADE" w:rsidRPr="001C1ADE" w:rsidRDefault="001C1ADE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ПДД  (1-8 классы)</w:t>
            </w:r>
          </w:p>
        </w:tc>
        <w:tc>
          <w:tcPr>
            <w:tcW w:w="2385" w:type="dxa"/>
            <w:shd w:val="clear" w:color="auto" w:fill="auto"/>
          </w:tcPr>
          <w:p w14:paraId="3B1128B4" w14:textId="77777777" w:rsidR="001C1ADE" w:rsidRDefault="001C1ADE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14:paraId="1C53480D" w14:textId="77777777" w:rsidR="001C1ADE" w:rsidRDefault="001C1ADE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33260" w:rsidRPr="00D03775" w14:paraId="626B4A83" w14:textId="77777777" w:rsidTr="00B27ABD">
        <w:tc>
          <w:tcPr>
            <w:tcW w:w="704" w:type="dxa"/>
            <w:vMerge w:val="restart"/>
            <w:shd w:val="clear" w:color="auto" w:fill="auto"/>
          </w:tcPr>
          <w:p w14:paraId="29C2673C" w14:textId="7EFDB976" w:rsidR="00D33260" w:rsidRPr="00D03775" w:rsidRDefault="00D33260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65" w:type="dxa"/>
            <w:vMerge w:val="restart"/>
            <w:shd w:val="clear" w:color="auto" w:fill="auto"/>
          </w:tcPr>
          <w:p w14:paraId="21FF2D82" w14:textId="77777777" w:rsidR="00D33260" w:rsidRPr="00D03775" w:rsidRDefault="00D3326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Физическое воспитание, здоровый образ жизни</w:t>
            </w:r>
          </w:p>
        </w:tc>
        <w:tc>
          <w:tcPr>
            <w:tcW w:w="1695" w:type="dxa"/>
            <w:shd w:val="clear" w:color="auto" w:fill="auto"/>
          </w:tcPr>
          <w:p w14:paraId="55819D5B" w14:textId="77777777" w:rsidR="00D33260" w:rsidRPr="00D03775" w:rsidRDefault="00D3326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2544" w:type="dxa"/>
            <w:shd w:val="clear" w:color="auto" w:fill="auto"/>
          </w:tcPr>
          <w:p w14:paraId="5A81879A" w14:textId="4609FE8D" w:rsidR="00D33260" w:rsidRPr="00D03775" w:rsidRDefault="00D33260" w:rsidP="00CD7EA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0" w:type="dxa"/>
            <w:shd w:val="clear" w:color="auto" w:fill="auto"/>
          </w:tcPr>
          <w:p w14:paraId="51B84E9B" w14:textId="65B3271A" w:rsidR="00D33260" w:rsidRPr="00D03775" w:rsidRDefault="00D33260" w:rsidP="00CE504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Всемирный День здоровья – 7 апреля</w:t>
            </w:r>
          </w:p>
        </w:tc>
        <w:tc>
          <w:tcPr>
            <w:tcW w:w="2385" w:type="dxa"/>
            <w:shd w:val="clear" w:color="auto" w:fill="auto"/>
          </w:tcPr>
          <w:p w14:paraId="412311F3" w14:textId="77777777" w:rsidR="00D33260" w:rsidRPr="00D03775" w:rsidRDefault="00D33260" w:rsidP="00CD7EA6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>Заседание наркопоста</w:t>
            </w:r>
          </w:p>
        </w:tc>
        <w:tc>
          <w:tcPr>
            <w:tcW w:w="2851" w:type="dxa"/>
            <w:shd w:val="clear" w:color="auto" w:fill="auto"/>
          </w:tcPr>
          <w:p w14:paraId="79746832" w14:textId="77777777" w:rsidR="00D33260" w:rsidRPr="00D03775" w:rsidRDefault="00D33260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Месячник по профилактике травматизма.</w:t>
            </w:r>
          </w:p>
          <w:p w14:paraId="01CE4CF7" w14:textId="77777777" w:rsidR="00D33260" w:rsidRPr="00D03775" w:rsidRDefault="00D33260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  <w:lang w:val="kk-KZ"/>
              </w:rPr>
              <w:t>Анкетирование по информированности учащихся по вопросам здорового питания.</w:t>
            </w:r>
          </w:p>
        </w:tc>
      </w:tr>
      <w:tr w:rsidR="00D33260" w:rsidRPr="00D03775" w14:paraId="5099D6DE" w14:textId="77777777" w:rsidTr="00B27ABD">
        <w:tc>
          <w:tcPr>
            <w:tcW w:w="704" w:type="dxa"/>
            <w:vMerge/>
            <w:shd w:val="clear" w:color="auto" w:fill="auto"/>
          </w:tcPr>
          <w:p w14:paraId="491678EE" w14:textId="77777777" w:rsidR="00D33260" w:rsidRPr="00D03775" w:rsidRDefault="00D33260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7E2A1E2B" w14:textId="77777777" w:rsidR="00D33260" w:rsidRPr="00D03775" w:rsidRDefault="00D33260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14:paraId="30D4646A" w14:textId="77777777" w:rsidR="00D33260" w:rsidRPr="00D03775" w:rsidRDefault="00D33260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544" w:type="dxa"/>
            <w:shd w:val="clear" w:color="auto" w:fill="auto"/>
          </w:tcPr>
          <w:p w14:paraId="5F1CF5AC" w14:textId="77777777" w:rsidR="00D33260" w:rsidRPr="00D03775" w:rsidRDefault="00D33260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50" w:type="dxa"/>
            <w:shd w:val="clear" w:color="auto" w:fill="auto"/>
          </w:tcPr>
          <w:p w14:paraId="7509A60A" w14:textId="77777777" w:rsidR="00D33260" w:rsidRPr="00D03775" w:rsidRDefault="00D33260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shd w:val="clear" w:color="auto" w:fill="auto"/>
          </w:tcPr>
          <w:p w14:paraId="0E33D6AE" w14:textId="77777777" w:rsidR="00D33260" w:rsidRPr="00D03775" w:rsidRDefault="00D33260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51" w:type="dxa"/>
            <w:shd w:val="clear" w:color="auto" w:fill="auto"/>
          </w:tcPr>
          <w:p w14:paraId="75BF8D3A" w14:textId="77777777" w:rsidR="00D33260" w:rsidRPr="00D03775" w:rsidRDefault="00D33260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Семинар «О половом воспитании детей» (приглашение мед.работника)</w:t>
            </w:r>
          </w:p>
        </w:tc>
      </w:tr>
      <w:tr w:rsidR="00D33260" w:rsidRPr="00D03775" w14:paraId="4E55BDD9" w14:textId="77777777" w:rsidTr="00B27ABD">
        <w:tc>
          <w:tcPr>
            <w:tcW w:w="704" w:type="dxa"/>
            <w:vMerge/>
            <w:shd w:val="clear" w:color="auto" w:fill="auto"/>
          </w:tcPr>
          <w:p w14:paraId="306BB640" w14:textId="77777777" w:rsidR="00D33260" w:rsidRPr="00D03775" w:rsidRDefault="00D33260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2F3B9516" w14:textId="77777777" w:rsidR="00D33260" w:rsidRPr="00D03775" w:rsidRDefault="00D33260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14:paraId="1BD32CAF" w14:textId="2FE2919F" w:rsidR="00D33260" w:rsidRPr="00D03775" w:rsidRDefault="00D33260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2544" w:type="dxa"/>
            <w:shd w:val="clear" w:color="auto" w:fill="auto"/>
          </w:tcPr>
          <w:p w14:paraId="0F65F830" w14:textId="77777777" w:rsidR="00D33260" w:rsidRPr="00D03775" w:rsidRDefault="00D33260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50" w:type="dxa"/>
            <w:shd w:val="clear" w:color="auto" w:fill="auto"/>
          </w:tcPr>
          <w:p w14:paraId="55EF0F45" w14:textId="77777777" w:rsidR="00D33260" w:rsidRPr="00D03775" w:rsidRDefault="00D33260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shd w:val="clear" w:color="auto" w:fill="auto"/>
          </w:tcPr>
          <w:p w14:paraId="4F29AEFF" w14:textId="7460AB46" w:rsidR="00D33260" w:rsidRPr="00D03775" w:rsidRDefault="00D33260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Консультирование классных руководителей 4-ых классов по результатам изучения готовности у чащихся к обучению в среднем звене</w:t>
            </w:r>
          </w:p>
        </w:tc>
        <w:tc>
          <w:tcPr>
            <w:tcW w:w="2851" w:type="dxa"/>
            <w:shd w:val="clear" w:color="auto" w:fill="auto"/>
          </w:tcPr>
          <w:p w14:paraId="0D2B39D1" w14:textId="77777777" w:rsidR="00D33260" w:rsidRPr="00D03775" w:rsidRDefault="00D33260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E504F" w:rsidRPr="00D03775" w14:paraId="5CED3507" w14:textId="77777777" w:rsidTr="00716A4D">
        <w:tc>
          <w:tcPr>
            <w:tcW w:w="704" w:type="dxa"/>
            <w:shd w:val="clear" w:color="auto" w:fill="auto"/>
          </w:tcPr>
          <w:p w14:paraId="255C59C4" w14:textId="77777777" w:rsidR="00CE504F" w:rsidRPr="00D03775" w:rsidRDefault="00CE504F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shd w:val="clear" w:color="auto" w:fill="auto"/>
          </w:tcPr>
          <w:p w14:paraId="27E9CF7B" w14:textId="3EC3D6F0" w:rsidR="00CE504F" w:rsidRDefault="00CE504F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544" w:type="dxa"/>
            <w:shd w:val="clear" w:color="auto" w:fill="auto"/>
          </w:tcPr>
          <w:p w14:paraId="4FC9680A" w14:textId="77777777" w:rsidR="00CE504F" w:rsidRPr="00D03775" w:rsidRDefault="00CE504F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50" w:type="dxa"/>
            <w:shd w:val="clear" w:color="auto" w:fill="auto"/>
          </w:tcPr>
          <w:p w14:paraId="7CA936F9" w14:textId="77777777" w:rsidR="00CE504F" w:rsidRPr="00D03775" w:rsidRDefault="00CE504F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shd w:val="clear" w:color="auto" w:fill="auto"/>
          </w:tcPr>
          <w:p w14:paraId="02AEEB84" w14:textId="77777777" w:rsidR="00CE504F" w:rsidRDefault="00CE504F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51" w:type="dxa"/>
            <w:shd w:val="clear" w:color="auto" w:fill="auto"/>
          </w:tcPr>
          <w:p w14:paraId="0B8DE094" w14:textId="0D67CFB2" w:rsidR="00CE504F" w:rsidRPr="00D03775" w:rsidRDefault="00EE2ACE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Круглй стол « Проектная деятельность в воспитательном процессе»</w:t>
            </w:r>
          </w:p>
        </w:tc>
      </w:tr>
      <w:tr w:rsidR="00D03775" w:rsidRPr="00D03775" w14:paraId="3A3AAB1E" w14:textId="77777777" w:rsidTr="00B27ABD">
        <w:tc>
          <w:tcPr>
            <w:tcW w:w="704" w:type="dxa"/>
            <w:shd w:val="clear" w:color="auto" w:fill="auto"/>
          </w:tcPr>
          <w:p w14:paraId="469465AB" w14:textId="463C4453" w:rsidR="007A6369" w:rsidRPr="00493A53" w:rsidRDefault="007A6369" w:rsidP="00493A53">
            <w:pPr>
              <w:pStyle w:val="a8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shd w:val="clear" w:color="auto" w:fill="auto"/>
          </w:tcPr>
          <w:p w14:paraId="460D3513" w14:textId="77777777" w:rsidR="007A6369" w:rsidRPr="00D03775" w:rsidRDefault="007A6369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психологической службы</w:t>
            </w:r>
          </w:p>
        </w:tc>
        <w:tc>
          <w:tcPr>
            <w:tcW w:w="2544" w:type="dxa"/>
            <w:shd w:val="clear" w:color="auto" w:fill="auto"/>
          </w:tcPr>
          <w:p w14:paraId="2C2A0772" w14:textId="4B5A9B75" w:rsidR="004A36F9" w:rsidRDefault="004A36F9" w:rsidP="004A36F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36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Информационно- просветительская поддержка  по вопросам, связанным </w:t>
            </w:r>
            <w:r w:rsidRPr="004A36F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 ситуацией экзамена для учащихся: «Как управлять негативными эмоциями»;  «Способы снятия нервно-психического напряжения»</w:t>
            </w:r>
          </w:p>
          <w:p w14:paraId="2761A422" w14:textId="35161B82" w:rsidR="004A36F9" w:rsidRPr="004A36F9" w:rsidRDefault="004A36F9" w:rsidP="004A36F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36F9">
              <w:rPr>
                <w:rFonts w:ascii="Times New Roman" w:hAnsi="Times New Roman"/>
                <w:sz w:val="24"/>
                <w:szCs w:val="24"/>
                <w:lang w:val="kk-KZ"/>
              </w:rPr>
              <w:t>Информирование учащихся  о системе профильной подготовки.</w:t>
            </w:r>
          </w:p>
          <w:p w14:paraId="03B9FF96" w14:textId="74321046" w:rsidR="007A6369" w:rsidRPr="00D03775" w:rsidRDefault="004A36F9" w:rsidP="004A36F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36F9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профессиональной направленности  через проведение деловых игр, упражнений</w:t>
            </w:r>
          </w:p>
        </w:tc>
        <w:tc>
          <w:tcPr>
            <w:tcW w:w="2450" w:type="dxa"/>
            <w:shd w:val="clear" w:color="auto" w:fill="auto"/>
          </w:tcPr>
          <w:p w14:paraId="118EBD44" w14:textId="77777777" w:rsidR="007A6369" w:rsidRPr="00D03775" w:rsidRDefault="00F5473A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lastRenderedPageBreak/>
              <w:t>Анализ готовности учащихся 4-ых классов к обучению в среднем звене.</w:t>
            </w:r>
            <w:r w:rsidR="007A6369" w:rsidRPr="00D03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28F466B" w14:textId="6C12B20C" w:rsidR="004A36F9" w:rsidRPr="004A36F9" w:rsidRDefault="004A36F9" w:rsidP="004A36F9">
            <w:pPr>
              <w:rPr>
                <w:sz w:val="24"/>
                <w:szCs w:val="24"/>
              </w:rPr>
            </w:pPr>
            <w:r w:rsidRPr="004A36F9">
              <w:rPr>
                <w:sz w:val="24"/>
                <w:szCs w:val="24"/>
              </w:rPr>
              <w:t xml:space="preserve">Консультирование классных  родителей, по результатам </w:t>
            </w:r>
            <w:r w:rsidRPr="004A36F9">
              <w:rPr>
                <w:sz w:val="24"/>
                <w:szCs w:val="24"/>
              </w:rPr>
              <w:lastRenderedPageBreak/>
              <w:t>изучения готовности к обучению в среднем  звене.</w:t>
            </w:r>
          </w:p>
          <w:p w14:paraId="2BFF8DC8" w14:textId="338BE336" w:rsidR="007A6369" w:rsidRPr="00D03775" w:rsidRDefault="004A36F9" w:rsidP="004A36F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6F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профориентации</w:t>
            </w:r>
          </w:p>
        </w:tc>
        <w:tc>
          <w:tcPr>
            <w:tcW w:w="2851" w:type="dxa"/>
            <w:shd w:val="clear" w:color="auto" w:fill="auto"/>
          </w:tcPr>
          <w:p w14:paraId="05EEEE5A" w14:textId="77777777" w:rsidR="007A6369" w:rsidRPr="00D03775" w:rsidRDefault="00C254DC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Коррекционно-развивающие занятия с учащимися группы риска – ВШК,ОДН</w:t>
            </w:r>
          </w:p>
        </w:tc>
      </w:tr>
      <w:tr w:rsidR="00EE2ACE" w:rsidRPr="00D03775" w14:paraId="0CD7AE10" w14:textId="77777777" w:rsidTr="00716A4D">
        <w:tc>
          <w:tcPr>
            <w:tcW w:w="704" w:type="dxa"/>
            <w:shd w:val="clear" w:color="auto" w:fill="auto"/>
          </w:tcPr>
          <w:p w14:paraId="4B561990" w14:textId="77777777" w:rsidR="00EE2ACE" w:rsidRPr="00493A53" w:rsidRDefault="00EE2ACE" w:rsidP="00493A53">
            <w:pPr>
              <w:pStyle w:val="a8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shd w:val="clear" w:color="auto" w:fill="auto"/>
          </w:tcPr>
          <w:p w14:paraId="411F8181" w14:textId="493D53DC" w:rsidR="00EE2ACE" w:rsidRPr="00D03775" w:rsidRDefault="00EE2AC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0230" w:type="dxa"/>
            <w:gridSpan w:val="4"/>
            <w:shd w:val="clear" w:color="auto" w:fill="auto"/>
          </w:tcPr>
          <w:p w14:paraId="0763704B" w14:textId="70B4B1FD" w:rsidR="00EE2ACE" w:rsidRPr="00D03775" w:rsidRDefault="00EE2ACE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Летние Президентские тесты</w:t>
            </w:r>
          </w:p>
        </w:tc>
      </w:tr>
      <w:tr w:rsidR="00EE2ACE" w:rsidRPr="00D03775" w14:paraId="07FC34CF" w14:textId="77777777" w:rsidTr="00B27ABD">
        <w:tc>
          <w:tcPr>
            <w:tcW w:w="704" w:type="dxa"/>
            <w:shd w:val="clear" w:color="auto" w:fill="auto"/>
          </w:tcPr>
          <w:p w14:paraId="1546A2D2" w14:textId="77777777" w:rsidR="00EE2ACE" w:rsidRPr="00493A53" w:rsidRDefault="00EE2ACE" w:rsidP="00493A53">
            <w:pPr>
              <w:pStyle w:val="a8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shd w:val="clear" w:color="auto" w:fill="auto"/>
          </w:tcPr>
          <w:p w14:paraId="51E11BDE" w14:textId="5F1D268D" w:rsidR="00EE2ACE" w:rsidRDefault="00EE2ACE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2544" w:type="dxa"/>
            <w:shd w:val="clear" w:color="auto" w:fill="auto"/>
          </w:tcPr>
          <w:p w14:paraId="43F6FBB9" w14:textId="77777777" w:rsidR="00EE2ACE" w:rsidRPr="00D03775" w:rsidRDefault="00EE2ACE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50" w:type="dxa"/>
            <w:shd w:val="clear" w:color="auto" w:fill="auto"/>
          </w:tcPr>
          <w:p w14:paraId="7523CD82" w14:textId="77777777" w:rsidR="00EE2ACE" w:rsidRPr="00D03775" w:rsidRDefault="00EE2ACE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98FE43E" w14:textId="7C5CE1EF" w:rsidR="00EE2ACE" w:rsidRPr="00D03775" w:rsidRDefault="00EE2ACE" w:rsidP="00CD7EA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2851" w:type="dxa"/>
            <w:shd w:val="clear" w:color="auto" w:fill="auto"/>
          </w:tcPr>
          <w:p w14:paraId="20340DA5" w14:textId="77777777" w:rsidR="00EE2ACE" w:rsidRPr="00D03775" w:rsidRDefault="00EE2ACE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D5961" w:rsidRPr="00D03775" w14:paraId="6A22B7FB" w14:textId="77777777" w:rsidTr="00B27ABD">
        <w:tc>
          <w:tcPr>
            <w:tcW w:w="704" w:type="dxa"/>
            <w:shd w:val="clear" w:color="auto" w:fill="auto"/>
          </w:tcPr>
          <w:p w14:paraId="1EA078AE" w14:textId="77777777" w:rsidR="00ED5961" w:rsidRPr="00493A53" w:rsidRDefault="00ED5961" w:rsidP="00493A53">
            <w:pPr>
              <w:pStyle w:val="a8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shd w:val="clear" w:color="auto" w:fill="auto"/>
          </w:tcPr>
          <w:p w14:paraId="0D4262A9" w14:textId="50F90F9E" w:rsidR="00ED5961" w:rsidRDefault="00ED5961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Общешкольные праздники и мероприятия</w:t>
            </w:r>
          </w:p>
        </w:tc>
        <w:tc>
          <w:tcPr>
            <w:tcW w:w="2544" w:type="dxa"/>
            <w:shd w:val="clear" w:color="auto" w:fill="auto"/>
          </w:tcPr>
          <w:p w14:paraId="46CFB0C1" w14:textId="77777777" w:rsidR="00ED5961" w:rsidRPr="00D03775" w:rsidRDefault="00ED5961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50" w:type="dxa"/>
            <w:shd w:val="clear" w:color="auto" w:fill="auto"/>
          </w:tcPr>
          <w:p w14:paraId="28BCC145" w14:textId="77777777" w:rsidR="00ED5961" w:rsidRPr="00D03775" w:rsidRDefault="00ED5961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6C4F2FC8" w14:textId="77777777" w:rsidR="00ED5961" w:rsidRDefault="00ED5961" w:rsidP="00CD7EA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14:paraId="34E902F1" w14:textId="0B186466" w:rsidR="00ED5961" w:rsidRPr="00D03775" w:rsidRDefault="00ED5961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День единства народов Казахстана. Прием дете в ЕДЮО</w:t>
            </w:r>
          </w:p>
        </w:tc>
      </w:tr>
    </w:tbl>
    <w:p w14:paraId="78CEEE9E" w14:textId="77777777" w:rsidR="003757B2" w:rsidRDefault="003757B2" w:rsidP="00386BA3">
      <w:pPr>
        <w:rPr>
          <w:b/>
          <w:sz w:val="24"/>
          <w:szCs w:val="24"/>
        </w:rPr>
      </w:pPr>
    </w:p>
    <w:p w14:paraId="520D6EC3" w14:textId="77777777" w:rsidR="003757B2" w:rsidRDefault="003757B2" w:rsidP="00386BA3">
      <w:pPr>
        <w:rPr>
          <w:b/>
          <w:sz w:val="24"/>
          <w:szCs w:val="24"/>
        </w:rPr>
      </w:pPr>
    </w:p>
    <w:p w14:paraId="0E34B8F9" w14:textId="77777777" w:rsidR="005D5940" w:rsidRDefault="005D5940" w:rsidP="00386BA3">
      <w:pPr>
        <w:rPr>
          <w:b/>
          <w:sz w:val="24"/>
          <w:szCs w:val="24"/>
        </w:rPr>
      </w:pPr>
    </w:p>
    <w:p w14:paraId="17A8DB90" w14:textId="77777777" w:rsidR="005D5940" w:rsidRDefault="005D5940" w:rsidP="00386BA3">
      <w:pPr>
        <w:rPr>
          <w:b/>
          <w:sz w:val="24"/>
          <w:szCs w:val="24"/>
        </w:rPr>
      </w:pPr>
    </w:p>
    <w:p w14:paraId="43FBD225" w14:textId="77777777" w:rsidR="005D5940" w:rsidRDefault="005D5940" w:rsidP="00386BA3">
      <w:pPr>
        <w:rPr>
          <w:b/>
          <w:sz w:val="24"/>
          <w:szCs w:val="24"/>
        </w:rPr>
      </w:pPr>
    </w:p>
    <w:p w14:paraId="2EB99D13" w14:textId="77777777" w:rsidR="005D5940" w:rsidRDefault="005D5940" w:rsidP="00386BA3">
      <w:pPr>
        <w:rPr>
          <w:b/>
          <w:sz w:val="24"/>
          <w:szCs w:val="24"/>
        </w:rPr>
      </w:pPr>
    </w:p>
    <w:p w14:paraId="21CBAE42" w14:textId="77777777" w:rsidR="005D5940" w:rsidRDefault="005D5940" w:rsidP="00386BA3">
      <w:pPr>
        <w:rPr>
          <w:b/>
          <w:sz w:val="24"/>
          <w:szCs w:val="24"/>
        </w:rPr>
      </w:pPr>
    </w:p>
    <w:p w14:paraId="1DE8D0FA" w14:textId="77777777" w:rsidR="005D5940" w:rsidRDefault="005D5940" w:rsidP="00386BA3">
      <w:pPr>
        <w:rPr>
          <w:b/>
          <w:sz w:val="24"/>
          <w:szCs w:val="24"/>
        </w:rPr>
      </w:pPr>
    </w:p>
    <w:p w14:paraId="07A5C6BD" w14:textId="77777777" w:rsidR="005D5940" w:rsidRDefault="005D5940" w:rsidP="00386BA3">
      <w:pPr>
        <w:rPr>
          <w:b/>
          <w:sz w:val="24"/>
          <w:szCs w:val="24"/>
        </w:rPr>
      </w:pPr>
    </w:p>
    <w:p w14:paraId="7DC5F1CF" w14:textId="77777777" w:rsidR="005D5940" w:rsidRDefault="005D5940" w:rsidP="00386BA3">
      <w:pPr>
        <w:rPr>
          <w:b/>
          <w:sz w:val="24"/>
          <w:szCs w:val="24"/>
        </w:rPr>
      </w:pPr>
    </w:p>
    <w:p w14:paraId="6BC1DB01" w14:textId="78FC3F80" w:rsidR="00386BA3" w:rsidRPr="00D03775" w:rsidRDefault="00386BA3" w:rsidP="00386BA3">
      <w:pPr>
        <w:rPr>
          <w:b/>
          <w:sz w:val="24"/>
          <w:szCs w:val="24"/>
        </w:rPr>
      </w:pPr>
      <w:r w:rsidRPr="00D03775">
        <w:rPr>
          <w:b/>
          <w:sz w:val="24"/>
          <w:szCs w:val="24"/>
        </w:rPr>
        <w:lastRenderedPageBreak/>
        <w:t>Месяц. Май 20</w:t>
      </w:r>
      <w:r w:rsidR="004A0CBA" w:rsidRPr="00D03775">
        <w:rPr>
          <w:b/>
          <w:sz w:val="24"/>
          <w:szCs w:val="24"/>
        </w:rPr>
        <w:t>2</w:t>
      </w:r>
      <w:r w:rsidR="005D5940">
        <w:rPr>
          <w:b/>
          <w:sz w:val="24"/>
          <w:szCs w:val="24"/>
        </w:rPr>
        <w:t>2</w:t>
      </w:r>
      <w:r w:rsidR="005155B9">
        <w:rPr>
          <w:b/>
          <w:sz w:val="24"/>
          <w:szCs w:val="24"/>
        </w:rPr>
        <w:t>1</w:t>
      </w:r>
      <w:r w:rsidRPr="00D03775">
        <w:rPr>
          <w:b/>
          <w:sz w:val="24"/>
          <w:szCs w:val="24"/>
        </w:rPr>
        <w:t>-20</w:t>
      </w:r>
      <w:r w:rsidR="009F5754" w:rsidRPr="00D03775">
        <w:rPr>
          <w:b/>
          <w:sz w:val="24"/>
          <w:szCs w:val="24"/>
        </w:rPr>
        <w:t>2</w:t>
      </w:r>
      <w:r w:rsidR="005D5940">
        <w:rPr>
          <w:b/>
          <w:sz w:val="24"/>
          <w:szCs w:val="24"/>
        </w:rPr>
        <w:t>3</w:t>
      </w:r>
      <w:r w:rsidRPr="00D03775">
        <w:rPr>
          <w:b/>
          <w:sz w:val="24"/>
          <w:szCs w:val="24"/>
        </w:rPr>
        <w:t xml:space="preserve"> учебный год</w:t>
      </w:r>
    </w:p>
    <w:p w14:paraId="06FBA768" w14:textId="6C6B9C88" w:rsidR="00386BA3" w:rsidRPr="00D03775" w:rsidRDefault="00386BA3" w:rsidP="001B6D5A">
      <w:pPr>
        <w:pStyle w:val="a8"/>
        <w:widowControl w:val="0"/>
        <w:numPr>
          <w:ilvl w:val="0"/>
          <w:numId w:val="12"/>
        </w:numPr>
        <w:autoSpaceDN w:val="0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Мероприятия по ЗОЖ: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Месячник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профилактике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курения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(01.05.-31.05.)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Всемирный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борьбы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бронхиальной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астмой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(0</w:t>
      </w:r>
      <w:r w:rsidR="0041366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6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.05.)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Всемирный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борьбы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артериальной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гипертонией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(10.05.)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национальных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игр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(18.05.)</w:t>
      </w:r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Всемирный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борьбы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курением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(31.05.)</w:t>
      </w:r>
    </w:p>
    <w:p w14:paraId="7F5205F0" w14:textId="77777777" w:rsidR="00386BA3" w:rsidRPr="00D03775" w:rsidRDefault="00386BA3" w:rsidP="001B6D5A">
      <w:pPr>
        <w:pStyle w:val="a8"/>
        <w:widowControl w:val="0"/>
        <w:numPr>
          <w:ilvl w:val="0"/>
          <w:numId w:val="12"/>
        </w:numPr>
        <w:autoSpaceDN w:val="0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Международный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семьи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(15.05.)</w:t>
      </w:r>
    </w:p>
    <w:p w14:paraId="08BABB22" w14:textId="77777777" w:rsidR="006860EA" w:rsidRPr="00D03775" w:rsidRDefault="006860EA" w:rsidP="006860EA">
      <w:pPr>
        <w:widowControl w:val="0"/>
        <w:autoSpaceDN w:val="0"/>
        <w:ind w:left="360"/>
        <w:contextualSpacing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14"/>
        <w:gridCol w:w="1914"/>
        <w:gridCol w:w="2551"/>
        <w:gridCol w:w="2394"/>
        <w:gridCol w:w="2394"/>
        <w:gridCol w:w="2395"/>
      </w:tblGrid>
      <w:tr w:rsidR="00D03775" w:rsidRPr="00D03775" w14:paraId="08B0F924" w14:textId="77777777" w:rsidTr="00F77733">
        <w:tc>
          <w:tcPr>
            <w:tcW w:w="675" w:type="dxa"/>
            <w:shd w:val="clear" w:color="auto" w:fill="auto"/>
          </w:tcPr>
          <w:p w14:paraId="7EA9AD09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4E60407C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51" w:type="dxa"/>
            <w:shd w:val="clear" w:color="auto" w:fill="auto"/>
          </w:tcPr>
          <w:p w14:paraId="5D96A598" w14:textId="73A21623" w:rsidR="00386BA3" w:rsidRPr="00D03775" w:rsidRDefault="00413662" w:rsidP="005D5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r w:rsidR="005D594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86BA3" w:rsidRPr="00D03775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394" w:type="dxa"/>
            <w:shd w:val="clear" w:color="auto" w:fill="auto"/>
          </w:tcPr>
          <w:p w14:paraId="775B9C2C" w14:textId="2C6128BB" w:rsidR="00386BA3" w:rsidRPr="00D03775" w:rsidRDefault="005D5940" w:rsidP="005D5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13662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386BA3" w:rsidRPr="00D03775">
              <w:rPr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394" w:type="dxa"/>
            <w:shd w:val="clear" w:color="auto" w:fill="auto"/>
          </w:tcPr>
          <w:p w14:paraId="108329AA" w14:textId="054A8EBB" w:rsidR="00386BA3" w:rsidRPr="00D03775" w:rsidRDefault="00413662" w:rsidP="005D5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594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</w:t>
            </w:r>
            <w:r w:rsidR="005D5940">
              <w:rPr>
                <w:b/>
                <w:sz w:val="24"/>
                <w:szCs w:val="24"/>
              </w:rPr>
              <w:t>19</w:t>
            </w:r>
            <w:r w:rsidR="00386BA3" w:rsidRPr="00D03775">
              <w:rPr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395" w:type="dxa"/>
            <w:shd w:val="clear" w:color="auto" w:fill="auto"/>
          </w:tcPr>
          <w:p w14:paraId="12E224F8" w14:textId="26225ED2" w:rsidR="00386BA3" w:rsidRPr="00D03775" w:rsidRDefault="00413662" w:rsidP="005D5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594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-31</w:t>
            </w:r>
            <w:r w:rsidR="00386BA3" w:rsidRPr="00D03775">
              <w:rPr>
                <w:b/>
                <w:sz w:val="24"/>
                <w:szCs w:val="24"/>
              </w:rPr>
              <w:t xml:space="preserve"> мая</w:t>
            </w:r>
          </w:p>
        </w:tc>
      </w:tr>
      <w:tr w:rsidR="00D03775" w:rsidRPr="00D03775" w14:paraId="3EE19649" w14:textId="77777777" w:rsidTr="00F77733">
        <w:tc>
          <w:tcPr>
            <w:tcW w:w="675" w:type="dxa"/>
            <w:shd w:val="clear" w:color="auto" w:fill="auto"/>
          </w:tcPr>
          <w:p w14:paraId="085292A7" w14:textId="77777777" w:rsidR="006860EA" w:rsidRPr="00D03775" w:rsidRDefault="006860EA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62D0C976" w14:textId="77777777" w:rsidR="006860EA" w:rsidRPr="00D03775" w:rsidRDefault="006860EA" w:rsidP="009F5754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 xml:space="preserve">Воспитание казахстанского патриотизма и гражданственности, правовое воспитание. </w:t>
            </w:r>
          </w:p>
        </w:tc>
        <w:tc>
          <w:tcPr>
            <w:tcW w:w="2551" w:type="dxa"/>
            <w:shd w:val="clear" w:color="auto" w:fill="auto"/>
          </w:tcPr>
          <w:p w14:paraId="7ECDA7ED" w14:textId="77777777" w:rsidR="006860EA" w:rsidRPr="00D03775" w:rsidRDefault="006860EA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32B03D2A" w14:textId="77777777" w:rsidR="006860EA" w:rsidRPr="00D03775" w:rsidRDefault="006860EA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День Единства народ</w:t>
            </w:r>
            <w:r w:rsidRPr="00D03775">
              <w:rPr>
                <w:sz w:val="24"/>
                <w:szCs w:val="24"/>
                <w:lang w:val="kk-KZ"/>
              </w:rPr>
              <w:t>а</w:t>
            </w:r>
            <w:r w:rsidRPr="00D03775">
              <w:rPr>
                <w:sz w:val="24"/>
                <w:szCs w:val="24"/>
              </w:rPr>
              <w:t xml:space="preserve"> Казахстана. Правовой всеобуч для учителей.</w:t>
            </w:r>
          </w:p>
          <w:p w14:paraId="2E2736B8" w14:textId="77777777" w:rsidR="006860EA" w:rsidRPr="00D03775" w:rsidRDefault="006860EA" w:rsidP="006860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316B0F1B" w14:textId="77777777" w:rsidR="006860EA" w:rsidRPr="00D03775" w:rsidRDefault="006860EA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732F459D" w14:textId="77777777" w:rsidR="006860EA" w:rsidRPr="00D03775" w:rsidRDefault="006860EA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городского месячника «Патриот».</w:t>
            </w:r>
          </w:p>
          <w:p w14:paraId="778E8AD2" w14:textId="77777777" w:rsidR="006860EA" w:rsidRPr="00D03775" w:rsidRDefault="006860EA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>День Победы</w:t>
            </w:r>
            <w:r w:rsidRPr="00D03775">
              <w:rPr>
                <w:sz w:val="24"/>
                <w:szCs w:val="24"/>
                <w:lang w:val="kk-KZ"/>
              </w:rPr>
              <w:t>. День Защитника Отечества РК.</w:t>
            </w:r>
          </w:p>
          <w:p w14:paraId="3270A4FC" w14:textId="77777777" w:rsidR="006860EA" w:rsidRPr="00D03775" w:rsidRDefault="006860EA" w:rsidP="009F575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676136B" w14:textId="77777777" w:rsidR="006860EA" w:rsidRPr="00D03775" w:rsidRDefault="006860EA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1AD3A85F" w14:textId="77777777" w:rsidR="006860EA" w:rsidRPr="00D03775" w:rsidRDefault="006860EA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Заседание совета профилактики.</w:t>
            </w:r>
          </w:p>
          <w:p w14:paraId="44EEF657" w14:textId="77777777" w:rsidR="006860EA" w:rsidRPr="00D03775" w:rsidRDefault="006860EA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Акция « Лето без правонарушений».</w:t>
            </w:r>
          </w:p>
          <w:p w14:paraId="1E6D396E" w14:textId="77777777" w:rsidR="006860EA" w:rsidRPr="00D03775" w:rsidRDefault="006860EA" w:rsidP="00CD7EA6">
            <w:pPr>
              <w:rPr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395" w:type="dxa"/>
            <w:shd w:val="clear" w:color="auto" w:fill="auto"/>
          </w:tcPr>
          <w:p w14:paraId="5F40F1EC" w14:textId="77777777" w:rsidR="006860EA" w:rsidRPr="00D03775" w:rsidRDefault="006860EA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Исполнение гимна РК</w:t>
            </w:r>
          </w:p>
          <w:p w14:paraId="598DD714" w14:textId="77777777" w:rsidR="006860EA" w:rsidRPr="00D03775" w:rsidRDefault="006860EA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День Памяти жертв политических репрессий.</w:t>
            </w:r>
          </w:p>
          <w:p w14:paraId="31810D22" w14:textId="77777777" w:rsidR="006860EA" w:rsidRPr="00D03775" w:rsidRDefault="006860EA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</w:rPr>
              <w:t>Неделя правовых знаний</w:t>
            </w:r>
          </w:p>
        </w:tc>
      </w:tr>
      <w:tr w:rsidR="00D03775" w:rsidRPr="00D03775" w14:paraId="6A6CAB45" w14:textId="77777777" w:rsidTr="00F77733">
        <w:tc>
          <w:tcPr>
            <w:tcW w:w="675" w:type="dxa"/>
            <w:shd w:val="clear" w:color="auto" w:fill="auto"/>
          </w:tcPr>
          <w:p w14:paraId="6F4F4C8D" w14:textId="77777777" w:rsidR="006860EA" w:rsidRPr="00D03775" w:rsidRDefault="006860EA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5038BBDA" w14:textId="77777777" w:rsidR="006860EA" w:rsidRPr="00D03775" w:rsidRDefault="006860EA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51" w:type="dxa"/>
            <w:shd w:val="clear" w:color="auto" w:fill="auto"/>
          </w:tcPr>
          <w:p w14:paraId="2B8B7323" w14:textId="77777777" w:rsidR="006860EA" w:rsidRPr="00D03775" w:rsidRDefault="006860EA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Посещение музеев.</w:t>
            </w:r>
          </w:p>
          <w:p w14:paraId="1FCCD07F" w14:textId="77777777" w:rsidR="006860EA" w:rsidRPr="00D03775" w:rsidRDefault="006860EA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Акция «С добрым утром, ветеран!»</w:t>
            </w:r>
          </w:p>
          <w:p w14:paraId="0F675641" w14:textId="77777777" w:rsidR="006860EA" w:rsidRPr="00D03775" w:rsidRDefault="006860EA" w:rsidP="00CD7EA6">
            <w:pPr>
              <w:rPr>
                <w:b/>
                <w:sz w:val="24"/>
                <w:szCs w:val="24"/>
                <w:lang w:val="kk-KZ"/>
              </w:rPr>
            </w:pPr>
            <w:r w:rsidRPr="00D03775">
              <w:rPr>
                <w:b/>
                <w:sz w:val="24"/>
                <w:szCs w:val="24"/>
                <w:lang w:val="kk-KZ"/>
              </w:rPr>
              <w:t>Акция «Ветеран».</w:t>
            </w:r>
          </w:p>
        </w:tc>
        <w:tc>
          <w:tcPr>
            <w:tcW w:w="2394" w:type="dxa"/>
            <w:shd w:val="clear" w:color="auto" w:fill="auto"/>
          </w:tcPr>
          <w:p w14:paraId="0A64C559" w14:textId="77777777" w:rsidR="006860EA" w:rsidRPr="00D03775" w:rsidRDefault="006860EA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Посещение музеев.</w:t>
            </w:r>
          </w:p>
        </w:tc>
        <w:tc>
          <w:tcPr>
            <w:tcW w:w="2394" w:type="dxa"/>
            <w:shd w:val="clear" w:color="auto" w:fill="auto"/>
          </w:tcPr>
          <w:p w14:paraId="56F3909E" w14:textId="77777777" w:rsidR="006860EA" w:rsidRPr="00D03775" w:rsidRDefault="006860EA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Мероприятия ко Дню семьи.</w:t>
            </w:r>
          </w:p>
        </w:tc>
        <w:tc>
          <w:tcPr>
            <w:tcW w:w="2395" w:type="dxa"/>
            <w:shd w:val="clear" w:color="auto" w:fill="auto"/>
          </w:tcPr>
          <w:p w14:paraId="58FFDA75" w14:textId="77777777" w:rsidR="006860EA" w:rsidRPr="00D03775" w:rsidRDefault="006860EA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775">
              <w:rPr>
                <w:rFonts w:ascii="Times New Roman" w:hAnsi="Times New Roman"/>
                <w:sz w:val="24"/>
                <w:szCs w:val="24"/>
                <w:lang w:val="kk-KZ"/>
              </w:rPr>
              <w:t>Торжественная линейка «До свидания, школа!»</w:t>
            </w:r>
          </w:p>
        </w:tc>
      </w:tr>
      <w:tr w:rsidR="00D03775" w:rsidRPr="00D03775" w14:paraId="135C3319" w14:textId="77777777" w:rsidTr="00F77733">
        <w:tc>
          <w:tcPr>
            <w:tcW w:w="675" w:type="dxa"/>
            <w:shd w:val="clear" w:color="auto" w:fill="auto"/>
          </w:tcPr>
          <w:p w14:paraId="65F35E11" w14:textId="18893B19" w:rsidR="009F5754" w:rsidRPr="00D03775" w:rsidRDefault="00D33260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446C9083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2551" w:type="dxa"/>
            <w:shd w:val="clear" w:color="auto" w:fill="auto"/>
          </w:tcPr>
          <w:p w14:paraId="13F0BF5E" w14:textId="77777777" w:rsidR="009F5754" w:rsidRPr="00D03775" w:rsidRDefault="009F5754" w:rsidP="009F5754">
            <w:pPr>
              <w:jc w:val="both"/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 xml:space="preserve">Классные часы </w:t>
            </w:r>
            <w:r w:rsidRPr="00D03775">
              <w:rPr>
                <w:rStyle w:val="extended-textshort"/>
                <w:sz w:val="24"/>
                <w:szCs w:val="24"/>
              </w:rPr>
              <w:t>«</w:t>
            </w:r>
            <w:r w:rsidRPr="00D03775">
              <w:rPr>
                <w:rStyle w:val="extended-textshort"/>
                <w:b/>
                <w:bCs/>
                <w:sz w:val="24"/>
                <w:szCs w:val="24"/>
              </w:rPr>
              <w:t>Единство</w:t>
            </w:r>
            <w:r w:rsidRPr="00D03775">
              <w:rPr>
                <w:rStyle w:val="extended-textshort"/>
                <w:sz w:val="24"/>
                <w:szCs w:val="24"/>
              </w:rPr>
              <w:t xml:space="preserve"> </w:t>
            </w:r>
            <w:r w:rsidRPr="00D03775">
              <w:rPr>
                <w:rStyle w:val="extended-textshort"/>
                <w:b/>
                <w:bCs/>
                <w:sz w:val="24"/>
                <w:szCs w:val="24"/>
              </w:rPr>
              <w:t>Казахстана</w:t>
            </w:r>
            <w:r w:rsidRPr="00D03775">
              <w:rPr>
                <w:rStyle w:val="extended-textshort"/>
                <w:sz w:val="24"/>
                <w:szCs w:val="24"/>
              </w:rPr>
              <w:t xml:space="preserve"> – в дружбе </w:t>
            </w:r>
            <w:r w:rsidRPr="00D03775">
              <w:rPr>
                <w:rStyle w:val="extended-textshort"/>
                <w:b/>
                <w:bCs/>
                <w:sz w:val="24"/>
                <w:szCs w:val="24"/>
              </w:rPr>
              <w:t>народов</w:t>
            </w:r>
            <w:r w:rsidRPr="00D03775">
              <w:rPr>
                <w:rStyle w:val="extended-textshort"/>
                <w:sz w:val="24"/>
                <w:szCs w:val="24"/>
              </w:rPr>
              <w:t>!»</w:t>
            </w:r>
            <w:r w:rsidRPr="00D03775">
              <w:rPr>
                <w:sz w:val="24"/>
                <w:szCs w:val="24"/>
              </w:rPr>
              <w:t>, 1-11 классы</w:t>
            </w:r>
          </w:p>
        </w:tc>
        <w:tc>
          <w:tcPr>
            <w:tcW w:w="2394" w:type="dxa"/>
            <w:shd w:val="clear" w:color="auto" w:fill="auto"/>
          </w:tcPr>
          <w:p w14:paraId="15EA4175" w14:textId="77777777" w:rsidR="009F5754" w:rsidRPr="00D03775" w:rsidRDefault="009F5754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394" w:type="dxa"/>
            <w:shd w:val="clear" w:color="auto" w:fill="auto"/>
          </w:tcPr>
          <w:p w14:paraId="56DDE3D8" w14:textId="77777777" w:rsidR="009F5754" w:rsidRPr="00D03775" w:rsidRDefault="009F5754" w:rsidP="00CD7EA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395" w:type="dxa"/>
            <w:shd w:val="clear" w:color="auto" w:fill="auto"/>
          </w:tcPr>
          <w:p w14:paraId="197AB41B" w14:textId="77777777" w:rsidR="009F5754" w:rsidRPr="00D03775" w:rsidRDefault="009F5754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3775" w:rsidRPr="00D03775" w14:paraId="0F4D9516" w14:textId="77777777" w:rsidTr="00F77733">
        <w:tc>
          <w:tcPr>
            <w:tcW w:w="675" w:type="dxa"/>
            <w:shd w:val="clear" w:color="auto" w:fill="auto"/>
          </w:tcPr>
          <w:p w14:paraId="5320FDE7" w14:textId="63ACF736" w:rsidR="009F5754" w:rsidRPr="00D03775" w:rsidRDefault="00D33260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33B96D1F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2551" w:type="dxa"/>
            <w:shd w:val="clear" w:color="auto" w:fill="auto"/>
          </w:tcPr>
          <w:p w14:paraId="6B9C0ECF" w14:textId="77777777" w:rsidR="009F5754" w:rsidRPr="00D03775" w:rsidRDefault="004A0CBA" w:rsidP="00CD7EA6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Собрание для родителей будущих первоклассников «Мой ребенок идет в 1 класс»</w:t>
            </w:r>
          </w:p>
        </w:tc>
        <w:tc>
          <w:tcPr>
            <w:tcW w:w="2394" w:type="dxa"/>
            <w:shd w:val="clear" w:color="auto" w:fill="auto"/>
          </w:tcPr>
          <w:p w14:paraId="5CF0FF27" w14:textId="77777777" w:rsidR="009F5754" w:rsidRPr="00D03775" w:rsidRDefault="009F5754" w:rsidP="009F5754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Акция «Бессмертный полк».</w:t>
            </w:r>
          </w:p>
        </w:tc>
        <w:tc>
          <w:tcPr>
            <w:tcW w:w="2394" w:type="dxa"/>
            <w:shd w:val="clear" w:color="auto" w:fill="auto"/>
          </w:tcPr>
          <w:p w14:paraId="247960FF" w14:textId="77777777" w:rsidR="009F5754" w:rsidRPr="00D03775" w:rsidRDefault="009F5754" w:rsidP="009F5754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 xml:space="preserve">Конкурс рисунков </w:t>
            </w:r>
            <w:r w:rsidR="00E6565C" w:rsidRPr="00D03775">
              <w:rPr>
                <w:sz w:val="24"/>
                <w:szCs w:val="24"/>
              </w:rPr>
              <w:t>на асфальте</w:t>
            </w:r>
            <w:r w:rsidRPr="00D03775">
              <w:rPr>
                <w:sz w:val="24"/>
                <w:szCs w:val="24"/>
              </w:rPr>
              <w:t xml:space="preserve"> «</w:t>
            </w:r>
            <w:r w:rsidR="00E6565C" w:rsidRPr="00D03775">
              <w:rPr>
                <w:sz w:val="24"/>
                <w:szCs w:val="24"/>
              </w:rPr>
              <w:t>Дети за мир на Земле</w:t>
            </w:r>
            <w:r w:rsidRPr="00D03775">
              <w:rPr>
                <w:sz w:val="24"/>
                <w:szCs w:val="24"/>
              </w:rPr>
              <w:t>».</w:t>
            </w:r>
          </w:p>
          <w:p w14:paraId="5F8AEAB4" w14:textId="77777777" w:rsidR="009F5754" w:rsidRPr="00D03775" w:rsidRDefault="009F5754" w:rsidP="009F5754">
            <w:pPr>
              <w:rPr>
                <w:sz w:val="24"/>
                <w:szCs w:val="24"/>
                <w:lang w:val="kk-KZ"/>
              </w:rPr>
            </w:pPr>
            <w:r w:rsidRPr="00D03775">
              <w:rPr>
                <w:sz w:val="24"/>
                <w:szCs w:val="24"/>
                <w:lang w:val="kk-KZ"/>
              </w:rPr>
              <w:t>Проведение Дня Семьи 15 мая.</w:t>
            </w:r>
          </w:p>
        </w:tc>
        <w:tc>
          <w:tcPr>
            <w:tcW w:w="2395" w:type="dxa"/>
            <w:shd w:val="clear" w:color="auto" w:fill="auto"/>
          </w:tcPr>
          <w:p w14:paraId="6F5AF3F3" w14:textId="77777777" w:rsidR="009F5754" w:rsidRPr="00D03775" w:rsidRDefault="009F5754" w:rsidP="00CD7EA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33260" w:rsidRPr="00D03775" w14:paraId="2AB77DF8" w14:textId="77777777" w:rsidTr="00F77733">
        <w:tc>
          <w:tcPr>
            <w:tcW w:w="675" w:type="dxa"/>
            <w:shd w:val="clear" w:color="auto" w:fill="auto"/>
          </w:tcPr>
          <w:p w14:paraId="59309485" w14:textId="518F57A1" w:rsidR="00D33260" w:rsidRDefault="00D33260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37BEA2A2" w14:textId="5C6866A3" w:rsidR="00D33260" w:rsidRPr="00D03775" w:rsidRDefault="00D33260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2551" w:type="dxa"/>
            <w:shd w:val="clear" w:color="auto" w:fill="auto"/>
          </w:tcPr>
          <w:p w14:paraId="032192DC" w14:textId="77777777" w:rsidR="00D33260" w:rsidRDefault="00D33260" w:rsidP="00CD7EA6">
            <w:pPr>
              <w:rPr>
                <w:b/>
                <w:sz w:val="24"/>
                <w:szCs w:val="24"/>
              </w:rPr>
            </w:pPr>
            <w:r w:rsidRPr="00D33260">
              <w:rPr>
                <w:b/>
                <w:sz w:val="24"/>
                <w:szCs w:val="24"/>
              </w:rPr>
              <w:t>Акция «Чистый четверг»</w:t>
            </w:r>
          </w:p>
          <w:p w14:paraId="27720568" w14:textId="3A0BAD75" w:rsidR="00D33260" w:rsidRPr="00D33260" w:rsidRDefault="00D33260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на пришкольном участке.</w:t>
            </w:r>
          </w:p>
        </w:tc>
        <w:tc>
          <w:tcPr>
            <w:tcW w:w="2394" w:type="dxa"/>
            <w:shd w:val="clear" w:color="auto" w:fill="auto"/>
          </w:tcPr>
          <w:p w14:paraId="0F0AB98D" w14:textId="77777777" w:rsidR="00D33260" w:rsidRDefault="00D33260" w:rsidP="009F5754">
            <w:pPr>
              <w:rPr>
                <w:b/>
                <w:sz w:val="24"/>
                <w:szCs w:val="24"/>
              </w:rPr>
            </w:pPr>
            <w:r w:rsidRPr="00D33260">
              <w:rPr>
                <w:b/>
                <w:sz w:val="24"/>
                <w:szCs w:val="24"/>
              </w:rPr>
              <w:lastRenderedPageBreak/>
              <w:t>Акция «Чистый четверг»</w:t>
            </w:r>
          </w:p>
          <w:p w14:paraId="3B771A62" w14:textId="633BF585" w:rsidR="00D33260" w:rsidRPr="00D33260" w:rsidRDefault="00D33260" w:rsidP="009F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встреч, круглых столов с представителями учебных заведений города.</w:t>
            </w:r>
          </w:p>
          <w:p w14:paraId="5C46377A" w14:textId="297D0009" w:rsidR="00D33260" w:rsidRPr="00D03775" w:rsidRDefault="00D33260" w:rsidP="009F575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2394" w:type="dxa"/>
            <w:shd w:val="clear" w:color="auto" w:fill="auto"/>
          </w:tcPr>
          <w:p w14:paraId="0E46D9F1" w14:textId="77777777" w:rsidR="00D33260" w:rsidRDefault="00D33260" w:rsidP="009F5754">
            <w:pPr>
              <w:rPr>
                <w:b/>
                <w:sz w:val="24"/>
                <w:szCs w:val="24"/>
              </w:rPr>
            </w:pPr>
            <w:r w:rsidRPr="00D33260">
              <w:rPr>
                <w:b/>
                <w:sz w:val="24"/>
                <w:szCs w:val="24"/>
              </w:rPr>
              <w:lastRenderedPageBreak/>
              <w:t>Акция «Чистый четверг»</w:t>
            </w:r>
          </w:p>
          <w:p w14:paraId="285FACCA" w14:textId="797496CC" w:rsidR="00D33260" w:rsidRPr="00D33260" w:rsidRDefault="00D33260" w:rsidP="009F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Экскурсии в учебные заведения (9, 11 классы)</w:t>
            </w:r>
          </w:p>
          <w:p w14:paraId="0CCB3537" w14:textId="4F23B83C" w:rsidR="00D33260" w:rsidRPr="00D03775" w:rsidRDefault="00D33260" w:rsidP="009F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2395" w:type="dxa"/>
            <w:shd w:val="clear" w:color="auto" w:fill="auto"/>
          </w:tcPr>
          <w:p w14:paraId="7AF2A26A" w14:textId="77777777" w:rsidR="00D33260" w:rsidRDefault="00D33260" w:rsidP="00D3326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332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Акция «Чистый четверг»</w:t>
            </w:r>
          </w:p>
          <w:p w14:paraId="6AC5360D" w14:textId="02B7C8BF" w:rsidR="00D33260" w:rsidRPr="00D33260" w:rsidRDefault="00D33260" w:rsidP="00D3326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списков предварительного трудоустройства выпускников 9, 11 классов. </w:t>
            </w:r>
            <w:r w:rsidRPr="00D33260">
              <w:rPr>
                <w:rFonts w:ascii="Times New Roman" w:hAnsi="Times New Roman"/>
                <w:sz w:val="24"/>
                <w:szCs w:val="24"/>
              </w:rPr>
              <w:t>Работа на пришкольном участке.</w:t>
            </w:r>
          </w:p>
        </w:tc>
      </w:tr>
      <w:tr w:rsidR="00D33260" w:rsidRPr="00D03775" w14:paraId="4778E853" w14:textId="77777777" w:rsidTr="00F77733">
        <w:tc>
          <w:tcPr>
            <w:tcW w:w="675" w:type="dxa"/>
            <w:shd w:val="clear" w:color="auto" w:fill="auto"/>
          </w:tcPr>
          <w:p w14:paraId="7C29F5E4" w14:textId="04758602" w:rsidR="00D33260" w:rsidRDefault="00D33260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0CB36F8" w14:textId="2BA2A3A4" w:rsidR="00D33260" w:rsidRDefault="00D33260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Поликультурное, художественно-эстетическое воспитание</w:t>
            </w:r>
          </w:p>
        </w:tc>
        <w:tc>
          <w:tcPr>
            <w:tcW w:w="2551" w:type="dxa"/>
            <w:shd w:val="clear" w:color="auto" w:fill="auto"/>
          </w:tcPr>
          <w:p w14:paraId="3F08ADC6" w14:textId="77777777" w:rsidR="00D33260" w:rsidRPr="00D33260" w:rsidRDefault="00D33260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4AFF4B23" w14:textId="37E8C188" w:rsidR="00D33260" w:rsidRPr="00D24DD5" w:rsidRDefault="00D33260" w:rsidP="009F5754">
            <w:pPr>
              <w:rPr>
                <w:sz w:val="24"/>
                <w:szCs w:val="24"/>
              </w:rPr>
            </w:pPr>
            <w:r w:rsidRPr="00D24DD5">
              <w:rPr>
                <w:sz w:val="24"/>
                <w:szCs w:val="24"/>
              </w:rPr>
              <w:t xml:space="preserve">Мероприятия, посвященные Дню Победы, </w:t>
            </w:r>
            <w:r w:rsidR="00D24DD5">
              <w:rPr>
                <w:sz w:val="24"/>
                <w:szCs w:val="24"/>
              </w:rPr>
              <w:t>Дню защитника Отечества</w:t>
            </w:r>
          </w:p>
        </w:tc>
        <w:tc>
          <w:tcPr>
            <w:tcW w:w="2394" w:type="dxa"/>
            <w:shd w:val="clear" w:color="auto" w:fill="auto"/>
          </w:tcPr>
          <w:p w14:paraId="3EF25F1F" w14:textId="210A5058" w:rsidR="00D33260" w:rsidRPr="00D24DD5" w:rsidRDefault="00D24DD5" w:rsidP="009F5754">
            <w:pPr>
              <w:rPr>
                <w:sz w:val="24"/>
                <w:szCs w:val="24"/>
              </w:rPr>
            </w:pPr>
            <w:r w:rsidRPr="00D24DD5">
              <w:rPr>
                <w:sz w:val="24"/>
                <w:szCs w:val="24"/>
              </w:rPr>
              <w:t>Организация экскурсий, поездок в каникулярное время</w:t>
            </w:r>
          </w:p>
        </w:tc>
        <w:tc>
          <w:tcPr>
            <w:tcW w:w="2395" w:type="dxa"/>
            <w:shd w:val="clear" w:color="auto" w:fill="auto"/>
          </w:tcPr>
          <w:p w14:paraId="73380731" w14:textId="23B906C7" w:rsidR="00D33260" w:rsidRPr="00D24DD5" w:rsidRDefault="00D24DD5" w:rsidP="00D332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24DD5">
              <w:rPr>
                <w:rFonts w:ascii="Times New Roman" w:hAnsi="Times New Roman"/>
                <w:sz w:val="24"/>
                <w:szCs w:val="24"/>
              </w:rPr>
              <w:t>Классные собрания по итогам года</w:t>
            </w:r>
          </w:p>
        </w:tc>
      </w:tr>
      <w:tr w:rsidR="00D24DD5" w:rsidRPr="00D03775" w14:paraId="67E13176" w14:textId="77777777" w:rsidTr="00F77733">
        <w:tc>
          <w:tcPr>
            <w:tcW w:w="675" w:type="dxa"/>
            <w:shd w:val="clear" w:color="auto" w:fill="auto"/>
          </w:tcPr>
          <w:p w14:paraId="02A13A54" w14:textId="453374BA" w:rsidR="00D24DD5" w:rsidRDefault="00D24DD5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E4755B2" w14:textId="6211DCE2" w:rsidR="00D24DD5" w:rsidRPr="00D24DD5" w:rsidRDefault="00D24DD5" w:rsidP="00CD7EA6">
            <w:pPr>
              <w:rPr>
                <w:b/>
                <w:sz w:val="24"/>
                <w:szCs w:val="24"/>
              </w:rPr>
            </w:pPr>
            <w:r w:rsidRPr="00D24DD5">
              <w:rPr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2551" w:type="dxa"/>
            <w:shd w:val="clear" w:color="auto" w:fill="auto"/>
          </w:tcPr>
          <w:p w14:paraId="11AF7BD0" w14:textId="60CFE380" w:rsidR="00D24DD5" w:rsidRPr="00D24DD5" w:rsidRDefault="00D24DD5" w:rsidP="00CD7EA6">
            <w:pPr>
              <w:rPr>
                <w:sz w:val="24"/>
                <w:szCs w:val="24"/>
              </w:rPr>
            </w:pPr>
            <w:r w:rsidRPr="00D24DD5">
              <w:rPr>
                <w:sz w:val="24"/>
                <w:szCs w:val="24"/>
              </w:rPr>
              <w:t>Викторина «Мы и дорога»</w:t>
            </w:r>
            <w:r>
              <w:rPr>
                <w:sz w:val="24"/>
                <w:szCs w:val="24"/>
              </w:rPr>
              <w:t xml:space="preserve"> (1-4 классы)</w:t>
            </w:r>
          </w:p>
        </w:tc>
        <w:tc>
          <w:tcPr>
            <w:tcW w:w="2394" w:type="dxa"/>
            <w:shd w:val="clear" w:color="auto" w:fill="auto"/>
          </w:tcPr>
          <w:p w14:paraId="142DA592" w14:textId="77777777" w:rsidR="00D24DD5" w:rsidRPr="00D24DD5" w:rsidRDefault="00D24DD5" w:rsidP="009F575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36357EB2" w14:textId="77777777" w:rsidR="00D24DD5" w:rsidRPr="00D24DD5" w:rsidRDefault="00D24DD5" w:rsidP="009F5754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14:paraId="3D4A5665" w14:textId="77777777" w:rsidR="00D24DD5" w:rsidRPr="00D24DD5" w:rsidRDefault="00D24DD5" w:rsidP="00D332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05B" w:rsidRPr="00D03775" w14:paraId="3220D721" w14:textId="77777777" w:rsidTr="00716A4D">
        <w:tc>
          <w:tcPr>
            <w:tcW w:w="675" w:type="dxa"/>
            <w:vMerge w:val="restart"/>
            <w:shd w:val="clear" w:color="auto" w:fill="auto"/>
          </w:tcPr>
          <w:p w14:paraId="16BF63E1" w14:textId="73ADB9B5" w:rsidR="00BF305B" w:rsidRDefault="00BF305B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29A4D361" w14:textId="7684642B" w:rsidR="00BF305B" w:rsidRPr="00D24DD5" w:rsidRDefault="00BF305B" w:rsidP="00CD7EA6">
            <w:pPr>
              <w:rPr>
                <w:b/>
                <w:sz w:val="24"/>
                <w:szCs w:val="24"/>
              </w:rPr>
            </w:pPr>
            <w:r w:rsidRPr="00D24DD5">
              <w:rPr>
                <w:b/>
                <w:sz w:val="24"/>
                <w:szCs w:val="24"/>
              </w:rPr>
              <w:t>Физическое воспитание, здоровый образ жизни</w:t>
            </w:r>
          </w:p>
        </w:tc>
        <w:tc>
          <w:tcPr>
            <w:tcW w:w="1914" w:type="dxa"/>
            <w:shd w:val="clear" w:color="auto" w:fill="auto"/>
          </w:tcPr>
          <w:p w14:paraId="47676942" w14:textId="2387BFA2" w:rsidR="00BF305B" w:rsidRPr="00D24DD5" w:rsidRDefault="00BF305B" w:rsidP="00CD7EA6">
            <w:pPr>
              <w:rPr>
                <w:b/>
                <w:sz w:val="24"/>
                <w:szCs w:val="24"/>
              </w:rPr>
            </w:pPr>
            <w:r w:rsidRPr="00D24DD5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2551" w:type="dxa"/>
            <w:shd w:val="clear" w:color="auto" w:fill="auto"/>
          </w:tcPr>
          <w:p w14:paraId="653DDD7E" w14:textId="6ABA56D4" w:rsidR="00BF305B" w:rsidRPr="00D24DD5" w:rsidRDefault="00BF305B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 артериальной гипертонией</w:t>
            </w:r>
          </w:p>
        </w:tc>
        <w:tc>
          <w:tcPr>
            <w:tcW w:w="2394" w:type="dxa"/>
            <w:shd w:val="clear" w:color="auto" w:fill="auto"/>
          </w:tcPr>
          <w:p w14:paraId="116726C8" w14:textId="3C8467EE" w:rsidR="00BF305B" w:rsidRPr="00D24DD5" w:rsidRDefault="00BF305B" w:rsidP="00BF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«Правила безопасного поведения на воде летом»</w:t>
            </w:r>
          </w:p>
        </w:tc>
        <w:tc>
          <w:tcPr>
            <w:tcW w:w="2394" w:type="dxa"/>
            <w:shd w:val="clear" w:color="auto" w:fill="auto"/>
          </w:tcPr>
          <w:p w14:paraId="62F0DF70" w14:textId="77777777" w:rsidR="00BF305B" w:rsidRDefault="00BF305B" w:rsidP="00BF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 Беседы по вопросам формирования ЗОЖ</w:t>
            </w:r>
          </w:p>
          <w:p w14:paraId="3D4791BC" w14:textId="59170392" w:rsidR="00BF305B" w:rsidRPr="00D24DD5" w:rsidRDefault="00BF305B" w:rsidP="009F5754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14:paraId="11589E42" w14:textId="77777777" w:rsidR="00BF305B" w:rsidRDefault="00BF305B" w:rsidP="00D332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борьбы против курения – 31 мая.</w:t>
            </w:r>
          </w:p>
          <w:p w14:paraId="7DAEB348" w14:textId="52072D70" w:rsidR="00BF305B" w:rsidRPr="00D24DD5" w:rsidRDefault="00BF305B" w:rsidP="00D332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о правилах поведения в летнее каникулярное время.</w:t>
            </w:r>
          </w:p>
        </w:tc>
      </w:tr>
      <w:tr w:rsidR="00BF305B" w:rsidRPr="00D03775" w14:paraId="1AE56C86" w14:textId="77777777" w:rsidTr="00716A4D">
        <w:tc>
          <w:tcPr>
            <w:tcW w:w="675" w:type="dxa"/>
            <w:vMerge/>
            <w:shd w:val="clear" w:color="auto" w:fill="auto"/>
          </w:tcPr>
          <w:p w14:paraId="14F3C109" w14:textId="0FBC03F9" w:rsidR="00BF305B" w:rsidRDefault="00BF305B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097BA27B" w14:textId="77777777" w:rsidR="00BF305B" w:rsidRPr="00D24DD5" w:rsidRDefault="00BF305B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66412DB7" w14:textId="73F1DE17" w:rsidR="00BF305B" w:rsidRPr="00D24DD5" w:rsidRDefault="00BF305B" w:rsidP="00CD7EA6">
            <w:pPr>
              <w:rPr>
                <w:b/>
                <w:sz w:val="24"/>
                <w:szCs w:val="24"/>
              </w:rPr>
            </w:pPr>
            <w:r w:rsidRPr="00D24DD5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551" w:type="dxa"/>
            <w:shd w:val="clear" w:color="auto" w:fill="auto"/>
          </w:tcPr>
          <w:p w14:paraId="6D83AF34" w14:textId="77777777" w:rsidR="00BF305B" w:rsidRPr="00D24DD5" w:rsidRDefault="00BF305B" w:rsidP="00CD7EA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6FE5430B" w14:textId="0756226B" w:rsidR="00BF305B" w:rsidRPr="00D24DD5" w:rsidRDefault="00BF305B" w:rsidP="009F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«Гипертензия. Возможности риска»</w:t>
            </w:r>
          </w:p>
        </w:tc>
        <w:tc>
          <w:tcPr>
            <w:tcW w:w="2394" w:type="dxa"/>
            <w:shd w:val="clear" w:color="auto" w:fill="auto"/>
          </w:tcPr>
          <w:p w14:paraId="4949DF3A" w14:textId="77777777" w:rsidR="00BF305B" w:rsidRPr="00D24DD5" w:rsidRDefault="00BF305B" w:rsidP="009F5754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14:paraId="32059301" w14:textId="77777777" w:rsidR="00BF305B" w:rsidRPr="00D24DD5" w:rsidRDefault="00BF305B" w:rsidP="00D332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05B" w:rsidRPr="00D03775" w14:paraId="39E04250" w14:textId="77777777" w:rsidTr="00716A4D">
        <w:tc>
          <w:tcPr>
            <w:tcW w:w="675" w:type="dxa"/>
            <w:vMerge/>
            <w:shd w:val="clear" w:color="auto" w:fill="auto"/>
          </w:tcPr>
          <w:p w14:paraId="758079FD" w14:textId="77777777" w:rsidR="00BF305B" w:rsidRDefault="00BF305B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3B3FFE56" w14:textId="77777777" w:rsidR="00BF305B" w:rsidRPr="00D24DD5" w:rsidRDefault="00BF305B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5CD4E82D" w14:textId="18CFE5FF" w:rsidR="00BF305B" w:rsidRPr="00D24DD5" w:rsidRDefault="00BF305B" w:rsidP="00CD7EA6">
            <w:pPr>
              <w:rPr>
                <w:b/>
                <w:sz w:val="24"/>
                <w:szCs w:val="24"/>
              </w:rPr>
            </w:pPr>
            <w:r w:rsidRPr="00D24DD5"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2551" w:type="dxa"/>
            <w:shd w:val="clear" w:color="auto" w:fill="auto"/>
          </w:tcPr>
          <w:p w14:paraId="6EDBFD8E" w14:textId="77777777" w:rsidR="00BF305B" w:rsidRPr="00D24DD5" w:rsidRDefault="00BF305B" w:rsidP="00CD7EA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089B306B" w14:textId="77777777" w:rsidR="00BF305B" w:rsidRPr="00D24DD5" w:rsidRDefault="00BF305B" w:rsidP="009F575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449D27DA" w14:textId="77777777" w:rsidR="00BF305B" w:rsidRPr="00D24DD5" w:rsidRDefault="00BF305B" w:rsidP="009F5754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14:paraId="5C0EABC3" w14:textId="6F534C8D" w:rsidR="00BF305B" w:rsidRPr="00D24DD5" w:rsidRDefault="00BF305B" w:rsidP="00D332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острых кишечных заболеваний (для работников лагерей)</w:t>
            </w:r>
          </w:p>
        </w:tc>
      </w:tr>
      <w:tr w:rsidR="00BF305B" w:rsidRPr="00D03775" w14:paraId="4497FD14" w14:textId="77777777" w:rsidTr="00716A4D">
        <w:tc>
          <w:tcPr>
            <w:tcW w:w="675" w:type="dxa"/>
            <w:shd w:val="clear" w:color="auto" w:fill="auto"/>
          </w:tcPr>
          <w:p w14:paraId="2FDC0480" w14:textId="77777777" w:rsidR="00BF305B" w:rsidRDefault="00BF305B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352A1CA" w14:textId="51A33652" w:rsidR="00BF305B" w:rsidRPr="00D24DD5" w:rsidRDefault="00BF305B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551" w:type="dxa"/>
            <w:shd w:val="clear" w:color="auto" w:fill="auto"/>
          </w:tcPr>
          <w:p w14:paraId="04159C9A" w14:textId="77777777" w:rsidR="00BF305B" w:rsidRPr="00D24DD5" w:rsidRDefault="00BF305B" w:rsidP="00CD7EA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4C2567BB" w14:textId="77777777" w:rsidR="00BF305B" w:rsidRPr="00D24DD5" w:rsidRDefault="00BF305B" w:rsidP="009F575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52095C15" w14:textId="42B2AFB0" w:rsidR="00BF305B" w:rsidRPr="00D24DD5" w:rsidRDefault="00BF305B" w:rsidP="009F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«Итоги работы классных коллективов за 2022-2023 учебный год</w:t>
            </w:r>
          </w:p>
        </w:tc>
        <w:tc>
          <w:tcPr>
            <w:tcW w:w="2395" w:type="dxa"/>
            <w:shd w:val="clear" w:color="auto" w:fill="auto"/>
          </w:tcPr>
          <w:p w14:paraId="4C1E61BA" w14:textId="77777777" w:rsidR="00BF305B" w:rsidRDefault="00BF305B" w:rsidP="00D332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05B" w:rsidRPr="00D03775" w14:paraId="39B10EA5" w14:textId="77777777" w:rsidTr="00716A4D">
        <w:tc>
          <w:tcPr>
            <w:tcW w:w="675" w:type="dxa"/>
            <w:shd w:val="clear" w:color="auto" w:fill="auto"/>
          </w:tcPr>
          <w:p w14:paraId="18CDDA48" w14:textId="77777777" w:rsidR="00BF305B" w:rsidRDefault="00BF305B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C3BB182" w14:textId="588B9E64" w:rsidR="00BF305B" w:rsidRDefault="00BF305B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психологической службы</w:t>
            </w:r>
          </w:p>
        </w:tc>
        <w:tc>
          <w:tcPr>
            <w:tcW w:w="2551" w:type="dxa"/>
            <w:shd w:val="clear" w:color="auto" w:fill="auto"/>
          </w:tcPr>
          <w:p w14:paraId="0915884B" w14:textId="4CD4D9E8" w:rsidR="00BF305B" w:rsidRPr="00D24DD5" w:rsidRDefault="004A36F9" w:rsidP="00CD7EA6">
            <w:pPr>
              <w:rPr>
                <w:sz w:val="24"/>
                <w:szCs w:val="24"/>
              </w:rPr>
            </w:pPr>
            <w:r w:rsidRPr="004A36F9">
              <w:rPr>
                <w:sz w:val="24"/>
                <w:szCs w:val="24"/>
              </w:rPr>
              <w:t>Участие в работе Совета по профилактике правонарушений</w:t>
            </w:r>
          </w:p>
        </w:tc>
        <w:tc>
          <w:tcPr>
            <w:tcW w:w="2394" w:type="dxa"/>
            <w:shd w:val="clear" w:color="auto" w:fill="auto"/>
          </w:tcPr>
          <w:p w14:paraId="45B49ABB" w14:textId="77777777" w:rsidR="00CF5DDA" w:rsidRPr="00CF5DDA" w:rsidRDefault="00CF5DDA" w:rsidP="00CF5DDA">
            <w:pPr>
              <w:rPr>
                <w:sz w:val="24"/>
                <w:szCs w:val="24"/>
              </w:rPr>
            </w:pPr>
            <w:r w:rsidRPr="00CF5DDA">
              <w:rPr>
                <w:sz w:val="24"/>
                <w:szCs w:val="24"/>
              </w:rPr>
              <w:t>Занятия по подготовке к ЕНТ:</w:t>
            </w:r>
          </w:p>
          <w:p w14:paraId="3CA0E362" w14:textId="77777777" w:rsidR="00CF5DDA" w:rsidRPr="00CF5DDA" w:rsidRDefault="00CF5DDA" w:rsidP="00CF5DDA">
            <w:pPr>
              <w:rPr>
                <w:sz w:val="24"/>
                <w:szCs w:val="24"/>
              </w:rPr>
            </w:pPr>
            <w:r w:rsidRPr="00CF5DDA">
              <w:rPr>
                <w:sz w:val="24"/>
                <w:szCs w:val="24"/>
              </w:rPr>
              <w:t>•</w:t>
            </w:r>
            <w:r w:rsidRPr="00CF5DDA">
              <w:rPr>
                <w:sz w:val="24"/>
                <w:szCs w:val="24"/>
              </w:rPr>
              <w:tab/>
              <w:t>Упражнения на стимуляцию познавательных способностей.</w:t>
            </w:r>
          </w:p>
          <w:p w14:paraId="033FEC37" w14:textId="77777777" w:rsidR="00CF5DDA" w:rsidRPr="00CF5DDA" w:rsidRDefault="00CF5DDA" w:rsidP="00CF5DDA">
            <w:pPr>
              <w:rPr>
                <w:sz w:val="24"/>
                <w:szCs w:val="24"/>
              </w:rPr>
            </w:pPr>
            <w:r w:rsidRPr="00CF5DDA">
              <w:rPr>
                <w:sz w:val="24"/>
                <w:szCs w:val="24"/>
              </w:rPr>
              <w:t>•</w:t>
            </w:r>
            <w:r w:rsidRPr="00CF5DDA">
              <w:rPr>
                <w:sz w:val="24"/>
                <w:szCs w:val="24"/>
              </w:rPr>
              <w:tab/>
              <w:t>Упражнения на развитие зрительной памяти.</w:t>
            </w:r>
          </w:p>
          <w:p w14:paraId="4655A3A4" w14:textId="77777777" w:rsidR="00CF5DDA" w:rsidRPr="00CF5DDA" w:rsidRDefault="00CF5DDA" w:rsidP="00CF5DDA">
            <w:pPr>
              <w:rPr>
                <w:sz w:val="24"/>
                <w:szCs w:val="24"/>
              </w:rPr>
            </w:pPr>
            <w:r w:rsidRPr="00CF5DDA">
              <w:rPr>
                <w:sz w:val="24"/>
                <w:szCs w:val="24"/>
              </w:rPr>
              <w:t>•</w:t>
            </w:r>
            <w:r w:rsidRPr="00CF5DDA">
              <w:rPr>
                <w:sz w:val="24"/>
                <w:szCs w:val="24"/>
              </w:rPr>
              <w:tab/>
              <w:t>Упражнения для гармонизации работы левого и правого полушария.</w:t>
            </w:r>
          </w:p>
          <w:p w14:paraId="1A1A6457" w14:textId="5E73A41E" w:rsidR="00BF305B" w:rsidRPr="00D24DD5" w:rsidRDefault="00CF5DDA" w:rsidP="00CF5DDA">
            <w:pPr>
              <w:rPr>
                <w:sz w:val="24"/>
                <w:szCs w:val="24"/>
              </w:rPr>
            </w:pPr>
            <w:r w:rsidRPr="00CF5DDA">
              <w:rPr>
                <w:sz w:val="24"/>
                <w:szCs w:val="24"/>
              </w:rPr>
              <w:t>2.Заключительные занятия с детьми с ООП</w:t>
            </w:r>
          </w:p>
        </w:tc>
        <w:tc>
          <w:tcPr>
            <w:tcW w:w="2394" w:type="dxa"/>
            <w:shd w:val="clear" w:color="auto" w:fill="auto"/>
          </w:tcPr>
          <w:p w14:paraId="01880ED6" w14:textId="4444405D" w:rsidR="00BF305B" w:rsidRDefault="00CF5DDA" w:rsidP="009F5754">
            <w:pPr>
              <w:rPr>
                <w:sz w:val="24"/>
                <w:szCs w:val="24"/>
              </w:rPr>
            </w:pPr>
            <w:r w:rsidRPr="00CF5DDA">
              <w:rPr>
                <w:sz w:val="24"/>
                <w:szCs w:val="24"/>
              </w:rPr>
              <w:t>«Состояние психического здоровья школьников» - информационная минутка для классных руководителей.</w:t>
            </w:r>
          </w:p>
        </w:tc>
        <w:tc>
          <w:tcPr>
            <w:tcW w:w="2395" w:type="dxa"/>
            <w:shd w:val="clear" w:color="auto" w:fill="auto"/>
          </w:tcPr>
          <w:p w14:paraId="27F00054" w14:textId="5D79811A" w:rsidR="004A36F9" w:rsidRPr="004A36F9" w:rsidRDefault="004A36F9" w:rsidP="004A36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36F9">
              <w:rPr>
                <w:rFonts w:ascii="Times New Roman" w:hAnsi="Times New Roman"/>
                <w:sz w:val="24"/>
                <w:szCs w:val="24"/>
              </w:rPr>
              <w:t>Мониторинг психического развития школьников.  Анализ результатов.</w:t>
            </w:r>
          </w:p>
          <w:p w14:paraId="3D496A49" w14:textId="0B2CC31A" w:rsidR="004A36F9" w:rsidRPr="004A36F9" w:rsidRDefault="004A36F9" w:rsidP="004A36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36F9">
              <w:rPr>
                <w:rFonts w:ascii="Times New Roman" w:hAnsi="Times New Roman"/>
                <w:sz w:val="24"/>
                <w:szCs w:val="24"/>
              </w:rPr>
              <w:t>Анализ работы психологической службы за год</w:t>
            </w:r>
          </w:p>
          <w:p w14:paraId="5BADE82E" w14:textId="113197AB" w:rsidR="00BF305B" w:rsidRDefault="004A36F9" w:rsidP="004A36F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36F9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планирования</w:t>
            </w:r>
          </w:p>
        </w:tc>
      </w:tr>
      <w:tr w:rsidR="00BF305B" w:rsidRPr="00D03775" w14:paraId="7E8C2C0F" w14:textId="77777777" w:rsidTr="00716A4D">
        <w:tc>
          <w:tcPr>
            <w:tcW w:w="675" w:type="dxa"/>
            <w:shd w:val="clear" w:color="auto" w:fill="auto"/>
          </w:tcPr>
          <w:p w14:paraId="181BFDDF" w14:textId="77777777" w:rsidR="00BF305B" w:rsidRDefault="00BF305B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4E71CD9" w14:textId="62833F79" w:rsidR="00BF305B" w:rsidRDefault="00BF305B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2551" w:type="dxa"/>
            <w:shd w:val="clear" w:color="auto" w:fill="auto"/>
          </w:tcPr>
          <w:p w14:paraId="314A533A" w14:textId="77777777" w:rsidR="00BF305B" w:rsidRPr="00D24DD5" w:rsidRDefault="00BF305B" w:rsidP="00CD7EA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0B6799DC" w14:textId="12CD593F" w:rsidR="00BF305B" w:rsidRPr="00D24DD5" w:rsidRDefault="00BF305B" w:rsidP="009F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футболу «Кожаный мяч»</w:t>
            </w:r>
          </w:p>
        </w:tc>
        <w:tc>
          <w:tcPr>
            <w:tcW w:w="2394" w:type="dxa"/>
            <w:shd w:val="clear" w:color="auto" w:fill="auto"/>
          </w:tcPr>
          <w:p w14:paraId="208652D5" w14:textId="5B6F332C" w:rsidR="00BF305B" w:rsidRDefault="00BF305B" w:rsidP="009F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2395" w:type="dxa"/>
            <w:shd w:val="clear" w:color="auto" w:fill="auto"/>
          </w:tcPr>
          <w:p w14:paraId="5C247AE9" w14:textId="77777777" w:rsidR="00BF305B" w:rsidRDefault="00BF305B" w:rsidP="00D332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05B" w:rsidRPr="00D03775" w14:paraId="43829593" w14:textId="77777777" w:rsidTr="00716A4D">
        <w:tc>
          <w:tcPr>
            <w:tcW w:w="675" w:type="dxa"/>
            <w:shd w:val="clear" w:color="auto" w:fill="auto"/>
          </w:tcPr>
          <w:p w14:paraId="7B4582F1" w14:textId="77777777" w:rsidR="00BF305B" w:rsidRDefault="00BF305B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4BD3ECE" w14:textId="03B0FC7A" w:rsidR="00BF305B" w:rsidRDefault="00BF305B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2551" w:type="dxa"/>
            <w:shd w:val="clear" w:color="auto" w:fill="auto"/>
          </w:tcPr>
          <w:p w14:paraId="5B1F2400" w14:textId="66EC9425" w:rsidR="00BF305B" w:rsidRPr="00D24DD5" w:rsidRDefault="00BF305B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прием в Республиканскую единую детскую организацию «</w:t>
            </w:r>
            <w:proofErr w:type="spellStart"/>
            <w:r>
              <w:rPr>
                <w:sz w:val="24"/>
                <w:szCs w:val="24"/>
              </w:rPr>
              <w:t>Жас</w:t>
            </w:r>
            <w:proofErr w:type="spellEnd"/>
            <w:r>
              <w:rPr>
                <w:sz w:val="24"/>
                <w:szCs w:val="24"/>
              </w:rPr>
              <w:t xml:space="preserve"> Улан»</w:t>
            </w:r>
          </w:p>
        </w:tc>
        <w:tc>
          <w:tcPr>
            <w:tcW w:w="2394" w:type="dxa"/>
            <w:shd w:val="clear" w:color="auto" w:fill="auto"/>
          </w:tcPr>
          <w:p w14:paraId="54B4F28F" w14:textId="05929B78" w:rsidR="00BF305B" w:rsidRDefault="00BF305B" w:rsidP="004A36F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3CCA3AA1" w14:textId="1676FF64" w:rsidR="00BF305B" w:rsidRDefault="00BF305B" w:rsidP="009F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старшеклассников. Подведение итогов работы.</w:t>
            </w:r>
          </w:p>
        </w:tc>
        <w:tc>
          <w:tcPr>
            <w:tcW w:w="2395" w:type="dxa"/>
            <w:shd w:val="clear" w:color="auto" w:fill="auto"/>
          </w:tcPr>
          <w:p w14:paraId="353814CC" w14:textId="77777777" w:rsidR="00BF305B" w:rsidRDefault="00BF305B" w:rsidP="00D332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05B" w:rsidRPr="00D03775" w14:paraId="39971103" w14:textId="77777777" w:rsidTr="00716A4D">
        <w:tc>
          <w:tcPr>
            <w:tcW w:w="675" w:type="dxa"/>
            <w:shd w:val="clear" w:color="auto" w:fill="auto"/>
          </w:tcPr>
          <w:p w14:paraId="325D5F25" w14:textId="77777777" w:rsidR="00BF305B" w:rsidRDefault="00BF305B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4317EB34" w14:textId="73747D5F" w:rsidR="00BF305B" w:rsidRDefault="00BF305B" w:rsidP="00CD7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Общешкольные праздники и мероприятия</w:t>
            </w:r>
          </w:p>
        </w:tc>
        <w:tc>
          <w:tcPr>
            <w:tcW w:w="2551" w:type="dxa"/>
            <w:shd w:val="clear" w:color="auto" w:fill="auto"/>
          </w:tcPr>
          <w:p w14:paraId="56FAAB2F" w14:textId="77777777" w:rsidR="00BF305B" w:rsidRDefault="00BF305B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единства народов Казахстана.</w:t>
            </w:r>
          </w:p>
          <w:p w14:paraId="07A6FECA" w14:textId="5595F693" w:rsidR="00BF305B" w:rsidRDefault="00BF305B" w:rsidP="00CD7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94" w:type="dxa"/>
            <w:shd w:val="clear" w:color="auto" w:fill="auto"/>
          </w:tcPr>
          <w:p w14:paraId="75214EF9" w14:textId="77777777" w:rsidR="00BF305B" w:rsidRDefault="00BF305B" w:rsidP="009F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  <w:p w14:paraId="2C893724" w14:textId="580A5958" w:rsidR="00BF305B" w:rsidRDefault="00BF305B" w:rsidP="009F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«Памяти павших будьте достойны»</w:t>
            </w:r>
          </w:p>
        </w:tc>
        <w:tc>
          <w:tcPr>
            <w:tcW w:w="2394" w:type="dxa"/>
            <w:shd w:val="clear" w:color="auto" w:fill="auto"/>
          </w:tcPr>
          <w:p w14:paraId="27153CEB" w14:textId="77777777" w:rsidR="00BF305B" w:rsidRDefault="00BF305B" w:rsidP="009F5754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14:paraId="74CEB8DE" w14:textId="20125BF6" w:rsidR="00BF305B" w:rsidRDefault="00BF305B" w:rsidP="00D332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последнего звонка.</w:t>
            </w:r>
          </w:p>
        </w:tc>
      </w:tr>
    </w:tbl>
    <w:p w14:paraId="7EE2A817" w14:textId="19DFA40A" w:rsidR="003757B2" w:rsidRDefault="003757B2" w:rsidP="00386BA3">
      <w:pPr>
        <w:rPr>
          <w:b/>
          <w:sz w:val="24"/>
          <w:szCs w:val="24"/>
        </w:rPr>
      </w:pPr>
    </w:p>
    <w:p w14:paraId="0F9C74AF" w14:textId="77777777" w:rsidR="005D5940" w:rsidRDefault="005D5940" w:rsidP="00386BA3">
      <w:pPr>
        <w:rPr>
          <w:b/>
          <w:sz w:val="24"/>
          <w:szCs w:val="24"/>
        </w:rPr>
      </w:pPr>
    </w:p>
    <w:p w14:paraId="58B0B19E" w14:textId="77777777" w:rsidR="008030BC" w:rsidRDefault="008030BC" w:rsidP="00386BA3">
      <w:pPr>
        <w:rPr>
          <w:b/>
          <w:sz w:val="24"/>
          <w:szCs w:val="24"/>
        </w:rPr>
      </w:pPr>
    </w:p>
    <w:p w14:paraId="0D9AD4B1" w14:textId="77777777" w:rsidR="008030BC" w:rsidRDefault="008030BC" w:rsidP="00386BA3">
      <w:pPr>
        <w:rPr>
          <w:b/>
          <w:sz w:val="24"/>
          <w:szCs w:val="24"/>
        </w:rPr>
      </w:pPr>
    </w:p>
    <w:p w14:paraId="07DE390F" w14:textId="77777777" w:rsidR="008030BC" w:rsidRDefault="008030BC" w:rsidP="00386BA3">
      <w:pPr>
        <w:rPr>
          <w:b/>
          <w:sz w:val="24"/>
          <w:szCs w:val="24"/>
        </w:rPr>
      </w:pPr>
    </w:p>
    <w:p w14:paraId="733FB51C" w14:textId="77777777" w:rsidR="008030BC" w:rsidRDefault="008030BC" w:rsidP="00386BA3">
      <w:pPr>
        <w:rPr>
          <w:b/>
          <w:sz w:val="24"/>
          <w:szCs w:val="24"/>
        </w:rPr>
      </w:pPr>
    </w:p>
    <w:p w14:paraId="51DE3A40" w14:textId="4F210408" w:rsidR="00386BA3" w:rsidRPr="00D03775" w:rsidRDefault="00386BA3" w:rsidP="00386BA3">
      <w:pPr>
        <w:rPr>
          <w:b/>
          <w:sz w:val="24"/>
          <w:szCs w:val="24"/>
        </w:rPr>
      </w:pPr>
      <w:r w:rsidRPr="00D03775">
        <w:rPr>
          <w:b/>
          <w:sz w:val="24"/>
          <w:szCs w:val="24"/>
        </w:rPr>
        <w:lastRenderedPageBreak/>
        <w:t>Месяц. Июнь-август 20</w:t>
      </w:r>
      <w:r w:rsidR="00413662">
        <w:rPr>
          <w:b/>
          <w:sz w:val="24"/>
          <w:szCs w:val="24"/>
        </w:rPr>
        <w:t>2</w:t>
      </w:r>
      <w:r w:rsidR="005D5940">
        <w:rPr>
          <w:b/>
          <w:sz w:val="24"/>
          <w:szCs w:val="24"/>
        </w:rPr>
        <w:t>2</w:t>
      </w:r>
      <w:r w:rsidR="00CB2223" w:rsidRPr="00D03775">
        <w:rPr>
          <w:b/>
          <w:sz w:val="24"/>
          <w:szCs w:val="24"/>
        </w:rPr>
        <w:t>-</w:t>
      </w:r>
      <w:r w:rsidR="009F5754" w:rsidRPr="00D03775">
        <w:rPr>
          <w:b/>
          <w:sz w:val="24"/>
          <w:szCs w:val="24"/>
        </w:rPr>
        <w:t>20</w:t>
      </w:r>
      <w:r w:rsidR="00CB2223" w:rsidRPr="00D03775">
        <w:rPr>
          <w:b/>
          <w:sz w:val="24"/>
          <w:szCs w:val="24"/>
        </w:rPr>
        <w:t>2</w:t>
      </w:r>
      <w:r w:rsidR="005D5940">
        <w:rPr>
          <w:b/>
          <w:sz w:val="24"/>
          <w:szCs w:val="24"/>
        </w:rPr>
        <w:t>3</w:t>
      </w:r>
      <w:r w:rsidRPr="00D03775">
        <w:rPr>
          <w:b/>
          <w:sz w:val="24"/>
          <w:szCs w:val="24"/>
        </w:rPr>
        <w:t xml:space="preserve"> учебный год</w:t>
      </w:r>
    </w:p>
    <w:p w14:paraId="556D8BDB" w14:textId="77777777" w:rsidR="00386BA3" w:rsidRPr="00D03775" w:rsidRDefault="00386BA3" w:rsidP="001B6D5A">
      <w:pPr>
        <w:pStyle w:val="a8"/>
        <w:widowControl w:val="0"/>
        <w:numPr>
          <w:ilvl w:val="0"/>
          <w:numId w:val="11"/>
        </w:numPr>
        <w:autoSpaceDN w:val="0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Международный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День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семьи</w:t>
      </w:r>
      <w:proofErr w:type="spellEnd"/>
      <w:r w:rsidRPr="00D0377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. День защиты детей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8080"/>
      </w:tblGrid>
      <w:tr w:rsidR="00D03775" w:rsidRPr="00D03775" w14:paraId="0C5D03A7" w14:textId="77777777" w:rsidTr="00F77733">
        <w:tc>
          <w:tcPr>
            <w:tcW w:w="993" w:type="dxa"/>
            <w:shd w:val="clear" w:color="auto" w:fill="auto"/>
          </w:tcPr>
          <w:p w14:paraId="669B2BE5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14:paraId="69EFDA23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8080" w:type="dxa"/>
            <w:shd w:val="clear" w:color="auto" w:fill="auto"/>
          </w:tcPr>
          <w:p w14:paraId="31906AC6" w14:textId="77777777" w:rsidR="00386BA3" w:rsidRPr="00D03775" w:rsidRDefault="00386BA3" w:rsidP="00CD7EA6">
            <w:pPr>
              <w:jc w:val="center"/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В течение лета</w:t>
            </w:r>
          </w:p>
        </w:tc>
      </w:tr>
      <w:tr w:rsidR="00D03775" w:rsidRPr="00D03775" w14:paraId="601E7287" w14:textId="77777777" w:rsidTr="00F77733">
        <w:tc>
          <w:tcPr>
            <w:tcW w:w="993" w:type="dxa"/>
            <w:shd w:val="clear" w:color="auto" w:fill="auto"/>
          </w:tcPr>
          <w:p w14:paraId="6761C959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2D765791" w14:textId="77777777" w:rsidR="00386BA3" w:rsidRPr="00D03775" w:rsidRDefault="00386BA3" w:rsidP="009F5754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Воспитание казахстанского патриотизма и гражданственности, правовое воспитание.</w:t>
            </w:r>
            <w:r w:rsidR="00F77733" w:rsidRPr="00D037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14:paraId="300A0F4C" w14:textId="77777777" w:rsidR="00386BA3" w:rsidRPr="00D03775" w:rsidRDefault="00386BA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Мероприятия, посвященные Дню Государственных символов. Дню столицы.</w:t>
            </w:r>
          </w:p>
          <w:p w14:paraId="0CF9A43D" w14:textId="77777777" w:rsidR="00386BA3" w:rsidRPr="00D03775" w:rsidRDefault="00386BA3" w:rsidP="009F5754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Мероприятия по профилактике дорожно-транспортного травматизма</w:t>
            </w:r>
            <w:r w:rsidR="00F77733" w:rsidRPr="00D03775">
              <w:rPr>
                <w:sz w:val="24"/>
                <w:szCs w:val="24"/>
              </w:rPr>
              <w:t xml:space="preserve">. </w:t>
            </w:r>
          </w:p>
        </w:tc>
      </w:tr>
      <w:tr w:rsidR="00D03775" w:rsidRPr="00D03775" w14:paraId="462629B8" w14:textId="77777777" w:rsidTr="00F77733">
        <w:tc>
          <w:tcPr>
            <w:tcW w:w="993" w:type="dxa"/>
            <w:shd w:val="clear" w:color="auto" w:fill="auto"/>
          </w:tcPr>
          <w:p w14:paraId="0B1C91FE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621974CB" w14:textId="77777777" w:rsidR="00386BA3" w:rsidRPr="00D03775" w:rsidRDefault="00386BA3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8080" w:type="dxa"/>
            <w:shd w:val="clear" w:color="auto" w:fill="auto"/>
          </w:tcPr>
          <w:p w14:paraId="05A28071" w14:textId="77777777" w:rsidR="00386BA3" w:rsidRPr="00D03775" w:rsidRDefault="00386BA3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Благотворительные акции</w:t>
            </w:r>
          </w:p>
        </w:tc>
      </w:tr>
      <w:tr w:rsidR="00D03775" w:rsidRPr="00D03775" w14:paraId="760B9355" w14:textId="77777777" w:rsidTr="00F77733">
        <w:tc>
          <w:tcPr>
            <w:tcW w:w="993" w:type="dxa"/>
            <w:shd w:val="clear" w:color="auto" w:fill="auto"/>
          </w:tcPr>
          <w:p w14:paraId="411B5A4D" w14:textId="77777777" w:rsidR="009F5754" w:rsidRPr="00D03775" w:rsidRDefault="009F5754" w:rsidP="00A27168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5164095F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Национальное воспитание</w:t>
            </w:r>
          </w:p>
        </w:tc>
        <w:tc>
          <w:tcPr>
            <w:tcW w:w="8080" w:type="dxa"/>
            <w:shd w:val="clear" w:color="auto" w:fill="auto"/>
          </w:tcPr>
          <w:p w14:paraId="05C873B5" w14:textId="77777777" w:rsidR="009F5754" w:rsidRPr="00D03775" w:rsidRDefault="009F5754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Спортивные состязания в пришкольном и профильном лагерях по национальным видам.</w:t>
            </w:r>
          </w:p>
        </w:tc>
      </w:tr>
      <w:tr w:rsidR="00D03775" w:rsidRPr="00D03775" w14:paraId="127A63B4" w14:textId="77777777" w:rsidTr="00F77733">
        <w:tc>
          <w:tcPr>
            <w:tcW w:w="993" w:type="dxa"/>
            <w:shd w:val="clear" w:color="auto" w:fill="auto"/>
          </w:tcPr>
          <w:p w14:paraId="35202701" w14:textId="77777777" w:rsidR="009F5754" w:rsidRPr="00D03775" w:rsidRDefault="009F5754" w:rsidP="00A27168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2D852669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8080" w:type="dxa"/>
            <w:shd w:val="clear" w:color="auto" w:fill="auto"/>
          </w:tcPr>
          <w:p w14:paraId="681F43D6" w14:textId="77777777" w:rsidR="009F5754" w:rsidRPr="00D03775" w:rsidRDefault="009F5754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Акция «Дорога в школу». Индивидуальные беседы с родителями.</w:t>
            </w:r>
          </w:p>
        </w:tc>
      </w:tr>
      <w:tr w:rsidR="00D03775" w:rsidRPr="00D03775" w14:paraId="6DC5564E" w14:textId="77777777" w:rsidTr="00F77733">
        <w:tc>
          <w:tcPr>
            <w:tcW w:w="993" w:type="dxa"/>
            <w:shd w:val="clear" w:color="auto" w:fill="auto"/>
          </w:tcPr>
          <w:p w14:paraId="7C4FA6A3" w14:textId="77777777" w:rsidR="009F5754" w:rsidRPr="00D03775" w:rsidRDefault="009F5754" w:rsidP="00A27168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16B8A88A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8080" w:type="dxa"/>
            <w:shd w:val="clear" w:color="auto" w:fill="auto"/>
          </w:tcPr>
          <w:p w14:paraId="45266A35" w14:textId="77777777" w:rsidR="009F5754" w:rsidRPr="00D03775" w:rsidRDefault="009F5754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Экскурсии на природу. Экологические акции</w:t>
            </w:r>
          </w:p>
        </w:tc>
      </w:tr>
      <w:tr w:rsidR="00D03775" w:rsidRPr="00D03775" w14:paraId="2CFACB92" w14:textId="77777777" w:rsidTr="00F77733">
        <w:tc>
          <w:tcPr>
            <w:tcW w:w="993" w:type="dxa"/>
            <w:shd w:val="clear" w:color="auto" w:fill="auto"/>
          </w:tcPr>
          <w:p w14:paraId="468CF37C" w14:textId="77777777" w:rsidR="009F5754" w:rsidRPr="00D03775" w:rsidRDefault="009F5754" w:rsidP="00A27168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2865AD59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Поликультурное, художественно – эстетическое воспитание</w:t>
            </w:r>
          </w:p>
        </w:tc>
        <w:tc>
          <w:tcPr>
            <w:tcW w:w="8080" w:type="dxa"/>
            <w:shd w:val="clear" w:color="auto" w:fill="auto"/>
          </w:tcPr>
          <w:p w14:paraId="5FB7E5E1" w14:textId="77777777" w:rsidR="009F5754" w:rsidRPr="00D03775" w:rsidRDefault="009F5754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Экскурсии в музеи города Павлодара</w:t>
            </w:r>
          </w:p>
        </w:tc>
      </w:tr>
      <w:tr w:rsidR="00D03775" w:rsidRPr="00D03775" w14:paraId="082D485D" w14:textId="77777777" w:rsidTr="00F77733">
        <w:tc>
          <w:tcPr>
            <w:tcW w:w="993" w:type="dxa"/>
            <w:shd w:val="clear" w:color="auto" w:fill="auto"/>
          </w:tcPr>
          <w:p w14:paraId="2C6069EB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09CC39F6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8080" w:type="dxa"/>
            <w:shd w:val="clear" w:color="auto" w:fill="auto"/>
          </w:tcPr>
          <w:p w14:paraId="7AD840D2" w14:textId="77777777" w:rsidR="009F5754" w:rsidRPr="00D03775" w:rsidRDefault="009F5754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 xml:space="preserve">1.Декада по предупреждению ЧС на водоемах. </w:t>
            </w:r>
          </w:p>
          <w:p w14:paraId="553BA9CE" w14:textId="77777777" w:rsidR="009F5754" w:rsidRPr="00D03775" w:rsidRDefault="009F5754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2.Мероприятия по профилактике ДТП</w:t>
            </w:r>
          </w:p>
          <w:p w14:paraId="6CEE24DE" w14:textId="77777777" w:rsidR="009F5754" w:rsidRPr="00D03775" w:rsidRDefault="009F5754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Работа в ТОС, на пришкольном участке</w:t>
            </w:r>
          </w:p>
          <w:p w14:paraId="07093B1C" w14:textId="77777777" w:rsidR="009F5754" w:rsidRPr="00D03775" w:rsidRDefault="009F5754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1. Трудоустройство учащихся 9, 11 классов</w:t>
            </w:r>
          </w:p>
        </w:tc>
      </w:tr>
      <w:tr w:rsidR="00D03775" w:rsidRPr="00D03775" w14:paraId="55BC91A2" w14:textId="77777777" w:rsidTr="00F77733">
        <w:trPr>
          <w:trHeight w:val="1380"/>
        </w:trPr>
        <w:tc>
          <w:tcPr>
            <w:tcW w:w="993" w:type="dxa"/>
            <w:shd w:val="clear" w:color="auto" w:fill="auto"/>
          </w:tcPr>
          <w:p w14:paraId="4C3DCB30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14:paraId="79A8BB23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Физическое воспитание, здоровый образ жизни:</w:t>
            </w:r>
          </w:p>
          <w:p w14:paraId="59203196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учащимися,</w:t>
            </w:r>
          </w:p>
          <w:p w14:paraId="431B3BB5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родителями,</w:t>
            </w:r>
          </w:p>
          <w:p w14:paraId="06CE5E08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8080" w:type="dxa"/>
            <w:shd w:val="clear" w:color="auto" w:fill="auto"/>
          </w:tcPr>
          <w:p w14:paraId="35FA1320" w14:textId="77777777" w:rsidR="009F5754" w:rsidRPr="00D03775" w:rsidRDefault="009F5754" w:rsidP="00CD7E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наркоманией. Декадник по профилактике ОКИ. Организация работы спортивных площадок.</w:t>
            </w:r>
          </w:p>
        </w:tc>
      </w:tr>
      <w:tr w:rsidR="00D03775" w:rsidRPr="00D03775" w14:paraId="3780E950" w14:textId="77777777" w:rsidTr="00F77733">
        <w:tc>
          <w:tcPr>
            <w:tcW w:w="993" w:type="dxa"/>
            <w:shd w:val="clear" w:color="auto" w:fill="auto"/>
          </w:tcPr>
          <w:p w14:paraId="3E2BD9FB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33563BC4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Формирование творческого мастерства классных руководителей</w:t>
            </w:r>
          </w:p>
        </w:tc>
        <w:tc>
          <w:tcPr>
            <w:tcW w:w="8080" w:type="dxa"/>
            <w:shd w:val="clear" w:color="auto" w:fill="auto"/>
          </w:tcPr>
          <w:p w14:paraId="0E3F8FEB" w14:textId="77777777" w:rsidR="009F5754" w:rsidRPr="00D03775" w:rsidRDefault="009F5754" w:rsidP="00CD7EA6">
            <w:pPr>
              <w:pStyle w:val="a6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1. Переводные и выпускные экзамены.</w:t>
            </w:r>
          </w:p>
        </w:tc>
      </w:tr>
      <w:tr w:rsidR="00D03775" w:rsidRPr="00D03775" w14:paraId="08CCDA13" w14:textId="77777777" w:rsidTr="00F77733">
        <w:tc>
          <w:tcPr>
            <w:tcW w:w="993" w:type="dxa"/>
            <w:shd w:val="clear" w:color="auto" w:fill="auto"/>
          </w:tcPr>
          <w:p w14:paraId="67836BB7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37C83A86" w14:textId="77777777" w:rsidR="009F5754" w:rsidRPr="00D03775" w:rsidRDefault="009F5754" w:rsidP="00CD7EA6">
            <w:pPr>
              <w:rPr>
                <w:b/>
                <w:sz w:val="24"/>
                <w:szCs w:val="24"/>
              </w:rPr>
            </w:pPr>
            <w:r w:rsidRPr="00D03775">
              <w:rPr>
                <w:b/>
                <w:sz w:val="24"/>
                <w:szCs w:val="24"/>
              </w:rPr>
              <w:t>Общешкольные праздники и мероприятия</w:t>
            </w:r>
          </w:p>
        </w:tc>
        <w:tc>
          <w:tcPr>
            <w:tcW w:w="8080" w:type="dxa"/>
            <w:shd w:val="clear" w:color="auto" w:fill="auto"/>
          </w:tcPr>
          <w:p w14:paraId="177A07DD" w14:textId="77777777" w:rsidR="009F5754" w:rsidRPr="00D03775" w:rsidRDefault="009F5754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 xml:space="preserve">1.День защиты детей. </w:t>
            </w:r>
          </w:p>
          <w:p w14:paraId="3F8C7351" w14:textId="77777777" w:rsidR="009F5754" w:rsidRPr="00D03775" w:rsidRDefault="009F5754" w:rsidP="00CD7EA6">
            <w:pPr>
              <w:rPr>
                <w:sz w:val="24"/>
                <w:szCs w:val="24"/>
              </w:rPr>
            </w:pPr>
            <w:r w:rsidRPr="00D03775">
              <w:rPr>
                <w:sz w:val="24"/>
                <w:szCs w:val="24"/>
              </w:rPr>
              <w:t>2.День Государственных символов РК.</w:t>
            </w:r>
          </w:p>
          <w:p w14:paraId="0A30AF97" w14:textId="77777777" w:rsidR="009F5754" w:rsidRPr="00D03775" w:rsidRDefault="009F5754" w:rsidP="00CD7EA6">
            <w:pPr>
              <w:pStyle w:val="a6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D03775">
              <w:rPr>
                <w:rFonts w:ascii="Times New Roman" w:hAnsi="Times New Roman"/>
                <w:sz w:val="24"/>
                <w:szCs w:val="24"/>
              </w:rPr>
              <w:t>3.Выпускной вечер.</w:t>
            </w:r>
          </w:p>
        </w:tc>
      </w:tr>
    </w:tbl>
    <w:p w14:paraId="35D6B071" w14:textId="77777777" w:rsidR="00E5428A" w:rsidRPr="00D03775" w:rsidRDefault="00E5428A" w:rsidP="00F77733">
      <w:bookmarkStart w:id="0" w:name="_GoBack"/>
      <w:bookmarkEnd w:id="0"/>
    </w:p>
    <w:sectPr w:rsidR="00E5428A" w:rsidRPr="00D03775" w:rsidSect="003757B2"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E891A" w14:textId="77777777" w:rsidR="00DE6E6D" w:rsidRDefault="00DE6E6D" w:rsidP="00B43F11">
      <w:r>
        <w:separator/>
      </w:r>
    </w:p>
  </w:endnote>
  <w:endnote w:type="continuationSeparator" w:id="0">
    <w:p w14:paraId="53DD6332" w14:textId="77777777" w:rsidR="00DE6E6D" w:rsidRDefault="00DE6E6D" w:rsidP="00B4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95544"/>
      <w:docPartObj>
        <w:docPartGallery w:val="Page Numbers (Bottom of Page)"/>
        <w:docPartUnique/>
      </w:docPartObj>
    </w:sdtPr>
    <w:sdtContent>
      <w:p w14:paraId="16A6023B" w14:textId="7AD1CA7E" w:rsidR="00716A4D" w:rsidRDefault="00716A4D">
        <w:pPr>
          <w:pStyle w:val="af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BC">
          <w:rPr>
            <w:noProof/>
          </w:rPr>
          <w:t>32</w:t>
        </w:r>
        <w:r>
          <w:fldChar w:fldCharType="end"/>
        </w:r>
      </w:p>
    </w:sdtContent>
  </w:sdt>
  <w:p w14:paraId="4C5523F1" w14:textId="77777777" w:rsidR="00716A4D" w:rsidRDefault="00716A4D">
    <w:pPr>
      <w:pStyle w:val="a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2365F" w14:textId="77777777" w:rsidR="00DE6E6D" w:rsidRDefault="00DE6E6D" w:rsidP="00B43F11">
      <w:r>
        <w:separator/>
      </w:r>
    </w:p>
  </w:footnote>
  <w:footnote w:type="continuationSeparator" w:id="0">
    <w:p w14:paraId="69740946" w14:textId="77777777" w:rsidR="00DE6E6D" w:rsidRDefault="00DE6E6D" w:rsidP="00B4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94AA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bullet"/>
      <w:pStyle w:val="10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/>
      </w:rPr>
    </w:lvl>
  </w:abstractNum>
  <w:abstractNum w:abstractNumId="1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F"/>
    <w:multiLevelType w:val="multi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6870C1"/>
    <w:multiLevelType w:val="hybridMultilevel"/>
    <w:tmpl w:val="EA9AB7A0"/>
    <w:lvl w:ilvl="0" w:tplc="0419000F">
      <w:start w:val="1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4">
    <w:nsid w:val="0A516456"/>
    <w:multiLevelType w:val="hybridMultilevel"/>
    <w:tmpl w:val="EC228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476E1D"/>
    <w:multiLevelType w:val="hybridMultilevel"/>
    <w:tmpl w:val="D706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068EA"/>
    <w:multiLevelType w:val="hybridMultilevel"/>
    <w:tmpl w:val="143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F24D5"/>
    <w:multiLevelType w:val="hybridMultilevel"/>
    <w:tmpl w:val="8D7A0928"/>
    <w:lvl w:ilvl="0" w:tplc="308848B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>
    <w:nsid w:val="254C1857"/>
    <w:multiLevelType w:val="hybridMultilevel"/>
    <w:tmpl w:val="A0B8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10879"/>
    <w:multiLevelType w:val="hybridMultilevel"/>
    <w:tmpl w:val="99F01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528"/>
    <w:multiLevelType w:val="hybridMultilevel"/>
    <w:tmpl w:val="07E2D1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DA3701"/>
    <w:multiLevelType w:val="hybridMultilevel"/>
    <w:tmpl w:val="2BD0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8474D"/>
    <w:multiLevelType w:val="hybridMultilevel"/>
    <w:tmpl w:val="C0340196"/>
    <w:lvl w:ilvl="0" w:tplc="1380895A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B308E"/>
    <w:multiLevelType w:val="hybridMultilevel"/>
    <w:tmpl w:val="1646EF12"/>
    <w:lvl w:ilvl="0" w:tplc="E41C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474715"/>
    <w:multiLevelType w:val="hybridMultilevel"/>
    <w:tmpl w:val="D79AEEC8"/>
    <w:lvl w:ilvl="0" w:tplc="2D101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45300"/>
    <w:multiLevelType w:val="hybridMultilevel"/>
    <w:tmpl w:val="C332C9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B72E9B"/>
    <w:multiLevelType w:val="hybridMultilevel"/>
    <w:tmpl w:val="6DD60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D558BE"/>
    <w:multiLevelType w:val="hybridMultilevel"/>
    <w:tmpl w:val="8B5478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4204A21"/>
    <w:multiLevelType w:val="hybridMultilevel"/>
    <w:tmpl w:val="B3BA6276"/>
    <w:lvl w:ilvl="0" w:tplc="AD807D20">
      <w:start w:val="1"/>
      <w:numFmt w:val="decimal"/>
      <w:lvlText w:val="%1."/>
      <w:lvlJc w:val="left"/>
      <w:pPr>
        <w:ind w:left="502" w:hanging="360"/>
      </w:pPr>
      <w:rPr>
        <w:rFonts w:eastAsia="Andale Sans UI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16"/>
  </w:num>
  <w:num w:numId="6">
    <w:abstractNumId w:val="23"/>
  </w:num>
  <w:num w:numId="7">
    <w:abstractNumId w:val="15"/>
  </w:num>
  <w:num w:numId="8">
    <w:abstractNumId w:val="21"/>
  </w:num>
  <w:num w:numId="9">
    <w:abstractNumId w:val="28"/>
  </w:num>
  <w:num w:numId="10">
    <w:abstractNumId w:val="18"/>
  </w:num>
  <w:num w:numId="11">
    <w:abstractNumId w:val="22"/>
  </w:num>
  <w:num w:numId="12">
    <w:abstractNumId w:val="26"/>
  </w:num>
  <w:num w:numId="13">
    <w:abstractNumId w:val="14"/>
  </w:num>
  <w:num w:numId="14">
    <w:abstractNumId w:val="20"/>
  </w:num>
  <w:num w:numId="15">
    <w:abstractNumId w:val="27"/>
  </w:num>
  <w:num w:numId="16">
    <w:abstractNumId w:val="25"/>
  </w:num>
  <w:num w:numId="17">
    <w:abstractNumId w:val="17"/>
  </w:num>
  <w:num w:numId="18">
    <w:abstractNumId w:val="19"/>
  </w:num>
  <w:num w:numId="19">
    <w:abstractNumId w:val="24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A3"/>
    <w:rsid w:val="000079DE"/>
    <w:rsid w:val="00010311"/>
    <w:rsid w:val="00020C11"/>
    <w:rsid w:val="00030398"/>
    <w:rsid w:val="000A121E"/>
    <w:rsid w:val="000A5E7C"/>
    <w:rsid w:val="000B401C"/>
    <w:rsid w:val="000C3D7D"/>
    <w:rsid w:val="000D4C29"/>
    <w:rsid w:val="000E2345"/>
    <w:rsid w:val="000F6ECB"/>
    <w:rsid w:val="001163F1"/>
    <w:rsid w:val="00116701"/>
    <w:rsid w:val="001454C7"/>
    <w:rsid w:val="00150B43"/>
    <w:rsid w:val="00150F78"/>
    <w:rsid w:val="0015189B"/>
    <w:rsid w:val="0015372C"/>
    <w:rsid w:val="0017242E"/>
    <w:rsid w:val="001764D1"/>
    <w:rsid w:val="0018130E"/>
    <w:rsid w:val="00183468"/>
    <w:rsid w:val="00186959"/>
    <w:rsid w:val="00197197"/>
    <w:rsid w:val="00197701"/>
    <w:rsid w:val="001B6D5A"/>
    <w:rsid w:val="001C1ADE"/>
    <w:rsid w:val="001C1DB2"/>
    <w:rsid w:val="001D6149"/>
    <w:rsid w:val="001F4752"/>
    <w:rsid w:val="00200C2E"/>
    <w:rsid w:val="0022046B"/>
    <w:rsid w:val="002262B4"/>
    <w:rsid w:val="002353C4"/>
    <w:rsid w:val="002412DF"/>
    <w:rsid w:val="00253F4C"/>
    <w:rsid w:val="00257AE0"/>
    <w:rsid w:val="00261086"/>
    <w:rsid w:val="00274FCA"/>
    <w:rsid w:val="002B0584"/>
    <w:rsid w:val="002C0190"/>
    <w:rsid w:val="002E7F10"/>
    <w:rsid w:val="002F638F"/>
    <w:rsid w:val="00301F05"/>
    <w:rsid w:val="003025D4"/>
    <w:rsid w:val="0030653B"/>
    <w:rsid w:val="00333237"/>
    <w:rsid w:val="00337928"/>
    <w:rsid w:val="00351EB0"/>
    <w:rsid w:val="003705A8"/>
    <w:rsid w:val="003757B2"/>
    <w:rsid w:val="00382083"/>
    <w:rsid w:val="00386BA3"/>
    <w:rsid w:val="003968FE"/>
    <w:rsid w:val="003A16A8"/>
    <w:rsid w:val="003B303A"/>
    <w:rsid w:val="003E6A6A"/>
    <w:rsid w:val="003F793A"/>
    <w:rsid w:val="00402E18"/>
    <w:rsid w:val="004053C6"/>
    <w:rsid w:val="00413662"/>
    <w:rsid w:val="0041480F"/>
    <w:rsid w:val="004249BA"/>
    <w:rsid w:val="0044289C"/>
    <w:rsid w:val="0045108B"/>
    <w:rsid w:val="00457740"/>
    <w:rsid w:val="00486D46"/>
    <w:rsid w:val="004908D1"/>
    <w:rsid w:val="00493A53"/>
    <w:rsid w:val="004A06C1"/>
    <w:rsid w:val="004A0CBA"/>
    <w:rsid w:val="004A36F9"/>
    <w:rsid w:val="004C689D"/>
    <w:rsid w:val="00504571"/>
    <w:rsid w:val="00513C14"/>
    <w:rsid w:val="005155B9"/>
    <w:rsid w:val="00515DA7"/>
    <w:rsid w:val="00517914"/>
    <w:rsid w:val="005202D2"/>
    <w:rsid w:val="00572445"/>
    <w:rsid w:val="005809C5"/>
    <w:rsid w:val="005A2A00"/>
    <w:rsid w:val="005B25D9"/>
    <w:rsid w:val="005B3A41"/>
    <w:rsid w:val="005D5940"/>
    <w:rsid w:val="005E505F"/>
    <w:rsid w:val="005E5293"/>
    <w:rsid w:val="00645FC3"/>
    <w:rsid w:val="0066171D"/>
    <w:rsid w:val="006860EA"/>
    <w:rsid w:val="0069364E"/>
    <w:rsid w:val="006A22BD"/>
    <w:rsid w:val="006D3C29"/>
    <w:rsid w:val="006E2536"/>
    <w:rsid w:val="00711F1B"/>
    <w:rsid w:val="00716A4D"/>
    <w:rsid w:val="0072180C"/>
    <w:rsid w:val="007520EE"/>
    <w:rsid w:val="00752ED0"/>
    <w:rsid w:val="0075519F"/>
    <w:rsid w:val="00763796"/>
    <w:rsid w:val="007726A5"/>
    <w:rsid w:val="00780C2B"/>
    <w:rsid w:val="007A2B07"/>
    <w:rsid w:val="007A6369"/>
    <w:rsid w:val="007C3752"/>
    <w:rsid w:val="007E1588"/>
    <w:rsid w:val="00800610"/>
    <w:rsid w:val="008030BC"/>
    <w:rsid w:val="0081394B"/>
    <w:rsid w:val="00827968"/>
    <w:rsid w:val="00846EFA"/>
    <w:rsid w:val="00851116"/>
    <w:rsid w:val="00861497"/>
    <w:rsid w:val="0086163F"/>
    <w:rsid w:val="00882826"/>
    <w:rsid w:val="00886BE5"/>
    <w:rsid w:val="00897E0E"/>
    <w:rsid w:val="008C023D"/>
    <w:rsid w:val="008D0616"/>
    <w:rsid w:val="008E5B61"/>
    <w:rsid w:val="0090254D"/>
    <w:rsid w:val="00913116"/>
    <w:rsid w:val="009375F0"/>
    <w:rsid w:val="00940769"/>
    <w:rsid w:val="009911C6"/>
    <w:rsid w:val="00995E2B"/>
    <w:rsid w:val="009B0000"/>
    <w:rsid w:val="009C1FD2"/>
    <w:rsid w:val="009E0F6C"/>
    <w:rsid w:val="009F3AB7"/>
    <w:rsid w:val="009F5754"/>
    <w:rsid w:val="00A02E68"/>
    <w:rsid w:val="00A1242B"/>
    <w:rsid w:val="00A14559"/>
    <w:rsid w:val="00A23657"/>
    <w:rsid w:val="00A27168"/>
    <w:rsid w:val="00A35680"/>
    <w:rsid w:val="00A35B33"/>
    <w:rsid w:val="00A45C45"/>
    <w:rsid w:val="00A45DA2"/>
    <w:rsid w:val="00A901CC"/>
    <w:rsid w:val="00A94295"/>
    <w:rsid w:val="00AA7A05"/>
    <w:rsid w:val="00AF7B7B"/>
    <w:rsid w:val="00B10CD1"/>
    <w:rsid w:val="00B12C8A"/>
    <w:rsid w:val="00B27ABD"/>
    <w:rsid w:val="00B41310"/>
    <w:rsid w:val="00B43658"/>
    <w:rsid w:val="00B43F11"/>
    <w:rsid w:val="00B45F20"/>
    <w:rsid w:val="00B4789F"/>
    <w:rsid w:val="00B76053"/>
    <w:rsid w:val="00B976DE"/>
    <w:rsid w:val="00BB48E8"/>
    <w:rsid w:val="00BC6566"/>
    <w:rsid w:val="00BE1245"/>
    <w:rsid w:val="00BF305B"/>
    <w:rsid w:val="00BF3668"/>
    <w:rsid w:val="00C02760"/>
    <w:rsid w:val="00C10CF8"/>
    <w:rsid w:val="00C254DC"/>
    <w:rsid w:val="00C4653D"/>
    <w:rsid w:val="00C51590"/>
    <w:rsid w:val="00C56D86"/>
    <w:rsid w:val="00C640FC"/>
    <w:rsid w:val="00C83044"/>
    <w:rsid w:val="00CA1CAF"/>
    <w:rsid w:val="00CA67AD"/>
    <w:rsid w:val="00CB2223"/>
    <w:rsid w:val="00CD6C07"/>
    <w:rsid w:val="00CD7EA6"/>
    <w:rsid w:val="00CE1391"/>
    <w:rsid w:val="00CE504F"/>
    <w:rsid w:val="00CF5DDA"/>
    <w:rsid w:val="00D03775"/>
    <w:rsid w:val="00D062F8"/>
    <w:rsid w:val="00D201E5"/>
    <w:rsid w:val="00D24DD5"/>
    <w:rsid w:val="00D2608C"/>
    <w:rsid w:val="00D33260"/>
    <w:rsid w:val="00D510B5"/>
    <w:rsid w:val="00D55D4A"/>
    <w:rsid w:val="00D77D15"/>
    <w:rsid w:val="00DB2624"/>
    <w:rsid w:val="00DB4E57"/>
    <w:rsid w:val="00DB78FA"/>
    <w:rsid w:val="00DC5AFB"/>
    <w:rsid w:val="00DE6E6D"/>
    <w:rsid w:val="00E12F6E"/>
    <w:rsid w:val="00E16CFA"/>
    <w:rsid w:val="00E34C41"/>
    <w:rsid w:val="00E40DDF"/>
    <w:rsid w:val="00E524D8"/>
    <w:rsid w:val="00E5428A"/>
    <w:rsid w:val="00E6565C"/>
    <w:rsid w:val="00E72D26"/>
    <w:rsid w:val="00E81C6D"/>
    <w:rsid w:val="00EB114D"/>
    <w:rsid w:val="00EB3C5C"/>
    <w:rsid w:val="00EC7BA2"/>
    <w:rsid w:val="00ED5961"/>
    <w:rsid w:val="00EE2ACE"/>
    <w:rsid w:val="00EE5C9F"/>
    <w:rsid w:val="00F11D46"/>
    <w:rsid w:val="00F1482D"/>
    <w:rsid w:val="00F2128E"/>
    <w:rsid w:val="00F27A58"/>
    <w:rsid w:val="00F3371B"/>
    <w:rsid w:val="00F46309"/>
    <w:rsid w:val="00F5473A"/>
    <w:rsid w:val="00F57447"/>
    <w:rsid w:val="00F60493"/>
    <w:rsid w:val="00F719F7"/>
    <w:rsid w:val="00F77733"/>
    <w:rsid w:val="00F8706B"/>
    <w:rsid w:val="00F9241F"/>
    <w:rsid w:val="00FB2D9C"/>
    <w:rsid w:val="00FE72CB"/>
    <w:rsid w:val="00FF4F53"/>
    <w:rsid w:val="00FF634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B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BA3"/>
    <w:pPr>
      <w:suppressAutoHyphens/>
    </w:pPr>
    <w:rPr>
      <w:lang w:eastAsia="ar-SA"/>
    </w:rPr>
  </w:style>
  <w:style w:type="paragraph" w:styleId="11">
    <w:name w:val="heading 1"/>
    <w:basedOn w:val="a0"/>
    <w:link w:val="12"/>
    <w:uiPriority w:val="9"/>
    <w:qFormat/>
    <w:rsid w:val="00F604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0"/>
    <w:link w:val="20"/>
    <w:qFormat/>
    <w:rsid w:val="00F60493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F60493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F60493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F60493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F60493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F60493"/>
    <w:pPr>
      <w:spacing w:before="240" w:after="60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0"/>
    <w:next w:val="a0"/>
    <w:link w:val="80"/>
    <w:qFormat/>
    <w:rsid w:val="00F60493"/>
    <w:pPr>
      <w:spacing w:before="240" w:after="60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D55D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60493"/>
    <w:rPr>
      <w:rFonts w:ascii="Cambria" w:eastAsiaTheme="majorEastAsia" w:hAnsi="Cambria" w:cstheme="majorBidi"/>
      <w:b/>
      <w:bCs/>
      <w:sz w:val="26"/>
      <w:szCs w:val="26"/>
    </w:rPr>
  </w:style>
  <w:style w:type="character" w:styleId="a4">
    <w:name w:val="Strong"/>
    <w:uiPriority w:val="22"/>
    <w:qFormat/>
    <w:rsid w:val="00F60493"/>
    <w:rPr>
      <w:b/>
      <w:bCs/>
    </w:rPr>
  </w:style>
  <w:style w:type="character" w:styleId="a5">
    <w:name w:val="Emphasis"/>
    <w:uiPriority w:val="20"/>
    <w:qFormat/>
    <w:rsid w:val="00F60493"/>
    <w:rPr>
      <w:i/>
      <w:iCs/>
    </w:rPr>
  </w:style>
  <w:style w:type="paragraph" w:styleId="a6">
    <w:name w:val="No Spacing"/>
    <w:link w:val="a7"/>
    <w:qFormat/>
    <w:rsid w:val="00F60493"/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basedOn w:val="a1"/>
    <w:link w:val="a6"/>
    <w:locked/>
    <w:rsid w:val="00301F05"/>
    <w:rPr>
      <w:rFonts w:ascii="Calibri" w:eastAsia="Calibri" w:hAnsi="Calibri"/>
      <w:sz w:val="22"/>
      <w:szCs w:val="22"/>
    </w:rPr>
  </w:style>
  <w:style w:type="paragraph" w:styleId="a8">
    <w:name w:val="List Paragraph"/>
    <w:basedOn w:val="a0"/>
    <w:link w:val="a9"/>
    <w:uiPriority w:val="34"/>
    <w:qFormat/>
    <w:rsid w:val="00F6049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Стиль1"/>
    <w:basedOn w:val="a0"/>
    <w:link w:val="14"/>
    <w:autoRedefine/>
    <w:rsid w:val="00D55D4A"/>
    <w:pPr>
      <w:ind w:firstLine="680"/>
    </w:pPr>
    <w:rPr>
      <w:sz w:val="28"/>
      <w:szCs w:val="28"/>
    </w:rPr>
  </w:style>
  <w:style w:type="character" w:customStyle="1" w:styleId="14">
    <w:name w:val="Стиль1 Знак"/>
    <w:basedOn w:val="a1"/>
    <w:link w:val="13"/>
    <w:rsid w:val="00D55D4A"/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1 Знак"/>
    <w:link w:val="11"/>
    <w:uiPriority w:val="9"/>
    <w:rsid w:val="00F6049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F60493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rsid w:val="00F60493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F60493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60493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rsid w:val="00F60493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F60493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55D4A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a">
    <w:name w:val="Title"/>
    <w:basedOn w:val="a0"/>
    <w:link w:val="ab"/>
    <w:qFormat/>
    <w:rsid w:val="00F60493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b">
    <w:name w:val="Название Знак"/>
    <w:link w:val="aa"/>
    <w:rsid w:val="00F60493"/>
    <w:rPr>
      <w:rFonts w:eastAsiaTheme="majorEastAsia" w:cstheme="majorBidi"/>
      <w:b/>
      <w:bCs/>
      <w:sz w:val="24"/>
      <w:szCs w:val="24"/>
    </w:rPr>
  </w:style>
  <w:style w:type="paragraph" w:styleId="ac">
    <w:name w:val="Subtitle"/>
    <w:basedOn w:val="a0"/>
    <w:next w:val="a0"/>
    <w:link w:val="ad"/>
    <w:qFormat/>
    <w:rsid w:val="00D55D4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1"/>
    <w:link w:val="ac"/>
    <w:uiPriority w:val="11"/>
    <w:rsid w:val="00D55D4A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D55D4A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D55D4A"/>
    <w:rPr>
      <w:i/>
      <w:iCs/>
      <w:color w:val="000000" w:themeColor="text1"/>
      <w:sz w:val="24"/>
      <w:szCs w:val="24"/>
      <w:lang w:eastAsia="ru-RU"/>
    </w:rPr>
  </w:style>
  <w:style w:type="paragraph" w:styleId="ae">
    <w:name w:val="Intense Quote"/>
    <w:basedOn w:val="a0"/>
    <w:next w:val="a0"/>
    <w:link w:val="af"/>
    <w:uiPriority w:val="30"/>
    <w:qFormat/>
    <w:rsid w:val="00D55D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D55D4A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0">
    <w:name w:val="Subtle Emphasis"/>
    <w:uiPriority w:val="19"/>
    <w:qFormat/>
    <w:rsid w:val="00D55D4A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D55D4A"/>
    <w:rPr>
      <w:b/>
      <w:bCs/>
      <w:i/>
      <w:iCs/>
      <w:color w:val="4F81BD" w:themeColor="accent1"/>
    </w:rPr>
  </w:style>
  <w:style w:type="character" w:styleId="af2">
    <w:name w:val="Subtle Reference"/>
    <w:basedOn w:val="a1"/>
    <w:uiPriority w:val="31"/>
    <w:qFormat/>
    <w:rsid w:val="00D55D4A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D55D4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1"/>
    <w:uiPriority w:val="33"/>
    <w:qFormat/>
    <w:rsid w:val="00D55D4A"/>
    <w:rPr>
      <w:b/>
      <w:bCs/>
      <w:smallCaps/>
      <w:spacing w:val="5"/>
    </w:rPr>
  </w:style>
  <w:style w:type="paragraph" w:styleId="af5">
    <w:name w:val="TOC Heading"/>
    <w:basedOn w:val="11"/>
    <w:next w:val="a0"/>
    <w:uiPriority w:val="39"/>
    <w:semiHidden/>
    <w:unhideWhenUsed/>
    <w:qFormat/>
    <w:rsid w:val="00D55D4A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  <w:style w:type="character" w:customStyle="1" w:styleId="WW8Num2z0">
    <w:name w:val="WW8Num2z0"/>
    <w:rsid w:val="00386BA3"/>
    <w:rPr>
      <w:rFonts w:ascii="Symbol" w:hAnsi="Symbol" w:cs="Times New Roman"/>
    </w:rPr>
  </w:style>
  <w:style w:type="character" w:customStyle="1" w:styleId="WW8Num3z0">
    <w:name w:val="WW8Num3z0"/>
    <w:rsid w:val="00386BA3"/>
    <w:rPr>
      <w:b w:val="0"/>
    </w:rPr>
  </w:style>
  <w:style w:type="character" w:customStyle="1" w:styleId="WW8Num3z1">
    <w:name w:val="WW8Num3z1"/>
    <w:rsid w:val="00386BA3"/>
    <w:rPr>
      <w:b/>
    </w:rPr>
  </w:style>
  <w:style w:type="character" w:customStyle="1" w:styleId="WW8Num4z0">
    <w:name w:val="WW8Num4z0"/>
    <w:rsid w:val="00386BA3"/>
    <w:rPr>
      <w:rFonts w:ascii="Symbol" w:hAnsi="Symbol" w:cs="Symbol"/>
    </w:rPr>
  </w:style>
  <w:style w:type="character" w:customStyle="1" w:styleId="WW8Num5z0">
    <w:name w:val="WW8Num5z0"/>
    <w:rsid w:val="00386BA3"/>
    <w:rPr>
      <w:rFonts w:ascii="Symbol" w:hAnsi="Symbol" w:cs="Symbol"/>
    </w:rPr>
  </w:style>
  <w:style w:type="character" w:customStyle="1" w:styleId="WW8Num6z0">
    <w:name w:val="WW8Num6z0"/>
    <w:rsid w:val="00386BA3"/>
    <w:rPr>
      <w:rFonts w:ascii="Symbol" w:hAnsi="Symbol" w:cs="Symbol"/>
    </w:rPr>
  </w:style>
  <w:style w:type="character" w:customStyle="1" w:styleId="WW8Num7z0">
    <w:name w:val="WW8Num7z0"/>
    <w:rsid w:val="00386BA3"/>
    <w:rPr>
      <w:rFonts w:ascii="Symbol" w:hAnsi="Symbol" w:cs="Symbol"/>
    </w:rPr>
  </w:style>
  <w:style w:type="character" w:customStyle="1" w:styleId="WW8Num8z0">
    <w:name w:val="WW8Num8z0"/>
    <w:rsid w:val="00386BA3"/>
    <w:rPr>
      <w:rFonts w:ascii="Symbol" w:hAnsi="Symbol" w:cs="Symbol"/>
    </w:rPr>
  </w:style>
  <w:style w:type="character" w:customStyle="1" w:styleId="WW8Num11z0">
    <w:name w:val="WW8Num11z0"/>
    <w:rsid w:val="00386BA3"/>
    <w:rPr>
      <w:rFonts w:ascii="Symbol" w:hAnsi="Symbol" w:cs="Symbol"/>
    </w:rPr>
  </w:style>
  <w:style w:type="character" w:customStyle="1" w:styleId="WW8Num15z0">
    <w:name w:val="WW8Num15z0"/>
    <w:rsid w:val="00386BA3"/>
    <w:rPr>
      <w:rFonts w:ascii="Symbol" w:hAnsi="Symbol" w:cs="Symbol"/>
    </w:rPr>
  </w:style>
  <w:style w:type="character" w:customStyle="1" w:styleId="WW8Num17z0">
    <w:name w:val="WW8Num17z0"/>
    <w:rsid w:val="00386BA3"/>
    <w:rPr>
      <w:rFonts w:ascii="Symbol" w:hAnsi="Symbol" w:cs="Symbol"/>
    </w:rPr>
  </w:style>
  <w:style w:type="character" w:customStyle="1" w:styleId="WW8Num21z0">
    <w:name w:val="WW8Num21z0"/>
    <w:rsid w:val="00386BA3"/>
    <w:rPr>
      <w:rFonts w:ascii="Symbol" w:hAnsi="Symbol" w:cs="Symbol"/>
    </w:rPr>
  </w:style>
  <w:style w:type="character" w:customStyle="1" w:styleId="WW8Num22z0">
    <w:name w:val="WW8Num22z0"/>
    <w:rsid w:val="00386BA3"/>
    <w:rPr>
      <w:rFonts w:ascii="Symbol" w:hAnsi="Symbol" w:cs="Symbol"/>
    </w:rPr>
  </w:style>
  <w:style w:type="character" w:customStyle="1" w:styleId="WW8Num24z0">
    <w:name w:val="WW8Num24z0"/>
    <w:rsid w:val="00386BA3"/>
    <w:rPr>
      <w:rFonts w:ascii="Symbol" w:hAnsi="Symbol" w:cs="Symbol"/>
    </w:rPr>
  </w:style>
  <w:style w:type="character" w:customStyle="1" w:styleId="WW8Num25z0">
    <w:name w:val="WW8Num25z0"/>
    <w:rsid w:val="00386BA3"/>
    <w:rPr>
      <w:rFonts w:ascii="OpenSymbol" w:hAnsi="OpenSymbol" w:cs="Symbol"/>
    </w:rPr>
  </w:style>
  <w:style w:type="character" w:customStyle="1" w:styleId="WW8Num26z0">
    <w:name w:val="WW8Num26z0"/>
    <w:rsid w:val="00386BA3"/>
    <w:rPr>
      <w:rFonts w:ascii="Symbol" w:hAnsi="Symbol" w:cs="Symbol"/>
    </w:rPr>
  </w:style>
  <w:style w:type="character" w:customStyle="1" w:styleId="WW8Num32z0">
    <w:name w:val="WW8Num32z0"/>
    <w:rsid w:val="00386BA3"/>
    <w:rPr>
      <w:rFonts w:ascii="Symbol" w:hAnsi="Symbol" w:cs="Symbol"/>
    </w:rPr>
  </w:style>
  <w:style w:type="character" w:customStyle="1" w:styleId="WW8Num33z0">
    <w:name w:val="WW8Num33z0"/>
    <w:rsid w:val="00386BA3"/>
    <w:rPr>
      <w:rFonts w:ascii="OpenSymbol" w:hAnsi="OpenSymbol" w:cs="OpenSymbol"/>
    </w:rPr>
  </w:style>
  <w:style w:type="character" w:customStyle="1" w:styleId="WW8Num33z1">
    <w:name w:val="WW8Num33z1"/>
    <w:rsid w:val="00386BA3"/>
    <w:rPr>
      <w:color w:val="auto"/>
    </w:rPr>
  </w:style>
  <w:style w:type="character" w:customStyle="1" w:styleId="WW8Num33z2">
    <w:name w:val="WW8Num33z2"/>
    <w:rsid w:val="00386BA3"/>
    <w:rPr>
      <w:rFonts w:ascii="Wingdings" w:hAnsi="Wingdings" w:cs="Wingdings"/>
    </w:rPr>
  </w:style>
  <w:style w:type="character" w:customStyle="1" w:styleId="WW8Num33z3">
    <w:name w:val="WW8Num33z3"/>
    <w:rsid w:val="00386BA3"/>
    <w:rPr>
      <w:rFonts w:ascii="Symbol" w:hAnsi="Symbol" w:cs="Symbol"/>
    </w:rPr>
  </w:style>
  <w:style w:type="character" w:customStyle="1" w:styleId="WW8Num33z4">
    <w:name w:val="WW8Num33z4"/>
    <w:rsid w:val="00386BA3"/>
    <w:rPr>
      <w:rFonts w:ascii="Courier New" w:hAnsi="Courier New" w:cs="Courier New"/>
    </w:rPr>
  </w:style>
  <w:style w:type="character" w:customStyle="1" w:styleId="WW8Num4z1">
    <w:name w:val="WW8Num4z1"/>
    <w:rsid w:val="00386BA3"/>
    <w:rPr>
      <w:rFonts w:ascii="Courier New" w:hAnsi="Courier New" w:cs="Courier New"/>
    </w:rPr>
  </w:style>
  <w:style w:type="character" w:customStyle="1" w:styleId="WW8Num9z0">
    <w:name w:val="WW8Num9z0"/>
    <w:rsid w:val="00386BA3"/>
    <w:rPr>
      <w:u w:val="none"/>
    </w:rPr>
  </w:style>
  <w:style w:type="character" w:customStyle="1" w:styleId="WW8Num10z0">
    <w:name w:val="WW8Num10z0"/>
    <w:rsid w:val="00386BA3"/>
    <w:rPr>
      <w:u w:val="none"/>
    </w:rPr>
  </w:style>
  <w:style w:type="character" w:customStyle="1" w:styleId="WW8Num13z0">
    <w:name w:val="WW8Num13z0"/>
    <w:rsid w:val="00386BA3"/>
    <w:rPr>
      <w:rFonts w:ascii="Symbol" w:hAnsi="Symbol" w:cs="Symbol"/>
    </w:rPr>
  </w:style>
  <w:style w:type="character" w:customStyle="1" w:styleId="WW8Num16z0">
    <w:name w:val="WW8Num16z0"/>
    <w:rsid w:val="00386BA3"/>
    <w:rPr>
      <w:rFonts w:ascii="Symbol" w:hAnsi="Symbol" w:cs="Symbol"/>
    </w:rPr>
  </w:style>
  <w:style w:type="character" w:customStyle="1" w:styleId="WW8Num20z0">
    <w:name w:val="WW8Num20z0"/>
    <w:rsid w:val="00386BA3"/>
    <w:rPr>
      <w:rFonts w:ascii="Symbol" w:hAnsi="Symbol" w:cs="Symbol"/>
    </w:rPr>
  </w:style>
  <w:style w:type="character" w:customStyle="1" w:styleId="WW8Num23z0">
    <w:name w:val="WW8Num23z0"/>
    <w:rsid w:val="00386BA3"/>
    <w:rPr>
      <w:rFonts w:ascii="Symbol" w:hAnsi="Symbol" w:cs="Symbol"/>
    </w:rPr>
  </w:style>
  <w:style w:type="character" w:customStyle="1" w:styleId="WW8Num27z0">
    <w:name w:val="WW8Num27z0"/>
    <w:rsid w:val="00386BA3"/>
    <w:rPr>
      <w:rFonts w:ascii="Symbol" w:hAnsi="Symbol" w:cs="Symbol"/>
    </w:rPr>
  </w:style>
  <w:style w:type="character" w:customStyle="1" w:styleId="WW8Num31z0">
    <w:name w:val="WW8Num31z0"/>
    <w:rsid w:val="00386BA3"/>
    <w:rPr>
      <w:rFonts w:ascii="Symbol" w:hAnsi="Symbol" w:cs="Symbol"/>
    </w:rPr>
  </w:style>
  <w:style w:type="character" w:customStyle="1" w:styleId="WW8Num35z0">
    <w:name w:val="WW8Num35z0"/>
    <w:rsid w:val="00386BA3"/>
    <w:rPr>
      <w:b w:val="0"/>
      <w:sz w:val="24"/>
      <w:szCs w:val="24"/>
    </w:rPr>
  </w:style>
  <w:style w:type="character" w:customStyle="1" w:styleId="WW8Num36z0">
    <w:name w:val="WW8Num36z0"/>
    <w:rsid w:val="00386BA3"/>
    <w:rPr>
      <w:rFonts w:ascii="Symbol" w:hAnsi="Symbol" w:cs="Symbol"/>
    </w:rPr>
  </w:style>
  <w:style w:type="character" w:customStyle="1" w:styleId="WW8Num37z0">
    <w:name w:val="WW8Num37z0"/>
    <w:rsid w:val="00386BA3"/>
    <w:rPr>
      <w:rFonts w:ascii="Symbol" w:eastAsia="Times New Roman" w:hAnsi="Symbol" w:cs="Symbol"/>
    </w:rPr>
  </w:style>
  <w:style w:type="character" w:customStyle="1" w:styleId="WW8Num38z0">
    <w:name w:val="WW8Num38z0"/>
    <w:rsid w:val="00386BA3"/>
    <w:rPr>
      <w:rFonts w:ascii="Microsoft Sans Serif" w:eastAsia="Times New Roman" w:hAnsi="Microsoft Sans Serif" w:cs="Microsoft Sans Serif"/>
    </w:rPr>
  </w:style>
  <w:style w:type="character" w:customStyle="1" w:styleId="WW8Num44z0">
    <w:name w:val="WW8Num44z0"/>
    <w:rsid w:val="00386BA3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386BA3"/>
    <w:rPr>
      <w:rFonts w:ascii="Symbol" w:hAnsi="Symbol" w:cs="Symbol"/>
      <w:color w:val="auto"/>
    </w:rPr>
  </w:style>
  <w:style w:type="character" w:customStyle="1" w:styleId="WW8Num45z1">
    <w:name w:val="WW8Num45z1"/>
    <w:rsid w:val="00386BA3"/>
    <w:rPr>
      <w:color w:val="auto"/>
    </w:rPr>
  </w:style>
  <w:style w:type="character" w:customStyle="1" w:styleId="WW8Num45z2">
    <w:name w:val="WW8Num45z2"/>
    <w:rsid w:val="00386BA3"/>
    <w:rPr>
      <w:rFonts w:ascii="Wingdings" w:hAnsi="Wingdings" w:cs="Wingdings"/>
    </w:rPr>
  </w:style>
  <w:style w:type="character" w:customStyle="1" w:styleId="WW8Num45z3">
    <w:name w:val="WW8Num45z3"/>
    <w:rsid w:val="00386BA3"/>
    <w:rPr>
      <w:rFonts w:ascii="Symbol" w:hAnsi="Symbol" w:cs="Symbol"/>
    </w:rPr>
  </w:style>
  <w:style w:type="character" w:customStyle="1" w:styleId="WW8Num45z4">
    <w:name w:val="WW8Num45z4"/>
    <w:rsid w:val="00386BA3"/>
    <w:rPr>
      <w:rFonts w:ascii="Courier New" w:hAnsi="Courier New" w:cs="Courier New"/>
    </w:rPr>
  </w:style>
  <w:style w:type="character" w:customStyle="1" w:styleId="41">
    <w:name w:val="Основной шрифт абзаца4"/>
    <w:rsid w:val="00386BA3"/>
  </w:style>
  <w:style w:type="character" w:customStyle="1" w:styleId="31">
    <w:name w:val="Основной шрифт абзаца3"/>
    <w:rsid w:val="00386BA3"/>
  </w:style>
  <w:style w:type="character" w:customStyle="1" w:styleId="WW8Num18z0">
    <w:name w:val="WW8Num18z0"/>
    <w:rsid w:val="00386BA3"/>
    <w:rPr>
      <w:rFonts w:ascii="Symbol" w:hAnsi="Symbol" w:cs="Symbol"/>
    </w:rPr>
  </w:style>
  <w:style w:type="character" w:customStyle="1" w:styleId="WW8Num28z0">
    <w:name w:val="WW8Num28z0"/>
    <w:rsid w:val="00386BA3"/>
    <w:rPr>
      <w:rFonts w:ascii="Symbol" w:hAnsi="Symbol" w:cs="Symbol"/>
    </w:rPr>
  </w:style>
  <w:style w:type="character" w:customStyle="1" w:styleId="WW8Num39z0">
    <w:name w:val="WW8Num39z0"/>
    <w:rsid w:val="00386BA3"/>
    <w:rPr>
      <w:rFonts w:ascii="Microsoft Sans Serif" w:hAnsi="Microsoft Sans Serif" w:cs="Microsoft Sans Serif"/>
    </w:rPr>
  </w:style>
  <w:style w:type="character" w:customStyle="1" w:styleId="WW8Num1z0">
    <w:name w:val="WW8Num1z0"/>
    <w:rsid w:val="00386BA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86BA3"/>
    <w:rPr>
      <w:rFonts w:ascii="Symbol" w:hAnsi="Symbol" w:cs="Symbol"/>
    </w:rPr>
  </w:style>
  <w:style w:type="character" w:customStyle="1" w:styleId="WW8Num4z2">
    <w:name w:val="WW8Num4z2"/>
    <w:rsid w:val="00386BA3"/>
    <w:rPr>
      <w:rFonts w:ascii="Wingdings" w:hAnsi="Wingdings" w:cs="Wingdings"/>
    </w:rPr>
  </w:style>
  <w:style w:type="character" w:customStyle="1" w:styleId="WW8Num5z1">
    <w:name w:val="WW8Num5z1"/>
    <w:rsid w:val="00386BA3"/>
    <w:rPr>
      <w:rFonts w:ascii="Courier New" w:hAnsi="Courier New" w:cs="Courier New"/>
    </w:rPr>
  </w:style>
  <w:style w:type="character" w:customStyle="1" w:styleId="WW8Num5z2">
    <w:name w:val="WW8Num5z2"/>
    <w:rsid w:val="00386BA3"/>
    <w:rPr>
      <w:rFonts w:ascii="Wingdings" w:hAnsi="Wingdings" w:cs="Wingdings"/>
    </w:rPr>
  </w:style>
  <w:style w:type="character" w:customStyle="1" w:styleId="WW8Num6z1">
    <w:name w:val="WW8Num6z1"/>
    <w:rsid w:val="00386BA3"/>
    <w:rPr>
      <w:rFonts w:ascii="Courier New" w:hAnsi="Courier New" w:cs="Courier New"/>
    </w:rPr>
  </w:style>
  <w:style w:type="character" w:customStyle="1" w:styleId="WW8Num6z2">
    <w:name w:val="WW8Num6z2"/>
    <w:rsid w:val="00386BA3"/>
    <w:rPr>
      <w:rFonts w:ascii="Wingdings" w:hAnsi="Wingdings" w:cs="Wingdings"/>
    </w:rPr>
  </w:style>
  <w:style w:type="character" w:customStyle="1" w:styleId="WW8Num7z1">
    <w:name w:val="WW8Num7z1"/>
    <w:rsid w:val="00386BA3"/>
    <w:rPr>
      <w:rFonts w:ascii="Courier New" w:hAnsi="Courier New" w:cs="Courier New"/>
    </w:rPr>
  </w:style>
  <w:style w:type="character" w:customStyle="1" w:styleId="WW8Num7z2">
    <w:name w:val="WW8Num7z2"/>
    <w:rsid w:val="00386BA3"/>
    <w:rPr>
      <w:rFonts w:ascii="Wingdings" w:hAnsi="Wingdings" w:cs="Wingdings"/>
    </w:rPr>
  </w:style>
  <w:style w:type="character" w:customStyle="1" w:styleId="WW8Num8z1">
    <w:name w:val="WW8Num8z1"/>
    <w:rsid w:val="00386BA3"/>
    <w:rPr>
      <w:rFonts w:ascii="Courier New" w:hAnsi="Courier New" w:cs="Courier New"/>
    </w:rPr>
  </w:style>
  <w:style w:type="character" w:customStyle="1" w:styleId="WW8Num8z2">
    <w:name w:val="WW8Num8z2"/>
    <w:rsid w:val="00386BA3"/>
    <w:rPr>
      <w:rFonts w:ascii="Wingdings" w:hAnsi="Wingdings" w:cs="Wingdings"/>
    </w:rPr>
  </w:style>
  <w:style w:type="character" w:customStyle="1" w:styleId="WW8Num12z0">
    <w:name w:val="WW8Num12z0"/>
    <w:rsid w:val="00386BA3"/>
    <w:rPr>
      <w:rFonts w:ascii="Symbol" w:hAnsi="Symbol" w:cs="Symbol"/>
    </w:rPr>
  </w:style>
  <w:style w:type="character" w:customStyle="1" w:styleId="WW8Num12z1">
    <w:name w:val="WW8Num12z1"/>
    <w:rsid w:val="00386BA3"/>
    <w:rPr>
      <w:rFonts w:ascii="Courier New" w:hAnsi="Courier New" w:cs="Courier New"/>
    </w:rPr>
  </w:style>
  <w:style w:type="character" w:customStyle="1" w:styleId="WW8Num12z2">
    <w:name w:val="WW8Num12z2"/>
    <w:rsid w:val="00386BA3"/>
    <w:rPr>
      <w:rFonts w:ascii="Wingdings" w:hAnsi="Wingdings" w:cs="Wingdings"/>
    </w:rPr>
  </w:style>
  <w:style w:type="character" w:customStyle="1" w:styleId="WW8Num15z1">
    <w:name w:val="WW8Num15z1"/>
    <w:rsid w:val="00386BA3"/>
    <w:rPr>
      <w:rFonts w:ascii="Courier New" w:hAnsi="Courier New" w:cs="Courier New"/>
    </w:rPr>
  </w:style>
  <w:style w:type="character" w:customStyle="1" w:styleId="WW8Num15z2">
    <w:name w:val="WW8Num15z2"/>
    <w:rsid w:val="00386BA3"/>
    <w:rPr>
      <w:rFonts w:ascii="Wingdings" w:hAnsi="Wingdings" w:cs="Wingdings"/>
    </w:rPr>
  </w:style>
  <w:style w:type="character" w:customStyle="1" w:styleId="WW8Num16z1">
    <w:name w:val="WW8Num16z1"/>
    <w:rsid w:val="00386BA3"/>
    <w:rPr>
      <w:rFonts w:ascii="Courier New" w:hAnsi="Courier New" w:cs="Courier New"/>
    </w:rPr>
  </w:style>
  <w:style w:type="character" w:customStyle="1" w:styleId="WW8Num16z2">
    <w:name w:val="WW8Num16z2"/>
    <w:rsid w:val="00386BA3"/>
    <w:rPr>
      <w:rFonts w:ascii="Wingdings" w:hAnsi="Wingdings" w:cs="Wingdings"/>
    </w:rPr>
  </w:style>
  <w:style w:type="character" w:customStyle="1" w:styleId="WW8Num20z1">
    <w:name w:val="WW8Num20z1"/>
    <w:rsid w:val="00386BA3"/>
    <w:rPr>
      <w:rFonts w:ascii="Courier New" w:hAnsi="Courier New" w:cs="Courier New"/>
    </w:rPr>
  </w:style>
  <w:style w:type="character" w:customStyle="1" w:styleId="WW8Num20z2">
    <w:name w:val="WW8Num20z2"/>
    <w:rsid w:val="00386BA3"/>
    <w:rPr>
      <w:rFonts w:ascii="Wingdings" w:hAnsi="Wingdings" w:cs="Wingdings"/>
    </w:rPr>
  </w:style>
  <w:style w:type="character" w:customStyle="1" w:styleId="WW8Num22z1">
    <w:name w:val="WW8Num22z1"/>
    <w:rsid w:val="00386BA3"/>
    <w:rPr>
      <w:rFonts w:ascii="Courier New" w:hAnsi="Courier New" w:cs="Courier New"/>
    </w:rPr>
  </w:style>
  <w:style w:type="character" w:customStyle="1" w:styleId="WW8Num22z2">
    <w:name w:val="WW8Num22z2"/>
    <w:rsid w:val="00386BA3"/>
    <w:rPr>
      <w:rFonts w:ascii="Wingdings" w:hAnsi="Wingdings" w:cs="Wingdings"/>
    </w:rPr>
  </w:style>
  <w:style w:type="character" w:customStyle="1" w:styleId="WW8Num23z1">
    <w:name w:val="WW8Num23z1"/>
    <w:rsid w:val="00386BA3"/>
    <w:rPr>
      <w:rFonts w:ascii="Courier New" w:hAnsi="Courier New" w:cs="Courier New"/>
    </w:rPr>
  </w:style>
  <w:style w:type="character" w:customStyle="1" w:styleId="WW8Num23z2">
    <w:name w:val="WW8Num23z2"/>
    <w:rsid w:val="00386BA3"/>
    <w:rPr>
      <w:rFonts w:ascii="Wingdings" w:hAnsi="Wingdings" w:cs="Wingdings"/>
    </w:rPr>
  </w:style>
  <w:style w:type="character" w:customStyle="1" w:styleId="WW8Num26z1">
    <w:name w:val="WW8Num26z1"/>
    <w:rsid w:val="00386BA3"/>
    <w:rPr>
      <w:rFonts w:ascii="Courier New" w:hAnsi="Courier New" w:cs="Courier New"/>
    </w:rPr>
  </w:style>
  <w:style w:type="character" w:customStyle="1" w:styleId="WW8Num26z2">
    <w:name w:val="WW8Num26z2"/>
    <w:rsid w:val="00386BA3"/>
    <w:rPr>
      <w:rFonts w:ascii="Wingdings" w:hAnsi="Wingdings" w:cs="Wingdings"/>
    </w:rPr>
  </w:style>
  <w:style w:type="character" w:customStyle="1" w:styleId="WW8Num27z1">
    <w:name w:val="WW8Num27z1"/>
    <w:rsid w:val="00386BA3"/>
    <w:rPr>
      <w:rFonts w:ascii="Courier New" w:hAnsi="Courier New" w:cs="Courier New"/>
    </w:rPr>
  </w:style>
  <w:style w:type="character" w:customStyle="1" w:styleId="WW8Num27z2">
    <w:name w:val="WW8Num27z2"/>
    <w:rsid w:val="00386BA3"/>
    <w:rPr>
      <w:rFonts w:ascii="Wingdings" w:hAnsi="Wingdings" w:cs="Wingdings"/>
    </w:rPr>
  </w:style>
  <w:style w:type="character" w:customStyle="1" w:styleId="WW8Num31z1">
    <w:name w:val="WW8Num31z1"/>
    <w:rsid w:val="00386BA3"/>
    <w:rPr>
      <w:rFonts w:ascii="Courier New" w:hAnsi="Courier New" w:cs="Courier New"/>
    </w:rPr>
  </w:style>
  <w:style w:type="character" w:customStyle="1" w:styleId="WW8Num31z2">
    <w:name w:val="WW8Num31z2"/>
    <w:rsid w:val="00386BA3"/>
    <w:rPr>
      <w:rFonts w:ascii="Wingdings" w:hAnsi="Wingdings" w:cs="Wingdings"/>
    </w:rPr>
  </w:style>
  <w:style w:type="character" w:customStyle="1" w:styleId="WW8Num36z1">
    <w:name w:val="WW8Num36z1"/>
    <w:rsid w:val="00386BA3"/>
    <w:rPr>
      <w:rFonts w:ascii="Courier New" w:hAnsi="Courier New" w:cs="Courier New"/>
    </w:rPr>
  </w:style>
  <w:style w:type="character" w:customStyle="1" w:styleId="WW8Num36z2">
    <w:name w:val="WW8Num36z2"/>
    <w:rsid w:val="00386BA3"/>
    <w:rPr>
      <w:rFonts w:ascii="Wingdings" w:hAnsi="Wingdings" w:cs="Wingdings"/>
    </w:rPr>
  </w:style>
  <w:style w:type="character" w:customStyle="1" w:styleId="WW8Num37z1">
    <w:name w:val="WW8Num37z1"/>
    <w:rsid w:val="00386BA3"/>
    <w:rPr>
      <w:rFonts w:ascii="Courier New" w:hAnsi="Courier New" w:cs="Courier New"/>
    </w:rPr>
  </w:style>
  <w:style w:type="character" w:customStyle="1" w:styleId="WW8Num37z2">
    <w:name w:val="WW8Num37z2"/>
    <w:rsid w:val="00386BA3"/>
    <w:rPr>
      <w:rFonts w:ascii="Wingdings" w:hAnsi="Wingdings" w:cs="Wingdings"/>
    </w:rPr>
  </w:style>
  <w:style w:type="character" w:customStyle="1" w:styleId="WW8Num37z3">
    <w:name w:val="WW8Num37z3"/>
    <w:rsid w:val="00386BA3"/>
    <w:rPr>
      <w:rFonts w:ascii="Symbol" w:hAnsi="Symbol" w:cs="Symbol"/>
    </w:rPr>
  </w:style>
  <w:style w:type="character" w:customStyle="1" w:styleId="WW8Num38z1">
    <w:name w:val="WW8Num38z1"/>
    <w:rsid w:val="00386BA3"/>
    <w:rPr>
      <w:rFonts w:ascii="Courier New" w:hAnsi="Courier New" w:cs="Courier New"/>
    </w:rPr>
  </w:style>
  <w:style w:type="character" w:customStyle="1" w:styleId="WW8Num38z2">
    <w:name w:val="WW8Num38z2"/>
    <w:rsid w:val="00386BA3"/>
    <w:rPr>
      <w:rFonts w:ascii="Wingdings" w:hAnsi="Wingdings" w:cs="Wingdings"/>
    </w:rPr>
  </w:style>
  <w:style w:type="character" w:customStyle="1" w:styleId="WW8Num38z3">
    <w:name w:val="WW8Num38z3"/>
    <w:rsid w:val="00386BA3"/>
    <w:rPr>
      <w:rFonts w:ascii="Symbol" w:hAnsi="Symbol" w:cs="Symbol"/>
    </w:rPr>
  </w:style>
  <w:style w:type="character" w:customStyle="1" w:styleId="23">
    <w:name w:val="Основной шрифт абзаца2"/>
    <w:rsid w:val="00386BA3"/>
  </w:style>
  <w:style w:type="character" w:customStyle="1" w:styleId="af6">
    <w:name w:val="Основной текст Знак"/>
    <w:rsid w:val="00386BA3"/>
    <w:rPr>
      <w:sz w:val="28"/>
      <w:szCs w:val="28"/>
      <w:lang w:val="ru-RU" w:eastAsia="ar-SA" w:bidi="ar-SA"/>
    </w:rPr>
  </w:style>
  <w:style w:type="character" w:customStyle="1" w:styleId="af7">
    <w:name w:val="Основной текст с отступом Знак"/>
    <w:rsid w:val="00386BA3"/>
    <w:rPr>
      <w:sz w:val="24"/>
      <w:szCs w:val="24"/>
      <w:lang w:eastAsia="ar-SA" w:bidi="ar-SA"/>
    </w:rPr>
  </w:style>
  <w:style w:type="character" w:customStyle="1" w:styleId="24">
    <w:name w:val="Основной текст 2 Знак"/>
    <w:rsid w:val="00386BA3"/>
    <w:rPr>
      <w:lang w:val="ru-RU" w:eastAsia="ar-SA" w:bidi="ar-SA"/>
    </w:rPr>
  </w:style>
  <w:style w:type="character" w:customStyle="1" w:styleId="25">
    <w:name w:val="Основной текст с отступом 2 Знак"/>
    <w:rsid w:val="00386BA3"/>
    <w:rPr>
      <w:sz w:val="24"/>
      <w:szCs w:val="24"/>
      <w:lang w:val="ru-RU" w:eastAsia="ar-SA" w:bidi="ar-SA"/>
    </w:rPr>
  </w:style>
  <w:style w:type="character" w:customStyle="1" w:styleId="32">
    <w:name w:val="Основной текст с отступом 3 Знак"/>
    <w:rsid w:val="00386BA3"/>
    <w:rPr>
      <w:sz w:val="16"/>
      <w:szCs w:val="16"/>
      <w:lang w:val="ru-RU" w:eastAsia="ar-SA" w:bidi="ar-SA"/>
    </w:rPr>
  </w:style>
  <w:style w:type="character" w:customStyle="1" w:styleId="af8">
    <w:name w:val="Текст выноски Знак"/>
    <w:uiPriority w:val="99"/>
    <w:rsid w:val="00386BA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9">
    <w:name w:val="Знак"/>
    <w:rsid w:val="00386BA3"/>
    <w:rPr>
      <w:sz w:val="28"/>
      <w:lang w:val="ru-RU" w:eastAsia="ar-SA" w:bidi="ar-SA"/>
    </w:rPr>
  </w:style>
  <w:style w:type="character" w:styleId="afa">
    <w:name w:val="page number"/>
    <w:basedOn w:val="23"/>
    <w:rsid w:val="00386BA3"/>
  </w:style>
  <w:style w:type="character" w:styleId="afb">
    <w:name w:val="Hyperlink"/>
    <w:uiPriority w:val="99"/>
    <w:rsid w:val="00386BA3"/>
    <w:rPr>
      <w:strike w:val="0"/>
      <w:dstrike w:val="0"/>
      <w:color w:val="0033CC"/>
      <w:u w:val="none"/>
    </w:rPr>
  </w:style>
  <w:style w:type="character" w:customStyle="1" w:styleId="apple-style-span">
    <w:name w:val="apple-style-span"/>
    <w:basedOn w:val="23"/>
    <w:rsid w:val="00386BA3"/>
  </w:style>
  <w:style w:type="character" w:customStyle="1" w:styleId="ff6fc0fs12">
    <w:name w:val="ff6 fc0 fs12"/>
    <w:basedOn w:val="23"/>
    <w:rsid w:val="00386BA3"/>
  </w:style>
  <w:style w:type="character" w:customStyle="1" w:styleId="ff6fc0fs12fb">
    <w:name w:val="ff6 fc0 fs12 fb"/>
    <w:basedOn w:val="23"/>
    <w:rsid w:val="00386BA3"/>
  </w:style>
  <w:style w:type="character" w:customStyle="1" w:styleId="c0c5">
    <w:name w:val="c0 c5"/>
    <w:rsid w:val="00386BA3"/>
    <w:rPr>
      <w:rFonts w:cs="Times New Roman"/>
    </w:rPr>
  </w:style>
  <w:style w:type="character" w:customStyle="1" w:styleId="c0c8">
    <w:name w:val="c0 c8"/>
    <w:basedOn w:val="23"/>
    <w:rsid w:val="00386BA3"/>
  </w:style>
  <w:style w:type="character" w:customStyle="1" w:styleId="c0">
    <w:name w:val="c0"/>
    <w:basedOn w:val="23"/>
    <w:rsid w:val="00386BA3"/>
  </w:style>
  <w:style w:type="character" w:customStyle="1" w:styleId="c7">
    <w:name w:val="c7"/>
    <w:rsid w:val="00386BA3"/>
  </w:style>
  <w:style w:type="character" w:customStyle="1" w:styleId="33">
    <w:name w:val="Основной текст 3 Знак"/>
    <w:rsid w:val="00386BA3"/>
    <w:rPr>
      <w:sz w:val="22"/>
      <w:szCs w:val="24"/>
    </w:rPr>
  </w:style>
  <w:style w:type="character" w:customStyle="1" w:styleId="s3">
    <w:name w:val="s3"/>
    <w:rsid w:val="00386BA3"/>
    <w:rPr>
      <w:rFonts w:ascii="Arial" w:hAnsi="Arial" w:cs="Arial"/>
      <w:sz w:val="24"/>
      <w:szCs w:val="24"/>
    </w:rPr>
  </w:style>
  <w:style w:type="character" w:customStyle="1" w:styleId="s4">
    <w:name w:val="s4"/>
    <w:rsid w:val="00386BA3"/>
    <w:rPr>
      <w:rFonts w:ascii="Arial" w:hAnsi="Arial" w:cs="Arial"/>
      <w:b/>
      <w:bCs/>
      <w:sz w:val="20"/>
      <w:szCs w:val="20"/>
    </w:rPr>
  </w:style>
  <w:style w:type="character" w:customStyle="1" w:styleId="style171">
    <w:name w:val="style171"/>
    <w:rsid w:val="00386BA3"/>
    <w:rPr>
      <w:sz w:val="24"/>
      <w:szCs w:val="24"/>
    </w:rPr>
  </w:style>
  <w:style w:type="character" w:customStyle="1" w:styleId="afc">
    <w:name w:val="Верхний колонтитул Знак"/>
    <w:rsid w:val="00386BA3"/>
    <w:rPr>
      <w:sz w:val="24"/>
      <w:szCs w:val="24"/>
    </w:rPr>
  </w:style>
  <w:style w:type="character" w:customStyle="1" w:styleId="15">
    <w:name w:val="Верхний колонтитул Знак1"/>
    <w:basedOn w:val="23"/>
    <w:rsid w:val="00386BA3"/>
  </w:style>
  <w:style w:type="character" w:customStyle="1" w:styleId="16">
    <w:name w:val="Основной шрифт абзаца1"/>
    <w:rsid w:val="00386BA3"/>
  </w:style>
  <w:style w:type="character" w:customStyle="1" w:styleId="FontStyle14">
    <w:name w:val="Font Style14"/>
    <w:rsid w:val="00386BA3"/>
    <w:rPr>
      <w:rFonts w:ascii="Trebuchet MS" w:hAnsi="Trebuchet MS" w:cs="Trebuchet MS"/>
      <w:b/>
      <w:bCs/>
      <w:i/>
      <w:iCs/>
      <w:sz w:val="24"/>
      <w:szCs w:val="24"/>
    </w:rPr>
  </w:style>
  <w:style w:type="character" w:customStyle="1" w:styleId="FontStyle15">
    <w:name w:val="Font Style15"/>
    <w:rsid w:val="00386BA3"/>
    <w:rPr>
      <w:rFonts w:ascii="Trebuchet MS" w:hAnsi="Trebuchet MS" w:cs="Trebuchet MS"/>
      <w:sz w:val="18"/>
      <w:szCs w:val="18"/>
    </w:rPr>
  </w:style>
  <w:style w:type="character" w:customStyle="1" w:styleId="FontStyle23">
    <w:name w:val="Font Style23"/>
    <w:rsid w:val="00386BA3"/>
    <w:rPr>
      <w:rFonts w:ascii="MS Mincho" w:eastAsia="MS Mincho" w:hAnsi="MS Mincho" w:cs="MS Mincho"/>
      <w:sz w:val="54"/>
      <w:szCs w:val="54"/>
    </w:rPr>
  </w:style>
  <w:style w:type="character" w:customStyle="1" w:styleId="FontStyle24">
    <w:name w:val="Font Style24"/>
    <w:rsid w:val="00386BA3"/>
    <w:rPr>
      <w:rFonts w:ascii="MS Mincho" w:eastAsia="MS Mincho" w:hAnsi="MS Mincho" w:cs="MS Mincho"/>
      <w:sz w:val="54"/>
      <w:szCs w:val="54"/>
    </w:rPr>
  </w:style>
  <w:style w:type="character" w:customStyle="1" w:styleId="FooterChar">
    <w:name w:val="Footer Char"/>
    <w:rsid w:val="00386BA3"/>
    <w:rPr>
      <w:rFonts w:ascii="Times New Roman" w:hAnsi="Times New Roman" w:cs="Times New Roman"/>
      <w:sz w:val="24"/>
    </w:rPr>
  </w:style>
  <w:style w:type="character" w:customStyle="1" w:styleId="afd">
    <w:name w:val="Нижний колонтитул Знак"/>
    <w:uiPriority w:val="99"/>
    <w:rsid w:val="00386BA3"/>
    <w:rPr>
      <w:rFonts w:ascii="Calibri" w:hAnsi="Calibri" w:cs="Calibri"/>
      <w:sz w:val="22"/>
      <w:szCs w:val="22"/>
    </w:rPr>
  </w:style>
  <w:style w:type="character" w:customStyle="1" w:styleId="z-TopofFormChar">
    <w:name w:val="z-Top of Form Char"/>
    <w:rsid w:val="00386BA3"/>
    <w:rPr>
      <w:rFonts w:ascii="Arial" w:hAnsi="Arial" w:cs="Arial"/>
      <w:vanish/>
      <w:sz w:val="16"/>
    </w:rPr>
  </w:style>
  <w:style w:type="character" w:customStyle="1" w:styleId="z-">
    <w:name w:val="z-Начало формы Знак"/>
    <w:rsid w:val="00386BA3"/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rsid w:val="00386BA3"/>
    <w:rPr>
      <w:rFonts w:ascii="Arial" w:hAnsi="Arial" w:cs="Arial"/>
      <w:vanish/>
      <w:sz w:val="16"/>
    </w:rPr>
  </w:style>
  <w:style w:type="character" w:customStyle="1" w:styleId="z-0">
    <w:name w:val="z-Конец формы Знак"/>
    <w:rsid w:val="00386BA3"/>
    <w:rPr>
      <w:rFonts w:ascii="Arial" w:eastAsia="Calibri" w:hAnsi="Arial" w:cs="Arial"/>
      <w:vanish/>
      <w:sz w:val="16"/>
      <w:szCs w:val="16"/>
    </w:rPr>
  </w:style>
  <w:style w:type="character" w:customStyle="1" w:styleId="afe">
    <w:name w:val="Текст Знак"/>
    <w:rsid w:val="00386BA3"/>
    <w:rPr>
      <w:rFonts w:eastAsia="MS Mincho" w:cs="Courier New"/>
      <w:bCs/>
      <w:color w:val="FF0000"/>
      <w:sz w:val="24"/>
    </w:rPr>
  </w:style>
  <w:style w:type="character" w:customStyle="1" w:styleId="aff">
    <w:name w:val="Символ нумерации"/>
    <w:rsid w:val="00386BA3"/>
  </w:style>
  <w:style w:type="character" w:customStyle="1" w:styleId="apple-converted-space">
    <w:name w:val="apple-converted-space"/>
    <w:basedOn w:val="31"/>
    <w:rsid w:val="00386BA3"/>
  </w:style>
  <w:style w:type="paragraph" w:customStyle="1" w:styleId="aff0">
    <w:basedOn w:val="a0"/>
    <w:next w:val="aff1"/>
    <w:rsid w:val="00386B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f1">
    <w:name w:val="Body Text"/>
    <w:basedOn w:val="a0"/>
    <w:link w:val="17"/>
    <w:rsid w:val="00386BA3"/>
    <w:pPr>
      <w:jc w:val="both"/>
    </w:pPr>
    <w:rPr>
      <w:sz w:val="28"/>
      <w:szCs w:val="28"/>
    </w:rPr>
  </w:style>
  <w:style w:type="character" w:customStyle="1" w:styleId="17">
    <w:name w:val="Основной текст Знак1"/>
    <w:basedOn w:val="a1"/>
    <w:link w:val="aff1"/>
    <w:rsid w:val="00386BA3"/>
    <w:rPr>
      <w:sz w:val="28"/>
      <w:szCs w:val="28"/>
      <w:lang w:eastAsia="ar-SA"/>
    </w:rPr>
  </w:style>
  <w:style w:type="paragraph" w:styleId="aff2">
    <w:name w:val="List"/>
    <w:basedOn w:val="aff1"/>
    <w:rsid w:val="00386BA3"/>
    <w:pPr>
      <w:spacing w:after="120"/>
      <w:jc w:val="left"/>
    </w:pPr>
    <w:rPr>
      <w:rFonts w:ascii="Arial" w:hAnsi="Arial" w:cs="Tahoma"/>
      <w:sz w:val="24"/>
      <w:szCs w:val="24"/>
    </w:rPr>
  </w:style>
  <w:style w:type="paragraph" w:customStyle="1" w:styleId="42">
    <w:name w:val="Название4"/>
    <w:basedOn w:val="a0"/>
    <w:rsid w:val="00386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0"/>
    <w:rsid w:val="00386BA3"/>
    <w:pPr>
      <w:suppressLineNumbers/>
    </w:pPr>
    <w:rPr>
      <w:rFonts w:cs="Mangal"/>
    </w:rPr>
  </w:style>
  <w:style w:type="paragraph" w:customStyle="1" w:styleId="34">
    <w:name w:val="Название3"/>
    <w:basedOn w:val="a0"/>
    <w:rsid w:val="00386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0"/>
    <w:rsid w:val="00386BA3"/>
    <w:pPr>
      <w:suppressLineNumbers/>
    </w:pPr>
    <w:rPr>
      <w:rFonts w:cs="Mangal"/>
    </w:rPr>
  </w:style>
  <w:style w:type="paragraph" w:customStyle="1" w:styleId="26">
    <w:name w:val="Название2"/>
    <w:basedOn w:val="a0"/>
    <w:rsid w:val="00386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0"/>
    <w:rsid w:val="00386BA3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0"/>
    <w:rsid w:val="00386BA3"/>
    <w:pPr>
      <w:spacing w:after="120"/>
      <w:ind w:left="283"/>
    </w:pPr>
    <w:rPr>
      <w:sz w:val="16"/>
      <w:szCs w:val="16"/>
    </w:rPr>
  </w:style>
  <w:style w:type="paragraph" w:styleId="aff3">
    <w:name w:val="Normal (Web)"/>
    <w:basedOn w:val="a0"/>
    <w:link w:val="aff4"/>
    <w:uiPriority w:val="99"/>
    <w:qFormat/>
    <w:rsid w:val="00386BA3"/>
    <w:pPr>
      <w:spacing w:before="30" w:after="30"/>
    </w:pPr>
  </w:style>
  <w:style w:type="paragraph" w:customStyle="1" w:styleId="28">
    <w:name w:val="2"/>
    <w:basedOn w:val="a0"/>
    <w:rsid w:val="00386BA3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0"/>
    <w:rsid w:val="00386BA3"/>
    <w:pPr>
      <w:spacing w:after="120" w:line="480" w:lineRule="auto"/>
    </w:pPr>
  </w:style>
  <w:style w:type="paragraph" w:styleId="aff5">
    <w:name w:val="Body Text Indent"/>
    <w:basedOn w:val="a0"/>
    <w:link w:val="18"/>
    <w:rsid w:val="00386BA3"/>
    <w:pPr>
      <w:spacing w:after="120"/>
      <w:ind w:left="283"/>
    </w:pPr>
    <w:rPr>
      <w:sz w:val="24"/>
      <w:szCs w:val="24"/>
    </w:rPr>
  </w:style>
  <w:style w:type="character" w:customStyle="1" w:styleId="18">
    <w:name w:val="Основной текст с отступом Знак1"/>
    <w:basedOn w:val="a1"/>
    <w:link w:val="aff5"/>
    <w:rsid w:val="00386BA3"/>
    <w:rPr>
      <w:sz w:val="24"/>
      <w:szCs w:val="24"/>
      <w:lang w:val="ru-RU" w:eastAsia="ar-SA"/>
    </w:rPr>
  </w:style>
  <w:style w:type="paragraph" w:customStyle="1" w:styleId="211">
    <w:name w:val="Основной текст с отступом 21"/>
    <w:basedOn w:val="a0"/>
    <w:rsid w:val="00386BA3"/>
    <w:pPr>
      <w:spacing w:after="120" w:line="480" w:lineRule="auto"/>
      <w:ind w:left="283"/>
    </w:pPr>
    <w:rPr>
      <w:sz w:val="24"/>
      <w:szCs w:val="24"/>
    </w:rPr>
  </w:style>
  <w:style w:type="paragraph" w:styleId="aff6">
    <w:name w:val="Balloon Text"/>
    <w:basedOn w:val="a0"/>
    <w:link w:val="19"/>
    <w:uiPriority w:val="99"/>
    <w:rsid w:val="00386BA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f6"/>
    <w:uiPriority w:val="99"/>
    <w:rsid w:val="00386BA3"/>
    <w:rPr>
      <w:rFonts w:ascii="Tahoma" w:hAnsi="Tahoma" w:cs="Tahoma"/>
      <w:sz w:val="16"/>
      <w:szCs w:val="16"/>
      <w:lang w:eastAsia="ar-SA"/>
    </w:rPr>
  </w:style>
  <w:style w:type="paragraph" w:styleId="aff7">
    <w:name w:val="footer"/>
    <w:basedOn w:val="a0"/>
    <w:link w:val="1a"/>
    <w:uiPriority w:val="99"/>
    <w:rsid w:val="00386BA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a">
    <w:name w:val="Нижний колонтитул Знак1"/>
    <w:basedOn w:val="a1"/>
    <w:link w:val="aff7"/>
    <w:uiPriority w:val="99"/>
    <w:rsid w:val="00386BA3"/>
    <w:rPr>
      <w:rFonts w:ascii="Calibri" w:hAnsi="Calibri" w:cs="Calibri"/>
      <w:sz w:val="22"/>
      <w:szCs w:val="22"/>
      <w:lang w:eastAsia="ar-SA"/>
    </w:rPr>
  </w:style>
  <w:style w:type="paragraph" w:customStyle="1" w:styleId="xl26">
    <w:name w:val="xl26"/>
    <w:basedOn w:val="a0"/>
    <w:rsid w:val="00386BA3"/>
    <w:pP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43">
    <w:name w:val="xl43"/>
    <w:basedOn w:val="a0"/>
    <w:rsid w:val="00386BA3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aff8">
    <w:name w:val="Знак"/>
    <w:basedOn w:val="a0"/>
    <w:rsid w:val="00386BA3"/>
    <w:pPr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customStyle="1" w:styleId="Style6">
    <w:name w:val="Style6"/>
    <w:basedOn w:val="a0"/>
    <w:rsid w:val="00386BA3"/>
    <w:pPr>
      <w:widowControl w:val="0"/>
      <w:autoSpaceDE w:val="0"/>
      <w:spacing w:line="229" w:lineRule="exact"/>
      <w:ind w:firstLine="365"/>
      <w:jc w:val="both"/>
    </w:pPr>
    <w:rPr>
      <w:sz w:val="24"/>
      <w:szCs w:val="24"/>
    </w:rPr>
  </w:style>
  <w:style w:type="paragraph" w:customStyle="1" w:styleId="1b">
    <w:name w:val="Без интервала1"/>
    <w:rsid w:val="00386BA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c">
    <w:name w:val="Абзац списка1"/>
    <w:basedOn w:val="a0"/>
    <w:rsid w:val="00386B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1">
    <w:name w:val="c1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c9">
    <w:name w:val="c9"/>
    <w:basedOn w:val="a0"/>
    <w:rsid w:val="00386BA3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1">
    <w:name w:val="Название объекта1"/>
    <w:basedOn w:val="a0"/>
    <w:next w:val="a0"/>
    <w:rsid w:val="00386BA3"/>
    <w:pPr>
      <w:numPr>
        <w:numId w:val="2"/>
      </w:numPr>
      <w:ind w:left="0" w:firstLine="0"/>
      <w:jc w:val="center"/>
    </w:pPr>
    <w:rPr>
      <w:sz w:val="24"/>
      <w:szCs w:val="24"/>
      <w:u w:val="single"/>
    </w:rPr>
  </w:style>
  <w:style w:type="paragraph" w:customStyle="1" w:styleId="10">
    <w:name w:val="Маркированный список1"/>
    <w:basedOn w:val="a0"/>
    <w:rsid w:val="00386BA3"/>
    <w:pPr>
      <w:numPr>
        <w:numId w:val="3"/>
      </w:numPr>
    </w:pPr>
    <w:rPr>
      <w:sz w:val="24"/>
      <w:szCs w:val="24"/>
    </w:rPr>
  </w:style>
  <w:style w:type="paragraph" w:customStyle="1" w:styleId="311">
    <w:name w:val="Основной текст 31"/>
    <w:basedOn w:val="a0"/>
    <w:rsid w:val="00386BA3"/>
    <w:rPr>
      <w:sz w:val="22"/>
      <w:szCs w:val="24"/>
    </w:rPr>
  </w:style>
  <w:style w:type="paragraph" w:styleId="aff9">
    <w:name w:val="header"/>
    <w:basedOn w:val="a0"/>
    <w:link w:val="29"/>
    <w:rsid w:val="00386B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9">
    <w:name w:val="Верхний колонтитул Знак2"/>
    <w:basedOn w:val="a1"/>
    <w:link w:val="aff9"/>
    <w:rsid w:val="00386BA3"/>
    <w:rPr>
      <w:sz w:val="24"/>
      <w:szCs w:val="24"/>
      <w:lang w:eastAsia="ar-SA"/>
    </w:rPr>
  </w:style>
  <w:style w:type="paragraph" w:customStyle="1" w:styleId="1d">
    <w:name w:val="Название1"/>
    <w:basedOn w:val="a0"/>
    <w:rsid w:val="00386BA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e">
    <w:name w:val="Указатель1"/>
    <w:basedOn w:val="a0"/>
    <w:rsid w:val="00386BA3"/>
    <w:pPr>
      <w:suppressLineNumbers/>
    </w:pPr>
    <w:rPr>
      <w:rFonts w:ascii="Arial" w:hAnsi="Arial" w:cs="Tahoma"/>
      <w:sz w:val="24"/>
      <w:szCs w:val="24"/>
    </w:rPr>
  </w:style>
  <w:style w:type="paragraph" w:customStyle="1" w:styleId="affa">
    <w:name w:val="Содержимое таблицы"/>
    <w:basedOn w:val="a0"/>
    <w:rsid w:val="00386BA3"/>
    <w:pPr>
      <w:suppressLineNumbers/>
    </w:pPr>
    <w:rPr>
      <w:sz w:val="24"/>
      <w:szCs w:val="24"/>
    </w:rPr>
  </w:style>
  <w:style w:type="paragraph" w:customStyle="1" w:styleId="affb">
    <w:name w:val="Заголовок таблицы"/>
    <w:basedOn w:val="affa"/>
    <w:rsid w:val="00386BA3"/>
    <w:pPr>
      <w:jc w:val="center"/>
    </w:pPr>
    <w:rPr>
      <w:b/>
      <w:bCs/>
    </w:rPr>
  </w:style>
  <w:style w:type="paragraph" w:customStyle="1" w:styleId="Style7">
    <w:name w:val="Style7"/>
    <w:basedOn w:val="a0"/>
    <w:rsid w:val="00386BA3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Style11">
    <w:name w:val="Style11"/>
    <w:basedOn w:val="a0"/>
    <w:rsid w:val="00386BA3"/>
    <w:pPr>
      <w:widowControl w:val="0"/>
      <w:autoSpaceDE w:val="0"/>
    </w:pPr>
    <w:rPr>
      <w:sz w:val="24"/>
      <w:szCs w:val="24"/>
    </w:rPr>
  </w:style>
  <w:style w:type="paragraph" w:customStyle="1" w:styleId="aleft">
    <w:name w:val="aleft"/>
    <w:basedOn w:val="a0"/>
    <w:rsid w:val="00386BA3"/>
    <w:pPr>
      <w:spacing w:before="60" w:after="75"/>
      <w:ind w:left="60"/>
    </w:pPr>
    <w:rPr>
      <w:sz w:val="24"/>
      <w:szCs w:val="24"/>
    </w:rPr>
  </w:style>
  <w:style w:type="paragraph" w:customStyle="1" w:styleId="acenter">
    <w:name w:val="acenter"/>
    <w:basedOn w:val="a0"/>
    <w:rsid w:val="00386BA3"/>
    <w:pPr>
      <w:spacing w:before="60" w:after="75"/>
      <w:ind w:left="60"/>
      <w:jc w:val="center"/>
    </w:pPr>
    <w:rPr>
      <w:sz w:val="24"/>
      <w:szCs w:val="24"/>
    </w:rPr>
  </w:style>
  <w:style w:type="paragraph" w:customStyle="1" w:styleId="clear">
    <w:name w:val="clear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sidebar">
    <w:name w:val="sidebar"/>
    <w:basedOn w:val="a0"/>
    <w:rsid w:val="00386BA3"/>
    <w:pPr>
      <w:spacing w:before="280" w:after="280"/>
    </w:pPr>
    <w:rPr>
      <w:color w:val="000000"/>
      <w:sz w:val="24"/>
      <w:szCs w:val="24"/>
    </w:rPr>
  </w:style>
  <w:style w:type="paragraph" w:customStyle="1" w:styleId="sidebar-right">
    <w:name w:val="sidebar-right"/>
    <w:basedOn w:val="a0"/>
    <w:rsid w:val="00386BA3"/>
    <w:pPr>
      <w:spacing w:before="280" w:after="280"/>
      <w:ind w:right="-90"/>
    </w:pPr>
    <w:rPr>
      <w:sz w:val="24"/>
      <w:szCs w:val="24"/>
    </w:rPr>
  </w:style>
  <w:style w:type="paragraph" w:customStyle="1" w:styleId="textwidget">
    <w:name w:val="textwidget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post">
    <w:name w:val="post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post-title">
    <w:name w:val="post-title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post-entry">
    <w:name w:val="post-entry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post-info">
    <w:name w:val="post-info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comments">
    <w:name w:val="comments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post-date">
    <w:name w:val="post-date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more-link">
    <w:name w:val="more-link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description">
    <w:name w:val="description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description1">
    <w:name w:val="description1"/>
    <w:basedOn w:val="a0"/>
    <w:rsid w:val="00386BA3"/>
    <w:pPr>
      <w:spacing w:before="280" w:after="280"/>
    </w:pPr>
    <w:rPr>
      <w:rFonts w:ascii="Verdana" w:hAnsi="Verdana" w:cs="Verdana"/>
      <w:b/>
      <w:bCs/>
      <w:color w:val="FFFFFF"/>
      <w:sz w:val="23"/>
      <w:szCs w:val="23"/>
    </w:rPr>
  </w:style>
  <w:style w:type="paragraph" w:customStyle="1" w:styleId="post1">
    <w:name w:val="post1"/>
    <w:basedOn w:val="a0"/>
    <w:rsid w:val="00386BA3"/>
    <w:pPr>
      <w:shd w:val="clear" w:color="auto" w:fill="252525"/>
      <w:spacing w:before="280" w:after="240"/>
    </w:pPr>
    <w:rPr>
      <w:color w:val="FFFFFF"/>
      <w:sz w:val="24"/>
      <w:szCs w:val="24"/>
    </w:rPr>
  </w:style>
  <w:style w:type="paragraph" w:customStyle="1" w:styleId="post-title1">
    <w:name w:val="post-title1"/>
    <w:basedOn w:val="a0"/>
    <w:rsid w:val="00386BA3"/>
    <w:pPr>
      <w:spacing w:before="280" w:after="280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0"/>
    <w:rsid w:val="00386BA3"/>
    <w:pPr>
      <w:spacing w:before="280" w:after="280" w:line="225" w:lineRule="atLeast"/>
      <w:ind w:right="150"/>
      <w:jc w:val="center"/>
    </w:pPr>
    <w:rPr>
      <w:rFonts w:ascii="Trebuchet MS" w:hAnsi="Trebuchet MS" w:cs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0"/>
    <w:rsid w:val="00386BA3"/>
    <w:pPr>
      <w:spacing w:before="150" w:after="280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more-link1">
    <w:name w:val="more-link1"/>
    <w:basedOn w:val="a0"/>
    <w:rsid w:val="00386BA3"/>
    <w:pPr>
      <w:spacing w:before="280" w:after="280" w:line="300" w:lineRule="atLeast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0"/>
    <w:rsid w:val="00386BA3"/>
    <w:pPr>
      <w:spacing w:before="280" w:after="280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0"/>
    <w:rsid w:val="00386BA3"/>
    <w:pPr>
      <w:spacing w:before="280" w:after="280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textwidget1">
    <w:name w:val="textwidget1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nocomments">
    <w:name w:val="nocomments"/>
    <w:basedOn w:val="a0"/>
    <w:rsid w:val="00386BA3"/>
    <w:pPr>
      <w:spacing w:before="280" w:after="280"/>
    </w:pPr>
    <w:rPr>
      <w:sz w:val="24"/>
      <w:szCs w:val="24"/>
    </w:rPr>
  </w:style>
  <w:style w:type="paragraph" w:styleId="z-1">
    <w:name w:val="HTML Top of Form"/>
    <w:basedOn w:val="a0"/>
    <w:next w:val="a0"/>
    <w:link w:val="z-10"/>
    <w:rsid w:val="00386BA3"/>
    <w:pPr>
      <w:pBdr>
        <w:bottom w:val="single" w:sz="4" w:space="1" w:color="000000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0">
    <w:name w:val="z-Начало формы Знак1"/>
    <w:basedOn w:val="a1"/>
    <w:link w:val="z-1"/>
    <w:rsid w:val="00386BA3"/>
    <w:rPr>
      <w:rFonts w:ascii="Arial" w:eastAsia="Calibri" w:hAnsi="Arial" w:cs="Arial"/>
      <w:vanish/>
      <w:sz w:val="16"/>
      <w:szCs w:val="16"/>
      <w:lang w:eastAsia="ar-SA"/>
    </w:rPr>
  </w:style>
  <w:style w:type="paragraph" w:styleId="z-2">
    <w:name w:val="HTML Bottom of Form"/>
    <w:basedOn w:val="a0"/>
    <w:next w:val="a0"/>
    <w:link w:val="z-11"/>
    <w:rsid w:val="00386BA3"/>
    <w:pPr>
      <w:pBdr>
        <w:top w:val="single" w:sz="4" w:space="1" w:color="000000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1">
    <w:name w:val="z-Конец формы Знак1"/>
    <w:basedOn w:val="a1"/>
    <w:link w:val="z-2"/>
    <w:rsid w:val="00386BA3"/>
    <w:rPr>
      <w:rFonts w:ascii="Arial" w:eastAsia="Calibri" w:hAnsi="Arial" w:cs="Arial"/>
      <w:vanish/>
      <w:sz w:val="16"/>
      <w:szCs w:val="16"/>
      <w:lang w:eastAsia="ar-SA"/>
    </w:rPr>
  </w:style>
  <w:style w:type="paragraph" w:customStyle="1" w:styleId="Web">
    <w:name w:val="Обычный (Web)"/>
    <w:basedOn w:val="a0"/>
    <w:rsid w:val="00386BA3"/>
    <w:pPr>
      <w:spacing w:before="280" w:after="280"/>
    </w:pPr>
    <w:rPr>
      <w:color w:val="000000"/>
      <w:sz w:val="24"/>
      <w:szCs w:val="24"/>
    </w:rPr>
  </w:style>
  <w:style w:type="paragraph" w:customStyle="1" w:styleId="1f">
    <w:name w:val="Текст1"/>
    <w:basedOn w:val="a0"/>
    <w:rsid w:val="00386BA3"/>
    <w:pPr>
      <w:ind w:right="72"/>
    </w:pPr>
    <w:rPr>
      <w:rFonts w:eastAsia="MS Mincho" w:cs="Courier New"/>
      <w:bCs/>
      <w:color w:val="FF0000"/>
      <w:sz w:val="24"/>
    </w:rPr>
  </w:style>
  <w:style w:type="paragraph" w:customStyle="1" w:styleId="affc">
    <w:name w:val="Содержимое врезки"/>
    <w:basedOn w:val="aff1"/>
    <w:rsid w:val="00386BA3"/>
  </w:style>
  <w:style w:type="character" w:customStyle="1" w:styleId="s1">
    <w:name w:val="s1"/>
    <w:rsid w:val="00386B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ffd">
    <w:name w:val="Table Grid"/>
    <w:basedOn w:val="a2"/>
    <w:uiPriority w:val="59"/>
    <w:rsid w:val="00386BA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Block Text"/>
    <w:basedOn w:val="a0"/>
    <w:rsid w:val="00386BA3"/>
    <w:pPr>
      <w:suppressAutoHyphens w:val="0"/>
      <w:ind w:left="360" w:right="-262"/>
    </w:pPr>
    <w:rPr>
      <w:sz w:val="28"/>
      <w:lang w:eastAsia="ru-RU"/>
    </w:rPr>
  </w:style>
  <w:style w:type="table" w:customStyle="1" w:styleId="1f0">
    <w:name w:val="Сетка таблицы1"/>
    <w:basedOn w:val="a2"/>
    <w:next w:val="affd"/>
    <w:uiPriority w:val="59"/>
    <w:rsid w:val="00386BA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386BA3"/>
  </w:style>
  <w:style w:type="paragraph" w:styleId="a">
    <w:name w:val="List Bullet"/>
    <w:basedOn w:val="a0"/>
    <w:rsid w:val="00386BA3"/>
    <w:pPr>
      <w:numPr>
        <w:numId w:val="4"/>
      </w:numPr>
      <w:suppressAutoHyphens w:val="0"/>
      <w:contextualSpacing/>
    </w:pPr>
    <w:rPr>
      <w:sz w:val="24"/>
      <w:szCs w:val="24"/>
      <w:lang w:eastAsia="ru-RU"/>
    </w:rPr>
  </w:style>
  <w:style w:type="paragraph" w:customStyle="1" w:styleId="WW-2">
    <w:name w:val="WW-Основной текст 2"/>
    <w:basedOn w:val="a0"/>
    <w:rsid w:val="00386BA3"/>
    <w:pPr>
      <w:jc w:val="both"/>
    </w:pPr>
    <w:rPr>
      <w:b/>
      <w:sz w:val="28"/>
    </w:rPr>
  </w:style>
  <w:style w:type="character" w:customStyle="1" w:styleId="aff4">
    <w:name w:val="Обычный (веб) Знак"/>
    <w:link w:val="aff3"/>
    <w:uiPriority w:val="99"/>
    <w:locked/>
    <w:rsid w:val="00386BA3"/>
    <w:rPr>
      <w:lang w:eastAsia="ar-SA"/>
    </w:rPr>
  </w:style>
  <w:style w:type="paragraph" w:customStyle="1" w:styleId="1f1">
    <w:name w:val="Без интервала1"/>
    <w:link w:val="NoSpacingChar"/>
    <w:uiPriority w:val="99"/>
    <w:qFormat/>
    <w:rsid w:val="00386BA3"/>
    <w:rPr>
      <w:rFonts w:ascii="Calibri" w:hAnsi="Calibri"/>
      <w:sz w:val="22"/>
      <w:szCs w:val="22"/>
      <w:lang w:eastAsia="ru-RU"/>
    </w:rPr>
  </w:style>
  <w:style w:type="character" w:customStyle="1" w:styleId="NoSpacingChar">
    <w:name w:val="No Spacing Char"/>
    <w:link w:val="1f1"/>
    <w:uiPriority w:val="99"/>
    <w:locked/>
    <w:rsid w:val="00386BA3"/>
    <w:rPr>
      <w:rFonts w:ascii="Calibri" w:hAnsi="Calibr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rsid w:val="00386BA3"/>
    <w:rPr>
      <w:rFonts w:ascii="Calibri" w:eastAsia="Calibri" w:hAnsi="Calibri" w:cs="Calibri"/>
      <w:sz w:val="22"/>
      <w:szCs w:val="22"/>
    </w:rPr>
  </w:style>
  <w:style w:type="numbering" w:customStyle="1" w:styleId="1f2">
    <w:name w:val="Нет списка1"/>
    <w:next w:val="a3"/>
    <w:uiPriority w:val="99"/>
    <w:semiHidden/>
    <w:unhideWhenUsed/>
    <w:rsid w:val="00386BA3"/>
  </w:style>
  <w:style w:type="character" w:styleId="afff">
    <w:name w:val="FollowedHyperlink"/>
    <w:uiPriority w:val="99"/>
    <w:semiHidden/>
    <w:unhideWhenUsed/>
    <w:rsid w:val="00386BA3"/>
    <w:rPr>
      <w:color w:val="800080"/>
      <w:u w:val="single"/>
    </w:rPr>
  </w:style>
  <w:style w:type="character" w:customStyle="1" w:styleId="extended-textshort">
    <w:name w:val="extended-text__short"/>
    <w:rsid w:val="00386BA3"/>
  </w:style>
  <w:style w:type="character" w:customStyle="1" w:styleId="s0">
    <w:name w:val="s0"/>
    <w:rsid w:val="00386BA3"/>
    <w:rPr>
      <w:rFonts w:ascii="Times New Roman" w:hAnsi="Times New Roman"/>
      <w:color w:val="000000"/>
      <w:sz w:val="28"/>
      <w:u w:val="none"/>
      <w:effect w:val="none"/>
    </w:rPr>
  </w:style>
  <w:style w:type="paragraph" w:styleId="HTML">
    <w:name w:val="HTML Preformatted"/>
    <w:basedOn w:val="a0"/>
    <w:link w:val="HTML0"/>
    <w:uiPriority w:val="99"/>
    <w:unhideWhenUsed/>
    <w:rsid w:val="00B43F11"/>
    <w:rPr>
      <w:rFonts w:ascii="Consolas" w:hAnsi="Consolas"/>
    </w:rPr>
  </w:style>
  <w:style w:type="character" w:customStyle="1" w:styleId="HTML0">
    <w:name w:val="Стандартный HTML Знак"/>
    <w:basedOn w:val="a1"/>
    <w:link w:val="HTML"/>
    <w:uiPriority w:val="99"/>
    <w:rsid w:val="00B43F11"/>
    <w:rPr>
      <w:rFonts w:ascii="Consolas" w:hAnsi="Consola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BA3"/>
    <w:pPr>
      <w:suppressAutoHyphens/>
    </w:pPr>
    <w:rPr>
      <w:lang w:eastAsia="ar-SA"/>
    </w:rPr>
  </w:style>
  <w:style w:type="paragraph" w:styleId="11">
    <w:name w:val="heading 1"/>
    <w:basedOn w:val="a0"/>
    <w:link w:val="12"/>
    <w:uiPriority w:val="9"/>
    <w:qFormat/>
    <w:rsid w:val="00F604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0"/>
    <w:link w:val="20"/>
    <w:qFormat/>
    <w:rsid w:val="00F60493"/>
    <w:pPr>
      <w:spacing w:before="100" w:beforeAutospacing="1" w:after="100" w:afterAutospacing="1" w:line="300" w:lineRule="atLeast"/>
      <w:outlineLvl w:val="1"/>
    </w:pPr>
    <w:rPr>
      <w:rFonts w:eastAsiaTheme="majorEastAsia" w:cstheme="majorBidi"/>
      <w:b/>
      <w:bCs/>
      <w:color w:val="800000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F60493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F60493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F60493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F60493"/>
    <w:pPr>
      <w:spacing w:before="240" w:after="60"/>
      <w:outlineLvl w:val="5"/>
    </w:pPr>
    <w:rPr>
      <w:rFonts w:ascii="Calibri" w:eastAsiaTheme="majorEastAsia" w:hAnsi="Calibr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F60493"/>
    <w:pPr>
      <w:spacing w:before="240" w:after="60"/>
      <w:outlineLvl w:val="6"/>
    </w:pPr>
    <w:rPr>
      <w:rFonts w:ascii="Calibri" w:eastAsiaTheme="majorEastAsia" w:hAnsi="Calibri" w:cstheme="majorBidi"/>
      <w:lang w:eastAsia="en-US"/>
    </w:rPr>
  </w:style>
  <w:style w:type="paragraph" w:styleId="8">
    <w:name w:val="heading 8"/>
    <w:basedOn w:val="a0"/>
    <w:next w:val="a0"/>
    <w:link w:val="80"/>
    <w:qFormat/>
    <w:rsid w:val="00F60493"/>
    <w:pPr>
      <w:spacing w:before="240" w:after="60"/>
      <w:outlineLvl w:val="7"/>
    </w:pPr>
    <w:rPr>
      <w:rFonts w:ascii="Calibri" w:eastAsiaTheme="majorEastAsia" w:hAnsi="Calibri" w:cstheme="majorBidi"/>
      <w:i/>
      <w:iCs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D55D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60493"/>
    <w:rPr>
      <w:rFonts w:ascii="Cambria" w:eastAsiaTheme="majorEastAsia" w:hAnsi="Cambria" w:cstheme="majorBidi"/>
      <w:b/>
      <w:bCs/>
      <w:sz w:val="26"/>
      <w:szCs w:val="26"/>
    </w:rPr>
  </w:style>
  <w:style w:type="character" w:styleId="a4">
    <w:name w:val="Strong"/>
    <w:uiPriority w:val="22"/>
    <w:qFormat/>
    <w:rsid w:val="00F60493"/>
    <w:rPr>
      <w:b/>
      <w:bCs/>
    </w:rPr>
  </w:style>
  <w:style w:type="character" w:styleId="a5">
    <w:name w:val="Emphasis"/>
    <w:uiPriority w:val="20"/>
    <w:qFormat/>
    <w:rsid w:val="00F60493"/>
    <w:rPr>
      <w:i/>
      <w:iCs/>
    </w:rPr>
  </w:style>
  <w:style w:type="paragraph" w:styleId="a6">
    <w:name w:val="No Spacing"/>
    <w:link w:val="a7"/>
    <w:qFormat/>
    <w:rsid w:val="00F60493"/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basedOn w:val="a1"/>
    <w:link w:val="a6"/>
    <w:locked/>
    <w:rsid w:val="00301F05"/>
    <w:rPr>
      <w:rFonts w:ascii="Calibri" w:eastAsia="Calibri" w:hAnsi="Calibri"/>
      <w:sz w:val="22"/>
      <w:szCs w:val="22"/>
    </w:rPr>
  </w:style>
  <w:style w:type="paragraph" w:styleId="a8">
    <w:name w:val="List Paragraph"/>
    <w:basedOn w:val="a0"/>
    <w:link w:val="a9"/>
    <w:uiPriority w:val="34"/>
    <w:qFormat/>
    <w:rsid w:val="00F6049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Стиль1"/>
    <w:basedOn w:val="a0"/>
    <w:link w:val="14"/>
    <w:autoRedefine/>
    <w:rsid w:val="00D55D4A"/>
    <w:pPr>
      <w:ind w:firstLine="680"/>
    </w:pPr>
    <w:rPr>
      <w:sz w:val="28"/>
      <w:szCs w:val="28"/>
    </w:rPr>
  </w:style>
  <w:style w:type="character" w:customStyle="1" w:styleId="14">
    <w:name w:val="Стиль1 Знак"/>
    <w:basedOn w:val="a1"/>
    <w:link w:val="13"/>
    <w:rsid w:val="00D55D4A"/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1 Знак"/>
    <w:link w:val="11"/>
    <w:uiPriority w:val="9"/>
    <w:rsid w:val="00F6049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F60493"/>
    <w:rPr>
      <w:rFonts w:eastAsiaTheme="majorEastAsia" w:cstheme="majorBidi"/>
      <w:b/>
      <w:bCs/>
      <w:color w:val="800000"/>
      <w:sz w:val="26"/>
      <w:szCs w:val="26"/>
    </w:rPr>
  </w:style>
  <w:style w:type="character" w:customStyle="1" w:styleId="40">
    <w:name w:val="Заголовок 4 Знак"/>
    <w:link w:val="4"/>
    <w:rsid w:val="00F60493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F60493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60493"/>
    <w:rPr>
      <w:rFonts w:ascii="Calibri" w:eastAsiaTheme="majorEastAsia" w:hAnsi="Calibri" w:cstheme="majorBidi"/>
      <w:b/>
      <w:bCs/>
      <w:sz w:val="22"/>
      <w:szCs w:val="22"/>
    </w:rPr>
  </w:style>
  <w:style w:type="character" w:customStyle="1" w:styleId="70">
    <w:name w:val="Заголовок 7 Знак"/>
    <w:link w:val="7"/>
    <w:rsid w:val="00F60493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link w:val="8"/>
    <w:uiPriority w:val="9"/>
    <w:rsid w:val="00F60493"/>
    <w:rPr>
      <w:rFonts w:ascii="Calibri" w:eastAsiaTheme="majorEastAsia" w:hAnsi="Calibr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55D4A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a">
    <w:name w:val="Title"/>
    <w:basedOn w:val="a0"/>
    <w:link w:val="ab"/>
    <w:qFormat/>
    <w:rsid w:val="00F60493"/>
    <w:pPr>
      <w:jc w:val="center"/>
    </w:pPr>
    <w:rPr>
      <w:rFonts w:eastAsiaTheme="majorEastAsia" w:cstheme="majorBidi"/>
      <w:b/>
      <w:bCs/>
      <w:lang w:eastAsia="en-US"/>
    </w:rPr>
  </w:style>
  <w:style w:type="character" w:customStyle="1" w:styleId="ab">
    <w:name w:val="Название Знак"/>
    <w:link w:val="aa"/>
    <w:rsid w:val="00F60493"/>
    <w:rPr>
      <w:rFonts w:eastAsiaTheme="majorEastAsia" w:cstheme="majorBidi"/>
      <w:b/>
      <w:bCs/>
      <w:sz w:val="24"/>
      <w:szCs w:val="24"/>
    </w:rPr>
  </w:style>
  <w:style w:type="paragraph" w:styleId="ac">
    <w:name w:val="Subtitle"/>
    <w:basedOn w:val="a0"/>
    <w:next w:val="a0"/>
    <w:link w:val="ad"/>
    <w:qFormat/>
    <w:rsid w:val="00D55D4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1"/>
    <w:link w:val="ac"/>
    <w:uiPriority w:val="11"/>
    <w:rsid w:val="00D55D4A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D55D4A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D55D4A"/>
    <w:rPr>
      <w:i/>
      <w:iCs/>
      <w:color w:val="000000" w:themeColor="text1"/>
      <w:sz w:val="24"/>
      <w:szCs w:val="24"/>
      <w:lang w:eastAsia="ru-RU"/>
    </w:rPr>
  </w:style>
  <w:style w:type="paragraph" w:styleId="ae">
    <w:name w:val="Intense Quote"/>
    <w:basedOn w:val="a0"/>
    <w:next w:val="a0"/>
    <w:link w:val="af"/>
    <w:uiPriority w:val="30"/>
    <w:qFormat/>
    <w:rsid w:val="00D55D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D55D4A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0">
    <w:name w:val="Subtle Emphasis"/>
    <w:uiPriority w:val="19"/>
    <w:qFormat/>
    <w:rsid w:val="00D55D4A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D55D4A"/>
    <w:rPr>
      <w:b/>
      <w:bCs/>
      <w:i/>
      <w:iCs/>
      <w:color w:val="4F81BD" w:themeColor="accent1"/>
    </w:rPr>
  </w:style>
  <w:style w:type="character" w:styleId="af2">
    <w:name w:val="Subtle Reference"/>
    <w:basedOn w:val="a1"/>
    <w:uiPriority w:val="31"/>
    <w:qFormat/>
    <w:rsid w:val="00D55D4A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D55D4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1"/>
    <w:uiPriority w:val="33"/>
    <w:qFormat/>
    <w:rsid w:val="00D55D4A"/>
    <w:rPr>
      <w:b/>
      <w:bCs/>
      <w:smallCaps/>
      <w:spacing w:val="5"/>
    </w:rPr>
  </w:style>
  <w:style w:type="paragraph" w:styleId="af5">
    <w:name w:val="TOC Heading"/>
    <w:basedOn w:val="11"/>
    <w:next w:val="a0"/>
    <w:uiPriority w:val="39"/>
    <w:semiHidden/>
    <w:unhideWhenUsed/>
    <w:qFormat/>
    <w:rsid w:val="00D55D4A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  <w:style w:type="character" w:customStyle="1" w:styleId="WW8Num2z0">
    <w:name w:val="WW8Num2z0"/>
    <w:rsid w:val="00386BA3"/>
    <w:rPr>
      <w:rFonts w:ascii="Symbol" w:hAnsi="Symbol" w:cs="Times New Roman"/>
    </w:rPr>
  </w:style>
  <w:style w:type="character" w:customStyle="1" w:styleId="WW8Num3z0">
    <w:name w:val="WW8Num3z0"/>
    <w:rsid w:val="00386BA3"/>
    <w:rPr>
      <w:b w:val="0"/>
    </w:rPr>
  </w:style>
  <w:style w:type="character" w:customStyle="1" w:styleId="WW8Num3z1">
    <w:name w:val="WW8Num3z1"/>
    <w:rsid w:val="00386BA3"/>
    <w:rPr>
      <w:b/>
    </w:rPr>
  </w:style>
  <w:style w:type="character" w:customStyle="1" w:styleId="WW8Num4z0">
    <w:name w:val="WW8Num4z0"/>
    <w:rsid w:val="00386BA3"/>
    <w:rPr>
      <w:rFonts w:ascii="Symbol" w:hAnsi="Symbol" w:cs="Symbol"/>
    </w:rPr>
  </w:style>
  <w:style w:type="character" w:customStyle="1" w:styleId="WW8Num5z0">
    <w:name w:val="WW8Num5z0"/>
    <w:rsid w:val="00386BA3"/>
    <w:rPr>
      <w:rFonts w:ascii="Symbol" w:hAnsi="Symbol" w:cs="Symbol"/>
    </w:rPr>
  </w:style>
  <w:style w:type="character" w:customStyle="1" w:styleId="WW8Num6z0">
    <w:name w:val="WW8Num6z0"/>
    <w:rsid w:val="00386BA3"/>
    <w:rPr>
      <w:rFonts w:ascii="Symbol" w:hAnsi="Symbol" w:cs="Symbol"/>
    </w:rPr>
  </w:style>
  <w:style w:type="character" w:customStyle="1" w:styleId="WW8Num7z0">
    <w:name w:val="WW8Num7z0"/>
    <w:rsid w:val="00386BA3"/>
    <w:rPr>
      <w:rFonts w:ascii="Symbol" w:hAnsi="Symbol" w:cs="Symbol"/>
    </w:rPr>
  </w:style>
  <w:style w:type="character" w:customStyle="1" w:styleId="WW8Num8z0">
    <w:name w:val="WW8Num8z0"/>
    <w:rsid w:val="00386BA3"/>
    <w:rPr>
      <w:rFonts w:ascii="Symbol" w:hAnsi="Symbol" w:cs="Symbol"/>
    </w:rPr>
  </w:style>
  <w:style w:type="character" w:customStyle="1" w:styleId="WW8Num11z0">
    <w:name w:val="WW8Num11z0"/>
    <w:rsid w:val="00386BA3"/>
    <w:rPr>
      <w:rFonts w:ascii="Symbol" w:hAnsi="Symbol" w:cs="Symbol"/>
    </w:rPr>
  </w:style>
  <w:style w:type="character" w:customStyle="1" w:styleId="WW8Num15z0">
    <w:name w:val="WW8Num15z0"/>
    <w:rsid w:val="00386BA3"/>
    <w:rPr>
      <w:rFonts w:ascii="Symbol" w:hAnsi="Symbol" w:cs="Symbol"/>
    </w:rPr>
  </w:style>
  <w:style w:type="character" w:customStyle="1" w:styleId="WW8Num17z0">
    <w:name w:val="WW8Num17z0"/>
    <w:rsid w:val="00386BA3"/>
    <w:rPr>
      <w:rFonts w:ascii="Symbol" w:hAnsi="Symbol" w:cs="Symbol"/>
    </w:rPr>
  </w:style>
  <w:style w:type="character" w:customStyle="1" w:styleId="WW8Num21z0">
    <w:name w:val="WW8Num21z0"/>
    <w:rsid w:val="00386BA3"/>
    <w:rPr>
      <w:rFonts w:ascii="Symbol" w:hAnsi="Symbol" w:cs="Symbol"/>
    </w:rPr>
  </w:style>
  <w:style w:type="character" w:customStyle="1" w:styleId="WW8Num22z0">
    <w:name w:val="WW8Num22z0"/>
    <w:rsid w:val="00386BA3"/>
    <w:rPr>
      <w:rFonts w:ascii="Symbol" w:hAnsi="Symbol" w:cs="Symbol"/>
    </w:rPr>
  </w:style>
  <w:style w:type="character" w:customStyle="1" w:styleId="WW8Num24z0">
    <w:name w:val="WW8Num24z0"/>
    <w:rsid w:val="00386BA3"/>
    <w:rPr>
      <w:rFonts w:ascii="Symbol" w:hAnsi="Symbol" w:cs="Symbol"/>
    </w:rPr>
  </w:style>
  <w:style w:type="character" w:customStyle="1" w:styleId="WW8Num25z0">
    <w:name w:val="WW8Num25z0"/>
    <w:rsid w:val="00386BA3"/>
    <w:rPr>
      <w:rFonts w:ascii="OpenSymbol" w:hAnsi="OpenSymbol" w:cs="Symbol"/>
    </w:rPr>
  </w:style>
  <w:style w:type="character" w:customStyle="1" w:styleId="WW8Num26z0">
    <w:name w:val="WW8Num26z0"/>
    <w:rsid w:val="00386BA3"/>
    <w:rPr>
      <w:rFonts w:ascii="Symbol" w:hAnsi="Symbol" w:cs="Symbol"/>
    </w:rPr>
  </w:style>
  <w:style w:type="character" w:customStyle="1" w:styleId="WW8Num32z0">
    <w:name w:val="WW8Num32z0"/>
    <w:rsid w:val="00386BA3"/>
    <w:rPr>
      <w:rFonts w:ascii="Symbol" w:hAnsi="Symbol" w:cs="Symbol"/>
    </w:rPr>
  </w:style>
  <w:style w:type="character" w:customStyle="1" w:styleId="WW8Num33z0">
    <w:name w:val="WW8Num33z0"/>
    <w:rsid w:val="00386BA3"/>
    <w:rPr>
      <w:rFonts w:ascii="OpenSymbol" w:hAnsi="OpenSymbol" w:cs="OpenSymbol"/>
    </w:rPr>
  </w:style>
  <w:style w:type="character" w:customStyle="1" w:styleId="WW8Num33z1">
    <w:name w:val="WW8Num33z1"/>
    <w:rsid w:val="00386BA3"/>
    <w:rPr>
      <w:color w:val="auto"/>
    </w:rPr>
  </w:style>
  <w:style w:type="character" w:customStyle="1" w:styleId="WW8Num33z2">
    <w:name w:val="WW8Num33z2"/>
    <w:rsid w:val="00386BA3"/>
    <w:rPr>
      <w:rFonts w:ascii="Wingdings" w:hAnsi="Wingdings" w:cs="Wingdings"/>
    </w:rPr>
  </w:style>
  <w:style w:type="character" w:customStyle="1" w:styleId="WW8Num33z3">
    <w:name w:val="WW8Num33z3"/>
    <w:rsid w:val="00386BA3"/>
    <w:rPr>
      <w:rFonts w:ascii="Symbol" w:hAnsi="Symbol" w:cs="Symbol"/>
    </w:rPr>
  </w:style>
  <w:style w:type="character" w:customStyle="1" w:styleId="WW8Num33z4">
    <w:name w:val="WW8Num33z4"/>
    <w:rsid w:val="00386BA3"/>
    <w:rPr>
      <w:rFonts w:ascii="Courier New" w:hAnsi="Courier New" w:cs="Courier New"/>
    </w:rPr>
  </w:style>
  <w:style w:type="character" w:customStyle="1" w:styleId="WW8Num4z1">
    <w:name w:val="WW8Num4z1"/>
    <w:rsid w:val="00386BA3"/>
    <w:rPr>
      <w:rFonts w:ascii="Courier New" w:hAnsi="Courier New" w:cs="Courier New"/>
    </w:rPr>
  </w:style>
  <w:style w:type="character" w:customStyle="1" w:styleId="WW8Num9z0">
    <w:name w:val="WW8Num9z0"/>
    <w:rsid w:val="00386BA3"/>
    <w:rPr>
      <w:u w:val="none"/>
    </w:rPr>
  </w:style>
  <w:style w:type="character" w:customStyle="1" w:styleId="WW8Num10z0">
    <w:name w:val="WW8Num10z0"/>
    <w:rsid w:val="00386BA3"/>
    <w:rPr>
      <w:u w:val="none"/>
    </w:rPr>
  </w:style>
  <w:style w:type="character" w:customStyle="1" w:styleId="WW8Num13z0">
    <w:name w:val="WW8Num13z0"/>
    <w:rsid w:val="00386BA3"/>
    <w:rPr>
      <w:rFonts w:ascii="Symbol" w:hAnsi="Symbol" w:cs="Symbol"/>
    </w:rPr>
  </w:style>
  <w:style w:type="character" w:customStyle="1" w:styleId="WW8Num16z0">
    <w:name w:val="WW8Num16z0"/>
    <w:rsid w:val="00386BA3"/>
    <w:rPr>
      <w:rFonts w:ascii="Symbol" w:hAnsi="Symbol" w:cs="Symbol"/>
    </w:rPr>
  </w:style>
  <w:style w:type="character" w:customStyle="1" w:styleId="WW8Num20z0">
    <w:name w:val="WW8Num20z0"/>
    <w:rsid w:val="00386BA3"/>
    <w:rPr>
      <w:rFonts w:ascii="Symbol" w:hAnsi="Symbol" w:cs="Symbol"/>
    </w:rPr>
  </w:style>
  <w:style w:type="character" w:customStyle="1" w:styleId="WW8Num23z0">
    <w:name w:val="WW8Num23z0"/>
    <w:rsid w:val="00386BA3"/>
    <w:rPr>
      <w:rFonts w:ascii="Symbol" w:hAnsi="Symbol" w:cs="Symbol"/>
    </w:rPr>
  </w:style>
  <w:style w:type="character" w:customStyle="1" w:styleId="WW8Num27z0">
    <w:name w:val="WW8Num27z0"/>
    <w:rsid w:val="00386BA3"/>
    <w:rPr>
      <w:rFonts w:ascii="Symbol" w:hAnsi="Symbol" w:cs="Symbol"/>
    </w:rPr>
  </w:style>
  <w:style w:type="character" w:customStyle="1" w:styleId="WW8Num31z0">
    <w:name w:val="WW8Num31z0"/>
    <w:rsid w:val="00386BA3"/>
    <w:rPr>
      <w:rFonts w:ascii="Symbol" w:hAnsi="Symbol" w:cs="Symbol"/>
    </w:rPr>
  </w:style>
  <w:style w:type="character" w:customStyle="1" w:styleId="WW8Num35z0">
    <w:name w:val="WW8Num35z0"/>
    <w:rsid w:val="00386BA3"/>
    <w:rPr>
      <w:b w:val="0"/>
      <w:sz w:val="24"/>
      <w:szCs w:val="24"/>
    </w:rPr>
  </w:style>
  <w:style w:type="character" w:customStyle="1" w:styleId="WW8Num36z0">
    <w:name w:val="WW8Num36z0"/>
    <w:rsid w:val="00386BA3"/>
    <w:rPr>
      <w:rFonts w:ascii="Symbol" w:hAnsi="Symbol" w:cs="Symbol"/>
    </w:rPr>
  </w:style>
  <w:style w:type="character" w:customStyle="1" w:styleId="WW8Num37z0">
    <w:name w:val="WW8Num37z0"/>
    <w:rsid w:val="00386BA3"/>
    <w:rPr>
      <w:rFonts w:ascii="Symbol" w:eastAsia="Times New Roman" w:hAnsi="Symbol" w:cs="Symbol"/>
    </w:rPr>
  </w:style>
  <w:style w:type="character" w:customStyle="1" w:styleId="WW8Num38z0">
    <w:name w:val="WW8Num38z0"/>
    <w:rsid w:val="00386BA3"/>
    <w:rPr>
      <w:rFonts w:ascii="Microsoft Sans Serif" w:eastAsia="Times New Roman" w:hAnsi="Microsoft Sans Serif" w:cs="Microsoft Sans Serif"/>
    </w:rPr>
  </w:style>
  <w:style w:type="character" w:customStyle="1" w:styleId="WW8Num44z0">
    <w:name w:val="WW8Num44z0"/>
    <w:rsid w:val="00386BA3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386BA3"/>
    <w:rPr>
      <w:rFonts w:ascii="Symbol" w:hAnsi="Symbol" w:cs="Symbol"/>
      <w:color w:val="auto"/>
    </w:rPr>
  </w:style>
  <w:style w:type="character" w:customStyle="1" w:styleId="WW8Num45z1">
    <w:name w:val="WW8Num45z1"/>
    <w:rsid w:val="00386BA3"/>
    <w:rPr>
      <w:color w:val="auto"/>
    </w:rPr>
  </w:style>
  <w:style w:type="character" w:customStyle="1" w:styleId="WW8Num45z2">
    <w:name w:val="WW8Num45z2"/>
    <w:rsid w:val="00386BA3"/>
    <w:rPr>
      <w:rFonts w:ascii="Wingdings" w:hAnsi="Wingdings" w:cs="Wingdings"/>
    </w:rPr>
  </w:style>
  <w:style w:type="character" w:customStyle="1" w:styleId="WW8Num45z3">
    <w:name w:val="WW8Num45z3"/>
    <w:rsid w:val="00386BA3"/>
    <w:rPr>
      <w:rFonts w:ascii="Symbol" w:hAnsi="Symbol" w:cs="Symbol"/>
    </w:rPr>
  </w:style>
  <w:style w:type="character" w:customStyle="1" w:styleId="WW8Num45z4">
    <w:name w:val="WW8Num45z4"/>
    <w:rsid w:val="00386BA3"/>
    <w:rPr>
      <w:rFonts w:ascii="Courier New" w:hAnsi="Courier New" w:cs="Courier New"/>
    </w:rPr>
  </w:style>
  <w:style w:type="character" w:customStyle="1" w:styleId="41">
    <w:name w:val="Основной шрифт абзаца4"/>
    <w:rsid w:val="00386BA3"/>
  </w:style>
  <w:style w:type="character" w:customStyle="1" w:styleId="31">
    <w:name w:val="Основной шрифт абзаца3"/>
    <w:rsid w:val="00386BA3"/>
  </w:style>
  <w:style w:type="character" w:customStyle="1" w:styleId="WW8Num18z0">
    <w:name w:val="WW8Num18z0"/>
    <w:rsid w:val="00386BA3"/>
    <w:rPr>
      <w:rFonts w:ascii="Symbol" w:hAnsi="Symbol" w:cs="Symbol"/>
    </w:rPr>
  </w:style>
  <w:style w:type="character" w:customStyle="1" w:styleId="WW8Num28z0">
    <w:name w:val="WW8Num28z0"/>
    <w:rsid w:val="00386BA3"/>
    <w:rPr>
      <w:rFonts w:ascii="Symbol" w:hAnsi="Symbol" w:cs="Symbol"/>
    </w:rPr>
  </w:style>
  <w:style w:type="character" w:customStyle="1" w:styleId="WW8Num39z0">
    <w:name w:val="WW8Num39z0"/>
    <w:rsid w:val="00386BA3"/>
    <w:rPr>
      <w:rFonts w:ascii="Microsoft Sans Serif" w:hAnsi="Microsoft Sans Serif" w:cs="Microsoft Sans Serif"/>
    </w:rPr>
  </w:style>
  <w:style w:type="character" w:customStyle="1" w:styleId="WW8Num1z0">
    <w:name w:val="WW8Num1z0"/>
    <w:rsid w:val="00386BA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86BA3"/>
    <w:rPr>
      <w:rFonts w:ascii="Symbol" w:hAnsi="Symbol" w:cs="Symbol"/>
    </w:rPr>
  </w:style>
  <w:style w:type="character" w:customStyle="1" w:styleId="WW8Num4z2">
    <w:name w:val="WW8Num4z2"/>
    <w:rsid w:val="00386BA3"/>
    <w:rPr>
      <w:rFonts w:ascii="Wingdings" w:hAnsi="Wingdings" w:cs="Wingdings"/>
    </w:rPr>
  </w:style>
  <w:style w:type="character" w:customStyle="1" w:styleId="WW8Num5z1">
    <w:name w:val="WW8Num5z1"/>
    <w:rsid w:val="00386BA3"/>
    <w:rPr>
      <w:rFonts w:ascii="Courier New" w:hAnsi="Courier New" w:cs="Courier New"/>
    </w:rPr>
  </w:style>
  <w:style w:type="character" w:customStyle="1" w:styleId="WW8Num5z2">
    <w:name w:val="WW8Num5z2"/>
    <w:rsid w:val="00386BA3"/>
    <w:rPr>
      <w:rFonts w:ascii="Wingdings" w:hAnsi="Wingdings" w:cs="Wingdings"/>
    </w:rPr>
  </w:style>
  <w:style w:type="character" w:customStyle="1" w:styleId="WW8Num6z1">
    <w:name w:val="WW8Num6z1"/>
    <w:rsid w:val="00386BA3"/>
    <w:rPr>
      <w:rFonts w:ascii="Courier New" w:hAnsi="Courier New" w:cs="Courier New"/>
    </w:rPr>
  </w:style>
  <w:style w:type="character" w:customStyle="1" w:styleId="WW8Num6z2">
    <w:name w:val="WW8Num6z2"/>
    <w:rsid w:val="00386BA3"/>
    <w:rPr>
      <w:rFonts w:ascii="Wingdings" w:hAnsi="Wingdings" w:cs="Wingdings"/>
    </w:rPr>
  </w:style>
  <w:style w:type="character" w:customStyle="1" w:styleId="WW8Num7z1">
    <w:name w:val="WW8Num7z1"/>
    <w:rsid w:val="00386BA3"/>
    <w:rPr>
      <w:rFonts w:ascii="Courier New" w:hAnsi="Courier New" w:cs="Courier New"/>
    </w:rPr>
  </w:style>
  <w:style w:type="character" w:customStyle="1" w:styleId="WW8Num7z2">
    <w:name w:val="WW8Num7z2"/>
    <w:rsid w:val="00386BA3"/>
    <w:rPr>
      <w:rFonts w:ascii="Wingdings" w:hAnsi="Wingdings" w:cs="Wingdings"/>
    </w:rPr>
  </w:style>
  <w:style w:type="character" w:customStyle="1" w:styleId="WW8Num8z1">
    <w:name w:val="WW8Num8z1"/>
    <w:rsid w:val="00386BA3"/>
    <w:rPr>
      <w:rFonts w:ascii="Courier New" w:hAnsi="Courier New" w:cs="Courier New"/>
    </w:rPr>
  </w:style>
  <w:style w:type="character" w:customStyle="1" w:styleId="WW8Num8z2">
    <w:name w:val="WW8Num8z2"/>
    <w:rsid w:val="00386BA3"/>
    <w:rPr>
      <w:rFonts w:ascii="Wingdings" w:hAnsi="Wingdings" w:cs="Wingdings"/>
    </w:rPr>
  </w:style>
  <w:style w:type="character" w:customStyle="1" w:styleId="WW8Num12z0">
    <w:name w:val="WW8Num12z0"/>
    <w:rsid w:val="00386BA3"/>
    <w:rPr>
      <w:rFonts w:ascii="Symbol" w:hAnsi="Symbol" w:cs="Symbol"/>
    </w:rPr>
  </w:style>
  <w:style w:type="character" w:customStyle="1" w:styleId="WW8Num12z1">
    <w:name w:val="WW8Num12z1"/>
    <w:rsid w:val="00386BA3"/>
    <w:rPr>
      <w:rFonts w:ascii="Courier New" w:hAnsi="Courier New" w:cs="Courier New"/>
    </w:rPr>
  </w:style>
  <w:style w:type="character" w:customStyle="1" w:styleId="WW8Num12z2">
    <w:name w:val="WW8Num12z2"/>
    <w:rsid w:val="00386BA3"/>
    <w:rPr>
      <w:rFonts w:ascii="Wingdings" w:hAnsi="Wingdings" w:cs="Wingdings"/>
    </w:rPr>
  </w:style>
  <w:style w:type="character" w:customStyle="1" w:styleId="WW8Num15z1">
    <w:name w:val="WW8Num15z1"/>
    <w:rsid w:val="00386BA3"/>
    <w:rPr>
      <w:rFonts w:ascii="Courier New" w:hAnsi="Courier New" w:cs="Courier New"/>
    </w:rPr>
  </w:style>
  <w:style w:type="character" w:customStyle="1" w:styleId="WW8Num15z2">
    <w:name w:val="WW8Num15z2"/>
    <w:rsid w:val="00386BA3"/>
    <w:rPr>
      <w:rFonts w:ascii="Wingdings" w:hAnsi="Wingdings" w:cs="Wingdings"/>
    </w:rPr>
  </w:style>
  <w:style w:type="character" w:customStyle="1" w:styleId="WW8Num16z1">
    <w:name w:val="WW8Num16z1"/>
    <w:rsid w:val="00386BA3"/>
    <w:rPr>
      <w:rFonts w:ascii="Courier New" w:hAnsi="Courier New" w:cs="Courier New"/>
    </w:rPr>
  </w:style>
  <w:style w:type="character" w:customStyle="1" w:styleId="WW8Num16z2">
    <w:name w:val="WW8Num16z2"/>
    <w:rsid w:val="00386BA3"/>
    <w:rPr>
      <w:rFonts w:ascii="Wingdings" w:hAnsi="Wingdings" w:cs="Wingdings"/>
    </w:rPr>
  </w:style>
  <w:style w:type="character" w:customStyle="1" w:styleId="WW8Num20z1">
    <w:name w:val="WW8Num20z1"/>
    <w:rsid w:val="00386BA3"/>
    <w:rPr>
      <w:rFonts w:ascii="Courier New" w:hAnsi="Courier New" w:cs="Courier New"/>
    </w:rPr>
  </w:style>
  <w:style w:type="character" w:customStyle="1" w:styleId="WW8Num20z2">
    <w:name w:val="WW8Num20z2"/>
    <w:rsid w:val="00386BA3"/>
    <w:rPr>
      <w:rFonts w:ascii="Wingdings" w:hAnsi="Wingdings" w:cs="Wingdings"/>
    </w:rPr>
  </w:style>
  <w:style w:type="character" w:customStyle="1" w:styleId="WW8Num22z1">
    <w:name w:val="WW8Num22z1"/>
    <w:rsid w:val="00386BA3"/>
    <w:rPr>
      <w:rFonts w:ascii="Courier New" w:hAnsi="Courier New" w:cs="Courier New"/>
    </w:rPr>
  </w:style>
  <w:style w:type="character" w:customStyle="1" w:styleId="WW8Num22z2">
    <w:name w:val="WW8Num22z2"/>
    <w:rsid w:val="00386BA3"/>
    <w:rPr>
      <w:rFonts w:ascii="Wingdings" w:hAnsi="Wingdings" w:cs="Wingdings"/>
    </w:rPr>
  </w:style>
  <w:style w:type="character" w:customStyle="1" w:styleId="WW8Num23z1">
    <w:name w:val="WW8Num23z1"/>
    <w:rsid w:val="00386BA3"/>
    <w:rPr>
      <w:rFonts w:ascii="Courier New" w:hAnsi="Courier New" w:cs="Courier New"/>
    </w:rPr>
  </w:style>
  <w:style w:type="character" w:customStyle="1" w:styleId="WW8Num23z2">
    <w:name w:val="WW8Num23z2"/>
    <w:rsid w:val="00386BA3"/>
    <w:rPr>
      <w:rFonts w:ascii="Wingdings" w:hAnsi="Wingdings" w:cs="Wingdings"/>
    </w:rPr>
  </w:style>
  <w:style w:type="character" w:customStyle="1" w:styleId="WW8Num26z1">
    <w:name w:val="WW8Num26z1"/>
    <w:rsid w:val="00386BA3"/>
    <w:rPr>
      <w:rFonts w:ascii="Courier New" w:hAnsi="Courier New" w:cs="Courier New"/>
    </w:rPr>
  </w:style>
  <w:style w:type="character" w:customStyle="1" w:styleId="WW8Num26z2">
    <w:name w:val="WW8Num26z2"/>
    <w:rsid w:val="00386BA3"/>
    <w:rPr>
      <w:rFonts w:ascii="Wingdings" w:hAnsi="Wingdings" w:cs="Wingdings"/>
    </w:rPr>
  </w:style>
  <w:style w:type="character" w:customStyle="1" w:styleId="WW8Num27z1">
    <w:name w:val="WW8Num27z1"/>
    <w:rsid w:val="00386BA3"/>
    <w:rPr>
      <w:rFonts w:ascii="Courier New" w:hAnsi="Courier New" w:cs="Courier New"/>
    </w:rPr>
  </w:style>
  <w:style w:type="character" w:customStyle="1" w:styleId="WW8Num27z2">
    <w:name w:val="WW8Num27z2"/>
    <w:rsid w:val="00386BA3"/>
    <w:rPr>
      <w:rFonts w:ascii="Wingdings" w:hAnsi="Wingdings" w:cs="Wingdings"/>
    </w:rPr>
  </w:style>
  <w:style w:type="character" w:customStyle="1" w:styleId="WW8Num31z1">
    <w:name w:val="WW8Num31z1"/>
    <w:rsid w:val="00386BA3"/>
    <w:rPr>
      <w:rFonts w:ascii="Courier New" w:hAnsi="Courier New" w:cs="Courier New"/>
    </w:rPr>
  </w:style>
  <w:style w:type="character" w:customStyle="1" w:styleId="WW8Num31z2">
    <w:name w:val="WW8Num31z2"/>
    <w:rsid w:val="00386BA3"/>
    <w:rPr>
      <w:rFonts w:ascii="Wingdings" w:hAnsi="Wingdings" w:cs="Wingdings"/>
    </w:rPr>
  </w:style>
  <w:style w:type="character" w:customStyle="1" w:styleId="WW8Num36z1">
    <w:name w:val="WW8Num36z1"/>
    <w:rsid w:val="00386BA3"/>
    <w:rPr>
      <w:rFonts w:ascii="Courier New" w:hAnsi="Courier New" w:cs="Courier New"/>
    </w:rPr>
  </w:style>
  <w:style w:type="character" w:customStyle="1" w:styleId="WW8Num36z2">
    <w:name w:val="WW8Num36z2"/>
    <w:rsid w:val="00386BA3"/>
    <w:rPr>
      <w:rFonts w:ascii="Wingdings" w:hAnsi="Wingdings" w:cs="Wingdings"/>
    </w:rPr>
  </w:style>
  <w:style w:type="character" w:customStyle="1" w:styleId="WW8Num37z1">
    <w:name w:val="WW8Num37z1"/>
    <w:rsid w:val="00386BA3"/>
    <w:rPr>
      <w:rFonts w:ascii="Courier New" w:hAnsi="Courier New" w:cs="Courier New"/>
    </w:rPr>
  </w:style>
  <w:style w:type="character" w:customStyle="1" w:styleId="WW8Num37z2">
    <w:name w:val="WW8Num37z2"/>
    <w:rsid w:val="00386BA3"/>
    <w:rPr>
      <w:rFonts w:ascii="Wingdings" w:hAnsi="Wingdings" w:cs="Wingdings"/>
    </w:rPr>
  </w:style>
  <w:style w:type="character" w:customStyle="1" w:styleId="WW8Num37z3">
    <w:name w:val="WW8Num37z3"/>
    <w:rsid w:val="00386BA3"/>
    <w:rPr>
      <w:rFonts w:ascii="Symbol" w:hAnsi="Symbol" w:cs="Symbol"/>
    </w:rPr>
  </w:style>
  <w:style w:type="character" w:customStyle="1" w:styleId="WW8Num38z1">
    <w:name w:val="WW8Num38z1"/>
    <w:rsid w:val="00386BA3"/>
    <w:rPr>
      <w:rFonts w:ascii="Courier New" w:hAnsi="Courier New" w:cs="Courier New"/>
    </w:rPr>
  </w:style>
  <w:style w:type="character" w:customStyle="1" w:styleId="WW8Num38z2">
    <w:name w:val="WW8Num38z2"/>
    <w:rsid w:val="00386BA3"/>
    <w:rPr>
      <w:rFonts w:ascii="Wingdings" w:hAnsi="Wingdings" w:cs="Wingdings"/>
    </w:rPr>
  </w:style>
  <w:style w:type="character" w:customStyle="1" w:styleId="WW8Num38z3">
    <w:name w:val="WW8Num38z3"/>
    <w:rsid w:val="00386BA3"/>
    <w:rPr>
      <w:rFonts w:ascii="Symbol" w:hAnsi="Symbol" w:cs="Symbol"/>
    </w:rPr>
  </w:style>
  <w:style w:type="character" w:customStyle="1" w:styleId="23">
    <w:name w:val="Основной шрифт абзаца2"/>
    <w:rsid w:val="00386BA3"/>
  </w:style>
  <w:style w:type="character" w:customStyle="1" w:styleId="af6">
    <w:name w:val="Основной текст Знак"/>
    <w:rsid w:val="00386BA3"/>
    <w:rPr>
      <w:sz w:val="28"/>
      <w:szCs w:val="28"/>
      <w:lang w:val="ru-RU" w:eastAsia="ar-SA" w:bidi="ar-SA"/>
    </w:rPr>
  </w:style>
  <w:style w:type="character" w:customStyle="1" w:styleId="af7">
    <w:name w:val="Основной текст с отступом Знак"/>
    <w:rsid w:val="00386BA3"/>
    <w:rPr>
      <w:sz w:val="24"/>
      <w:szCs w:val="24"/>
      <w:lang w:eastAsia="ar-SA" w:bidi="ar-SA"/>
    </w:rPr>
  </w:style>
  <w:style w:type="character" w:customStyle="1" w:styleId="24">
    <w:name w:val="Основной текст 2 Знак"/>
    <w:rsid w:val="00386BA3"/>
    <w:rPr>
      <w:lang w:val="ru-RU" w:eastAsia="ar-SA" w:bidi="ar-SA"/>
    </w:rPr>
  </w:style>
  <w:style w:type="character" w:customStyle="1" w:styleId="25">
    <w:name w:val="Основной текст с отступом 2 Знак"/>
    <w:rsid w:val="00386BA3"/>
    <w:rPr>
      <w:sz w:val="24"/>
      <w:szCs w:val="24"/>
      <w:lang w:val="ru-RU" w:eastAsia="ar-SA" w:bidi="ar-SA"/>
    </w:rPr>
  </w:style>
  <w:style w:type="character" w:customStyle="1" w:styleId="32">
    <w:name w:val="Основной текст с отступом 3 Знак"/>
    <w:rsid w:val="00386BA3"/>
    <w:rPr>
      <w:sz w:val="16"/>
      <w:szCs w:val="16"/>
      <w:lang w:val="ru-RU" w:eastAsia="ar-SA" w:bidi="ar-SA"/>
    </w:rPr>
  </w:style>
  <w:style w:type="character" w:customStyle="1" w:styleId="af8">
    <w:name w:val="Текст выноски Знак"/>
    <w:uiPriority w:val="99"/>
    <w:rsid w:val="00386BA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9">
    <w:name w:val="Знак"/>
    <w:rsid w:val="00386BA3"/>
    <w:rPr>
      <w:sz w:val="28"/>
      <w:lang w:val="ru-RU" w:eastAsia="ar-SA" w:bidi="ar-SA"/>
    </w:rPr>
  </w:style>
  <w:style w:type="character" w:styleId="afa">
    <w:name w:val="page number"/>
    <w:basedOn w:val="23"/>
    <w:rsid w:val="00386BA3"/>
  </w:style>
  <w:style w:type="character" w:styleId="afb">
    <w:name w:val="Hyperlink"/>
    <w:uiPriority w:val="99"/>
    <w:rsid w:val="00386BA3"/>
    <w:rPr>
      <w:strike w:val="0"/>
      <w:dstrike w:val="0"/>
      <w:color w:val="0033CC"/>
      <w:u w:val="none"/>
    </w:rPr>
  </w:style>
  <w:style w:type="character" w:customStyle="1" w:styleId="apple-style-span">
    <w:name w:val="apple-style-span"/>
    <w:basedOn w:val="23"/>
    <w:rsid w:val="00386BA3"/>
  </w:style>
  <w:style w:type="character" w:customStyle="1" w:styleId="ff6fc0fs12">
    <w:name w:val="ff6 fc0 fs12"/>
    <w:basedOn w:val="23"/>
    <w:rsid w:val="00386BA3"/>
  </w:style>
  <w:style w:type="character" w:customStyle="1" w:styleId="ff6fc0fs12fb">
    <w:name w:val="ff6 fc0 fs12 fb"/>
    <w:basedOn w:val="23"/>
    <w:rsid w:val="00386BA3"/>
  </w:style>
  <w:style w:type="character" w:customStyle="1" w:styleId="c0c5">
    <w:name w:val="c0 c5"/>
    <w:rsid w:val="00386BA3"/>
    <w:rPr>
      <w:rFonts w:cs="Times New Roman"/>
    </w:rPr>
  </w:style>
  <w:style w:type="character" w:customStyle="1" w:styleId="c0c8">
    <w:name w:val="c0 c8"/>
    <w:basedOn w:val="23"/>
    <w:rsid w:val="00386BA3"/>
  </w:style>
  <w:style w:type="character" w:customStyle="1" w:styleId="c0">
    <w:name w:val="c0"/>
    <w:basedOn w:val="23"/>
    <w:rsid w:val="00386BA3"/>
  </w:style>
  <w:style w:type="character" w:customStyle="1" w:styleId="c7">
    <w:name w:val="c7"/>
    <w:rsid w:val="00386BA3"/>
  </w:style>
  <w:style w:type="character" w:customStyle="1" w:styleId="33">
    <w:name w:val="Основной текст 3 Знак"/>
    <w:rsid w:val="00386BA3"/>
    <w:rPr>
      <w:sz w:val="22"/>
      <w:szCs w:val="24"/>
    </w:rPr>
  </w:style>
  <w:style w:type="character" w:customStyle="1" w:styleId="s3">
    <w:name w:val="s3"/>
    <w:rsid w:val="00386BA3"/>
    <w:rPr>
      <w:rFonts w:ascii="Arial" w:hAnsi="Arial" w:cs="Arial"/>
      <w:sz w:val="24"/>
      <w:szCs w:val="24"/>
    </w:rPr>
  </w:style>
  <w:style w:type="character" w:customStyle="1" w:styleId="s4">
    <w:name w:val="s4"/>
    <w:rsid w:val="00386BA3"/>
    <w:rPr>
      <w:rFonts w:ascii="Arial" w:hAnsi="Arial" w:cs="Arial"/>
      <w:b/>
      <w:bCs/>
      <w:sz w:val="20"/>
      <w:szCs w:val="20"/>
    </w:rPr>
  </w:style>
  <w:style w:type="character" w:customStyle="1" w:styleId="style171">
    <w:name w:val="style171"/>
    <w:rsid w:val="00386BA3"/>
    <w:rPr>
      <w:sz w:val="24"/>
      <w:szCs w:val="24"/>
    </w:rPr>
  </w:style>
  <w:style w:type="character" w:customStyle="1" w:styleId="afc">
    <w:name w:val="Верхний колонтитул Знак"/>
    <w:rsid w:val="00386BA3"/>
    <w:rPr>
      <w:sz w:val="24"/>
      <w:szCs w:val="24"/>
    </w:rPr>
  </w:style>
  <w:style w:type="character" w:customStyle="1" w:styleId="15">
    <w:name w:val="Верхний колонтитул Знак1"/>
    <w:basedOn w:val="23"/>
    <w:rsid w:val="00386BA3"/>
  </w:style>
  <w:style w:type="character" w:customStyle="1" w:styleId="16">
    <w:name w:val="Основной шрифт абзаца1"/>
    <w:rsid w:val="00386BA3"/>
  </w:style>
  <w:style w:type="character" w:customStyle="1" w:styleId="FontStyle14">
    <w:name w:val="Font Style14"/>
    <w:rsid w:val="00386BA3"/>
    <w:rPr>
      <w:rFonts w:ascii="Trebuchet MS" w:hAnsi="Trebuchet MS" w:cs="Trebuchet MS"/>
      <w:b/>
      <w:bCs/>
      <w:i/>
      <w:iCs/>
      <w:sz w:val="24"/>
      <w:szCs w:val="24"/>
    </w:rPr>
  </w:style>
  <w:style w:type="character" w:customStyle="1" w:styleId="FontStyle15">
    <w:name w:val="Font Style15"/>
    <w:rsid w:val="00386BA3"/>
    <w:rPr>
      <w:rFonts w:ascii="Trebuchet MS" w:hAnsi="Trebuchet MS" w:cs="Trebuchet MS"/>
      <w:sz w:val="18"/>
      <w:szCs w:val="18"/>
    </w:rPr>
  </w:style>
  <w:style w:type="character" w:customStyle="1" w:styleId="FontStyle23">
    <w:name w:val="Font Style23"/>
    <w:rsid w:val="00386BA3"/>
    <w:rPr>
      <w:rFonts w:ascii="MS Mincho" w:eastAsia="MS Mincho" w:hAnsi="MS Mincho" w:cs="MS Mincho"/>
      <w:sz w:val="54"/>
      <w:szCs w:val="54"/>
    </w:rPr>
  </w:style>
  <w:style w:type="character" w:customStyle="1" w:styleId="FontStyle24">
    <w:name w:val="Font Style24"/>
    <w:rsid w:val="00386BA3"/>
    <w:rPr>
      <w:rFonts w:ascii="MS Mincho" w:eastAsia="MS Mincho" w:hAnsi="MS Mincho" w:cs="MS Mincho"/>
      <w:sz w:val="54"/>
      <w:szCs w:val="54"/>
    </w:rPr>
  </w:style>
  <w:style w:type="character" w:customStyle="1" w:styleId="FooterChar">
    <w:name w:val="Footer Char"/>
    <w:rsid w:val="00386BA3"/>
    <w:rPr>
      <w:rFonts w:ascii="Times New Roman" w:hAnsi="Times New Roman" w:cs="Times New Roman"/>
      <w:sz w:val="24"/>
    </w:rPr>
  </w:style>
  <w:style w:type="character" w:customStyle="1" w:styleId="afd">
    <w:name w:val="Нижний колонтитул Знак"/>
    <w:uiPriority w:val="99"/>
    <w:rsid w:val="00386BA3"/>
    <w:rPr>
      <w:rFonts w:ascii="Calibri" w:hAnsi="Calibri" w:cs="Calibri"/>
      <w:sz w:val="22"/>
      <w:szCs w:val="22"/>
    </w:rPr>
  </w:style>
  <w:style w:type="character" w:customStyle="1" w:styleId="z-TopofFormChar">
    <w:name w:val="z-Top of Form Char"/>
    <w:rsid w:val="00386BA3"/>
    <w:rPr>
      <w:rFonts w:ascii="Arial" w:hAnsi="Arial" w:cs="Arial"/>
      <w:vanish/>
      <w:sz w:val="16"/>
    </w:rPr>
  </w:style>
  <w:style w:type="character" w:customStyle="1" w:styleId="z-">
    <w:name w:val="z-Начало формы Знак"/>
    <w:rsid w:val="00386BA3"/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rsid w:val="00386BA3"/>
    <w:rPr>
      <w:rFonts w:ascii="Arial" w:hAnsi="Arial" w:cs="Arial"/>
      <w:vanish/>
      <w:sz w:val="16"/>
    </w:rPr>
  </w:style>
  <w:style w:type="character" w:customStyle="1" w:styleId="z-0">
    <w:name w:val="z-Конец формы Знак"/>
    <w:rsid w:val="00386BA3"/>
    <w:rPr>
      <w:rFonts w:ascii="Arial" w:eastAsia="Calibri" w:hAnsi="Arial" w:cs="Arial"/>
      <w:vanish/>
      <w:sz w:val="16"/>
      <w:szCs w:val="16"/>
    </w:rPr>
  </w:style>
  <w:style w:type="character" w:customStyle="1" w:styleId="afe">
    <w:name w:val="Текст Знак"/>
    <w:rsid w:val="00386BA3"/>
    <w:rPr>
      <w:rFonts w:eastAsia="MS Mincho" w:cs="Courier New"/>
      <w:bCs/>
      <w:color w:val="FF0000"/>
      <w:sz w:val="24"/>
    </w:rPr>
  </w:style>
  <w:style w:type="character" w:customStyle="1" w:styleId="aff">
    <w:name w:val="Символ нумерации"/>
    <w:rsid w:val="00386BA3"/>
  </w:style>
  <w:style w:type="character" w:customStyle="1" w:styleId="apple-converted-space">
    <w:name w:val="apple-converted-space"/>
    <w:basedOn w:val="31"/>
    <w:rsid w:val="00386BA3"/>
  </w:style>
  <w:style w:type="paragraph" w:customStyle="1" w:styleId="aff0">
    <w:basedOn w:val="a0"/>
    <w:next w:val="aff1"/>
    <w:rsid w:val="00386B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f1">
    <w:name w:val="Body Text"/>
    <w:basedOn w:val="a0"/>
    <w:link w:val="17"/>
    <w:rsid w:val="00386BA3"/>
    <w:pPr>
      <w:jc w:val="both"/>
    </w:pPr>
    <w:rPr>
      <w:sz w:val="28"/>
      <w:szCs w:val="28"/>
    </w:rPr>
  </w:style>
  <w:style w:type="character" w:customStyle="1" w:styleId="17">
    <w:name w:val="Основной текст Знак1"/>
    <w:basedOn w:val="a1"/>
    <w:link w:val="aff1"/>
    <w:rsid w:val="00386BA3"/>
    <w:rPr>
      <w:sz w:val="28"/>
      <w:szCs w:val="28"/>
      <w:lang w:eastAsia="ar-SA"/>
    </w:rPr>
  </w:style>
  <w:style w:type="paragraph" w:styleId="aff2">
    <w:name w:val="List"/>
    <w:basedOn w:val="aff1"/>
    <w:rsid w:val="00386BA3"/>
    <w:pPr>
      <w:spacing w:after="120"/>
      <w:jc w:val="left"/>
    </w:pPr>
    <w:rPr>
      <w:rFonts w:ascii="Arial" w:hAnsi="Arial" w:cs="Tahoma"/>
      <w:sz w:val="24"/>
      <w:szCs w:val="24"/>
    </w:rPr>
  </w:style>
  <w:style w:type="paragraph" w:customStyle="1" w:styleId="42">
    <w:name w:val="Название4"/>
    <w:basedOn w:val="a0"/>
    <w:rsid w:val="00386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0"/>
    <w:rsid w:val="00386BA3"/>
    <w:pPr>
      <w:suppressLineNumbers/>
    </w:pPr>
    <w:rPr>
      <w:rFonts w:cs="Mangal"/>
    </w:rPr>
  </w:style>
  <w:style w:type="paragraph" w:customStyle="1" w:styleId="34">
    <w:name w:val="Название3"/>
    <w:basedOn w:val="a0"/>
    <w:rsid w:val="00386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0"/>
    <w:rsid w:val="00386BA3"/>
    <w:pPr>
      <w:suppressLineNumbers/>
    </w:pPr>
    <w:rPr>
      <w:rFonts w:cs="Mangal"/>
    </w:rPr>
  </w:style>
  <w:style w:type="paragraph" w:customStyle="1" w:styleId="26">
    <w:name w:val="Название2"/>
    <w:basedOn w:val="a0"/>
    <w:rsid w:val="00386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0"/>
    <w:rsid w:val="00386BA3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0"/>
    <w:rsid w:val="00386BA3"/>
    <w:pPr>
      <w:spacing w:after="120"/>
      <w:ind w:left="283"/>
    </w:pPr>
    <w:rPr>
      <w:sz w:val="16"/>
      <w:szCs w:val="16"/>
    </w:rPr>
  </w:style>
  <w:style w:type="paragraph" w:styleId="aff3">
    <w:name w:val="Normal (Web)"/>
    <w:basedOn w:val="a0"/>
    <w:link w:val="aff4"/>
    <w:uiPriority w:val="99"/>
    <w:qFormat/>
    <w:rsid w:val="00386BA3"/>
    <w:pPr>
      <w:spacing w:before="30" w:after="30"/>
    </w:pPr>
  </w:style>
  <w:style w:type="paragraph" w:customStyle="1" w:styleId="28">
    <w:name w:val="2"/>
    <w:basedOn w:val="a0"/>
    <w:rsid w:val="00386BA3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0"/>
    <w:rsid w:val="00386BA3"/>
    <w:pPr>
      <w:spacing w:after="120" w:line="480" w:lineRule="auto"/>
    </w:pPr>
  </w:style>
  <w:style w:type="paragraph" w:styleId="aff5">
    <w:name w:val="Body Text Indent"/>
    <w:basedOn w:val="a0"/>
    <w:link w:val="18"/>
    <w:rsid w:val="00386BA3"/>
    <w:pPr>
      <w:spacing w:after="120"/>
      <w:ind w:left="283"/>
    </w:pPr>
    <w:rPr>
      <w:sz w:val="24"/>
      <w:szCs w:val="24"/>
    </w:rPr>
  </w:style>
  <w:style w:type="character" w:customStyle="1" w:styleId="18">
    <w:name w:val="Основной текст с отступом Знак1"/>
    <w:basedOn w:val="a1"/>
    <w:link w:val="aff5"/>
    <w:rsid w:val="00386BA3"/>
    <w:rPr>
      <w:sz w:val="24"/>
      <w:szCs w:val="24"/>
      <w:lang w:val="ru-RU" w:eastAsia="ar-SA"/>
    </w:rPr>
  </w:style>
  <w:style w:type="paragraph" w:customStyle="1" w:styleId="211">
    <w:name w:val="Основной текст с отступом 21"/>
    <w:basedOn w:val="a0"/>
    <w:rsid w:val="00386BA3"/>
    <w:pPr>
      <w:spacing w:after="120" w:line="480" w:lineRule="auto"/>
      <w:ind w:left="283"/>
    </w:pPr>
    <w:rPr>
      <w:sz w:val="24"/>
      <w:szCs w:val="24"/>
    </w:rPr>
  </w:style>
  <w:style w:type="paragraph" w:styleId="aff6">
    <w:name w:val="Balloon Text"/>
    <w:basedOn w:val="a0"/>
    <w:link w:val="19"/>
    <w:uiPriority w:val="99"/>
    <w:rsid w:val="00386BA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f6"/>
    <w:uiPriority w:val="99"/>
    <w:rsid w:val="00386BA3"/>
    <w:rPr>
      <w:rFonts w:ascii="Tahoma" w:hAnsi="Tahoma" w:cs="Tahoma"/>
      <w:sz w:val="16"/>
      <w:szCs w:val="16"/>
      <w:lang w:eastAsia="ar-SA"/>
    </w:rPr>
  </w:style>
  <w:style w:type="paragraph" w:styleId="aff7">
    <w:name w:val="footer"/>
    <w:basedOn w:val="a0"/>
    <w:link w:val="1a"/>
    <w:uiPriority w:val="99"/>
    <w:rsid w:val="00386BA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a">
    <w:name w:val="Нижний колонтитул Знак1"/>
    <w:basedOn w:val="a1"/>
    <w:link w:val="aff7"/>
    <w:uiPriority w:val="99"/>
    <w:rsid w:val="00386BA3"/>
    <w:rPr>
      <w:rFonts w:ascii="Calibri" w:hAnsi="Calibri" w:cs="Calibri"/>
      <w:sz w:val="22"/>
      <w:szCs w:val="22"/>
      <w:lang w:eastAsia="ar-SA"/>
    </w:rPr>
  </w:style>
  <w:style w:type="paragraph" w:customStyle="1" w:styleId="xl26">
    <w:name w:val="xl26"/>
    <w:basedOn w:val="a0"/>
    <w:rsid w:val="00386BA3"/>
    <w:pP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43">
    <w:name w:val="xl43"/>
    <w:basedOn w:val="a0"/>
    <w:rsid w:val="00386BA3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aff8">
    <w:name w:val="Знак"/>
    <w:basedOn w:val="a0"/>
    <w:rsid w:val="00386BA3"/>
    <w:pPr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customStyle="1" w:styleId="Style6">
    <w:name w:val="Style6"/>
    <w:basedOn w:val="a0"/>
    <w:rsid w:val="00386BA3"/>
    <w:pPr>
      <w:widowControl w:val="0"/>
      <w:autoSpaceDE w:val="0"/>
      <w:spacing w:line="229" w:lineRule="exact"/>
      <w:ind w:firstLine="365"/>
      <w:jc w:val="both"/>
    </w:pPr>
    <w:rPr>
      <w:sz w:val="24"/>
      <w:szCs w:val="24"/>
    </w:rPr>
  </w:style>
  <w:style w:type="paragraph" w:customStyle="1" w:styleId="1b">
    <w:name w:val="Без интервала1"/>
    <w:rsid w:val="00386BA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c">
    <w:name w:val="Абзац списка1"/>
    <w:basedOn w:val="a0"/>
    <w:rsid w:val="00386B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1">
    <w:name w:val="c1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c9">
    <w:name w:val="c9"/>
    <w:basedOn w:val="a0"/>
    <w:rsid w:val="00386BA3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1">
    <w:name w:val="Название объекта1"/>
    <w:basedOn w:val="a0"/>
    <w:next w:val="a0"/>
    <w:rsid w:val="00386BA3"/>
    <w:pPr>
      <w:numPr>
        <w:numId w:val="2"/>
      </w:numPr>
      <w:ind w:left="0" w:firstLine="0"/>
      <w:jc w:val="center"/>
    </w:pPr>
    <w:rPr>
      <w:sz w:val="24"/>
      <w:szCs w:val="24"/>
      <w:u w:val="single"/>
    </w:rPr>
  </w:style>
  <w:style w:type="paragraph" w:customStyle="1" w:styleId="10">
    <w:name w:val="Маркированный список1"/>
    <w:basedOn w:val="a0"/>
    <w:rsid w:val="00386BA3"/>
    <w:pPr>
      <w:numPr>
        <w:numId w:val="3"/>
      </w:numPr>
    </w:pPr>
    <w:rPr>
      <w:sz w:val="24"/>
      <w:szCs w:val="24"/>
    </w:rPr>
  </w:style>
  <w:style w:type="paragraph" w:customStyle="1" w:styleId="311">
    <w:name w:val="Основной текст 31"/>
    <w:basedOn w:val="a0"/>
    <w:rsid w:val="00386BA3"/>
    <w:rPr>
      <w:sz w:val="22"/>
      <w:szCs w:val="24"/>
    </w:rPr>
  </w:style>
  <w:style w:type="paragraph" w:styleId="aff9">
    <w:name w:val="header"/>
    <w:basedOn w:val="a0"/>
    <w:link w:val="29"/>
    <w:rsid w:val="00386B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9">
    <w:name w:val="Верхний колонтитул Знак2"/>
    <w:basedOn w:val="a1"/>
    <w:link w:val="aff9"/>
    <w:rsid w:val="00386BA3"/>
    <w:rPr>
      <w:sz w:val="24"/>
      <w:szCs w:val="24"/>
      <w:lang w:eastAsia="ar-SA"/>
    </w:rPr>
  </w:style>
  <w:style w:type="paragraph" w:customStyle="1" w:styleId="1d">
    <w:name w:val="Название1"/>
    <w:basedOn w:val="a0"/>
    <w:rsid w:val="00386BA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e">
    <w:name w:val="Указатель1"/>
    <w:basedOn w:val="a0"/>
    <w:rsid w:val="00386BA3"/>
    <w:pPr>
      <w:suppressLineNumbers/>
    </w:pPr>
    <w:rPr>
      <w:rFonts w:ascii="Arial" w:hAnsi="Arial" w:cs="Tahoma"/>
      <w:sz w:val="24"/>
      <w:szCs w:val="24"/>
    </w:rPr>
  </w:style>
  <w:style w:type="paragraph" w:customStyle="1" w:styleId="affa">
    <w:name w:val="Содержимое таблицы"/>
    <w:basedOn w:val="a0"/>
    <w:rsid w:val="00386BA3"/>
    <w:pPr>
      <w:suppressLineNumbers/>
    </w:pPr>
    <w:rPr>
      <w:sz w:val="24"/>
      <w:szCs w:val="24"/>
    </w:rPr>
  </w:style>
  <w:style w:type="paragraph" w:customStyle="1" w:styleId="affb">
    <w:name w:val="Заголовок таблицы"/>
    <w:basedOn w:val="affa"/>
    <w:rsid w:val="00386BA3"/>
    <w:pPr>
      <w:jc w:val="center"/>
    </w:pPr>
    <w:rPr>
      <w:b/>
      <w:bCs/>
    </w:rPr>
  </w:style>
  <w:style w:type="paragraph" w:customStyle="1" w:styleId="Style7">
    <w:name w:val="Style7"/>
    <w:basedOn w:val="a0"/>
    <w:rsid w:val="00386BA3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Style11">
    <w:name w:val="Style11"/>
    <w:basedOn w:val="a0"/>
    <w:rsid w:val="00386BA3"/>
    <w:pPr>
      <w:widowControl w:val="0"/>
      <w:autoSpaceDE w:val="0"/>
    </w:pPr>
    <w:rPr>
      <w:sz w:val="24"/>
      <w:szCs w:val="24"/>
    </w:rPr>
  </w:style>
  <w:style w:type="paragraph" w:customStyle="1" w:styleId="aleft">
    <w:name w:val="aleft"/>
    <w:basedOn w:val="a0"/>
    <w:rsid w:val="00386BA3"/>
    <w:pPr>
      <w:spacing w:before="60" w:after="75"/>
      <w:ind w:left="60"/>
    </w:pPr>
    <w:rPr>
      <w:sz w:val="24"/>
      <w:szCs w:val="24"/>
    </w:rPr>
  </w:style>
  <w:style w:type="paragraph" w:customStyle="1" w:styleId="acenter">
    <w:name w:val="acenter"/>
    <w:basedOn w:val="a0"/>
    <w:rsid w:val="00386BA3"/>
    <w:pPr>
      <w:spacing w:before="60" w:after="75"/>
      <w:ind w:left="60"/>
      <w:jc w:val="center"/>
    </w:pPr>
    <w:rPr>
      <w:sz w:val="24"/>
      <w:szCs w:val="24"/>
    </w:rPr>
  </w:style>
  <w:style w:type="paragraph" w:customStyle="1" w:styleId="clear">
    <w:name w:val="clear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sidebar">
    <w:name w:val="sidebar"/>
    <w:basedOn w:val="a0"/>
    <w:rsid w:val="00386BA3"/>
    <w:pPr>
      <w:spacing w:before="280" w:after="280"/>
    </w:pPr>
    <w:rPr>
      <w:color w:val="000000"/>
      <w:sz w:val="24"/>
      <w:szCs w:val="24"/>
    </w:rPr>
  </w:style>
  <w:style w:type="paragraph" w:customStyle="1" w:styleId="sidebar-right">
    <w:name w:val="sidebar-right"/>
    <w:basedOn w:val="a0"/>
    <w:rsid w:val="00386BA3"/>
    <w:pPr>
      <w:spacing w:before="280" w:after="280"/>
      <w:ind w:right="-90"/>
    </w:pPr>
    <w:rPr>
      <w:sz w:val="24"/>
      <w:szCs w:val="24"/>
    </w:rPr>
  </w:style>
  <w:style w:type="paragraph" w:customStyle="1" w:styleId="textwidget">
    <w:name w:val="textwidget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post">
    <w:name w:val="post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post-title">
    <w:name w:val="post-title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post-entry">
    <w:name w:val="post-entry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post-info">
    <w:name w:val="post-info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comments">
    <w:name w:val="comments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post-date">
    <w:name w:val="post-date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more-link">
    <w:name w:val="more-link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description">
    <w:name w:val="description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description1">
    <w:name w:val="description1"/>
    <w:basedOn w:val="a0"/>
    <w:rsid w:val="00386BA3"/>
    <w:pPr>
      <w:spacing w:before="280" w:after="280"/>
    </w:pPr>
    <w:rPr>
      <w:rFonts w:ascii="Verdana" w:hAnsi="Verdana" w:cs="Verdana"/>
      <w:b/>
      <w:bCs/>
      <w:color w:val="FFFFFF"/>
      <w:sz w:val="23"/>
      <w:szCs w:val="23"/>
    </w:rPr>
  </w:style>
  <w:style w:type="paragraph" w:customStyle="1" w:styleId="post1">
    <w:name w:val="post1"/>
    <w:basedOn w:val="a0"/>
    <w:rsid w:val="00386BA3"/>
    <w:pPr>
      <w:shd w:val="clear" w:color="auto" w:fill="252525"/>
      <w:spacing w:before="280" w:after="240"/>
    </w:pPr>
    <w:rPr>
      <w:color w:val="FFFFFF"/>
      <w:sz w:val="24"/>
      <w:szCs w:val="24"/>
    </w:rPr>
  </w:style>
  <w:style w:type="paragraph" w:customStyle="1" w:styleId="post-title1">
    <w:name w:val="post-title1"/>
    <w:basedOn w:val="a0"/>
    <w:rsid w:val="00386BA3"/>
    <w:pPr>
      <w:spacing w:before="280" w:after="280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0"/>
    <w:rsid w:val="00386BA3"/>
    <w:pPr>
      <w:spacing w:before="280" w:after="280" w:line="225" w:lineRule="atLeast"/>
      <w:ind w:right="150"/>
      <w:jc w:val="center"/>
    </w:pPr>
    <w:rPr>
      <w:rFonts w:ascii="Trebuchet MS" w:hAnsi="Trebuchet MS" w:cs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0"/>
    <w:rsid w:val="00386BA3"/>
    <w:pPr>
      <w:spacing w:before="150" w:after="280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more-link1">
    <w:name w:val="more-link1"/>
    <w:basedOn w:val="a0"/>
    <w:rsid w:val="00386BA3"/>
    <w:pPr>
      <w:spacing w:before="280" w:after="280" w:line="300" w:lineRule="atLeast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0"/>
    <w:rsid w:val="00386BA3"/>
    <w:pPr>
      <w:spacing w:before="280" w:after="280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0"/>
    <w:rsid w:val="00386BA3"/>
    <w:pPr>
      <w:spacing w:before="280" w:after="280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textwidget1">
    <w:name w:val="textwidget1"/>
    <w:basedOn w:val="a0"/>
    <w:rsid w:val="00386BA3"/>
    <w:pPr>
      <w:spacing w:before="280" w:after="280"/>
    </w:pPr>
    <w:rPr>
      <w:sz w:val="24"/>
      <w:szCs w:val="24"/>
    </w:rPr>
  </w:style>
  <w:style w:type="paragraph" w:customStyle="1" w:styleId="nocomments">
    <w:name w:val="nocomments"/>
    <w:basedOn w:val="a0"/>
    <w:rsid w:val="00386BA3"/>
    <w:pPr>
      <w:spacing w:before="280" w:after="280"/>
    </w:pPr>
    <w:rPr>
      <w:sz w:val="24"/>
      <w:szCs w:val="24"/>
    </w:rPr>
  </w:style>
  <w:style w:type="paragraph" w:styleId="z-1">
    <w:name w:val="HTML Top of Form"/>
    <w:basedOn w:val="a0"/>
    <w:next w:val="a0"/>
    <w:link w:val="z-10"/>
    <w:rsid w:val="00386BA3"/>
    <w:pPr>
      <w:pBdr>
        <w:bottom w:val="single" w:sz="4" w:space="1" w:color="000000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0">
    <w:name w:val="z-Начало формы Знак1"/>
    <w:basedOn w:val="a1"/>
    <w:link w:val="z-1"/>
    <w:rsid w:val="00386BA3"/>
    <w:rPr>
      <w:rFonts w:ascii="Arial" w:eastAsia="Calibri" w:hAnsi="Arial" w:cs="Arial"/>
      <w:vanish/>
      <w:sz w:val="16"/>
      <w:szCs w:val="16"/>
      <w:lang w:eastAsia="ar-SA"/>
    </w:rPr>
  </w:style>
  <w:style w:type="paragraph" w:styleId="z-2">
    <w:name w:val="HTML Bottom of Form"/>
    <w:basedOn w:val="a0"/>
    <w:next w:val="a0"/>
    <w:link w:val="z-11"/>
    <w:rsid w:val="00386BA3"/>
    <w:pPr>
      <w:pBdr>
        <w:top w:val="single" w:sz="4" w:space="1" w:color="000000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1">
    <w:name w:val="z-Конец формы Знак1"/>
    <w:basedOn w:val="a1"/>
    <w:link w:val="z-2"/>
    <w:rsid w:val="00386BA3"/>
    <w:rPr>
      <w:rFonts w:ascii="Arial" w:eastAsia="Calibri" w:hAnsi="Arial" w:cs="Arial"/>
      <w:vanish/>
      <w:sz w:val="16"/>
      <w:szCs w:val="16"/>
      <w:lang w:eastAsia="ar-SA"/>
    </w:rPr>
  </w:style>
  <w:style w:type="paragraph" w:customStyle="1" w:styleId="Web">
    <w:name w:val="Обычный (Web)"/>
    <w:basedOn w:val="a0"/>
    <w:rsid w:val="00386BA3"/>
    <w:pPr>
      <w:spacing w:before="280" w:after="280"/>
    </w:pPr>
    <w:rPr>
      <w:color w:val="000000"/>
      <w:sz w:val="24"/>
      <w:szCs w:val="24"/>
    </w:rPr>
  </w:style>
  <w:style w:type="paragraph" w:customStyle="1" w:styleId="1f">
    <w:name w:val="Текст1"/>
    <w:basedOn w:val="a0"/>
    <w:rsid w:val="00386BA3"/>
    <w:pPr>
      <w:ind w:right="72"/>
    </w:pPr>
    <w:rPr>
      <w:rFonts w:eastAsia="MS Mincho" w:cs="Courier New"/>
      <w:bCs/>
      <w:color w:val="FF0000"/>
      <w:sz w:val="24"/>
    </w:rPr>
  </w:style>
  <w:style w:type="paragraph" w:customStyle="1" w:styleId="affc">
    <w:name w:val="Содержимое врезки"/>
    <w:basedOn w:val="aff1"/>
    <w:rsid w:val="00386BA3"/>
  </w:style>
  <w:style w:type="character" w:customStyle="1" w:styleId="s1">
    <w:name w:val="s1"/>
    <w:rsid w:val="00386B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ffd">
    <w:name w:val="Table Grid"/>
    <w:basedOn w:val="a2"/>
    <w:uiPriority w:val="59"/>
    <w:rsid w:val="00386BA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Block Text"/>
    <w:basedOn w:val="a0"/>
    <w:rsid w:val="00386BA3"/>
    <w:pPr>
      <w:suppressAutoHyphens w:val="0"/>
      <w:ind w:left="360" w:right="-262"/>
    </w:pPr>
    <w:rPr>
      <w:sz w:val="28"/>
      <w:lang w:eastAsia="ru-RU"/>
    </w:rPr>
  </w:style>
  <w:style w:type="table" w:customStyle="1" w:styleId="1f0">
    <w:name w:val="Сетка таблицы1"/>
    <w:basedOn w:val="a2"/>
    <w:next w:val="affd"/>
    <w:uiPriority w:val="59"/>
    <w:rsid w:val="00386BA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386BA3"/>
  </w:style>
  <w:style w:type="paragraph" w:styleId="a">
    <w:name w:val="List Bullet"/>
    <w:basedOn w:val="a0"/>
    <w:rsid w:val="00386BA3"/>
    <w:pPr>
      <w:numPr>
        <w:numId w:val="4"/>
      </w:numPr>
      <w:suppressAutoHyphens w:val="0"/>
      <w:contextualSpacing/>
    </w:pPr>
    <w:rPr>
      <w:sz w:val="24"/>
      <w:szCs w:val="24"/>
      <w:lang w:eastAsia="ru-RU"/>
    </w:rPr>
  </w:style>
  <w:style w:type="paragraph" w:customStyle="1" w:styleId="WW-2">
    <w:name w:val="WW-Основной текст 2"/>
    <w:basedOn w:val="a0"/>
    <w:rsid w:val="00386BA3"/>
    <w:pPr>
      <w:jc w:val="both"/>
    </w:pPr>
    <w:rPr>
      <w:b/>
      <w:sz w:val="28"/>
    </w:rPr>
  </w:style>
  <w:style w:type="character" w:customStyle="1" w:styleId="aff4">
    <w:name w:val="Обычный (веб) Знак"/>
    <w:link w:val="aff3"/>
    <w:uiPriority w:val="99"/>
    <w:locked/>
    <w:rsid w:val="00386BA3"/>
    <w:rPr>
      <w:lang w:eastAsia="ar-SA"/>
    </w:rPr>
  </w:style>
  <w:style w:type="paragraph" w:customStyle="1" w:styleId="1f1">
    <w:name w:val="Без интервала1"/>
    <w:link w:val="NoSpacingChar"/>
    <w:uiPriority w:val="99"/>
    <w:qFormat/>
    <w:rsid w:val="00386BA3"/>
    <w:rPr>
      <w:rFonts w:ascii="Calibri" w:hAnsi="Calibri"/>
      <w:sz w:val="22"/>
      <w:szCs w:val="22"/>
      <w:lang w:eastAsia="ru-RU"/>
    </w:rPr>
  </w:style>
  <w:style w:type="character" w:customStyle="1" w:styleId="NoSpacingChar">
    <w:name w:val="No Spacing Char"/>
    <w:link w:val="1f1"/>
    <w:uiPriority w:val="99"/>
    <w:locked/>
    <w:rsid w:val="00386BA3"/>
    <w:rPr>
      <w:rFonts w:ascii="Calibri" w:hAnsi="Calibr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rsid w:val="00386BA3"/>
    <w:rPr>
      <w:rFonts w:ascii="Calibri" w:eastAsia="Calibri" w:hAnsi="Calibri" w:cs="Calibri"/>
      <w:sz w:val="22"/>
      <w:szCs w:val="22"/>
    </w:rPr>
  </w:style>
  <w:style w:type="numbering" w:customStyle="1" w:styleId="1f2">
    <w:name w:val="Нет списка1"/>
    <w:next w:val="a3"/>
    <w:uiPriority w:val="99"/>
    <w:semiHidden/>
    <w:unhideWhenUsed/>
    <w:rsid w:val="00386BA3"/>
  </w:style>
  <w:style w:type="character" w:styleId="afff">
    <w:name w:val="FollowedHyperlink"/>
    <w:uiPriority w:val="99"/>
    <w:semiHidden/>
    <w:unhideWhenUsed/>
    <w:rsid w:val="00386BA3"/>
    <w:rPr>
      <w:color w:val="800080"/>
      <w:u w:val="single"/>
    </w:rPr>
  </w:style>
  <w:style w:type="character" w:customStyle="1" w:styleId="extended-textshort">
    <w:name w:val="extended-text__short"/>
    <w:rsid w:val="00386BA3"/>
  </w:style>
  <w:style w:type="character" w:customStyle="1" w:styleId="s0">
    <w:name w:val="s0"/>
    <w:rsid w:val="00386BA3"/>
    <w:rPr>
      <w:rFonts w:ascii="Times New Roman" w:hAnsi="Times New Roman"/>
      <w:color w:val="000000"/>
      <w:sz w:val="28"/>
      <w:u w:val="none"/>
      <w:effect w:val="none"/>
    </w:rPr>
  </w:style>
  <w:style w:type="paragraph" w:styleId="HTML">
    <w:name w:val="HTML Preformatted"/>
    <w:basedOn w:val="a0"/>
    <w:link w:val="HTML0"/>
    <w:uiPriority w:val="99"/>
    <w:unhideWhenUsed/>
    <w:rsid w:val="00B43F11"/>
    <w:rPr>
      <w:rFonts w:ascii="Consolas" w:hAnsi="Consolas"/>
    </w:rPr>
  </w:style>
  <w:style w:type="character" w:customStyle="1" w:styleId="HTML0">
    <w:name w:val="Стандартный HTML Знак"/>
    <w:basedOn w:val="a1"/>
    <w:link w:val="HTML"/>
    <w:uiPriority w:val="99"/>
    <w:rsid w:val="00B43F11"/>
    <w:rPr>
      <w:rFonts w:ascii="Consolas" w:hAnsi="Consola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0B0C-2CF3-4CD9-970B-5C01D48D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32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Пользователь</cp:lastModifiedBy>
  <cp:revision>12</cp:revision>
  <cp:lastPrinted>2021-05-10T06:48:00Z</cp:lastPrinted>
  <dcterms:created xsi:type="dcterms:W3CDTF">2022-11-28T05:13:00Z</dcterms:created>
  <dcterms:modified xsi:type="dcterms:W3CDTF">2023-01-04T08:38:00Z</dcterms:modified>
</cp:coreProperties>
</file>