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049"/>
      </w:tblGrid>
      <w:tr w:rsidR="00CA5E85" w:rsidRPr="00187AA4" w14:paraId="314676E1" w14:textId="77777777" w:rsidTr="00CA5E85">
        <w:tc>
          <w:tcPr>
            <w:tcW w:w="4596" w:type="dxa"/>
          </w:tcPr>
          <w:p w14:paraId="6AD3AA12" w14:textId="77777777" w:rsidR="00CA5E85" w:rsidRPr="00187AA4" w:rsidRDefault="00CA5E85" w:rsidP="00DB4F88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049" w:type="dxa"/>
          </w:tcPr>
          <w:p w14:paraId="55306647" w14:textId="77777777" w:rsidR="00CA5E85" w:rsidRPr="00187AA4" w:rsidRDefault="00CA5E85" w:rsidP="00CA5E85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187AA4">
              <w:rPr>
                <w:b/>
                <w:szCs w:val="28"/>
              </w:rPr>
              <w:t>«Утверждаю»</w:t>
            </w:r>
          </w:p>
          <w:p w14:paraId="3CD0A7CE" w14:textId="77777777" w:rsidR="00CA5E85" w:rsidRPr="00187AA4" w:rsidRDefault="00CA5E85" w:rsidP="00CA5E85">
            <w:pPr>
              <w:jc w:val="center"/>
              <w:rPr>
                <w:b/>
                <w:sz w:val="28"/>
                <w:szCs w:val="28"/>
              </w:rPr>
            </w:pPr>
            <w:r w:rsidRPr="00187AA4">
              <w:rPr>
                <w:b/>
                <w:sz w:val="28"/>
                <w:szCs w:val="28"/>
              </w:rPr>
              <w:t>Руководитель</w:t>
            </w:r>
          </w:p>
          <w:p w14:paraId="2BC266E6" w14:textId="77777777" w:rsidR="00CA5E85" w:rsidRPr="00187AA4" w:rsidRDefault="00AD7A08" w:rsidP="00CA5E85">
            <w:pPr>
              <w:jc w:val="center"/>
              <w:rPr>
                <w:b/>
                <w:sz w:val="28"/>
                <w:szCs w:val="28"/>
              </w:rPr>
            </w:pPr>
            <w:r w:rsidRPr="00187AA4">
              <w:rPr>
                <w:b/>
                <w:sz w:val="28"/>
                <w:szCs w:val="28"/>
              </w:rPr>
              <w:t xml:space="preserve">КГКП </w:t>
            </w:r>
            <w:r w:rsidRPr="00187AA4">
              <w:rPr>
                <w:rFonts w:cs="Times New Roman"/>
                <w:b/>
                <w:sz w:val="28"/>
                <w:szCs w:val="28"/>
              </w:rPr>
              <w:t>«</w:t>
            </w:r>
            <w:r w:rsidR="00187AA4" w:rsidRPr="00187AA4">
              <w:rPr>
                <w:rFonts w:cs="Times New Roman"/>
                <w:b/>
                <w:sz w:val="28"/>
                <w:szCs w:val="28"/>
              </w:rPr>
              <w:t>Санаторного я</w:t>
            </w:r>
            <w:r w:rsidRPr="00187AA4">
              <w:rPr>
                <w:rFonts w:cs="Times New Roman"/>
                <w:b/>
                <w:sz w:val="28"/>
                <w:szCs w:val="28"/>
              </w:rPr>
              <w:t xml:space="preserve">сли-сад № </w:t>
            </w:r>
            <w:r w:rsidR="00187AA4" w:rsidRPr="00187AA4">
              <w:rPr>
                <w:rFonts w:cs="Times New Roman"/>
                <w:b/>
                <w:sz w:val="28"/>
                <w:szCs w:val="28"/>
              </w:rPr>
              <w:t>49</w:t>
            </w:r>
            <w:r w:rsidRPr="00187AA4">
              <w:rPr>
                <w:rFonts w:cs="Times New Roman"/>
                <w:b/>
                <w:sz w:val="28"/>
                <w:szCs w:val="28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  <w:r w:rsidR="00CA5E85" w:rsidRPr="00187AA4">
              <w:rPr>
                <w:b/>
                <w:sz w:val="28"/>
                <w:szCs w:val="28"/>
              </w:rPr>
              <w:t>»</w:t>
            </w:r>
          </w:p>
          <w:p w14:paraId="5BF24FF5" w14:textId="3BC94B0A" w:rsidR="00CA5E85" w:rsidRPr="00187AA4" w:rsidRDefault="00872230" w:rsidP="00CA5E85">
            <w:pPr>
              <w:jc w:val="center"/>
              <w:rPr>
                <w:b/>
                <w:sz w:val="28"/>
                <w:szCs w:val="28"/>
              </w:rPr>
            </w:pPr>
            <w:r w:rsidRPr="00187AA4">
              <w:rPr>
                <w:b/>
                <w:sz w:val="28"/>
                <w:szCs w:val="28"/>
              </w:rPr>
              <w:t>___________</w:t>
            </w:r>
            <w:proofErr w:type="gramStart"/>
            <w:r w:rsidRPr="00187AA4">
              <w:rPr>
                <w:b/>
                <w:sz w:val="28"/>
                <w:szCs w:val="28"/>
              </w:rPr>
              <w:t xml:space="preserve">_  </w:t>
            </w:r>
            <w:r w:rsidR="00187AA4" w:rsidRPr="00187AA4">
              <w:rPr>
                <w:b/>
                <w:sz w:val="28"/>
                <w:szCs w:val="28"/>
              </w:rPr>
              <w:t>Ж.</w:t>
            </w:r>
            <w:proofErr w:type="gramEnd"/>
            <w:r w:rsidR="00B52393">
              <w:rPr>
                <w:b/>
                <w:sz w:val="28"/>
                <w:szCs w:val="28"/>
                <w:lang w:val="kk-KZ"/>
              </w:rPr>
              <w:t xml:space="preserve"> </w:t>
            </w:r>
            <w:r w:rsidR="00187AA4" w:rsidRPr="00187AA4">
              <w:rPr>
                <w:b/>
                <w:sz w:val="28"/>
                <w:szCs w:val="28"/>
              </w:rPr>
              <w:t>Смагулова</w:t>
            </w:r>
            <w:r w:rsidRPr="00187AA4">
              <w:rPr>
                <w:b/>
                <w:sz w:val="28"/>
                <w:szCs w:val="28"/>
              </w:rPr>
              <w:t xml:space="preserve"> </w:t>
            </w:r>
          </w:p>
          <w:p w14:paraId="79F25200" w14:textId="77777777" w:rsidR="00CA5E85" w:rsidRPr="00187AA4" w:rsidRDefault="00AD7A08" w:rsidP="00CA5E85">
            <w:pPr>
              <w:jc w:val="center"/>
              <w:rPr>
                <w:sz w:val="28"/>
                <w:szCs w:val="28"/>
              </w:rPr>
            </w:pPr>
            <w:r w:rsidRPr="00187AA4">
              <w:rPr>
                <w:sz w:val="28"/>
                <w:szCs w:val="28"/>
              </w:rPr>
              <w:t xml:space="preserve">« </w:t>
            </w:r>
            <w:r w:rsidR="002812D1" w:rsidRPr="00187AA4">
              <w:rPr>
                <w:sz w:val="28"/>
                <w:szCs w:val="28"/>
              </w:rPr>
              <w:t>12</w:t>
            </w:r>
            <w:r w:rsidRPr="00187AA4">
              <w:rPr>
                <w:sz w:val="28"/>
                <w:szCs w:val="28"/>
              </w:rPr>
              <w:t xml:space="preserve"> </w:t>
            </w:r>
            <w:r w:rsidR="00CA5E85" w:rsidRPr="00187AA4">
              <w:rPr>
                <w:sz w:val="28"/>
                <w:szCs w:val="28"/>
              </w:rPr>
              <w:t xml:space="preserve">» </w:t>
            </w:r>
            <w:r w:rsidR="002812D1" w:rsidRPr="00187AA4">
              <w:rPr>
                <w:sz w:val="28"/>
                <w:szCs w:val="28"/>
              </w:rPr>
              <w:t>января</w:t>
            </w:r>
            <w:r w:rsidRPr="00187AA4">
              <w:rPr>
                <w:sz w:val="28"/>
                <w:szCs w:val="28"/>
              </w:rPr>
              <w:t xml:space="preserve"> 2021</w:t>
            </w:r>
            <w:r w:rsidR="00CA5E85" w:rsidRPr="00187AA4">
              <w:rPr>
                <w:sz w:val="28"/>
                <w:szCs w:val="28"/>
              </w:rPr>
              <w:t xml:space="preserve"> год</w:t>
            </w:r>
          </w:p>
          <w:p w14:paraId="6040CEB2" w14:textId="77777777" w:rsidR="00CA5E85" w:rsidRPr="00187AA4" w:rsidRDefault="00CA5E85" w:rsidP="00DB4F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74B6502" w14:textId="77777777" w:rsidR="00CA5E85" w:rsidRPr="00187AA4" w:rsidRDefault="00CA5E85" w:rsidP="00CA5E85">
      <w:pPr>
        <w:rPr>
          <w:sz w:val="28"/>
          <w:szCs w:val="28"/>
        </w:rPr>
      </w:pPr>
    </w:p>
    <w:p w14:paraId="226F04AD" w14:textId="77777777" w:rsidR="00CA5E85" w:rsidRPr="00187AA4" w:rsidRDefault="00CA5E85" w:rsidP="00CA5E85">
      <w:pPr>
        <w:jc w:val="center"/>
        <w:rPr>
          <w:b/>
          <w:sz w:val="28"/>
          <w:szCs w:val="28"/>
        </w:rPr>
      </w:pPr>
      <w:r w:rsidRPr="00187AA4">
        <w:rPr>
          <w:b/>
          <w:sz w:val="28"/>
          <w:szCs w:val="28"/>
        </w:rPr>
        <w:t>Должностная инструкция</w:t>
      </w:r>
    </w:p>
    <w:p w14:paraId="18131992" w14:textId="77777777" w:rsidR="00187AA4" w:rsidRPr="00187AA4" w:rsidRDefault="00AD7A08" w:rsidP="0005747F">
      <w:pPr>
        <w:jc w:val="center"/>
        <w:rPr>
          <w:b/>
          <w:sz w:val="28"/>
          <w:szCs w:val="28"/>
        </w:rPr>
      </w:pPr>
      <w:r w:rsidRPr="00187AA4">
        <w:rPr>
          <w:b/>
          <w:sz w:val="28"/>
          <w:szCs w:val="28"/>
        </w:rPr>
        <w:t>Уполномоченного по этике</w:t>
      </w:r>
      <w:r w:rsidR="003B4AD6" w:rsidRPr="00187AA4">
        <w:rPr>
          <w:b/>
          <w:sz w:val="28"/>
          <w:szCs w:val="28"/>
        </w:rPr>
        <w:t xml:space="preserve"> и противодействию коррупции</w:t>
      </w:r>
      <w:r w:rsidRPr="00187AA4">
        <w:rPr>
          <w:b/>
          <w:sz w:val="28"/>
          <w:szCs w:val="28"/>
        </w:rPr>
        <w:t xml:space="preserve"> </w:t>
      </w:r>
    </w:p>
    <w:p w14:paraId="2FC8BCC6" w14:textId="77777777" w:rsidR="00187AA4" w:rsidRPr="00187AA4" w:rsidRDefault="003B4AD6" w:rsidP="0005747F">
      <w:pPr>
        <w:jc w:val="center"/>
        <w:rPr>
          <w:rFonts w:cs="Times New Roman"/>
          <w:b/>
          <w:sz w:val="28"/>
          <w:szCs w:val="28"/>
        </w:rPr>
      </w:pPr>
      <w:r w:rsidRPr="00187AA4">
        <w:rPr>
          <w:b/>
          <w:sz w:val="28"/>
          <w:szCs w:val="28"/>
        </w:rPr>
        <w:t xml:space="preserve">КГКП </w:t>
      </w:r>
      <w:r w:rsidRPr="00187AA4">
        <w:rPr>
          <w:rFonts w:cs="Times New Roman"/>
          <w:b/>
          <w:sz w:val="28"/>
          <w:szCs w:val="28"/>
        </w:rPr>
        <w:t>«</w:t>
      </w:r>
      <w:r w:rsidR="00187AA4" w:rsidRPr="00187AA4">
        <w:rPr>
          <w:rFonts w:cs="Times New Roman"/>
          <w:b/>
          <w:sz w:val="28"/>
          <w:szCs w:val="28"/>
        </w:rPr>
        <w:t>Санаторный я</w:t>
      </w:r>
      <w:r w:rsidRPr="00187AA4">
        <w:rPr>
          <w:rFonts w:cs="Times New Roman"/>
          <w:b/>
          <w:sz w:val="28"/>
          <w:szCs w:val="28"/>
        </w:rPr>
        <w:t xml:space="preserve">сли-сад № </w:t>
      </w:r>
      <w:r w:rsidR="00187AA4" w:rsidRPr="00187AA4">
        <w:rPr>
          <w:rFonts w:cs="Times New Roman"/>
          <w:b/>
          <w:sz w:val="28"/>
          <w:szCs w:val="28"/>
        </w:rPr>
        <w:t>49</w:t>
      </w:r>
      <w:r w:rsidRPr="00187AA4">
        <w:rPr>
          <w:rFonts w:cs="Times New Roman"/>
          <w:b/>
          <w:sz w:val="28"/>
          <w:szCs w:val="28"/>
        </w:rPr>
        <w:t xml:space="preserve"> города Павлодара» </w:t>
      </w:r>
    </w:p>
    <w:p w14:paraId="42FEBD63" w14:textId="77777777" w:rsidR="00187AA4" w:rsidRPr="00187AA4" w:rsidRDefault="003B4AD6" w:rsidP="0005747F">
      <w:pPr>
        <w:jc w:val="center"/>
        <w:rPr>
          <w:rFonts w:cs="Times New Roman"/>
          <w:b/>
          <w:sz w:val="28"/>
          <w:szCs w:val="28"/>
        </w:rPr>
      </w:pPr>
      <w:r w:rsidRPr="00187AA4">
        <w:rPr>
          <w:rFonts w:cs="Times New Roman"/>
          <w:b/>
          <w:sz w:val="28"/>
          <w:szCs w:val="28"/>
        </w:rPr>
        <w:t xml:space="preserve">отдела образования города Павлодара, </w:t>
      </w:r>
    </w:p>
    <w:p w14:paraId="41B4676A" w14:textId="77777777" w:rsidR="00CA5E85" w:rsidRPr="00187AA4" w:rsidRDefault="003B4AD6" w:rsidP="0005747F">
      <w:pPr>
        <w:jc w:val="center"/>
        <w:rPr>
          <w:b/>
          <w:sz w:val="28"/>
          <w:szCs w:val="28"/>
        </w:rPr>
      </w:pPr>
      <w:r w:rsidRPr="00187AA4">
        <w:rPr>
          <w:rFonts w:cs="Times New Roman"/>
          <w:b/>
          <w:sz w:val="28"/>
          <w:szCs w:val="28"/>
        </w:rPr>
        <w:t>управления образования Павлодарской области</w:t>
      </w:r>
      <w:r w:rsidR="00CA5E85" w:rsidRPr="00187AA4">
        <w:rPr>
          <w:b/>
          <w:sz w:val="28"/>
          <w:szCs w:val="28"/>
        </w:rPr>
        <w:t>»</w:t>
      </w:r>
    </w:p>
    <w:p w14:paraId="40F02F4A" w14:textId="77777777" w:rsidR="00CA5E85" w:rsidRPr="00187AA4" w:rsidRDefault="003B4AD6" w:rsidP="00CA5E85">
      <w:pPr>
        <w:jc w:val="center"/>
        <w:rPr>
          <w:b/>
          <w:sz w:val="28"/>
          <w:szCs w:val="28"/>
          <w:lang w:val="kk-KZ"/>
        </w:rPr>
      </w:pPr>
      <w:r w:rsidRPr="00187AA4">
        <w:rPr>
          <w:b/>
          <w:sz w:val="28"/>
          <w:szCs w:val="28"/>
          <w:lang w:val="kk-KZ"/>
        </w:rPr>
        <w:t>С</w:t>
      </w:r>
      <w:r w:rsidR="00187AA4" w:rsidRPr="00187AA4">
        <w:rPr>
          <w:b/>
          <w:sz w:val="28"/>
          <w:szCs w:val="28"/>
          <w:lang w:val="kk-KZ"/>
        </w:rPr>
        <w:t>магуло</w:t>
      </w:r>
      <w:r w:rsidRPr="00187AA4">
        <w:rPr>
          <w:b/>
          <w:sz w:val="28"/>
          <w:szCs w:val="28"/>
          <w:lang w:val="kk-KZ"/>
        </w:rPr>
        <w:t xml:space="preserve">вой </w:t>
      </w:r>
      <w:r w:rsidR="00187AA4" w:rsidRPr="00187AA4">
        <w:rPr>
          <w:b/>
          <w:sz w:val="28"/>
          <w:szCs w:val="28"/>
          <w:lang w:val="kk-KZ"/>
        </w:rPr>
        <w:t>Жанны Муктар</w:t>
      </w:r>
      <w:r w:rsidRPr="00187AA4">
        <w:rPr>
          <w:b/>
          <w:sz w:val="28"/>
          <w:szCs w:val="28"/>
          <w:lang w:val="kk-KZ"/>
        </w:rPr>
        <w:t>овны</w:t>
      </w:r>
      <w:r w:rsidR="00CA5E85" w:rsidRPr="00187AA4">
        <w:rPr>
          <w:b/>
          <w:sz w:val="28"/>
          <w:szCs w:val="28"/>
        </w:rPr>
        <w:t xml:space="preserve"> </w:t>
      </w:r>
      <w:r w:rsidR="00CA5E85" w:rsidRPr="00187AA4">
        <w:rPr>
          <w:sz w:val="28"/>
          <w:szCs w:val="28"/>
        </w:rPr>
        <w:t xml:space="preserve"> </w:t>
      </w:r>
    </w:p>
    <w:p w14:paraId="5953054B" w14:textId="77777777" w:rsidR="00CA5E85" w:rsidRPr="00187AA4" w:rsidRDefault="00CA5E85" w:rsidP="00CA5E85">
      <w:pPr>
        <w:jc w:val="center"/>
        <w:rPr>
          <w:b/>
          <w:sz w:val="28"/>
          <w:szCs w:val="28"/>
        </w:rPr>
      </w:pPr>
    </w:p>
    <w:p w14:paraId="60FEFF29" w14:textId="77777777" w:rsidR="00872230" w:rsidRPr="00187AA4" w:rsidRDefault="00872230" w:rsidP="00CA5E85">
      <w:pPr>
        <w:pStyle w:val="2"/>
        <w:tabs>
          <w:tab w:val="left" w:pos="0"/>
        </w:tabs>
        <w:rPr>
          <w:szCs w:val="28"/>
        </w:rPr>
      </w:pPr>
    </w:p>
    <w:p w14:paraId="318FBDD5" w14:textId="77777777" w:rsidR="00CA5E85" w:rsidRPr="00187AA4" w:rsidRDefault="00CA5E85" w:rsidP="00CA5E85">
      <w:pPr>
        <w:pStyle w:val="2"/>
        <w:tabs>
          <w:tab w:val="left" w:pos="0"/>
        </w:tabs>
        <w:rPr>
          <w:szCs w:val="28"/>
        </w:rPr>
      </w:pPr>
      <w:r w:rsidRPr="00187AA4">
        <w:rPr>
          <w:szCs w:val="28"/>
        </w:rPr>
        <w:t>1. ОБЩИЕ ПОЛОЖЕНИЯ.</w:t>
      </w:r>
    </w:p>
    <w:p w14:paraId="72726A78" w14:textId="77777777" w:rsidR="00CA5E85" w:rsidRPr="00187AA4" w:rsidRDefault="00137220" w:rsidP="00872230">
      <w:pPr>
        <w:numPr>
          <w:ilvl w:val="1"/>
          <w:numId w:val="2"/>
        </w:numPr>
        <w:tabs>
          <w:tab w:val="clear" w:pos="420"/>
          <w:tab w:val="left" w:pos="426"/>
          <w:tab w:val="left" w:pos="851"/>
          <w:tab w:val="left" w:pos="851"/>
        </w:tabs>
        <w:ind w:left="142" w:firstLine="284"/>
        <w:jc w:val="both"/>
        <w:rPr>
          <w:sz w:val="28"/>
          <w:szCs w:val="28"/>
        </w:rPr>
      </w:pPr>
      <w:r w:rsidRPr="00187AA4">
        <w:rPr>
          <w:sz w:val="28"/>
          <w:szCs w:val="28"/>
        </w:rPr>
        <w:t xml:space="preserve"> </w:t>
      </w:r>
      <w:r w:rsidR="003B4AD6" w:rsidRPr="00187AA4">
        <w:rPr>
          <w:sz w:val="28"/>
          <w:szCs w:val="28"/>
        </w:rPr>
        <w:t>Уполномоченный по этике и противодействию коррупции</w:t>
      </w:r>
      <w:r w:rsidR="003B4AD6" w:rsidRPr="00187AA4">
        <w:rPr>
          <w:b/>
          <w:sz w:val="28"/>
          <w:szCs w:val="28"/>
        </w:rPr>
        <w:t xml:space="preserve"> </w:t>
      </w:r>
      <w:r w:rsidR="00CA5E85" w:rsidRPr="00187AA4">
        <w:rPr>
          <w:sz w:val="28"/>
          <w:szCs w:val="28"/>
        </w:rPr>
        <w:t>непосредственно подчиняется, назначается на должность и освобождается от занимаемой должности приказом</w:t>
      </w:r>
      <w:r w:rsidR="003B4AD6" w:rsidRPr="00187AA4">
        <w:rPr>
          <w:sz w:val="28"/>
          <w:szCs w:val="28"/>
        </w:rPr>
        <w:t xml:space="preserve"> руководителя детского сада</w:t>
      </w:r>
      <w:r w:rsidR="00CA5E85" w:rsidRPr="00187AA4">
        <w:rPr>
          <w:sz w:val="28"/>
          <w:szCs w:val="28"/>
        </w:rPr>
        <w:t xml:space="preserve">. </w:t>
      </w:r>
    </w:p>
    <w:p w14:paraId="2A6B727C" w14:textId="77777777" w:rsidR="00CA5E85" w:rsidRPr="00187AA4" w:rsidRDefault="003B4AD6" w:rsidP="00872230">
      <w:pPr>
        <w:tabs>
          <w:tab w:val="left" w:pos="851"/>
          <w:tab w:val="left" w:pos="851"/>
        </w:tabs>
        <w:ind w:left="142"/>
        <w:jc w:val="both"/>
        <w:rPr>
          <w:sz w:val="28"/>
          <w:szCs w:val="28"/>
        </w:rPr>
      </w:pPr>
      <w:r w:rsidRPr="00187AA4">
        <w:rPr>
          <w:sz w:val="28"/>
          <w:szCs w:val="28"/>
        </w:rPr>
        <w:t xml:space="preserve">     </w:t>
      </w:r>
      <w:proofErr w:type="gramStart"/>
      <w:r w:rsidRPr="00187AA4">
        <w:rPr>
          <w:sz w:val="28"/>
          <w:szCs w:val="28"/>
        </w:rPr>
        <w:t xml:space="preserve">1.2 </w:t>
      </w:r>
      <w:r w:rsidR="00137220" w:rsidRPr="00187AA4">
        <w:rPr>
          <w:sz w:val="28"/>
          <w:szCs w:val="28"/>
        </w:rPr>
        <w:t xml:space="preserve"> </w:t>
      </w:r>
      <w:r w:rsidR="00CA5E85" w:rsidRPr="00187AA4">
        <w:rPr>
          <w:sz w:val="28"/>
          <w:szCs w:val="28"/>
        </w:rPr>
        <w:t>В</w:t>
      </w:r>
      <w:proofErr w:type="gramEnd"/>
      <w:r w:rsidR="00CA5E85" w:rsidRPr="00187AA4">
        <w:rPr>
          <w:sz w:val="28"/>
          <w:szCs w:val="28"/>
        </w:rPr>
        <w:t xml:space="preserve"> своей деятельности </w:t>
      </w:r>
      <w:r w:rsidR="00872230" w:rsidRPr="00187AA4">
        <w:rPr>
          <w:sz w:val="28"/>
          <w:szCs w:val="28"/>
        </w:rPr>
        <w:t>у</w:t>
      </w:r>
      <w:r w:rsidR="00FF6DF5" w:rsidRPr="00187AA4">
        <w:rPr>
          <w:sz w:val="28"/>
          <w:szCs w:val="28"/>
        </w:rPr>
        <w:t>полномоченный по этике и противодействию коррупции</w:t>
      </w:r>
      <w:r w:rsidR="00CA5E85" w:rsidRPr="00187AA4">
        <w:rPr>
          <w:sz w:val="28"/>
          <w:szCs w:val="28"/>
        </w:rPr>
        <w:t xml:space="preserve"> руководствуется Конституцией Республики Казахстан, Законами Республики Казахстан «Об образовании», «О правах ребенка в Республике Казахстан», «О противодействии коррупции»,</w:t>
      </w:r>
      <w:r w:rsidR="00872230" w:rsidRPr="00187AA4">
        <w:rPr>
          <w:color w:val="000000"/>
          <w:sz w:val="28"/>
          <w:szCs w:val="28"/>
        </w:rPr>
        <w:t xml:space="preserve"> «Трудовым</w:t>
      </w:r>
      <w:r w:rsidRPr="00187AA4">
        <w:rPr>
          <w:color w:val="000000"/>
          <w:sz w:val="28"/>
          <w:szCs w:val="28"/>
        </w:rPr>
        <w:t xml:space="preserve"> кодекс</w:t>
      </w:r>
      <w:r w:rsidR="00872230" w:rsidRPr="00187AA4">
        <w:rPr>
          <w:color w:val="000000"/>
          <w:sz w:val="28"/>
          <w:szCs w:val="28"/>
        </w:rPr>
        <w:t>ом</w:t>
      </w:r>
      <w:r w:rsidRPr="00187AA4">
        <w:rPr>
          <w:color w:val="000000"/>
          <w:sz w:val="28"/>
          <w:szCs w:val="28"/>
        </w:rPr>
        <w:t>»</w:t>
      </w:r>
      <w:r w:rsidR="00CA5E85" w:rsidRPr="00187AA4">
        <w:rPr>
          <w:sz w:val="28"/>
          <w:szCs w:val="28"/>
        </w:rPr>
        <w:t>.</w:t>
      </w:r>
    </w:p>
    <w:p w14:paraId="7713C04E" w14:textId="77777777" w:rsidR="00872230" w:rsidRPr="00187AA4" w:rsidRDefault="00872230" w:rsidP="00872230">
      <w:pPr>
        <w:tabs>
          <w:tab w:val="left" w:pos="426"/>
          <w:tab w:val="left" w:pos="851"/>
          <w:tab w:val="left" w:pos="851"/>
        </w:tabs>
        <w:ind w:left="720"/>
        <w:rPr>
          <w:b/>
          <w:sz w:val="28"/>
          <w:szCs w:val="28"/>
        </w:rPr>
      </w:pPr>
    </w:p>
    <w:p w14:paraId="4BC5788E" w14:textId="77777777" w:rsidR="00CA5E85" w:rsidRPr="00187AA4" w:rsidRDefault="00CA5E85" w:rsidP="00872230">
      <w:pPr>
        <w:pStyle w:val="a7"/>
        <w:numPr>
          <w:ilvl w:val="0"/>
          <w:numId w:val="7"/>
        </w:numPr>
        <w:tabs>
          <w:tab w:val="left" w:pos="426"/>
          <w:tab w:val="left" w:pos="851"/>
          <w:tab w:val="left" w:pos="851"/>
        </w:tabs>
        <w:jc w:val="center"/>
        <w:rPr>
          <w:b/>
          <w:sz w:val="28"/>
          <w:szCs w:val="28"/>
        </w:rPr>
      </w:pPr>
      <w:r w:rsidRPr="00187AA4">
        <w:rPr>
          <w:b/>
          <w:sz w:val="28"/>
          <w:szCs w:val="28"/>
        </w:rPr>
        <w:t>ОБЯЗАННОСТИ.</w:t>
      </w:r>
    </w:p>
    <w:p w14:paraId="71AEC21D" w14:textId="77777777" w:rsidR="00CA5E85" w:rsidRPr="00187AA4" w:rsidRDefault="00CA5E85" w:rsidP="00872230">
      <w:pPr>
        <w:ind w:firstLine="426"/>
        <w:jc w:val="both"/>
        <w:rPr>
          <w:sz w:val="28"/>
          <w:szCs w:val="28"/>
        </w:rPr>
      </w:pPr>
      <w:r w:rsidRPr="00187AA4">
        <w:rPr>
          <w:sz w:val="28"/>
          <w:szCs w:val="28"/>
        </w:rPr>
        <w:t xml:space="preserve">2.1. </w:t>
      </w:r>
      <w:r w:rsidR="003B4AD6" w:rsidRPr="00187AA4">
        <w:rPr>
          <w:color w:val="000000"/>
          <w:sz w:val="28"/>
          <w:szCs w:val="28"/>
        </w:rPr>
        <w:t>Проведение разъяснительных мероприятий по вопросам противодействия коррупции и формирования антикоррупционной культуры</w:t>
      </w:r>
      <w:r w:rsidRPr="00187AA4">
        <w:rPr>
          <w:sz w:val="28"/>
          <w:szCs w:val="28"/>
        </w:rPr>
        <w:t>.</w:t>
      </w:r>
    </w:p>
    <w:p w14:paraId="5859CD44" w14:textId="77777777" w:rsidR="00CA5E85" w:rsidRPr="00187AA4" w:rsidRDefault="00CA5E85" w:rsidP="00872230">
      <w:pPr>
        <w:ind w:firstLine="426"/>
        <w:jc w:val="both"/>
        <w:rPr>
          <w:color w:val="000000"/>
          <w:sz w:val="28"/>
          <w:szCs w:val="28"/>
        </w:rPr>
      </w:pPr>
      <w:r w:rsidRPr="00187AA4">
        <w:rPr>
          <w:sz w:val="28"/>
          <w:szCs w:val="28"/>
        </w:rPr>
        <w:t xml:space="preserve">2.2. </w:t>
      </w:r>
      <w:r w:rsidR="003B4AD6" w:rsidRPr="00187AA4">
        <w:rPr>
          <w:color w:val="000000"/>
          <w:sz w:val="28"/>
          <w:szCs w:val="28"/>
        </w:rPr>
        <w:t>Принимает меры по выявлению,</w:t>
      </w:r>
      <w:r w:rsidR="00AF4A7B" w:rsidRPr="00187AA4">
        <w:rPr>
          <w:color w:val="000000"/>
          <w:sz w:val="28"/>
          <w:szCs w:val="28"/>
        </w:rPr>
        <w:t xml:space="preserve"> </w:t>
      </w:r>
      <w:r w:rsidR="003B4AD6" w:rsidRPr="00187AA4">
        <w:rPr>
          <w:color w:val="000000"/>
          <w:sz w:val="28"/>
          <w:szCs w:val="28"/>
        </w:rPr>
        <w:t>мониторингу и урегул</w:t>
      </w:r>
      <w:r w:rsidR="00AF4A7B" w:rsidRPr="00187AA4">
        <w:rPr>
          <w:color w:val="000000"/>
          <w:sz w:val="28"/>
          <w:szCs w:val="28"/>
        </w:rPr>
        <w:t>и</w:t>
      </w:r>
      <w:r w:rsidR="003B4AD6" w:rsidRPr="00187AA4">
        <w:rPr>
          <w:color w:val="000000"/>
          <w:sz w:val="28"/>
          <w:szCs w:val="28"/>
        </w:rPr>
        <w:t>рованию</w:t>
      </w:r>
      <w:r w:rsidR="00AF4A7B" w:rsidRPr="00187AA4">
        <w:rPr>
          <w:color w:val="000000"/>
          <w:sz w:val="28"/>
          <w:szCs w:val="28"/>
        </w:rPr>
        <w:t xml:space="preserve"> конфликта интересов</w:t>
      </w:r>
      <w:r w:rsidRPr="00187AA4">
        <w:rPr>
          <w:color w:val="000000"/>
          <w:sz w:val="28"/>
          <w:szCs w:val="28"/>
        </w:rPr>
        <w:t>.</w:t>
      </w:r>
    </w:p>
    <w:p w14:paraId="082497ED" w14:textId="77777777" w:rsidR="00CA5E85" w:rsidRPr="00187AA4" w:rsidRDefault="00AF4A7B" w:rsidP="00872230">
      <w:pPr>
        <w:ind w:firstLine="426"/>
        <w:jc w:val="both"/>
        <w:rPr>
          <w:color w:val="000000"/>
          <w:sz w:val="28"/>
          <w:szCs w:val="28"/>
        </w:rPr>
      </w:pPr>
      <w:r w:rsidRPr="00187AA4">
        <w:rPr>
          <w:color w:val="000000"/>
          <w:sz w:val="28"/>
          <w:szCs w:val="28"/>
        </w:rPr>
        <w:t xml:space="preserve">2.3. Проводит мониторинг на предмет соблюдения работниками </w:t>
      </w:r>
      <w:proofErr w:type="spellStart"/>
      <w:r w:rsidRPr="00187AA4">
        <w:rPr>
          <w:color w:val="000000"/>
          <w:sz w:val="28"/>
          <w:szCs w:val="28"/>
        </w:rPr>
        <w:t>субьекта</w:t>
      </w:r>
      <w:proofErr w:type="spellEnd"/>
      <w:r w:rsidRPr="00187AA4">
        <w:rPr>
          <w:color w:val="000000"/>
          <w:sz w:val="28"/>
          <w:szCs w:val="28"/>
        </w:rPr>
        <w:t xml:space="preserve"> </w:t>
      </w:r>
      <w:proofErr w:type="spellStart"/>
      <w:r w:rsidRPr="00187AA4">
        <w:rPr>
          <w:color w:val="000000"/>
          <w:sz w:val="28"/>
          <w:szCs w:val="28"/>
        </w:rPr>
        <w:t>квазигосударственного</w:t>
      </w:r>
      <w:proofErr w:type="spellEnd"/>
      <w:r w:rsidRPr="00187AA4">
        <w:rPr>
          <w:color w:val="000000"/>
          <w:sz w:val="28"/>
          <w:szCs w:val="28"/>
        </w:rPr>
        <w:t xml:space="preserve"> сектора, относящимся к категории </w:t>
      </w:r>
      <w:proofErr w:type="gramStart"/>
      <w:r w:rsidRPr="00187AA4">
        <w:rPr>
          <w:color w:val="000000"/>
          <w:sz w:val="28"/>
          <w:szCs w:val="28"/>
        </w:rPr>
        <w:t>лиц</w:t>
      </w:r>
      <w:proofErr w:type="gramEnd"/>
      <w:r w:rsidRPr="00187AA4">
        <w:rPr>
          <w:color w:val="000000"/>
          <w:sz w:val="28"/>
          <w:szCs w:val="28"/>
        </w:rPr>
        <w:t xml:space="preserve"> приравненных к лицам, уполномоченных на выполнение государственных функций, антикоррупционных ограничений в соответствии с Законом</w:t>
      </w:r>
      <w:r w:rsidR="00CA5E85" w:rsidRPr="00187AA4">
        <w:rPr>
          <w:color w:val="000000"/>
          <w:sz w:val="28"/>
          <w:szCs w:val="28"/>
        </w:rPr>
        <w:t>.</w:t>
      </w:r>
    </w:p>
    <w:p w14:paraId="7EE519FD" w14:textId="77777777" w:rsidR="00CA5E85" w:rsidRPr="00187AA4" w:rsidRDefault="00CA5E85" w:rsidP="00872230">
      <w:pPr>
        <w:ind w:firstLine="400"/>
        <w:jc w:val="both"/>
        <w:rPr>
          <w:color w:val="000000"/>
          <w:sz w:val="28"/>
          <w:szCs w:val="28"/>
        </w:rPr>
      </w:pPr>
      <w:r w:rsidRPr="00187AA4">
        <w:rPr>
          <w:color w:val="000000"/>
          <w:sz w:val="28"/>
          <w:szCs w:val="28"/>
        </w:rPr>
        <w:t>2.4.</w:t>
      </w:r>
      <w:r w:rsidR="00AF4A7B" w:rsidRPr="00187AA4">
        <w:rPr>
          <w:color w:val="000000"/>
          <w:sz w:val="28"/>
          <w:szCs w:val="28"/>
        </w:rPr>
        <w:t xml:space="preserve"> </w:t>
      </w:r>
      <w:r w:rsidR="00137220" w:rsidRPr="00187AA4">
        <w:rPr>
          <w:color w:val="000000"/>
          <w:sz w:val="28"/>
          <w:szCs w:val="28"/>
        </w:rPr>
        <w:t xml:space="preserve">    </w:t>
      </w:r>
      <w:r w:rsidR="00AF4A7B" w:rsidRPr="00187AA4">
        <w:rPr>
          <w:color w:val="000000"/>
          <w:sz w:val="28"/>
          <w:szCs w:val="28"/>
        </w:rPr>
        <w:t>Содействует развитию корпоративных этических ценностей</w:t>
      </w:r>
      <w:r w:rsidRPr="00187AA4">
        <w:rPr>
          <w:color w:val="000000"/>
          <w:sz w:val="28"/>
          <w:szCs w:val="28"/>
        </w:rPr>
        <w:t>.</w:t>
      </w:r>
    </w:p>
    <w:p w14:paraId="3622F646" w14:textId="77777777" w:rsidR="00CA5E85" w:rsidRPr="00187AA4" w:rsidRDefault="00CA5E85" w:rsidP="00872230">
      <w:pPr>
        <w:ind w:firstLine="400"/>
        <w:jc w:val="both"/>
        <w:rPr>
          <w:sz w:val="28"/>
          <w:szCs w:val="28"/>
        </w:rPr>
      </w:pPr>
      <w:r w:rsidRPr="00187AA4">
        <w:rPr>
          <w:color w:val="000000"/>
          <w:sz w:val="28"/>
          <w:szCs w:val="28"/>
        </w:rPr>
        <w:t>2.5</w:t>
      </w:r>
      <w:r w:rsidR="00AF4A7B" w:rsidRPr="00187AA4">
        <w:rPr>
          <w:color w:val="000000"/>
          <w:sz w:val="28"/>
          <w:szCs w:val="28"/>
        </w:rPr>
        <w:t>.</w:t>
      </w:r>
      <w:r w:rsidR="00137220" w:rsidRPr="00187AA4">
        <w:rPr>
          <w:color w:val="000000"/>
          <w:sz w:val="28"/>
          <w:szCs w:val="28"/>
        </w:rPr>
        <w:t xml:space="preserve"> </w:t>
      </w:r>
      <w:r w:rsidR="00AF4A7B" w:rsidRPr="00187AA4">
        <w:rPr>
          <w:color w:val="000000"/>
          <w:sz w:val="28"/>
          <w:szCs w:val="28"/>
        </w:rPr>
        <w:t>Обеспечивает</w:t>
      </w:r>
      <w:r w:rsidR="00137220" w:rsidRPr="00187AA4">
        <w:rPr>
          <w:color w:val="000000"/>
          <w:sz w:val="28"/>
          <w:szCs w:val="28"/>
        </w:rPr>
        <w:t xml:space="preserve"> </w:t>
      </w:r>
      <w:r w:rsidR="00AF4A7B" w:rsidRPr="00187AA4">
        <w:rPr>
          <w:color w:val="000000"/>
          <w:sz w:val="28"/>
          <w:szCs w:val="28"/>
        </w:rPr>
        <w:t xml:space="preserve">контроль за соблюдением работниками </w:t>
      </w:r>
      <w:proofErr w:type="spellStart"/>
      <w:r w:rsidR="00AF4A7B" w:rsidRPr="00187AA4">
        <w:rPr>
          <w:color w:val="000000"/>
          <w:sz w:val="28"/>
          <w:szCs w:val="28"/>
        </w:rPr>
        <w:t>субьекта</w:t>
      </w:r>
      <w:proofErr w:type="spellEnd"/>
      <w:r w:rsidR="00AF4A7B" w:rsidRPr="00187AA4">
        <w:rPr>
          <w:color w:val="000000"/>
          <w:sz w:val="28"/>
          <w:szCs w:val="28"/>
        </w:rPr>
        <w:t xml:space="preserve"> </w:t>
      </w:r>
      <w:proofErr w:type="spellStart"/>
      <w:r w:rsidR="00AF4A7B" w:rsidRPr="00187AA4">
        <w:rPr>
          <w:color w:val="000000"/>
          <w:sz w:val="28"/>
          <w:szCs w:val="28"/>
        </w:rPr>
        <w:t>квазигосударственного</w:t>
      </w:r>
      <w:proofErr w:type="spellEnd"/>
      <w:r w:rsidR="00AF4A7B" w:rsidRPr="00187AA4">
        <w:rPr>
          <w:color w:val="000000"/>
          <w:sz w:val="28"/>
          <w:szCs w:val="28"/>
        </w:rPr>
        <w:t xml:space="preserve"> сектора антикоррупционного законодательства, а также корпоративного кодекса этики</w:t>
      </w:r>
      <w:r w:rsidRPr="00187AA4">
        <w:rPr>
          <w:sz w:val="28"/>
          <w:szCs w:val="28"/>
        </w:rPr>
        <w:t>.</w:t>
      </w:r>
    </w:p>
    <w:p w14:paraId="764E9C8A" w14:textId="77777777" w:rsidR="00CA5E85" w:rsidRPr="00187AA4" w:rsidRDefault="00CA5E85" w:rsidP="00872230">
      <w:pPr>
        <w:ind w:firstLine="426"/>
        <w:jc w:val="both"/>
        <w:rPr>
          <w:sz w:val="28"/>
          <w:szCs w:val="28"/>
        </w:rPr>
      </w:pPr>
      <w:r w:rsidRPr="00187AA4">
        <w:rPr>
          <w:sz w:val="28"/>
          <w:szCs w:val="28"/>
        </w:rPr>
        <w:t xml:space="preserve">2.6. </w:t>
      </w:r>
      <w:r w:rsidR="00137220" w:rsidRPr="00187AA4">
        <w:rPr>
          <w:sz w:val="28"/>
          <w:szCs w:val="28"/>
        </w:rPr>
        <w:t xml:space="preserve">   </w:t>
      </w:r>
      <w:r w:rsidR="00872230" w:rsidRPr="00187AA4">
        <w:rPr>
          <w:rFonts w:cs="Times New Roman"/>
          <w:color w:val="000000"/>
          <w:sz w:val="28"/>
          <w:szCs w:val="28"/>
          <w:lang w:eastAsia="ru-RU"/>
        </w:rPr>
        <w:t>Соблюдает независимость и непредвзятость в рассмотрении споров по вопросам не соблюдения Кодекса</w:t>
      </w:r>
      <w:r w:rsidRPr="00187AA4">
        <w:rPr>
          <w:sz w:val="28"/>
          <w:szCs w:val="28"/>
        </w:rPr>
        <w:t>.</w:t>
      </w:r>
    </w:p>
    <w:p w14:paraId="40D8546B" w14:textId="77777777" w:rsidR="00CA5E85" w:rsidRPr="00187AA4" w:rsidRDefault="00AF4A7B" w:rsidP="00872230">
      <w:pPr>
        <w:ind w:firstLine="426"/>
        <w:jc w:val="both"/>
        <w:rPr>
          <w:color w:val="000000"/>
          <w:sz w:val="28"/>
          <w:szCs w:val="28"/>
        </w:rPr>
      </w:pPr>
      <w:r w:rsidRPr="00187AA4">
        <w:rPr>
          <w:color w:val="000000"/>
          <w:sz w:val="28"/>
          <w:szCs w:val="28"/>
        </w:rPr>
        <w:t>2.7.</w:t>
      </w:r>
      <w:r w:rsidR="00872230" w:rsidRPr="00187AA4">
        <w:rPr>
          <w:color w:val="000000"/>
          <w:sz w:val="28"/>
          <w:szCs w:val="28"/>
        </w:rPr>
        <w:t xml:space="preserve"> </w:t>
      </w:r>
      <w:r w:rsidR="00137220" w:rsidRPr="00187AA4">
        <w:rPr>
          <w:color w:val="000000"/>
          <w:sz w:val="28"/>
          <w:szCs w:val="28"/>
        </w:rPr>
        <w:t xml:space="preserve"> </w:t>
      </w:r>
      <w:r w:rsidR="00872230" w:rsidRPr="00187AA4">
        <w:rPr>
          <w:rFonts w:cs="Times New Roman"/>
          <w:color w:val="000000"/>
          <w:sz w:val="28"/>
          <w:szCs w:val="28"/>
          <w:lang w:eastAsia="ru-RU"/>
        </w:rPr>
        <w:t>Обеспечивает анонимность работника, должностного лица, обратившегося по факту нарушения положений Кодекса (в случае пожелания остаться анонимным).</w:t>
      </w:r>
    </w:p>
    <w:p w14:paraId="462B5121" w14:textId="77777777" w:rsidR="00CA5E85" w:rsidRPr="00187AA4" w:rsidRDefault="00CA5E85" w:rsidP="00872230">
      <w:pPr>
        <w:numPr>
          <w:ilvl w:val="0"/>
          <w:numId w:val="7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187AA4">
        <w:rPr>
          <w:b/>
          <w:sz w:val="28"/>
          <w:szCs w:val="28"/>
        </w:rPr>
        <w:lastRenderedPageBreak/>
        <w:t>ПРАВА.</w:t>
      </w:r>
    </w:p>
    <w:p w14:paraId="06D44B0A" w14:textId="77777777" w:rsidR="00CA5E85" w:rsidRPr="00187AA4" w:rsidRDefault="00CA5E85" w:rsidP="00872230">
      <w:pPr>
        <w:jc w:val="both"/>
        <w:rPr>
          <w:sz w:val="28"/>
          <w:szCs w:val="28"/>
        </w:rPr>
      </w:pPr>
    </w:p>
    <w:p w14:paraId="194F6F44" w14:textId="77777777" w:rsidR="00CA5E85" w:rsidRPr="00187AA4" w:rsidRDefault="00CA5E85" w:rsidP="00872230">
      <w:pPr>
        <w:pStyle w:val="a3"/>
        <w:ind w:firstLine="426"/>
        <w:rPr>
          <w:sz w:val="28"/>
          <w:szCs w:val="28"/>
        </w:rPr>
      </w:pPr>
      <w:r w:rsidRPr="00187AA4">
        <w:rPr>
          <w:sz w:val="28"/>
          <w:szCs w:val="28"/>
        </w:rPr>
        <w:t xml:space="preserve">3.1. </w:t>
      </w:r>
      <w:r w:rsidR="00FF6DF5" w:rsidRPr="00187AA4">
        <w:rPr>
          <w:rFonts w:cs="Times New Roman"/>
          <w:color w:val="000000"/>
          <w:sz w:val="28"/>
          <w:szCs w:val="28"/>
          <w:lang w:eastAsia="ru-RU"/>
        </w:rPr>
        <w:t>Инициировать проведение процедур по выявлению нарушений Кодекса как на основании поступивших обращений, так и по собственной инициативе</w:t>
      </w:r>
      <w:r w:rsidRPr="00187AA4">
        <w:rPr>
          <w:sz w:val="28"/>
          <w:szCs w:val="28"/>
        </w:rPr>
        <w:t>.</w:t>
      </w:r>
    </w:p>
    <w:p w14:paraId="176C32C3" w14:textId="77777777" w:rsidR="00CA5E85" w:rsidRPr="00187AA4" w:rsidRDefault="00CA5E85" w:rsidP="00872230">
      <w:pPr>
        <w:suppressAutoHyphens w:val="0"/>
        <w:ind w:firstLine="426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187AA4">
        <w:rPr>
          <w:sz w:val="28"/>
          <w:szCs w:val="28"/>
        </w:rPr>
        <w:t xml:space="preserve">3.2. </w:t>
      </w:r>
      <w:r w:rsidR="00FF6DF5" w:rsidRPr="00187AA4">
        <w:rPr>
          <w:rFonts w:cs="Times New Roman"/>
          <w:color w:val="000000"/>
          <w:sz w:val="28"/>
          <w:szCs w:val="28"/>
          <w:lang w:eastAsia="ru-RU"/>
        </w:rPr>
        <w:t>Обращаться лично к работникам, должностным лицам по вопросам несоблюдения Кодекса;</w:t>
      </w:r>
    </w:p>
    <w:p w14:paraId="2CE41904" w14:textId="77777777" w:rsidR="00FF6DF5" w:rsidRPr="00187AA4" w:rsidRDefault="00CA5E85" w:rsidP="00872230">
      <w:pPr>
        <w:suppressAutoHyphens w:val="0"/>
        <w:ind w:firstLine="426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187AA4">
        <w:rPr>
          <w:sz w:val="28"/>
          <w:szCs w:val="28"/>
        </w:rPr>
        <w:t xml:space="preserve">3.3. </w:t>
      </w:r>
      <w:r w:rsidR="00FF6DF5" w:rsidRPr="00187AA4">
        <w:rPr>
          <w:rFonts w:cs="Times New Roman"/>
          <w:color w:val="000000"/>
          <w:sz w:val="28"/>
          <w:szCs w:val="28"/>
          <w:lang w:eastAsia="ru-RU"/>
        </w:rPr>
        <w:t>Давать работникам, должностным лицам разъяснения и толкование положений Кодекса.</w:t>
      </w:r>
    </w:p>
    <w:p w14:paraId="45A06E71" w14:textId="77777777" w:rsidR="00CA5E85" w:rsidRPr="00187AA4" w:rsidRDefault="00CA5E85" w:rsidP="00872230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14:paraId="36B9C389" w14:textId="77777777" w:rsidR="00CA5E85" w:rsidRPr="00187AA4" w:rsidRDefault="00872230" w:rsidP="00872230">
      <w:pPr>
        <w:ind w:left="360" w:firstLine="1136"/>
        <w:jc w:val="center"/>
        <w:rPr>
          <w:b/>
          <w:sz w:val="28"/>
          <w:szCs w:val="28"/>
        </w:rPr>
      </w:pPr>
      <w:r w:rsidRPr="00187AA4">
        <w:rPr>
          <w:b/>
          <w:sz w:val="28"/>
          <w:szCs w:val="28"/>
        </w:rPr>
        <w:t>4</w:t>
      </w:r>
      <w:r w:rsidR="00CA5E85" w:rsidRPr="00187AA4">
        <w:rPr>
          <w:b/>
          <w:sz w:val="28"/>
          <w:szCs w:val="28"/>
        </w:rPr>
        <w:t>. ОТВЕТСТВЕННОСТЬ.</w:t>
      </w:r>
    </w:p>
    <w:p w14:paraId="0F8F3A7C" w14:textId="77777777" w:rsidR="00CA5E85" w:rsidRPr="00187AA4" w:rsidRDefault="00FF6DF5" w:rsidP="00872230">
      <w:pPr>
        <w:pStyle w:val="a3"/>
        <w:ind w:firstLine="426"/>
        <w:rPr>
          <w:sz w:val="28"/>
          <w:szCs w:val="28"/>
        </w:rPr>
      </w:pPr>
      <w:r w:rsidRPr="00187AA4">
        <w:rPr>
          <w:sz w:val="28"/>
          <w:szCs w:val="28"/>
        </w:rPr>
        <w:t>4.1. Уполномоченный по этике</w:t>
      </w:r>
      <w:r w:rsidR="00872230" w:rsidRPr="00187AA4">
        <w:rPr>
          <w:sz w:val="28"/>
          <w:szCs w:val="28"/>
        </w:rPr>
        <w:t xml:space="preserve"> и противодействию коррупции</w:t>
      </w:r>
      <w:r w:rsidR="00CA5E85" w:rsidRPr="00187AA4">
        <w:rPr>
          <w:sz w:val="28"/>
          <w:szCs w:val="28"/>
        </w:rPr>
        <w:t xml:space="preserve"> несет ответственность за: </w:t>
      </w:r>
    </w:p>
    <w:p w14:paraId="04C3671D" w14:textId="77777777" w:rsidR="00CA5E85" w:rsidRPr="00187AA4" w:rsidRDefault="00FF6DF5" w:rsidP="00872230">
      <w:pPr>
        <w:pStyle w:val="a3"/>
        <w:numPr>
          <w:ilvl w:val="0"/>
          <w:numId w:val="4"/>
        </w:numPr>
        <w:rPr>
          <w:sz w:val="28"/>
          <w:szCs w:val="28"/>
        </w:rPr>
      </w:pPr>
      <w:r w:rsidRPr="00187AA4">
        <w:rPr>
          <w:sz w:val="28"/>
          <w:szCs w:val="28"/>
        </w:rPr>
        <w:t>Ненадлежащее исполнение или неисполнение своих функциональных обязанностей, предусмотренных настоящей должностной инструкцией</w:t>
      </w:r>
      <w:r w:rsidR="00CA5E85" w:rsidRPr="00187AA4">
        <w:rPr>
          <w:sz w:val="28"/>
          <w:szCs w:val="28"/>
        </w:rPr>
        <w:t>;</w:t>
      </w:r>
    </w:p>
    <w:p w14:paraId="575782A0" w14:textId="77777777" w:rsidR="00CA5E85" w:rsidRPr="00187AA4" w:rsidRDefault="00FF6DF5" w:rsidP="00872230">
      <w:pPr>
        <w:jc w:val="both"/>
        <w:rPr>
          <w:sz w:val="28"/>
          <w:szCs w:val="28"/>
        </w:rPr>
      </w:pPr>
      <w:r w:rsidRPr="00187AA4">
        <w:rPr>
          <w:sz w:val="28"/>
          <w:szCs w:val="28"/>
        </w:rPr>
        <w:t>-     Нарушение трудовой и исполнительской дисциплины;</w:t>
      </w:r>
    </w:p>
    <w:p w14:paraId="533B0BB7" w14:textId="77777777" w:rsidR="00CA5E85" w:rsidRPr="00187AA4" w:rsidRDefault="00FF6DF5" w:rsidP="00872230">
      <w:pPr>
        <w:jc w:val="both"/>
        <w:rPr>
          <w:sz w:val="28"/>
          <w:szCs w:val="28"/>
        </w:rPr>
      </w:pPr>
      <w:r w:rsidRPr="00187AA4">
        <w:rPr>
          <w:sz w:val="28"/>
          <w:szCs w:val="28"/>
        </w:rPr>
        <w:t>-     Не соблюдение профессиональной этики в деловых взаимоотношениях с работниками.</w:t>
      </w:r>
    </w:p>
    <w:p w14:paraId="1B3D5249" w14:textId="77777777" w:rsidR="00AD7A08" w:rsidRPr="00187AA4" w:rsidRDefault="00AD7A08" w:rsidP="00872230">
      <w:pPr>
        <w:jc w:val="both"/>
        <w:rPr>
          <w:sz w:val="28"/>
          <w:szCs w:val="28"/>
        </w:rPr>
      </w:pPr>
    </w:p>
    <w:p w14:paraId="1A8A7617" w14:textId="77777777" w:rsidR="00AD7A08" w:rsidRPr="00187AA4" w:rsidRDefault="00AD7A08" w:rsidP="00872230">
      <w:pPr>
        <w:jc w:val="both"/>
        <w:rPr>
          <w:sz w:val="28"/>
          <w:szCs w:val="28"/>
        </w:rPr>
      </w:pPr>
    </w:p>
    <w:p w14:paraId="4CE11357" w14:textId="77777777" w:rsidR="00AD7A08" w:rsidRPr="00187AA4" w:rsidRDefault="00AD7A08" w:rsidP="00872230">
      <w:pPr>
        <w:jc w:val="both"/>
        <w:rPr>
          <w:sz w:val="28"/>
          <w:szCs w:val="28"/>
        </w:rPr>
      </w:pPr>
    </w:p>
    <w:p w14:paraId="71AFD947" w14:textId="77777777" w:rsidR="00AD7A08" w:rsidRPr="00187AA4" w:rsidRDefault="00AD7A08" w:rsidP="00872230">
      <w:pPr>
        <w:jc w:val="both"/>
        <w:rPr>
          <w:sz w:val="28"/>
          <w:szCs w:val="28"/>
        </w:rPr>
      </w:pPr>
    </w:p>
    <w:p w14:paraId="022F6F7C" w14:textId="77777777" w:rsidR="00AD7A08" w:rsidRPr="00187AA4" w:rsidRDefault="00AD7A08" w:rsidP="00872230">
      <w:pPr>
        <w:jc w:val="both"/>
        <w:rPr>
          <w:sz w:val="28"/>
          <w:szCs w:val="28"/>
        </w:rPr>
      </w:pPr>
    </w:p>
    <w:p w14:paraId="70D490BB" w14:textId="77777777" w:rsidR="00CA5E85" w:rsidRPr="00187AA4" w:rsidRDefault="00CA5E85" w:rsidP="00872230">
      <w:pPr>
        <w:jc w:val="both"/>
        <w:rPr>
          <w:sz w:val="28"/>
          <w:szCs w:val="28"/>
        </w:rPr>
      </w:pPr>
      <w:r w:rsidRPr="00187AA4">
        <w:rPr>
          <w:sz w:val="28"/>
          <w:szCs w:val="28"/>
        </w:rPr>
        <w:t>Ознакомлена:</w:t>
      </w:r>
    </w:p>
    <w:p w14:paraId="25C147FB" w14:textId="77777777" w:rsidR="00CA5E85" w:rsidRPr="00187AA4" w:rsidRDefault="00CA5E85" w:rsidP="00872230">
      <w:pPr>
        <w:ind w:firstLine="708"/>
        <w:jc w:val="both"/>
        <w:rPr>
          <w:sz w:val="28"/>
          <w:szCs w:val="28"/>
        </w:rPr>
      </w:pPr>
    </w:p>
    <w:p w14:paraId="02F31DE9" w14:textId="77777777" w:rsidR="00CA5E85" w:rsidRPr="00187AA4" w:rsidRDefault="00187AA4" w:rsidP="00187A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A5E85" w:rsidRPr="00187AA4">
        <w:rPr>
          <w:sz w:val="28"/>
          <w:szCs w:val="28"/>
        </w:rPr>
        <w:t xml:space="preserve">   __________________              _________________________</w:t>
      </w:r>
    </w:p>
    <w:p w14:paraId="43CF3030" w14:textId="77777777" w:rsidR="00CA5E85" w:rsidRPr="00187AA4" w:rsidRDefault="00187AA4" w:rsidP="00872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       </w:t>
      </w:r>
      <w:r w:rsidR="00CA5E85" w:rsidRPr="00187AA4">
        <w:rPr>
          <w:sz w:val="28"/>
          <w:szCs w:val="28"/>
        </w:rPr>
        <w:t xml:space="preserve">               подпись                                              Ф.И.О.</w:t>
      </w:r>
    </w:p>
    <w:p w14:paraId="7E787249" w14:textId="77777777" w:rsidR="00CA5E85" w:rsidRPr="00187AA4" w:rsidRDefault="00CA5E85" w:rsidP="00872230">
      <w:pPr>
        <w:jc w:val="both"/>
        <w:rPr>
          <w:sz w:val="28"/>
          <w:szCs w:val="28"/>
        </w:rPr>
      </w:pPr>
    </w:p>
    <w:p w14:paraId="6DC54AFC" w14:textId="77777777" w:rsidR="00F95BF7" w:rsidRPr="00187AA4" w:rsidRDefault="00F95BF7" w:rsidP="00872230">
      <w:pPr>
        <w:jc w:val="both"/>
        <w:rPr>
          <w:sz w:val="28"/>
          <w:szCs w:val="28"/>
        </w:rPr>
      </w:pPr>
    </w:p>
    <w:sectPr w:rsidR="00F95BF7" w:rsidRPr="00187AA4" w:rsidSect="008F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F453B"/>
    <w:multiLevelType w:val="singleLevel"/>
    <w:tmpl w:val="69B496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7E741D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BC53E8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830C61"/>
    <w:multiLevelType w:val="hybridMultilevel"/>
    <w:tmpl w:val="D5221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FB0"/>
    <w:rsid w:val="0005747F"/>
    <w:rsid w:val="000D3344"/>
    <w:rsid w:val="00137220"/>
    <w:rsid w:val="00187AA4"/>
    <w:rsid w:val="002812D1"/>
    <w:rsid w:val="003B4AD6"/>
    <w:rsid w:val="00691386"/>
    <w:rsid w:val="00872230"/>
    <w:rsid w:val="008B596D"/>
    <w:rsid w:val="008F5D90"/>
    <w:rsid w:val="00AD7A08"/>
    <w:rsid w:val="00AF4A7B"/>
    <w:rsid w:val="00B52393"/>
    <w:rsid w:val="00CA5E85"/>
    <w:rsid w:val="00E30FB0"/>
    <w:rsid w:val="00F95BF7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600A"/>
  <w15:docId w15:val="{272D30E1-2F2E-4BC5-8718-0CCC9BAC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E85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5E85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A5E85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E85"/>
    <w:rPr>
      <w:rFonts w:ascii="Times New Roman" w:eastAsia="Times New Roman" w:hAnsi="Times New Roman" w:cs="Lucida Sans Unicode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A5E85"/>
    <w:rPr>
      <w:rFonts w:ascii="Times New Roman" w:eastAsia="Times New Roman" w:hAnsi="Times New Roman" w:cs="Lucida Sans Unicode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CA5E85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CA5E85"/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21">
    <w:name w:val="Body Text Indent 2"/>
    <w:basedOn w:val="a"/>
    <w:link w:val="22"/>
    <w:rsid w:val="00CA5E85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rsid w:val="00CA5E85"/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D3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34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7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Смагулова Ж.А</cp:lastModifiedBy>
  <cp:revision>4</cp:revision>
  <cp:lastPrinted>2021-08-13T09:32:00Z</cp:lastPrinted>
  <dcterms:created xsi:type="dcterms:W3CDTF">2021-08-13T09:35:00Z</dcterms:created>
  <dcterms:modified xsi:type="dcterms:W3CDTF">2022-01-28T09:01:00Z</dcterms:modified>
</cp:coreProperties>
</file>