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121" w:rsidRDefault="00863121" w:rsidP="0010213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02130" w:rsidRPr="00AB64E3" w:rsidRDefault="00250F62" w:rsidP="00102130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«</w:t>
      </w:r>
      <w:r w:rsidR="00102130" w:rsidRPr="002D4236">
        <w:rPr>
          <w:rFonts w:ascii="Times New Roman" w:hAnsi="Times New Roman"/>
          <w:sz w:val="28"/>
          <w:szCs w:val="28"/>
          <w:lang w:val="kk-KZ"/>
        </w:rPr>
        <w:t>БЕКІТ</w:t>
      </w:r>
      <w:r>
        <w:rPr>
          <w:rFonts w:ascii="Times New Roman" w:hAnsi="Times New Roman"/>
          <w:sz w:val="28"/>
          <w:szCs w:val="28"/>
          <w:lang w:val="kk-KZ"/>
        </w:rPr>
        <w:t>ЕМІ</w:t>
      </w:r>
      <w:r w:rsidR="00102130" w:rsidRPr="002D4236">
        <w:rPr>
          <w:rFonts w:ascii="Times New Roman" w:hAnsi="Times New Roman"/>
          <w:sz w:val="28"/>
          <w:szCs w:val="28"/>
          <w:lang w:val="kk-KZ"/>
        </w:rPr>
        <w:t>Н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D74B00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                                   </w:t>
      </w:r>
      <w:r w:rsidRPr="00AB64E3">
        <w:rPr>
          <w:rFonts w:ascii="Times New Roman" w:hAnsi="Times New Roman"/>
          <w:sz w:val="28"/>
          <w:szCs w:val="28"/>
          <w:lang w:val="kk-KZ"/>
        </w:rPr>
        <w:t>«</w:t>
      </w:r>
      <w:r w:rsidR="00102130" w:rsidRPr="00AB64E3">
        <w:rPr>
          <w:rFonts w:ascii="Times New Roman" w:hAnsi="Times New Roman"/>
          <w:sz w:val="28"/>
          <w:szCs w:val="28"/>
          <w:lang w:val="kk-KZ"/>
        </w:rPr>
        <w:t>УТВЕРЖД</w:t>
      </w:r>
      <w:r w:rsidRPr="00AB64E3">
        <w:rPr>
          <w:rFonts w:ascii="Times New Roman" w:hAnsi="Times New Roman"/>
          <w:sz w:val="28"/>
          <w:szCs w:val="28"/>
          <w:lang w:val="kk-KZ"/>
        </w:rPr>
        <w:t>АЮ»</w:t>
      </w:r>
      <w:r w:rsidR="00102130" w:rsidRPr="00AB64E3">
        <w:rPr>
          <w:rFonts w:ascii="Times New Roman" w:hAnsi="Times New Roman"/>
          <w:sz w:val="28"/>
          <w:szCs w:val="28"/>
          <w:lang w:val="kk-KZ"/>
        </w:rPr>
        <w:t xml:space="preserve">                                  Мектеп мұғалімдерінің                        </w:t>
      </w:r>
      <w:r w:rsidR="00D74B00" w:rsidRPr="00AB64E3">
        <w:rPr>
          <w:rFonts w:ascii="Times New Roman" w:hAnsi="Times New Roman"/>
          <w:sz w:val="28"/>
          <w:szCs w:val="28"/>
          <w:lang w:val="kk-KZ"/>
        </w:rPr>
        <w:t xml:space="preserve">                     </w:t>
      </w:r>
      <w:r w:rsidR="00102130" w:rsidRPr="00AB64E3">
        <w:rPr>
          <w:rFonts w:ascii="Times New Roman" w:hAnsi="Times New Roman"/>
          <w:sz w:val="28"/>
          <w:szCs w:val="28"/>
          <w:lang w:val="kk-KZ"/>
        </w:rPr>
        <w:t xml:space="preserve">               </w:t>
      </w:r>
      <w:r w:rsidR="00AB64E3" w:rsidRPr="00AB64E3">
        <w:rPr>
          <w:rFonts w:ascii="Times New Roman" w:hAnsi="Times New Roman"/>
          <w:sz w:val="28"/>
          <w:szCs w:val="28"/>
          <w:lang w:val="kk-KZ"/>
        </w:rPr>
        <w:t xml:space="preserve">           </w:t>
      </w:r>
      <w:r w:rsidR="00102130" w:rsidRPr="00AB64E3">
        <w:rPr>
          <w:rFonts w:ascii="Times New Roman" w:hAnsi="Times New Roman"/>
          <w:sz w:val="28"/>
          <w:szCs w:val="28"/>
          <w:lang w:val="kk-KZ"/>
        </w:rPr>
        <w:t xml:space="preserve">     Педагогическим          кеңесімен                                                   </w:t>
      </w:r>
      <w:r w:rsidR="00D74B00" w:rsidRPr="00AB64E3">
        <w:rPr>
          <w:rFonts w:ascii="Times New Roman" w:hAnsi="Times New Roman"/>
          <w:sz w:val="28"/>
          <w:szCs w:val="28"/>
          <w:lang w:val="kk-KZ"/>
        </w:rPr>
        <w:t xml:space="preserve">                           </w:t>
      </w:r>
      <w:r w:rsidR="00102130" w:rsidRPr="00AB64E3">
        <w:rPr>
          <w:rFonts w:ascii="Times New Roman" w:hAnsi="Times New Roman"/>
          <w:sz w:val="28"/>
          <w:szCs w:val="28"/>
          <w:lang w:val="kk-KZ"/>
        </w:rPr>
        <w:t xml:space="preserve">                    </w:t>
      </w:r>
      <w:r w:rsidR="00AB64E3" w:rsidRPr="002D4236">
        <w:rPr>
          <w:rFonts w:ascii="Times New Roman" w:hAnsi="Times New Roman"/>
          <w:sz w:val="28"/>
          <w:szCs w:val="28"/>
        </w:rPr>
        <w:t>советом</w:t>
      </w:r>
      <w:r w:rsidR="00102130" w:rsidRPr="00AB64E3">
        <w:rPr>
          <w:rFonts w:ascii="Times New Roman" w:hAnsi="Times New Roman"/>
          <w:sz w:val="28"/>
          <w:szCs w:val="28"/>
          <w:lang w:val="kk-KZ"/>
        </w:rPr>
        <w:t xml:space="preserve">   школы </w:t>
      </w:r>
    </w:p>
    <w:p w:rsidR="00102130" w:rsidRPr="002D4236" w:rsidRDefault="00102130" w:rsidP="001021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4236">
        <w:rPr>
          <w:rFonts w:ascii="Times New Roman" w:hAnsi="Times New Roman"/>
          <w:sz w:val="28"/>
          <w:szCs w:val="28"/>
        </w:rPr>
        <w:t xml:space="preserve">№ 1    </w:t>
      </w:r>
      <w:r w:rsidRPr="002D4236">
        <w:rPr>
          <w:rFonts w:ascii="Times New Roman" w:hAnsi="Times New Roman"/>
          <w:sz w:val="28"/>
          <w:szCs w:val="28"/>
          <w:lang w:val="kk-KZ"/>
        </w:rPr>
        <w:t>хаттамасы</w:t>
      </w:r>
      <w:r w:rsidRPr="002D4236">
        <w:rPr>
          <w:rFonts w:ascii="Times New Roman" w:hAnsi="Times New Roman"/>
          <w:sz w:val="28"/>
          <w:szCs w:val="28"/>
        </w:rPr>
        <w:t xml:space="preserve">  </w:t>
      </w:r>
      <w:r w:rsidR="00D74B0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2D4236">
        <w:rPr>
          <w:rFonts w:ascii="Times New Roman" w:hAnsi="Times New Roman"/>
          <w:sz w:val="28"/>
          <w:szCs w:val="28"/>
        </w:rPr>
        <w:t xml:space="preserve">Протокол № 1  </w:t>
      </w:r>
    </w:p>
    <w:p w:rsidR="00656F9C" w:rsidRDefault="00102130" w:rsidP="00656F9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>201</w:t>
      </w:r>
      <w:r w:rsidR="009D26E1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9 </w:t>
      </w:r>
      <w:r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ж. </w:t>
      </w:r>
      <w:r w:rsidR="00FE6863"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>т</w:t>
      </w:r>
      <w:r w:rsidR="002D4236"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>амыздың</w:t>
      </w:r>
      <w:r w:rsidR="00FE6863"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</w:t>
      </w:r>
      <w:r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>«</w:t>
      </w:r>
      <w:r w:rsidR="009D26E1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  </w:t>
      </w:r>
      <w:r w:rsidRPr="00AB64E3">
        <w:rPr>
          <w:rFonts w:ascii="Times New Roman" w:hAnsi="Times New Roman"/>
          <w:i/>
          <w:sz w:val="28"/>
          <w:szCs w:val="28"/>
          <w:u w:val="single"/>
          <w:lang w:val="kk-KZ"/>
        </w:rPr>
        <w:t>»</w:t>
      </w:r>
      <w:r w:rsidRPr="00AB64E3">
        <w:rPr>
          <w:rFonts w:ascii="Times New Roman" w:hAnsi="Times New Roman"/>
          <w:i/>
          <w:sz w:val="28"/>
          <w:szCs w:val="28"/>
        </w:rPr>
        <w:t xml:space="preserve"> </w:t>
      </w:r>
      <w:r w:rsidR="00D74B00" w:rsidRPr="00AB64E3"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="00FE6863" w:rsidRPr="00AB64E3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="00D74B00" w:rsidRPr="00AB64E3">
        <w:rPr>
          <w:rFonts w:ascii="Times New Roman" w:hAnsi="Times New Roman"/>
          <w:i/>
          <w:sz w:val="28"/>
          <w:szCs w:val="28"/>
        </w:rPr>
        <w:t xml:space="preserve"> </w:t>
      </w:r>
      <w:r w:rsidRPr="00AB64E3">
        <w:rPr>
          <w:rFonts w:ascii="Times New Roman" w:hAnsi="Times New Roman"/>
          <w:i/>
          <w:sz w:val="28"/>
          <w:szCs w:val="28"/>
          <w:u w:val="single"/>
        </w:rPr>
        <w:t>от «</w:t>
      </w:r>
      <w:r w:rsidR="00656F9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9D26E1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AB64E3">
        <w:rPr>
          <w:rFonts w:ascii="Times New Roman" w:hAnsi="Times New Roman"/>
          <w:i/>
          <w:sz w:val="28"/>
          <w:szCs w:val="28"/>
          <w:u w:val="single"/>
        </w:rPr>
        <w:t>» августа 201</w:t>
      </w:r>
      <w:r w:rsidR="009D26E1">
        <w:rPr>
          <w:rFonts w:ascii="Times New Roman" w:hAnsi="Times New Roman"/>
          <w:i/>
          <w:sz w:val="28"/>
          <w:szCs w:val="28"/>
          <w:u w:val="single"/>
        </w:rPr>
        <w:t>9</w:t>
      </w:r>
      <w:r w:rsidRPr="00AB64E3">
        <w:rPr>
          <w:rFonts w:ascii="Times New Roman" w:hAnsi="Times New Roman"/>
          <w:i/>
          <w:sz w:val="28"/>
          <w:szCs w:val="28"/>
          <w:u w:val="single"/>
        </w:rPr>
        <w:t xml:space="preserve"> г</w:t>
      </w:r>
      <w:r w:rsidRPr="00AB64E3">
        <w:rPr>
          <w:rFonts w:ascii="Times New Roman" w:hAnsi="Times New Roman"/>
          <w:i/>
          <w:sz w:val="28"/>
          <w:szCs w:val="28"/>
        </w:rPr>
        <w:t xml:space="preserve">.   </w:t>
      </w:r>
    </w:p>
    <w:p w:rsidR="00102130" w:rsidRPr="00AB64E3" w:rsidRDefault="00102130" w:rsidP="00656F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64E3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</w:t>
      </w:r>
      <w:r w:rsidR="00FE6863" w:rsidRPr="00AB64E3">
        <w:rPr>
          <w:rFonts w:ascii="Times New Roman" w:hAnsi="Times New Roman"/>
          <w:i/>
          <w:sz w:val="28"/>
          <w:szCs w:val="28"/>
        </w:rPr>
        <w:t xml:space="preserve">                   </w:t>
      </w:r>
      <w:r w:rsidR="00656F9C">
        <w:rPr>
          <w:rFonts w:ascii="Times New Roman" w:hAnsi="Times New Roman"/>
          <w:i/>
          <w:sz w:val="28"/>
          <w:szCs w:val="28"/>
        </w:rPr>
        <w:t xml:space="preserve">         </w:t>
      </w:r>
      <w:r w:rsidR="009D26E1" w:rsidRPr="009D26E1">
        <w:rPr>
          <w:rFonts w:ascii="Times New Roman" w:hAnsi="Times New Roman"/>
          <w:sz w:val="28"/>
          <w:szCs w:val="28"/>
        </w:rPr>
        <w:t>Д</w:t>
      </w:r>
      <w:r w:rsidRPr="009D26E1">
        <w:rPr>
          <w:rFonts w:ascii="Times New Roman" w:hAnsi="Times New Roman"/>
          <w:sz w:val="28"/>
          <w:szCs w:val="28"/>
        </w:rPr>
        <w:t>иректор</w:t>
      </w:r>
      <w:r w:rsidRPr="00AB64E3">
        <w:rPr>
          <w:rFonts w:ascii="Times New Roman" w:hAnsi="Times New Roman"/>
          <w:sz w:val="28"/>
          <w:szCs w:val="28"/>
        </w:rPr>
        <w:t xml:space="preserve">   школы</w:t>
      </w:r>
    </w:p>
    <w:p w:rsidR="00102130" w:rsidRPr="002D4236" w:rsidRDefault="00102130" w:rsidP="00F077F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kk-KZ"/>
        </w:rPr>
      </w:pPr>
      <w:r w:rsidRPr="002D4236"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_____________</w:t>
      </w:r>
    </w:p>
    <w:p w:rsidR="00102130" w:rsidRPr="00AB64E3" w:rsidRDefault="009D26E1" w:rsidP="00F077F4">
      <w:pPr>
        <w:jc w:val="right"/>
        <w:rPr>
          <w:rFonts w:ascii="Times New Roman" w:hAnsi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И.Ю.Цукрова</w:t>
      </w:r>
    </w:p>
    <w:p w:rsidR="000F464E" w:rsidRDefault="000F464E" w:rsidP="00102130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AB64E3" w:rsidRDefault="00AB64E3" w:rsidP="00102130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0F464E" w:rsidRDefault="000F464E" w:rsidP="00102130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102130" w:rsidRPr="002D4236" w:rsidRDefault="00102130" w:rsidP="00102130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2D4236">
        <w:rPr>
          <w:rFonts w:ascii="Times New Roman" w:hAnsi="Times New Roman"/>
          <w:b/>
          <w:sz w:val="48"/>
          <w:szCs w:val="48"/>
          <w:lang w:val="kk-KZ"/>
        </w:rPr>
        <w:t>201</w:t>
      </w:r>
      <w:r w:rsidR="009D26E1">
        <w:rPr>
          <w:rFonts w:ascii="Times New Roman" w:hAnsi="Times New Roman"/>
          <w:b/>
          <w:sz w:val="48"/>
          <w:szCs w:val="48"/>
          <w:lang w:val="kk-KZ"/>
        </w:rPr>
        <w:t>9</w:t>
      </w:r>
      <w:r w:rsidRPr="002D4236">
        <w:rPr>
          <w:rFonts w:ascii="Times New Roman" w:hAnsi="Times New Roman"/>
          <w:b/>
          <w:sz w:val="48"/>
          <w:szCs w:val="48"/>
          <w:lang w:val="kk-KZ"/>
        </w:rPr>
        <w:t xml:space="preserve"> - 20</w:t>
      </w:r>
      <w:r w:rsidR="009D26E1">
        <w:rPr>
          <w:rFonts w:ascii="Times New Roman" w:hAnsi="Times New Roman"/>
          <w:b/>
          <w:sz w:val="48"/>
          <w:szCs w:val="48"/>
          <w:lang w:val="kk-KZ"/>
        </w:rPr>
        <w:t>20</w:t>
      </w:r>
      <w:r w:rsidRPr="002D4236">
        <w:rPr>
          <w:rFonts w:ascii="Times New Roman" w:hAnsi="Times New Roman"/>
          <w:b/>
          <w:sz w:val="48"/>
          <w:szCs w:val="48"/>
          <w:lang w:val="kk-KZ"/>
        </w:rPr>
        <w:t xml:space="preserve"> оқу жылы</w:t>
      </w:r>
    </w:p>
    <w:p w:rsidR="00102130" w:rsidRPr="002D4236" w:rsidRDefault="00102130" w:rsidP="00102130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2D4236">
        <w:rPr>
          <w:rFonts w:ascii="Times New Roman" w:hAnsi="Times New Roman"/>
          <w:b/>
          <w:sz w:val="48"/>
          <w:szCs w:val="48"/>
          <w:lang w:val="kk-KZ"/>
        </w:rPr>
        <w:t>«№21 жалпы орта білім беру мектебі»</w:t>
      </w:r>
    </w:p>
    <w:p w:rsidR="00102130" w:rsidRPr="002D4236" w:rsidRDefault="00102130" w:rsidP="00102130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2D4236">
        <w:rPr>
          <w:rFonts w:ascii="Times New Roman" w:hAnsi="Times New Roman"/>
          <w:b/>
          <w:sz w:val="48"/>
          <w:szCs w:val="48"/>
          <w:lang w:val="kk-KZ"/>
        </w:rPr>
        <w:t>ММ жұмыс жоспары</w:t>
      </w:r>
    </w:p>
    <w:p w:rsidR="00102130" w:rsidRPr="002D4236" w:rsidRDefault="00102130" w:rsidP="00102130">
      <w:pPr>
        <w:rPr>
          <w:rFonts w:ascii="Times New Roman" w:hAnsi="Times New Roman"/>
          <w:b/>
          <w:sz w:val="48"/>
          <w:szCs w:val="48"/>
          <w:lang w:val="kk-KZ"/>
        </w:rPr>
      </w:pPr>
    </w:p>
    <w:p w:rsidR="00102130" w:rsidRPr="002D4236" w:rsidRDefault="00102130" w:rsidP="00102130">
      <w:pPr>
        <w:jc w:val="center"/>
        <w:rPr>
          <w:rFonts w:ascii="Times New Roman" w:hAnsi="Times New Roman"/>
          <w:b/>
          <w:sz w:val="48"/>
          <w:szCs w:val="48"/>
        </w:rPr>
      </w:pPr>
      <w:r w:rsidRPr="002D4236">
        <w:rPr>
          <w:rFonts w:ascii="Times New Roman" w:hAnsi="Times New Roman"/>
          <w:b/>
          <w:sz w:val="48"/>
          <w:szCs w:val="48"/>
        </w:rPr>
        <w:t xml:space="preserve">План работы </w:t>
      </w:r>
    </w:p>
    <w:p w:rsidR="00D74B00" w:rsidRDefault="00102130" w:rsidP="00102130">
      <w:pPr>
        <w:jc w:val="center"/>
        <w:rPr>
          <w:rFonts w:ascii="Times New Roman" w:hAnsi="Times New Roman"/>
          <w:b/>
          <w:sz w:val="48"/>
          <w:szCs w:val="48"/>
        </w:rPr>
      </w:pPr>
      <w:r w:rsidRPr="002D4236">
        <w:rPr>
          <w:rFonts w:ascii="Times New Roman" w:hAnsi="Times New Roman"/>
          <w:b/>
          <w:sz w:val="48"/>
          <w:szCs w:val="48"/>
        </w:rPr>
        <w:t xml:space="preserve">ГУ «Средняя общеобразовательная </w:t>
      </w:r>
    </w:p>
    <w:p w:rsidR="00102130" w:rsidRPr="002D4236" w:rsidRDefault="00102130" w:rsidP="00102130">
      <w:pPr>
        <w:jc w:val="center"/>
        <w:rPr>
          <w:rFonts w:ascii="Times New Roman" w:hAnsi="Times New Roman"/>
          <w:b/>
          <w:sz w:val="48"/>
          <w:szCs w:val="48"/>
        </w:rPr>
      </w:pPr>
      <w:r w:rsidRPr="002D4236">
        <w:rPr>
          <w:rFonts w:ascii="Times New Roman" w:hAnsi="Times New Roman"/>
          <w:b/>
          <w:sz w:val="48"/>
          <w:szCs w:val="48"/>
        </w:rPr>
        <w:t xml:space="preserve">школа №21» </w:t>
      </w:r>
    </w:p>
    <w:p w:rsidR="00102130" w:rsidRPr="002D4236" w:rsidRDefault="00102130" w:rsidP="00102130">
      <w:pPr>
        <w:jc w:val="center"/>
        <w:rPr>
          <w:rFonts w:ascii="Times New Roman" w:hAnsi="Times New Roman"/>
          <w:b/>
          <w:sz w:val="48"/>
          <w:szCs w:val="48"/>
        </w:rPr>
      </w:pPr>
      <w:r w:rsidRPr="002D4236">
        <w:rPr>
          <w:rFonts w:ascii="Times New Roman" w:hAnsi="Times New Roman"/>
          <w:b/>
          <w:sz w:val="48"/>
          <w:szCs w:val="48"/>
        </w:rPr>
        <w:t>на 201</w:t>
      </w:r>
      <w:r w:rsidR="009D26E1">
        <w:rPr>
          <w:rFonts w:ascii="Times New Roman" w:hAnsi="Times New Roman"/>
          <w:b/>
          <w:sz w:val="48"/>
          <w:szCs w:val="48"/>
          <w:lang w:val="kk-KZ"/>
        </w:rPr>
        <w:t>9</w:t>
      </w:r>
      <w:r w:rsidRPr="002D4236">
        <w:rPr>
          <w:rFonts w:ascii="Times New Roman" w:hAnsi="Times New Roman"/>
          <w:b/>
          <w:sz w:val="48"/>
          <w:szCs w:val="48"/>
        </w:rPr>
        <w:t>-20</w:t>
      </w:r>
      <w:r w:rsidR="009D26E1">
        <w:rPr>
          <w:rFonts w:ascii="Times New Roman" w:hAnsi="Times New Roman"/>
          <w:b/>
          <w:sz w:val="48"/>
          <w:szCs w:val="48"/>
        </w:rPr>
        <w:t>20</w:t>
      </w:r>
      <w:r w:rsidRPr="002D4236">
        <w:rPr>
          <w:rFonts w:ascii="Times New Roman" w:hAnsi="Times New Roman"/>
          <w:b/>
          <w:sz w:val="48"/>
          <w:szCs w:val="48"/>
          <w:lang w:val="kk-KZ"/>
        </w:rPr>
        <w:t xml:space="preserve"> </w:t>
      </w:r>
      <w:r w:rsidRPr="002D4236">
        <w:rPr>
          <w:rFonts w:ascii="Times New Roman" w:hAnsi="Times New Roman"/>
          <w:b/>
          <w:sz w:val="48"/>
          <w:szCs w:val="48"/>
        </w:rPr>
        <w:t>учебный год</w:t>
      </w:r>
    </w:p>
    <w:p w:rsidR="002139D1" w:rsidRDefault="002139D1">
      <w:pPr>
        <w:rPr>
          <w:rFonts w:ascii="Times New Roman" w:hAnsi="Times New Roman"/>
          <w:lang w:val="kk-KZ"/>
        </w:rPr>
      </w:pPr>
    </w:p>
    <w:p w:rsidR="000F464E" w:rsidRDefault="000F464E">
      <w:pPr>
        <w:rPr>
          <w:rFonts w:ascii="Times New Roman" w:hAnsi="Times New Roman"/>
          <w:lang w:val="kk-KZ"/>
        </w:rPr>
      </w:pPr>
    </w:p>
    <w:p w:rsidR="000F464E" w:rsidRDefault="000F464E">
      <w:pPr>
        <w:rPr>
          <w:rFonts w:ascii="Times New Roman" w:hAnsi="Times New Roman"/>
          <w:lang w:val="kk-KZ"/>
        </w:rPr>
      </w:pPr>
    </w:p>
    <w:p w:rsidR="000F464E" w:rsidRDefault="000F464E">
      <w:pPr>
        <w:rPr>
          <w:rFonts w:ascii="Times New Roman" w:hAnsi="Times New Roman"/>
          <w:lang w:val="kk-KZ"/>
        </w:rPr>
      </w:pPr>
    </w:p>
    <w:p w:rsidR="000F464E" w:rsidRDefault="000F464E">
      <w:pPr>
        <w:rPr>
          <w:rFonts w:ascii="Times New Roman" w:hAnsi="Times New Roman"/>
          <w:lang w:val="kk-KZ"/>
        </w:rPr>
      </w:pPr>
    </w:p>
    <w:p w:rsidR="000F464E" w:rsidRDefault="000F464E">
      <w:pPr>
        <w:rPr>
          <w:rFonts w:ascii="Times New Roman" w:hAnsi="Times New Roman"/>
          <w:lang w:val="kk-KZ"/>
        </w:rPr>
      </w:pPr>
    </w:p>
    <w:p w:rsidR="00863121" w:rsidRDefault="00863121">
      <w:pPr>
        <w:rPr>
          <w:rFonts w:ascii="Times New Roman" w:hAnsi="Times New Roman"/>
          <w:lang w:val="kk-KZ"/>
        </w:rPr>
      </w:pPr>
    </w:p>
    <w:p w:rsidR="000F464E" w:rsidRDefault="000F464E">
      <w:pPr>
        <w:rPr>
          <w:rFonts w:ascii="Times New Roman" w:hAnsi="Times New Roman"/>
          <w:lang w:val="kk-KZ"/>
        </w:rPr>
      </w:pPr>
    </w:p>
    <w:p w:rsidR="00A32571" w:rsidRPr="008716BB" w:rsidRDefault="00A32571" w:rsidP="00A3257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kk-KZ"/>
        </w:rPr>
      </w:pPr>
      <w:r w:rsidRPr="000A5722">
        <w:rPr>
          <w:rFonts w:ascii="Times New Roman" w:hAnsi="Times New Roman"/>
          <w:b/>
          <w:color w:val="000000" w:themeColor="text1"/>
          <w:sz w:val="40"/>
          <w:szCs w:val="40"/>
          <w:lang w:val="kk-KZ"/>
        </w:rPr>
        <w:lastRenderedPageBreak/>
        <w:t xml:space="preserve">Мазмұны </w:t>
      </w:r>
    </w:p>
    <w:p w:rsidR="00A32571" w:rsidRPr="008716BB" w:rsidRDefault="00A32571" w:rsidP="00A32571">
      <w:pPr>
        <w:spacing w:after="0" w:line="240" w:lineRule="auto"/>
        <w:ind w:firstLine="708"/>
        <w:rPr>
          <w:rFonts w:ascii="Times New Roman" w:hAnsi="Times New Roman"/>
          <w:b/>
          <w:sz w:val="40"/>
          <w:szCs w:val="40"/>
          <w:lang w:val="kk-KZ"/>
        </w:rPr>
      </w:pPr>
      <w:r w:rsidRPr="008716BB">
        <w:rPr>
          <w:rFonts w:ascii="Times New Roman" w:hAnsi="Times New Roman"/>
          <w:b/>
          <w:sz w:val="28"/>
          <w:szCs w:val="28"/>
          <w:lang w:val="kk-KZ"/>
        </w:rPr>
        <w:t>2018-2019оқу жылына мектеп жұмысының талдауы.  2019-2020 оқу жылына  тақырыптар, мақсаттар мен міндеттер</w:t>
      </w:r>
    </w:p>
    <w:p w:rsidR="00A32571" w:rsidRPr="008716BB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8716BB">
        <w:rPr>
          <w:rFonts w:ascii="Times New Roman" w:hAnsi="Times New Roman"/>
          <w:b/>
          <w:sz w:val="28"/>
          <w:szCs w:val="28"/>
          <w:lang w:val="kk-KZ"/>
        </w:rPr>
        <w:t>1. Білім туралы нормативтік құжаттарды орындауға мектеп қызметін ұйымдастыру</w:t>
      </w:r>
    </w:p>
    <w:p w:rsidR="00A32571" w:rsidRPr="00DC38F2" w:rsidRDefault="00A32571" w:rsidP="00A3257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Жалпы оқыту</w:t>
      </w:r>
    </w:p>
    <w:p w:rsidR="00A32571" w:rsidRPr="005F3184" w:rsidRDefault="00A32571" w:rsidP="00A3257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38F2">
        <w:rPr>
          <w:rFonts w:ascii="Times New Roman" w:hAnsi="Times New Roman"/>
          <w:sz w:val="28"/>
          <w:szCs w:val="28"/>
        </w:rPr>
        <w:t xml:space="preserve">ҚР </w:t>
      </w:r>
      <w:r>
        <w:rPr>
          <w:rFonts w:ascii="Times New Roman" w:hAnsi="Times New Roman"/>
          <w:sz w:val="28"/>
          <w:szCs w:val="28"/>
        </w:rPr>
        <w:t>"Тіл</w:t>
      </w:r>
      <w:r>
        <w:rPr>
          <w:rFonts w:ascii="Times New Roman" w:hAnsi="Times New Roman"/>
          <w:sz w:val="28"/>
          <w:szCs w:val="28"/>
          <w:lang w:val="kk-KZ"/>
        </w:rPr>
        <w:t>дер</w:t>
      </w:r>
      <w:r>
        <w:rPr>
          <w:rFonts w:ascii="Times New Roman" w:hAnsi="Times New Roman"/>
          <w:sz w:val="28"/>
          <w:szCs w:val="28"/>
        </w:rPr>
        <w:t xml:space="preserve"> туралы" Заңын жүзеге асыру</w:t>
      </w:r>
    </w:p>
    <w:p w:rsidR="00A32571" w:rsidRPr="005F3184" w:rsidRDefault="00A32571" w:rsidP="00A3257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38F2">
        <w:rPr>
          <w:rFonts w:ascii="Times New Roman" w:hAnsi="Times New Roman"/>
          <w:sz w:val="28"/>
          <w:szCs w:val="28"/>
        </w:rPr>
        <w:t>Ақпараттандыру бағдарламасын іске асыру</w:t>
      </w:r>
    </w:p>
    <w:p w:rsidR="00A32571" w:rsidRDefault="00A32571" w:rsidP="00A3257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38F2">
        <w:rPr>
          <w:rFonts w:ascii="Times New Roman" w:hAnsi="Times New Roman"/>
          <w:sz w:val="28"/>
          <w:szCs w:val="28"/>
        </w:rPr>
        <w:t>СӨС бағдарламасын іске асыру</w:t>
      </w:r>
    </w:p>
    <w:p w:rsidR="00A32571" w:rsidRDefault="00A32571" w:rsidP="00A3257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C38F2">
        <w:rPr>
          <w:rFonts w:ascii="Times New Roman" w:hAnsi="Times New Roman"/>
          <w:sz w:val="28"/>
          <w:szCs w:val="28"/>
        </w:rPr>
        <w:t>ОТҮ-де ЕҚ және ҚТ ережелерінің орындалуын қамтамасыз ету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C38F2">
        <w:rPr>
          <w:rFonts w:ascii="Times New Roman" w:hAnsi="Times New Roman"/>
          <w:b/>
          <w:sz w:val="28"/>
          <w:szCs w:val="28"/>
        </w:rPr>
        <w:t>Педагогикалық кадрлармен жұмыс</w:t>
      </w:r>
    </w:p>
    <w:p w:rsidR="00A32571" w:rsidRDefault="00A32571" w:rsidP="00A32571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DC38F2">
        <w:rPr>
          <w:rFonts w:ascii="Times New Roman" w:hAnsi="Times New Roman"/>
          <w:sz w:val="28"/>
          <w:szCs w:val="28"/>
        </w:rPr>
        <w:t>Мұғалімдердің біліктілігін жоспарлы арттыру</w:t>
      </w:r>
    </w:p>
    <w:p w:rsidR="00A32571" w:rsidRPr="005F3184" w:rsidRDefault="00A32571" w:rsidP="00A32571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C38F2">
        <w:rPr>
          <w:rFonts w:ascii="Times New Roman" w:hAnsi="Times New Roman"/>
          <w:sz w:val="28"/>
          <w:szCs w:val="28"/>
        </w:rPr>
        <w:t>Мұғалімдердің аттестациясын дайындау және өткізу</w:t>
      </w:r>
    </w:p>
    <w:p w:rsidR="00A32571" w:rsidRPr="005F3184" w:rsidRDefault="00A32571" w:rsidP="00A32571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  </w:t>
      </w:r>
      <w:r w:rsidRPr="00DC38F2">
        <w:rPr>
          <w:rFonts w:ascii="Times New Roman" w:hAnsi="Times New Roman"/>
          <w:sz w:val="28"/>
          <w:szCs w:val="28"/>
        </w:rPr>
        <w:t>Әдістемелік жұмыс</w:t>
      </w:r>
      <w:r w:rsidRPr="005F3184">
        <w:rPr>
          <w:rFonts w:ascii="Times New Roman" w:hAnsi="Times New Roman"/>
          <w:sz w:val="28"/>
          <w:szCs w:val="28"/>
        </w:rPr>
        <w:tab/>
      </w:r>
      <w:r w:rsidRPr="005F3184">
        <w:rPr>
          <w:rFonts w:ascii="Times New Roman" w:hAnsi="Times New Roman"/>
          <w:sz w:val="28"/>
          <w:szCs w:val="28"/>
        </w:rPr>
        <w:tab/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DC38F2">
        <w:rPr>
          <w:rFonts w:ascii="Times New Roman" w:hAnsi="Times New Roman"/>
          <w:b/>
          <w:sz w:val="28"/>
          <w:szCs w:val="28"/>
        </w:rPr>
        <w:t>Білім берудің мемлекеттік стандарттарын орындауға және оқу-тәрбие процесін жетілдіруге мектеп ұжымының қызметін ұйымдастыру</w:t>
      </w:r>
    </w:p>
    <w:p w:rsidR="00A32571" w:rsidRPr="008716BB" w:rsidRDefault="00A32571" w:rsidP="00A32571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8716BB">
        <w:rPr>
          <w:rFonts w:ascii="Times New Roman" w:hAnsi="Times New Roman"/>
          <w:sz w:val="28"/>
          <w:szCs w:val="28"/>
          <w:lang w:val="kk-KZ"/>
        </w:rPr>
        <w:t>3.1.  Мектептің оқу жұмыс жоспары және оны әдістемелік қамтамасыз ету</w:t>
      </w:r>
    </w:p>
    <w:p w:rsidR="00A32571" w:rsidRPr="005F3184" w:rsidRDefault="00A32571" w:rsidP="00A32571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 </w:t>
      </w:r>
      <w:r w:rsidRPr="00DC38F2">
        <w:rPr>
          <w:rFonts w:ascii="Times New Roman" w:hAnsi="Times New Roman"/>
          <w:sz w:val="28"/>
          <w:szCs w:val="28"/>
        </w:rPr>
        <w:t>Бейіналды дайындық және бейіндік оқыту</w:t>
      </w:r>
    </w:p>
    <w:p w:rsidR="00A32571" w:rsidRPr="005F3184" w:rsidRDefault="00A32571" w:rsidP="00A32571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3.3. </w:t>
      </w:r>
      <w:r w:rsidRPr="00DC38F2">
        <w:rPr>
          <w:rFonts w:ascii="Times New Roman" w:hAnsi="Times New Roman"/>
          <w:sz w:val="28"/>
          <w:szCs w:val="28"/>
        </w:rPr>
        <w:t>Пән бойынша сыныптан тыс жұмыс</w:t>
      </w:r>
    </w:p>
    <w:p w:rsidR="00A32571" w:rsidRPr="005F3184" w:rsidRDefault="00A32571" w:rsidP="00A32571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DC38F2">
        <w:rPr>
          <w:rFonts w:ascii="Times New Roman" w:hAnsi="Times New Roman"/>
          <w:sz w:val="28"/>
          <w:szCs w:val="28"/>
        </w:rPr>
        <w:t>Балалар дарындылығын дамыту бойынша жұмыс</w:t>
      </w:r>
    </w:p>
    <w:p w:rsidR="00A32571" w:rsidRPr="005F3184" w:rsidRDefault="00A32571" w:rsidP="00A32571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 </w:t>
      </w:r>
      <w:r w:rsidRPr="00DC38F2">
        <w:rPr>
          <w:rFonts w:ascii="Times New Roman" w:hAnsi="Times New Roman"/>
          <w:sz w:val="28"/>
          <w:szCs w:val="28"/>
        </w:rPr>
        <w:t>Бітіру емтихандары мен ОЖСБ дайындау және өткізу</w:t>
      </w:r>
    </w:p>
    <w:p w:rsidR="00A32571" w:rsidRPr="005F3184" w:rsidRDefault="00A32571" w:rsidP="00A32571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 </w:t>
      </w:r>
      <w:r w:rsidRPr="00DC38F2">
        <w:rPr>
          <w:rFonts w:ascii="Times New Roman" w:hAnsi="Times New Roman"/>
          <w:sz w:val="28"/>
          <w:szCs w:val="28"/>
        </w:rPr>
        <w:t>Қорытынды аттестаттауды дайындау және өткізу</w:t>
      </w:r>
    </w:p>
    <w:p w:rsidR="00A32571" w:rsidRPr="005F3184" w:rsidRDefault="00A32571" w:rsidP="00A32571">
      <w:pPr>
        <w:numPr>
          <w:ilvl w:val="1"/>
          <w:numId w:val="1"/>
        </w:num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3.7.  </w:t>
      </w:r>
      <w:r w:rsidRPr="00DC38F2">
        <w:rPr>
          <w:rFonts w:ascii="Times New Roman" w:hAnsi="Times New Roman"/>
          <w:sz w:val="28"/>
          <w:szCs w:val="28"/>
        </w:rPr>
        <w:t>Үлгермеушіліктен өту бойынша жұмыс</w:t>
      </w:r>
    </w:p>
    <w:p w:rsidR="00A32571" w:rsidRDefault="00A32571" w:rsidP="00A32571">
      <w:pPr>
        <w:widowControl w:val="0"/>
        <w:spacing w:after="0" w:line="240" w:lineRule="auto"/>
        <w:ind w:right="1000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4. </w:t>
      </w:r>
      <w:r w:rsidRPr="00DC38F2">
        <w:rPr>
          <w:rFonts w:ascii="Times New Roman" w:hAnsi="Times New Roman"/>
          <w:sz w:val="28"/>
          <w:szCs w:val="28"/>
        </w:rPr>
        <w:t>"Инновациялық жобаларды (стартаптарды) іске асыру арқылы өмірлік маңызды құзыреттілікті қалыптастыру"</w:t>
      </w:r>
      <w:r>
        <w:rPr>
          <w:rFonts w:ascii="Times New Roman" w:hAnsi="Times New Roman"/>
          <w:b/>
          <w:sz w:val="28"/>
          <w:szCs w:val="28"/>
        </w:rPr>
        <w:t xml:space="preserve"> тақырыбы бойынша </w:t>
      </w:r>
      <w:r w:rsidRPr="00DC38F2">
        <w:rPr>
          <w:rFonts w:ascii="Times New Roman" w:hAnsi="Times New Roman"/>
          <w:b/>
          <w:sz w:val="28"/>
          <w:szCs w:val="28"/>
        </w:rPr>
        <w:t>эксперименттік жұмысты ұйымдастыру</w:t>
      </w:r>
    </w:p>
    <w:p w:rsidR="00A32571" w:rsidRPr="00C05C25" w:rsidRDefault="00A32571" w:rsidP="00A32571">
      <w:pPr>
        <w:widowControl w:val="0"/>
        <w:spacing w:after="0" w:line="240" w:lineRule="auto"/>
        <w:ind w:right="1000"/>
        <w:rPr>
          <w:rFonts w:ascii="Times New Roman" w:hAnsi="Times New Roman"/>
          <w:b/>
          <w:bCs/>
          <w:caps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DC38F2">
        <w:rPr>
          <w:rFonts w:ascii="Times New Roman" w:hAnsi="Times New Roman"/>
          <w:b/>
          <w:sz w:val="28"/>
          <w:szCs w:val="28"/>
        </w:rPr>
        <w:t>Оқу-тәрбие процесін психологиялық сүйемелдеу</w:t>
      </w:r>
    </w:p>
    <w:p w:rsidR="00A32571" w:rsidRPr="00FB4D6B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5.1. </w:t>
      </w:r>
      <w:r w:rsidRPr="00DC38F2">
        <w:rPr>
          <w:rFonts w:ascii="Times New Roman" w:hAnsi="Times New Roman"/>
          <w:sz w:val="28"/>
          <w:szCs w:val="28"/>
        </w:rPr>
        <w:t>Психологтың диагностикалық жұмысы</w:t>
      </w:r>
    </w:p>
    <w:p w:rsidR="00A32571" w:rsidRPr="00FB4D6B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5.2. </w:t>
      </w:r>
      <w:r w:rsidRPr="00DC38F2">
        <w:rPr>
          <w:rFonts w:ascii="Times New Roman" w:hAnsi="Times New Roman"/>
          <w:sz w:val="28"/>
          <w:szCs w:val="28"/>
        </w:rPr>
        <w:t>Түзету және жаттығу жұмыстары</w:t>
      </w:r>
    </w:p>
    <w:p w:rsidR="00A32571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5.3. </w:t>
      </w:r>
      <w:r w:rsidRPr="00DC38F2">
        <w:rPr>
          <w:rFonts w:ascii="Times New Roman" w:hAnsi="Times New Roman"/>
          <w:sz w:val="28"/>
          <w:szCs w:val="28"/>
        </w:rPr>
        <w:t>Ағарту</w:t>
      </w:r>
      <w:r>
        <w:rPr>
          <w:rFonts w:ascii="Times New Roman" w:hAnsi="Times New Roman"/>
          <w:sz w:val="28"/>
          <w:szCs w:val="28"/>
          <w:lang w:val="kk-KZ"/>
        </w:rPr>
        <w:t>шылық</w:t>
      </w:r>
      <w:r w:rsidRPr="00DC38F2">
        <w:rPr>
          <w:rFonts w:ascii="Times New Roman" w:hAnsi="Times New Roman"/>
          <w:sz w:val="28"/>
          <w:szCs w:val="28"/>
        </w:rPr>
        <w:t xml:space="preserve"> қызметі</w:t>
      </w:r>
    </w:p>
    <w:p w:rsidR="00A32571" w:rsidRPr="00DC38F2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7163"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>.</w:t>
      </w:r>
      <w:r w:rsidRPr="00DC38F2">
        <w:rPr>
          <w:rFonts w:ascii="Times New Roman" w:hAnsi="Times New Roman"/>
          <w:b/>
          <w:sz w:val="28"/>
          <w:szCs w:val="28"/>
          <w:lang w:val="kk-KZ"/>
        </w:rPr>
        <w:t>Тәрбие жұмысының нәтижелілігін жақсартуға педагогикалық ұжымның қызметін ұйымдастыру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6.1.  </w:t>
      </w:r>
      <w:r w:rsidRPr="00DC38F2">
        <w:rPr>
          <w:rFonts w:ascii="Times New Roman" w:hAnsi="Times New Roman"/>
          <w:sz w:val="28"/>
          <w:szCs w:val="28"/>
        </w:rPr>
        <w:t>Құқық бұзушылықтың алдын алу жөніндегі қызмет</w:t>
      </w:r>
    </w:p>
    <w:p w:rsidR="00A32571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DC38F2">
        <w:rPr>
          <w:rFonts w:ascii="Times New Roman" w:hAnsi="Times New Roman"/>
          <w:sz w:val="28"/>
          <w:szCs w:val="28"/>
        </w:rPr>
        <w:t>Тәрбие жұмысы</w:t>
      </w:r>
    </w:p>
    <w:p w:rsidR="00A32571" w:rsidRPr="00DC38F2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6</w:t>
      </w:r>
      <w:r>
        <w:rPr>
          <w:rFonts w:ascii="Times New Roman" w:hAnsi="Times New Roman"/>
          <w:sz w:val="28"/>
          <w:szCs w:val="28"/>
        </w:rPr>
        <w:t>.3.</w:t>
      </w:r>
      <w:r w:rsidRPr="00DC38F2">
        <w:rPr>
          <w:rFonts w:ascii="Times New Roman" w:hAnsi="Times New Roman"/>
          <w:sz w:val="28"/>
          <w:szCs w:val="28"/>
          <w:lang w:val="kk-KZ"/>
        </w:rPr>
        <w:t>Мектеп кітапханасының жұмысы</w:t>
      </w:r>
    </w:p>
    <w:p w:rsidR="00A32571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6.4.  </w:t>
      </w:r>
      <w:r w:rsidRPr="00DC38F2">
        <w:rPr>
          <w:rFonts w:ascii="Times New Roman" w:hAnsi="Times New Roman"/>
          <w:sz w:val="28"/>
          <w:szCs w:val="28"/>
        </w:rPr>
        <w:t>Мектеп, отбасы және қоғамның өзара іс-қимылы</w:t>
      </w:r>
    </w:p>
    <w:p w:rsidR="00A32571" w:rsidRPr="00317163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163">
        <w:rPr>
          <w:rFonts w:ascii="Times New Roman" w:hAnsi="Times New Roman"/>
          <w:b/>
          <w:sz w:val="28"/>
          <w:szCs w:val="28"/>
        </w:rPr>
        <w:t>7.</w:t>
      </w:r>
      <w:r w:rsidRPr="00DC38F2">
        <w:rPr>
          <w:rFonts w:ascii="Times New Roman" w:hAnsi="Times New Roman"/>
          <w:b/>
          <w:sz w:val="28"/>
          <w:szCs w:val="28"/>
        </w:rPr>
        <w:t>Басшылық және бақылау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7.1.   </w:t>
      </w:r>
      <w:r w:rsidRPr="00DC38F2">
        <w:rPr>
          <w:rFonts w:ascii="Times New Roman" w:hAnsi="Times New Roman"/>
          <w:sz w:val="28"/>
          <w:szCs w:val="28"/>
        </w:rPr>
        <w:t>Мектеп кеңестері</w:t>
      </w:r>
    </w:p>
    <w:p w:rsidR="00A32571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7.2.   </w:t>
      </w:r>
      <w:r w:rsidRPr="00DC38F2">
        <w:rPr>
          <w:rFonts w:ascii="Times New Roman" w:hAnsi="Times New Roman"/>
          <w:sz w:val="28"/>
          <w:szCs w:val="28"/>
        </w:rPr>
        <w:t>Педкеңестер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7.3.   Директор жанындағы отырыстар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7.4.   ВШК</w:t>
      </w:r>
    </w:p>
    <w:p w:rsidR="00A32571" w:rsidRPr="00F4717E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>8.</w:t>
      </w:r>
      <w:r w:rsidRPr="00F4717E">
        <w:rPr>
          <w:rFonts w:ascii="Times New Roman" w:hAnsi="Times New Roman"/>
          <w:b/>
          <w:sz w:val="28"/>
          <w:szCs w:val="28"/>
          <w:lang w:val="kk-KZ"/>
        </w:rPr>
        <w:t>Мектептің оқу-материалдық-техникалық базасын дамыту.</w:t>
      </w:r>
    </w:p>
    <w:p w:rsidR="00A32571" w:rsidRPr="00BE431B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E431B">
        <w:rPr>
          <w:rFonts w:ascii="Times New Roman" w:hAnsi="Times New Roman"/>
          <w:sz w:val="28"/>
          <w:szCs w:val="28"/>
          <w:lang w:val="kk-KZ"/>
        </w:rPr>
        <w:t>8.1. Кітапхана қорын дамыту</w:t>
      </w:r>
    </w:p>
    <w:p w:rsidR="00A32571" w:rsidRPr="00F4717E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E431B">
        <w:rPr>
          <w:rFonts w:ascii="Times New Roman" w:hAnsi="Times New Roman"/>
          <w:sz w:val="28"/>
          <w:szCs w:val="28"/>
          <w:lang w:val="kk-KZ"/>
        </w:rPr>
        <w:t>8.2.</w:t>
      </w:r>
      <w:r w:rsidRPr="00F4717E">
        <w:rPr>
          <w:rFonts w:ascii="Times New Roman" w:hAnsi="Times New Roman"/>
          <w:sz w:val="28"/>
          <w:szCs w:val="28"/>
          <w:lang w:val="kk-KZ"/>
        </w:rPr>
        <w:t>Кабинеттерді паспорттауға дайындау</w:t>
      </w:r>
    </w:p>
    <w:p w:rsidR="00A32571" w:rsidRPr="00BE431B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BE431B">
        <w:rPr>
          <w:rFonts w:ascii="Times New Roman" w:hAnsi="Times New Roman"/>
          <w:sz w:val="28"/>
          <w:szCs w:val="28"/>
          <w:lang w:val="kk-KZ"/>
        </w:rPr>
        <w:t>8.3. Жөндеу жұмыстары</w:t>
      </w:r>
    </w:p>
    <w:p w:rsidR="00A32571" w:rsidRDefault="00A32571" w:rsidP="00A32571">
      <w:pPr>
        <w:rPr>
          <w:rFonts w:ascii="Times New Roman" w:hAnsi="Times New Roman"/>
          <w:lang w:val="kk-KZ"/>
        </w:rPr>
      </w:pPr>
      <w:r w:rsidRPr="00BE431B">
        <w:rPr>
          <w:rFonts w:ascii="Times New Roman" w:hAnsi="Times New Roman"/>
          <w:sz w:val="28"/>
          <w:szCs w:val="28"/>
          <w:lang w:val="kk-KZ"/>
        </w:rPr>
        <w:t>8.4.Зертханалық-тәжірибелік базаны нығайту</w:t>
      </w:r>
    </w:p>
    <w:p w:rsidR="00A32571" w:rsidRPr="00BE431B" w:rsidRDefault="00A32571" w:rsidP="00A32571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A32571" w:rsidRPr="00BE431B" w:rsidRDefault="00A32571" w:rsidP="00A32571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A32571" w:rsidRDefault="00A32571" w:rsidP="00A3257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F3184">
        <w:rPr>
          <w:rFonts w:ascii="Times New Roman" w:hAnsi="Times New Roman"/>
          <w:b/>
          <w:sz w:val="40"/>
          <w:szCs w:val="40"/>
        </w:rPr>
        <w:lastRenderedPageBreak/>
        <w:t>Содержание</w:t>
      </w:r>
    </w:p>
    <w:p w:rsidR="00A32571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5F3184">
        <w:rPr>
          <w:rFonts w:ascii="Times New Roman" w:hAnsi="Times New Roman"/>
          <w:b/>
          <w:sz w:val="28"/>
          <w:szCs w:val="28"/>
        </w:rPr>
        <w:t>Организация деятельности школы на выполнение нормат</w:t>
      </w:r>
      <w:r>
        <w:rPr>
          <w:rFonts w:ascii="Times New Roman" w:hAnsi="Times New Roman"/>
          <w:b/>
          <w:sz w:val="28"/>
          <w:szCs w:val="28"/>
        </w:rPr>
        <w:t>ивных документов об образовании</w:t>
      </w:r>
    </w:p>
    <w:p w:rsidR="00A32571" w:rsidRPr="005F3184" w:rsidRDefault="00A32571" w:rsidP="00A3257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Всеобуч</w:t>
      </w:r>
    </w:p>
    <w:p w:rsidR="00A32571" w:rsidRPr="005F3184" w:rsidRDefault="00A32571" w:rsidP="00A3257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Реали</w:t>
      </w:r>
      <w:r>
        <w:rPr>
          <w:rFonts w:ascii="Times New Roman" w:hAnsi="Times New Roman"/>
          <w:sz w:val="28"/>
          <w:szCs w:val="28"/>
        </w:rPr>
        <w:t>зация Закона РК «О Языках в РК»</w:t>
      </w:r>
    </w:p>
    <w:p w:rsidR="00A32571" w:rsidRPr="005F3184" w:rsidRDefault="00A32571" w:rsidP="00A3257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Реал</w:t>
      </w:r>
      <w:r>
        <w:rPr>
          <w:rFonts w:ascii="Times New Roman" w:hAnsi="Times New Roman"/>
          <w:sz w:val="28"/>
          <w:szCs w:val="28"/>
        </w:rPr>
        <w:t>изация Программы информатизации</w:t>
      </w:r>
    </w:p>
    <w:p w:rsidR="00A32571" w:rsidRPr="005F3184" w:rsidRDefault="00A32571" w:rsidP="00A3257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программы ЗОЖ</w:t>
      </w:r>
    </w:p>
    <w:p w:rsidR="00A32571" w:rsidRPr="005F3184" w:rsidRDefault="00A32571" w:rsidP="00A32571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Обеспечение </w:t>
      </w:r>
      <w:r>
        <w:rPr>
          <w:rFonts w:ascii="Times New Roman" w:hAnsi="Times New Roman"/>
          <w:sz w:val="28"/>
          <w:szCs w:val="28"/>
        </w:rPr>
        <w:t>выполнения правил ОТ и ТБ в УВП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5F3184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абота с педагогическими кадрами</w:t>
      </w:r>
    </w:p>
    <w:p w:rsidR="00A32571" w:rsidRPr="005F3184" w:rsidRDefault="00A32571" w:rsidP="00A32571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2.1. Плановое повышение квалификации учителей</w:t>
      </w:r>
    </w:p>
    <w:p w:rsidR="00A32571" w:rsidRPr="005F3184" w:rsidRDefault="00A32571" w:rsidP="00A32571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2.2. Подготовка и проведение аттестации учителей</w:t>
      </w:r>
    </w:p>
    <w:p w:rsidR="00A32571" w:rsidRPr="005F3184" w:rsidRDefault="00A32571" w:rsidP="00A32571">
      <w:pPr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   Методическая работа</w:t>
      </w:r>
      <w:r w:rsidRPr="005F3184">
        <w:rPr>
          <w:rFonts w:ascii="Times New Roman" w:hAnsi="Times New Roman"/>
          <w:sz w:val="28"/>
          <w:szCs w:val="28"/>
        </w:rPr>
        <w:tab/>
      </w:r>
      <w:r w:rsidRPr="005F3184">
        <w:rPr>
          <w:rFonts w:ascii="Times New Roman" w:hAnsi="Times New Roman"/>
          <w:sz w:val="28"/>
          <w:szCs w:val="28"/>
        </w:rPr>
        <w:tab/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F3184">
        <w:rPr>
          <w:rFonts w:ascii="Times New Roman" w:hAnsi="Times New Roman"/>
          <w:b/>
          <w:sz w:val="28"/>
          <w:szCs w:val="28"/>
        </w:rPr>
        <w:t>Организация деятельности шко</w:t>
      </w:r>
      <w:r>
        <w:rPr>
          <w:rFonts w:ascii="Times New Roman" w:hAnsi="Times New Roman"/>
          <w:b/>
          <w:sz w:val="28"/>
          <w:szCs w:val="28"/>
        </w:rPr>
        <w:t xml:space="preserve">льного коллектива на выполнение </w:t>
      </w:r>
      <w:r w:rsidRPr="005F3184">
        <w:rPr>
          <w:rFonts w:ascii="Times New Roman" w:hAnsi="Times New Roman"/>
          <w:b/>
          <w:sz w:val="28"/>
          <w:szCs w:val="28"/>
        </w:rPr>
        <w:t xml:space="preserve">государственных стандартов образования и совершенствование </w:t>
      </w:r>
      <w:r>
        <w:rPr>
          <w:rFonts w:ascii="Times New Roman" w:hAnsi="Times New Roman"/>
          <w:b/>
          <w:sz w:val="28"/>
          <w:szCs w:val="28"/>
        </w:rPr>
        <w:t>учебно-воспитательного процесса</w:t>
      </w:r>
    </w:p>
    <w:p w:rsidR="00A32571" w:rsidRPr="005F3184" w:rsidRDefault="00A32571" w:rsidP="00A32571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3.1.  Рабочий учебный план школы</w:t>
      </w:r>
      <w:r>
        <w:rPr>
          <w:rFonts w:ascii="Times New Roman" w:hAnsi="Times New Roman"/>
          <w:sz w:val="28"/>
          <w:szCs w:val="28"/>
        </w:rPr>
        <w:t xml:space="preserve"> и его методическое обеспечение</w:t>
      </w:r>
    </w:p>
    <w:p w:rsidR="00A32571" w:rsidRPr="005F3184" w:rsidRDefault="00A32571" w:rsidP="00A32571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3.2.  Предпрофильная подготовка и профильное обучение</w:t>
      </w:r>
    </w:p>
    <w:p w:rsidR="00A32571" w:rsidRPr="005F3184" w:rsidRDefault="00A32571" w:rsidP="00A32571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3184">
        <w:rPr>
          <w:rFonts w:ascii="Times New Roman" w:hAnsi="Times New Roman"/>
          <w:sz w:val="28"/>
          <w:szCs w:val="28"/>
        </w:rPr>
        <w:t>Внеклассная работа</w:t>
      </w:r>
      <w:r>
        <w:rPr>
          <w:rFonts w:ascii="Times New Roman" w:hAnsi="Times New Roman"/>
          <w:sz w:val="28"/>
          <w:szCs w:val="28"/>
        </w:rPr>
        <w:t xml:space="preserve"> по предметам</w:t>
      </w:r>
    </w:p>
    <w:p w:rsidR="00A32571" w:rsidRPr="005F3184" w:rsidRDefault="00A32571" w:rsidP="00A32571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3.4.  Работа </w:t>
      </w:r>
      <w:r>
        <w:rPr>
          <w:rFonts w:ascii="Times New Roman" w:hAnsi="Times New Roman"/>
          <w:sz w:val="28"/>
          <w:szCs w:val="28"/>
        </w:rPr>
        <w:t>по развитию детской одаренности</w:t>
      </w:r>
    </w:p>
    <w:p w:rsidR="00A32571" w:rsidRPr="005F3184" w:rsidRDefault="00A32571" w:rsidP="00A32571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3.5.  Подготовка и провед</w:t>
      </w:r>
      <w:r>
        <w:rPr>
          <w:rFonts w:ascii="Times New Roman" w:hAnsi="Times New Roman"/>
          <w:sz w:val="28"/>
          <w:szCs w:val="28"/>
        </w:rPr>
        <w:t>ение выпускных экзаменов и ВОУД</w:t>
      </w:r>
    </w:p>
    <w:p w:rsidR="00A32571" w:rsidRPr="005F3184" w:rsidRDefault="00A32571" w:rsidP="00A32571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3.6.  Подготовка и проведение </w:t>
      </w:r>
      <w:r>
        <w:rPr>
          <w:rFonts w:ascii="Times New Roman" w:hAnsi="Times New Roman"/>
          <w:sz w:val="28"/>
          <w:szCs w:val="28"/>
          <w:lang w:val="kk-KZ"/>
        </w:rPr>
        <w:t>итоговой аттестации</w:t>
      </w:r>
    </w:p>
    <w:p w:rsidR="00A32571" w:rsidRPr="005F3184" w:rsidRDefault="00A32571" w:rsidP="00A32571">
      <w:pPr>
        <w:numPr>
          <w:ilvl w:val="1"/>
          <w:numId w:val="1"/>
        </w:numPr>
        <w:tabs>
          <w:tab w:val="clear" w:pos="360"/>
          <w:tab w:val="num" w:pos="0"/>
        </w:tabs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3.7.  Работ</w:t>
      </w:r>
      <w:r>
        <w:rPr>
          <w:rFonts w:ascii="Times New Roman" w:hAnsi="Times New Roman"/>
          <w:sz w:val="28"/>
          <w:szCs w:val="28"/>
        </w:rPr>
        <w:t>а по преодолению неуспеваемости</w:t>
      </w:r>
    </w:p>
    <w:p w:rsidR="00A32571" w:rsidRDefault="00A32571" w:rsidP="00A32571">
      <w:pPr>
        <w:widowControl w:val="0"/>
        <w:spacing w:after="0" w:line="240" w:lineRule="auto"/>
        <w:ind w:right="1000"/>
        <w:rPr>
          <w:rFonts w:ascii="Times New Roman" w:hAnsi="Times New Roman"/>
          <w:b/>
          <w:bCs/>
          <w:caps/>
          <w:snapToGrid w:val="0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4. Организация экспериментальной работы по теме </w:t>
      </w:r>
      <w:r w:rsidRPr="00C644F9">
        <w:rPr>
          <w:rFonts w:ascii="Times New Roman" w:hAnsi="Times New Roman"/>
          <w:b/>
          <w:sz w:val="28"/>
          <w:szCs w:val="28"/>
        </w:rPr>
        <w:t>«</w:t>
      </w:r>
      <w:r w:rsidRPr="00C644F9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Формирование </w:t>
      </w:r>
      <w:r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жизненноважных компетенций через реализацию инновационных проектов (стартапов)</w:t>
      </w:r>
      <w:r w:rsidRPr="00C644F9">
        <w:rPr>
          <w:rFonts w:ascii="Times New Roman" w:hAnsi="Times New Roman"/>
          <w:b/>
          <w:sz w:val="28"/>
          <w:szCs w:val="28"/>
        </w:rPr>
        <w:t>»</w:t>
      </w:r>
    </w:p>
    <w:p w:rsidR="00A32571" w:rsidRPr="00C05C25" w:rsidRDefault="00A32571" w:rsidP="00A32571">
      <w:pPr>
        <w:widowControl w:val="0"/>
        <w:spacing w:after="0" w:line="240" w:lineRule="auto"/>
        <w:ind w:right="1000"/>
        <w:rPr>
          <w:rFonts w:ascii="Times New Roman" w:hAnsi="Times New Roman"/>
          <w:b/>
          <w:bCs/>
          <w:caps/>
          <w:snapToGrid w:val="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5F3184">
        <w:rPr>
          <w:rFonts w:ascii="Times New Roman" w:hAnsi="Times New Roman"/>
          <w:b/>
          <w:sz w:val="28"/>
          <w:szCs w:val="28"/>
        </w:rPr>
        <w:t xml:space="preserve">Психологическое сопровождение </w:t>
      </w:r>
      <w:r>
        <w:rPr>
          <w:rFonts w:ascii="Times New Roman" w:hAnsi="Times New Roman"/>
          <w:b/>
          <w:sz w:val="28"/>
          <w:szCs w:val="28"/>
        </w:rPr>
        <w:t>учебно-воспитательного процесса</w:t>
      </w:r>
    </w:p>
    <w:p w:rsidR="00A32571" w:rsidRPr="00FB4D6B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5.1. Д</w:t>
      </w:r>
      <w:r>
        <w:rPr>
          <w:rFonts w:ascii="Times New Roman" w:hAnsi="Times New Roman"/>
          <w:sz w:val="28"/>
          <w:szCs w:val="28"/>
        </w:rPr>
        <w:t>иагностическая работа психолога</w:t>
      </w:r>
    </w:p>
    <w:p w:rsidR="00A32571" w:rsidRPr="00FB4D6B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5.2. Корре</w:t>
      </w:r>
      <w:r>
        <w:rPr>
          <w:rFonts w:ascii="Times New Roman" w:hAnsi="Times New Roman"/>
          <w:sz w:val="28"/>
          <w:szCs w:val="28"/>
        </w:rPr>
        <w:t>кционная и тренировочная работа</w:t>
      </w:r>
    </w:p>
    <w:p w:rsidR="00A32571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      5.3. Просветит</w:t>
      </w:r>
      <w:r>
        <w:rPr>
          <w:rFonts w:ascii="Times New Roman" w:hAnsi="Times New Roman"/>
          <w:sz w:val="28"/>
          <w:szCs w:val="28"/>
        </w:rPr>
        <w:t>ельская деятельность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7163">
        <w:rPr>
          <w:rFonts w:ascii="Times New Roman" w:hAnsi="Times New Roman"/>
          <w:b/>
          <w:sz w:val="28"/>
          <w:szCs w:val="28"/>
          <w:lang w:val="kk-KZ"/>
        </w:rPr>
        <w:t>6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5F3184">
        <w:rPr>
          <w:rFonts w:ascii="Times New Roman" w:hAnsi="Times New Roman"/>
          <w:b/>
          <w:sz w:val="28"/>
          <w:szCs w:val="28"/>
        </w:rPr>
        <w:t xml:space="preserve">Организация деятельности </w:t>
      </w:r>
      <w:r>
        <w:rPr>
          <w:rFonts w:ascii="Times New Roman" w:hAnsi="Times New Roman"/>
          <w:b/>
          <w:sz w:val="28"/>
          <w:szCs w:val="28"/>
        </w:rPr>
        <w:t xml:space="preserve">педагогического коллектива на </w:t>
      </w:r>
      <w:r w:rsidRPr="005F3184">
        <w:rPr>
          <w:rFonts w:ascii="Times New Roman" w:hAnsi="Times New Roman"/>
          <w:b/>
          <w:sz w:val="28"/>
          <w:szCs w:val="28"/>
        </w:rPr>
        <w:t>улучшение результ</w:t>
      </w:r>
      <w:r>
        <w:rPr>
          <w:rFonts w:ascii="Times New Roman" w:hAnsi="Times New Roman"/>
          <w:b/>
          <w:sz w:val="28"/>
          <w:szCs w:val="28"/>
        </w:rPr>
        <w:t>ативности воспитательной работы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3184">
        <w:rPr>
          <w:rFonts w:ascii="Times New Roman" w:hAnsi="Times New Roman"/>
          <w:sz w:val="28"/>
          <w:szCs w:val="28"/>
        </w:rPr>
        <w:t>6.1.  Деятельность</w:t>
      </w:r>
      <w:r>
        <w:rPr>
          <w:rFonts w:ascii="Times New Roman" w:hAnsi="Times New Roman"/>
          <w:sz w:val="28"/>
          <w:szCs w:val="28"/>
        </w:rPr>
        <w:t xml:space="preserve"> по профилактике правонарушений</w:t>
      </w:r>
    </w:p>
    <w:p w:rsidR="00A32571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3184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>.   Воспитательная работа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6</w:t>
      </w:r>
      <w:r>
        <w:rPr>
          <w:rFonts w:ascii="Times New Roman" w:hAnsi="Times New Roman"/>
          <w:sz w:val="28"/>
          <w:szCs w:val="28"/>
        </w:rPr>
        <w:t xml:space="preserve">.3. </w:t>
      </w:r>
      <w:r w:rsidRPr="005F3184">
        <w:rPr>
          <w:rFonts w:ascii="Times New Roman" w:hAnsi="Times New Roman"/>
          <w:sz w:val="28"/>
          <w:szCs w:val="28"/>
        </w:rPr>
        <w:t>Работа школьной библиоте</w:t>
      </w:r>
      <w:r>
        <w:rPr>
          <w:rFonts w:ascii="Times New Roman" w:hAnsi="Times New Roman"/>
          <w:sz w:val="28"/>
          <w:szCs w:val="28"/>
        </w:rPr>
        <w:t>ки</w:t>
      </w:r>
    </w:p>
    <w:p w:rsidR="00A32571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6.4.  </w:t>
      </w:r>
      <w:r w:rsidRPr="005F3184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е школы, семьи и общественности</w:t>
      </w:r>
    </w:p>
    <w:p w:rsidR="00A32571" w:rsidRPr="00317163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17163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Руководство и контроль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7.1.   Советы школы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7.2.   Педсоветы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7.3.   Совещания при директоре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7.4.   ВШК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8.Развитие  учебно-материально-технической базы школы.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318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 Развитие библиотечного фонда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3184">
        <w:rPr>
          <w:rFonts w:ascii="Times New Roman" w:hAnsi="Times New Roman"/>
          <w:sz w:val="28"/>
          <w:szCs w:val="28"/>
        </w:rPr>
        <w:t>8.2.Подго</w:t>
      </w:r>
      <w:r>
        <w:rPr>
          <w:rFonts w:ascii="Times New Roman" w:hAnsi="Times New Roman"/>
          <w:sz w:val="28"/>
          <w:szCs w:val="28"/>
        </w:rPr>
        <w:t>товка кабинетов к паспортизации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8.3. Ремонтные работы</w:t>
      </w:r>
    </w:p>
    <w:p w:rsidR="00A32571" w:rsidRDefault="00A32571" w:rsidP="00A32571">
      <w:pPr>
        <w:rPr>
          <w:rFonts w:ascii="Times New Roman" w:hAnsi="Times New Roman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F3184">
        <w:rPr>
          <w:rFonts w:ascii="Times New Roman" w:hAnsi="Times New Roman"/>
          <w:sz w:val="28"/>
          <w:szCs w:val="28"/>
        </w:rPr>
        <w:t>8.4.Укрепление лабораторно-</w:t>
      </w:r>
      <w:r>
        <w:rPr>
          <w:rFonts w:ascii="Times New Roman" w:hAnsi="Times New Roman"/>
          <w:sz w:val="28"/>
          <w:szCs w:val="28"/>
        </w:rPr>
        <w:t xml:space="preserve"> практической базы</w:t>
      </w:r>
    </w:p>
    <w:p w:rsidR="00A32571" w:rsidRDefault="00A32571" w:rsidP="00A32571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A32571" w:rsidRDefault="00A32571" w:rsidP="00A32571">
      <w:pPr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A32571" w:rsidRDefault="00A32571" w:rsidP="00A325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BE431B">
        <w:rPr>
          <w:rFonts w:ascii="Times New Roman" w:hAnsi="Times New Roman"/>
          <w:b/>
          <w:color w:val="000000"/>
          <w:sz w:val="28"/>
          <w:szCs w:val="28"/>
          <w:lang w:val="kk-KZ"/>
        </w:rPr>
        <w:lastRenderedPageBreak/>
        <w:t>Мектеп туралы мәліметтік анықтама</w:t>
      </w:r>
    </w:p>
    <w:p w:rsidR="00A32571" w:rsidRPr="00BE431B" w:rsidRDefault="00A32571" w:rsidP="00A325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A32571" w:rsidRPr="00F4717E" w:rsidRDefault="00A32571" w:rsidP="00A32571">
      <w:pPr>
        <w:pStyle w:val="1"/>
        <w:rPr>
          <w:color w:val="000000"/>
          <w:szCs w:val="28"/>
          <w:lang w:val="kk-KZ"/>
        </w:rPr>
      </w:pPr>
      <w:r w:rsidRPr="00BE431B">
        <w:rPr>
          <w:lang w:val="kk-KZ"/>
        </w:rPr>
        <w:t xml:space="preserve">1. </w:t>
      </w:r>
      <w:r w:rsidRPr="00BE431B">
        <w:rPr>
          <w:b/>
          <w:color w:val="000000"/>
          <w:lang w:val="kk-KZ"/>
        </w:rPr>
        <w:t>«</w:t>
      </w:r>
      <w:r w:rsidRPr="00BE431B">
        <w:rPr>
          <w:b/>
          <w:color w:val="000000"/>
          <w:szCs w:val="28"/>
          <w:lang w:val="kk-KZ"/>
        </w:rPr>
        <w:t>№21</w:t>
      </w:r>
      <w:r>
        <w:rPr>
          <w:b/>
          <w:color w:val="000000"/>
          <w:szCs w:val="28"/>
          <w:lang w:val="kk-KZ"/>
        </w:rPr>
        <w:t xml:space="preserve"> жалпы орта білім беру мектебі</w:t>
      </w:r>
      <w:r w:rsidRPr="00BE431B">
        <w:rPr>
          <w:b/>
          <w:color w:val="000000"/>
          <w:szCs w:val="28"/>
          <w:lang w:val="kk-KZ"/>
        </w:rPr>
        <w:t>»</w:t>
      </w:r>
      <w:r>
        <w:rPr>
          <w:color w:val="000000"/>
          <w:szCs w:val="28"/>
          <w:lang w:val="kk-KZ"/>
        </w:rPr>
        <w:t>мемлекеттік мекемесі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</w:t>
      </w:r>
      <w:r w:rsidRPr="00F4717E">
        <w:rPr>
          <w:rFonts w:ascii="Times New Roman" w:hAnsi="Times New Roman"/>
          <w:sz w:val="28"/>
          <w:szCs w:val="28"/>
          <w:lang w:val="kk-KZ"/>
        </w:rPr>
        <w:t>Мекеме басшылығы</w:t>
      </w:r>
      <w:r w:rsidRPr="005F3184">
        <w:rPr>
          <w:rFonts w:ascii="Times New Roman" w:hAnsi="Times New Roman"/>
          <w:sz w:val="28"/>
          <w:szCs w:val="28"/>
        </w:rPr>
        <w:t>:</w:t>
      </w:r>
    </w:p>
    <w:p w:rsidR="00A32571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Мектеп директорының м.а.</w:t>
      </w:r>
      <w:r w:rsidRPr="005F318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Цукрова Ирина Юрьевна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ОТЖДО</w:t>
      </w:r>
      <w:r w:rsidRPr="005F3184">
        <w:rPr>
          <w:rFonts w:ascii="Times New Roman" w:hAnsi="Times New Roman"/>
          <w:sz w:val="28"/>
          <w:szCs w:val="28"/>
        </w:rPr>
        <w:t xml:space="preserve">:  </w:t>
      </w:r>
      <w:r w:rsidRPr="005F3184">
        <w:rPr>
          <w:rFonts w:ascii="Times New Roman" w:hAnsi="Times New Roman"/>
          <w:color w:val="000000"/>
          <w:sz w:val="28"/>
          <w:szCs w:val="28"/>
        </w:rPr>
        <w:t>Балыбердина Ирина Васильевна</w:t>
      </w:r>
    </w:p>
    <w:p w:rsidR="00A32571" w:rsidRDefault="00A32571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ОТЖДО</w:t>
      </w:r>
      <w:r w:rsidRPr="005F3184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Кайкенова Алия Адамовна</w:t>
      </w:r>
    </w:p>
    <w:p w:rsidR="00A32571" w:rsidRDefault="00A32571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ОТЖДО: Кунгозина Дамеля Кайруллиновна </w:t>
      </w:r>
    </w:p>
    <w:p w:rsidR="00A32571" w:rsidRDefault="00A32571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ОТЖДО: Дюсенова Рысжан Курмановна</w:t>
      </w:r>
    </w:p>
    <w:p w:rsidR="00A32571" w:rsidRDefault="00A32571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ТЖДО</w:t>
      </w:r>
      <w:r w:rsidRPr="005F3184">
        <w:rPr>
          <w:rFonts w:ascii="Times New Roman" w:hAnsi="Times New Roman"/>
          <w:color w:val="000000"/>
          <w:sz w:val="28"/>
          <w:szCs w:val="28"/>
        </w:rPr>
        <w:t>:Шуакбаева Жанар Ниязбековна</w:t>
      </w:r>
    </w:p>
    <w:p w:rsidR="00A32571" w:rsidRDefault="00A32571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ТЖДО: Ахметзянова Елена Равильевна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</w:t>
      </w:r>
      <w:r w:rsidRPr="00F4717E">
        <w:rPr>
          <w:rFonts w:ascii="Times New Roman" w:hAnsi="Times New Roman"/>
          <w:sz w:val="28"/>
          <w:szCs w:val="28"/>
          <w:lang w:val="kk-KZ"/>
        </w:rPr>
        <w:t>Орналасқан жері</w:t>
      </w:r>
      <w:r w:rsidRPr="005F3184">
        <w:rPr>
          <w:rFonts w:ascii="Times New Roman" w:hAnsi="Times New Roman"/>
          <w:sz w:val="28"/>
          <w:szCs w:val="28"/>
        </w:rPr>
        <w:t xml:space="preserve">: 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141000,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Қазақстан Республикасы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,    </w:t>
      </w:r>
    </w:p>
    <w:p w:rsidR="00A32571" w:rsidRPr="005F3184" w:rsidRDefault="00A32571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Павлодар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 қ.</w:t>
      </w:r>
      <w:r>
        <w:rPr>
          <w:rFonts w:ascii="Times New Roman" w:hAnsi="Times New Roman"/>
          <w:color w:val="000000"/>
          <w:sz w:val="28"/>
          <w:szCs w:val="28"/>
        </w:rPr>
        <w:t xml:space="preserve">,  Камзин көшесі, 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 346,тел. (факс) 60-73-13.</w:t>
      </w:r>
    </w:p>
    <w:p w:rsidR="00A32571" w:rsidRPr="00B65A76" w:rsidRDefault="00A32571" w:rsidP="00A325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Мектепте </w:t>
      </w:r>
      <w:r>
        <w:rPr>
          <w:rFonts w:ascii="Times New Roman" w:hAnsi="Times New Roman"/>
          <w:color w:val="000000" w:themeColor="text1"/>
          <w:sz w:val="28"/>
          <w:szCs w:val="28"/>
        </w:rPr>
        <w:t>1685 оқушы оқиды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A32571" w:rsidRPr="00B65A76" w:rsidRDefault="00A32571" w:rsidP="00A325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60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сынып жиынтығы</w:t>
      </w:r>
      <w:r>
        <w:rPr>
          <w:rFonts w:ascii="Times New Roman" w:hAnsi="Times New Roman"/>
          <w:color w:val="000000" w:themeColor="text1"/>
          <w:sz w:val="28"/>
          <w:szCs w:val="28"/>
        </w:rPr>
        <w:t>, соның ішінде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32571" w:rsidRPr="00B65A76" w:rsidRDefault="00A32571" w:rsidP="00A325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1-4 сыныптар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 – 2</w:t>
      </w:r>
      <w:r>
        <w:rPr>
          <w:rFonts w:ascii="Times New Roman" w:hAnsi="Times New Roman"/>
          <w:color w:val="000000" w:themeColor="text1"/>
          <w:sz w:val="28"/>
          <w:szCs w:val="28"/>
        </w:rPr>
        <w:t>9 сынып-жиынтығы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763</w:t>
      </w:r>
      <w:r>
        <w:rPr>
          <w:rFonts w:ascii="Times New Roman" w:hAnsi="Times New Roman"/>
          <w:color w:val="000000" w:themeColor="text1"/>
          <w:sz w:val="28"/>
          <w:szCs w:val="28"/>
        </w:rPr>
        <w:t>оқушы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2571" w:rsidRPr="00B65A76" w:rsidRDefault="00A32571" w:rsidP="00A325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5-9 сыныптар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/>
          <w:color w:val="000000" w:themeColor="text1"/>
          <w:sz w:val="28"/>
          <w:szCs w:val="28"/>
        </w:rPr>
        <w:t>27 сынып-жиынтығы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632</w:t>
      </w:r>
      <w:r>
        <w:rPr>
          <w:rFonts w:ascii="Times New Roman" w:hAnsi="Times New Roman"/>
          <w:color w:val="000000" w:themeColor="text1"/>
          <w:sz w:val="28"/>
          <w:szCs w:val="28"/>
        </w:rPr>
        <w:t>оқушы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32571" w:rsidRPr="00B65A76" w:rsidRDefault="00A32571" w:rsidP="00A325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10 мен 11 </w:t>
      </w: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сынып </w:t>
      </w:r>
      <w:r>
        <w:rPr>
          <w:rFonts w:ascii="Times New Roman" w:hAnsi="Times New Roman"/>
          <w:color w:val="000000" w:themeColor="text1"/>
          <w:sz w:val="28"/>
          <w:szCs w:val="28"/>
        </w:rPr>
        <w:t>– 4 сынып-жиынтығы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71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оқушы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5A76" w:rsidRDefault="00B65A76" w:rsidP="00A325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>Информационная справка о школе</w:t>
      </w:r>
    </w:p>
    <w:p w:rsidR="00A32571" w:rsidRPr="005F3184" w:rsidRDefault="00A32571" w:rsidP="00A325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65A76" w:rsidRPr="005F3184" w:rsidRDefault="00B65A76" w:rsidP="00A32571">
      <w:pPr>
        <w:pStyle w:val="1"/>
        <w:rPr>
          <w:b/>
          <w:color w:val="000000"/>
          <w:szCs w:val="28"/>
        </w:rPr>
      </w:pPr>
      <w:r w:rsidRPr="005F3184">
        <w:t xml:space="preserve">1.Государственное учреждение </w:t>
      </w:r>
      <w:r w:rsidRPr="005F3184">
        <w:rPr>
          <w:b/>
          <w:color w:val="000000"/>
        </w:rPr>
        <w:t xml:space="preserve">«Средняя  </w:t>
      </w:r>
      <w:r w:rsidRPr="005F3184">
        <w:rPr>
          <w:b/>
          <w:color w:val="000000"/>
          <w:szCs w:val="28"/>
        </w:rPr>
        <w:t>общеобразовательная  школа №21»</w:t>
      </w:r>
    </w:p>
    <w:p w:rsidR="00B65A76" w:rsidRPr="005F3184" w:rsidRDefault="00B65A76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Руководство учреждения:</w:t>
      </w:r>
    </w:p>
    <w:p w:rsidR="00B65A76" w:rsidRDefault="00D74B00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д</w:t>
      </w:r>
      <w:r w:rsidR="00B65A76" w:rsidRPr="005F3184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B65A76" w:rsidRPr="005F3184">
        <w:rPr>
          <w:rFonts w:ascii="Times New Roman" w:hAnsi="Times New Roman"/>
          <w:sz w:val="28"/>
          <w:szCs w:val="28"/>
        </w:rPr>
        <w:t xml:space="preserve"> школы: </w:t>
      </w:r>
      <w:r w:rsidR="009D26E1">
        <w:rPr>
          <w:rFonts w:ascii="Times New Roman" w:hAnsi="Times New Roman"/>
          <w:sz w:val="28"/>
          <w:szCs w:val="28"/>
        </w:rPr>
        <w:t>Цукрова Ирина Юрьевна</w:t>
      </w:r>
    </w:p>
    <w:p w:rsidR="00B65A76" w:rsidRPr="005F3184" w:rsidRDefault="00B65A76" w:rsidP="00A325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65A76" w:rsidRPr="005F3184" w:rsidRDefault="00B65A76" w:rsidP="00A325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ЗД</w:t>
      </w:r>
      <w:r w:rsidR="009D26E1">
        <w:rPr>
          <w:rFonts w:ascii="Times New Roman" w:hAnsi="Times New Roman"/>
          <w:sz w:val="28"/>
          <w:szCs w:val="28"/>
        </w:rPr>
        <w:t>УВ</w:t>
      </w:r>
      <w:r w:rsidRPr="005F3184">
        <w:rPr>
          <w:rFonts w:ascii="Times New Roman" w:hAnsi="Times New Roman"/>
          <w:sz w:val="28"/>
          <w:szCs w:val="28"/>
        </w:rPr>
        <w:t xml:space="preserve">Р:  </w:t>
      </w:r>
      <w:r w:rsidR="009D26E1" w:rsidRPr="005F3184">
        <w:rPr>
          <w:rFonts w:ascii="Times New Roman" w:hAnsi="Times New Roman"/>
          <w:color w:val="000000"/>
          <w:sz w:val="28"/>
          <w:szCs w:val="28"/>
        </w:rPr>
        <w:t>Балыбердина Ирина Васильевна</w:t>
      </w:r>
      <w:r w:rsidR="009D26E1">
        <w:rPr>
          <w:rFonts w:ascii="Times New Roman" w:hAnsi="Times New Roman"/>
          <w:sz w:val="28"/>
          <w:szCs w:val="28"/>
        </w:rPr>
        <w:t xml:space="preserve"> </w:t>
      </w:r>
    </w:p>
    <w:p w:rsidR="00B65A76" w:rsidRDefault="00B65A76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ЗДУВР</w:t>
      </w:r>
      <w:r w:rsidRPr="005F3184">
        <w:rPr>
          <w:rFonts w:ascii="Times New Roman" w:hAnsi="Times New Roman"/>
          <w:color w:val="000000"/>
          <w:sz w:val="28"/>
          <w:szCs w:val="28"/>
        </w:rPr>
        <w:t>:</w:t>
      </w:r>
      <w:r w:rsidR="00D74B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D26E1">
        <w:rPr>
          <w:rFonts w:ascii="Times New Roman" w:hAnsi="Times New Roman"/>
          <w:sz w:val="28"/>
          <w:szCs w:val="28"/>
        </w:rPr>
        <w:t>Кайкенова Алия Адамовна</w:t>
      </w:r>
    </w:p>
    <w:p w:rsidR="00B65A76" w:rsidRDefault="00B65A76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ЗДУВР: Кунгозина Дамеля Кайруллиновна </w:t>
      </w:r>
    </w:p>
    <w:p w:rsidR="00B65A76" w:rsidRDefault="00B65A76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ЗДУВР: </w:t>
      </w:r>
      <w:r w:rsidR="009D26E1">
        <w:rPr>
          <w:rFonts w:ascii="Times New Roman" w:hAnsi="Times New Roman"/>
          <w:color w:val="000000"/>
          <w:sz w:val="28"/>
          <w:szCs w:val="28"/>
        </w:rPr>
        <w:t>Дюсенова Рысжан Курмановна</w:t>
      </w:r>
    </w:p>
    <w:p w:rsidR="00B65A76" w:rsidRDefault="00B65A76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ЗДВР:</w:t>
      </w:r>
      <w:r w:rsidR="003260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3184">
        <w:rPr>
          <w:rFonts w:ascii="Times New Roman" w:hAnsi="Times New Roman"/>
          <w:color w:val="000000"/>
          <w:sz w:val="28"/>
          <w:szCs w:val="28"/>
        </w:rPr>
        <w:t>Шуакбаева Жанар Ниязбековна</w:t>
      </w:r>
    </w:p>
    <w:p w:rsidR="009D26E1" w:rsidRDefault="009D26E1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ЗДВР: </w:t>
      </w:r>
      <w:r w:rsidR="00432C3D">
        <w:rPr>
          <w:rFonts w:ascii="Times New Roman" w:hAnsi="Times New Roman"/>
          <w:color w:val="000000"/>
          <w:sz w:val="28"/>
          <w:szCs w:val="28"/>
        </w:rPr>
        <w:t>Базарбаева Азиза Сериковна</w:t>
      </w:r>
    </w:p>
    <w:p w:rsidR="00B65A76" w:rsidRPr="005F3184" w:rsidRDefault="00B65A76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5A76" w:rsidRPr="005F3184" w:rsidRDefault="00B65A76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3. Место нахождения: 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141000, Республика Казахстан,    </w:t>
      </w:r>
    </w:p>
    <w:p w:rsidR="00B65A76" w:rsidRPr="005F3184" w:rsidRDefault="00B65A76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5F3184">
        <w:rPr>
          <w:rFonts w:ascii="Times New Roman" w:hAnsi="Times New Roman"/>
          <w:color w:val="000000"/>
          <w:sz w:val="28"/>
          <w:szCs w:val="28"/>
        </w:rPr>
        <w:t xml:space="preserve"> Павлодар, ул. Камзина 346,тел. (факс) 60-73-13.</w:t>
      </w:r>
    </w:p>
    <w:p w:rsidR="00B65A76" w:rsidRPr="005F3184" w:rsidRDefault="00B65A76" w:rsidP="00A325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B65A76" w:rsidRPr="00B65A76" w:rsidRDefault="00B65A76" w:rsidP="00A325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4. 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>В школе обучается 1</w:t>
      </w:r>
      <w:r w:rsidR="00432C3D">
        <w:rPr>
          <w:rFonts w:ascii="Times New Roman" w:hAnsi="Times New Roman"/>
          <w:color w:val="000000" w:themeColor="text1"/>
          <w:sz w:val="28"/>
          <w:szCs w:val="28"/>
        </w:rPr>
        <w:t>685</w:t>
      </w:r>
      <w:r w:rsidR="009D26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учащихся, </w:t>
      </w:r>
    </w:p>
    <w:p w:rsidR="00B65A76" w:rsidRPr="00B65A76" w:rsidRDefault="00B65A76" w:rsidP="00A325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     классов комплектов </w:t>
      </w:r>
      <w:r w:rsidR="009D26E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432C3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>, в том числе:</w:t>
      </w:r>
    </w:p>
    <w:p w:rsidR="00B65A76" w:rsidRPr="00B65A76" w:rsidRDefault="00B65A76" w:rsidP="00A325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/>
          <w:color w:val="000000" w:themeColor="text1"/>
          <w:sz w:val="28"/>
          <w:szCs w:val="28"/>
        </w:rPr>
        <w:t>с 1-4 класс – 2</w:t>
      </w:r>
      <w:r w:rsidR="009D26E1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 класса- комплекта, </w:t>
      </w:r>
      <w:r w:rsidRPr="00B65A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9D26E1">
        <w:rPr>
          <w:rFonts w:ascii="Times New Roman" w:hAnsi="Times New Roman"/>
          <w:b/>
          <w:color w:val="000000" w:themeColor="text1"/>
          <w:sz w:val="28"/>
          <w:szCs w:val="28"/>
        </w:rPr>
        <w:t>76</w:t>
      </w:r>
      <w:r w:rsidR="00656F9C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Pr="00B65A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>учащихся;</w:t>
      </w:r>
    </w:p>
    <w:p w:rsidR="00B65A76" w:rsidRPr="00B65A76" w:rsidRDefault="00B65A76" w:rsidP="00A325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с 5-9 класс – </w:t>
      </w:r>
      <w:r w:rsidR="009D26E1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 классов-комплектов, </w:t>
      </w:r>
      <w:r w:rsidR="009D26E1">
        <w:rPr>
          <w:rFonts w:ascii="Times New Roman" w:hAnsi="Times New Roman"/>
          <w:b/>
          <w:color w:val="000000" w:themeColor="text1"/>
          <w:sz w:val="28"/>
          <w:szCs w:val="28"/>
        </w:rPr>
        <w:t>633</w:t>
      </w:r>
      <w:r w:rsidRPr="00B65A7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>учащихся;</w:t>
      </w:r>
    </w:p>
    <w:p w:rsidR="00B65A76" w:rsidRPr="00B65A76" w:rsidRDefault="00B65A76" w:rsidP="00A325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с 10 по 11 – 4 класса- комплекта, </w:t>
      </w:r>
      <w:r w:rsidR="009D26E1">
        <w:rPr>
          <w:rFonts w:ascii="Times New Roman" w:hAnsi="Times New Roman"/>
          <w:b/>
          <w:color w:val="000000" w:themeColor="text1"/>
          <w:sz w:val="28"/>
          <w:szCs w:val="28"/>
        </w:rPr>
        <w:t>70</w:t>
      </w:r>
      <w:r w:rsidRPr="00B65A76">
        <w:rPr>
          <w:rFonts w:ascii="Times New Roman" w:hAnsi="Times New Roman"/>
          <w:color w:val="000000" w:themeColor="text1"/>
          <w:sz w:val="28"/>
          <w:szCs w:val="28"/>
        </w:rPr>
        <w:t xml:space="preserve"> учащихся.</w:t>
      </w:r>
    </w:p>
    <w:p w:rsidR="00B65A76" w:rsidRPr="007819E1" w:rsidRDefault="00B65A76" w:rsidP="00A32571">
      <w:pPr>
        <w:spacing w:after="0" w:line="240" w:lineRule="auto"/>
        <w:jc w:val="center"/>
        <w:rPr>
          <w:rFonts w:ascii="Times New Roman" w:hAnsi="Times New Roman"/>
          <w:b/>
          <w:color w:val="FF0000"/>
          <w:sz w:val="48"/>
          <w:szCs w:val="48"/>
        </w:rPr>
      </w:pPr>
    </w:p>
    <w:p w:rsidR="00B65A76" w:rsidRPr="005F3184" w:rsidRDefault="00B65A76" w:rsidP="00B65A76">
      <w:pPr>
        <w:jc w:val="center"/>
        <w:rPr>
          <w:rFonts w:ascii="Times New Roman" w:hAnsi="Times New Roman"/>
          <w:b/>
          <w:sz w:val="48"/>
          <w:szCs w:val="48"/>
        </w:rPr>
      </w:pPr>
    </w:p>
    <w:p w:rsidR="00B65A76" w:rsidRDefault="00B65A76" w:rsidP="00B65A76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D1175D" w:rsidRDefault="00D1175D" w:rsidP="00B65A76">
      <w:pPr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D74B00" w:rsidRDefault="00D74B00" w:rsidP="009E04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</w:p>
    <w:p w:rsidR="00A35A1C" w:rsidRPr="005F3184" w:rsidRDefault="00A35A1C" w:rsidP="009E04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i/>
          <w:sz w:val="28"/>
          <w:szCs w:val="28"/>
          <w:u w:val="single"/>
          <w:lang w:val="kk-KZ"/>
        </w:rPr>
        <w:lastRenderedPageBreak/>
        <w:t>1 бөлік</w:t>
      </w:r>
    </w:p>
    <w:p w:rsidR="00A35A1C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Мектептің білім туралы мемлекеттік нормативтік құжаттардың орындалуына бағыт</w:t>
      </w:r>
      <w:r>
        <w:rPr>
          <w:rFonts w:ascii="Times New Roman" w:hAnsi="Times New Roman"/>
          <w:b/>
          <w:sz w:val="28"/>
          <w:szCs w:val="28"/>
          <w:lang w:val="kk-KZ"/>
        </w:rPr>
        <w:t>талған іс-әрекетті ұйымдастыруы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1.1. Жаппай оқу.</w:t>
      </w:r>
    </w:p>
    <w:p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1.2. «ҚР Тілдер туралы»  Заңың іске асыру.</w:t>
      </w:r>
    </w:p>
    <w:p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1.3. СӨС және «Мейрым» бағдарламаларын іске асыру.</w:t>
      </w:r>
    </w:p>
    <w:p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1.4. Информатизациялау бағдарламасын іске асыру.</w:t>
      </w:r>
    </w:p>
    <w:p w:rsidR="00A35A1C" w:rsidRPr="005F3184" w:rsidRDefault="00A35A1C" w:rsidP="009E049C">
      <w:pPr>
        <w:spacing w:after="0" w:line="360" w:lineRule="auto"/>
        <w:ind w:left="357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1.5. ОТП ҚТ ережелерінің орындалуын қамтамасыз ету.</w:t>
      </w: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sz w:val="36"/>
          <w:szCs w:val="36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Организация деятельности  школы на выполнение  </w:t>
      </w:r>
    </w:p>
    <w:p w:rsidR="00A35A1C" w:rsidRP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>нормати</w:t>
      </w:r>
      <w:r>
        <w:rPr>
          <w:rFonts w:ascii="Times New Roman" w:hAnsi="Times New Roman"/>
          <w:b/>
          <w:sz w:val="28"/>
          <w:szCs w:val="28"/>
        </w:rPr>
        <w:t>вных  документов об образовании</w:t>
      </w:r>
    </w:p>
    <w:p w:rsidR="00A35A1C" w:rsidRPr="005F3184" w:rsidRDefault="00A35A1C" w:rsidP="00A35A1C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9E049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1.1. Всеобуч.</w:t>
      </w:r>
    </w:p>
    <w:p w:rsidR="00A35A1C" w:rsidRPr="005F3184" w:rsidRDefault="00A35A1C" w:rsidP="00952BE2">
      <w:pPr>
        <w:numPr>
          <w:ilvl w:val="1"/>
          <w:numId w:val="1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Реализация Закона РК «О Языках в РК».</w:t>
      </w:r>
    </w:p>
    <w:p w:rsidR="00A35A1C" w:rsidRPr="005F3184" w:rsidRDefault="00A35A1C" w:rsidP="009E049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1.3 Реализация Программы информатизации.</w:t>
      </w:r>
    </w:p>
    <w:p w:rsidR="00A35A1C" w:rsidRPr="005F3184" w:rsidRDefault="00A35A1C" w:rsidP="009E049C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1.4 Реализация программы ЗОЖ.</w:t>
      </w:r>
    </w:p>
    <w:p w:rsidR="00A35A1C" w:rsidRPr="005F3184" w:rsidRDefault="00A35A1C" w:rsidP="009E049C">
      <w:pPr>
        <w:spacing w:after="0" w:line="360" w:lineRule="auto"/>
        <w:ind w:left="360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>1.5 Обеспечение выполнения правил ОТ  и  ТБ в УВП.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D74B00" w:rsidRDefault="00D74B0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ind w:left="1800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                      1.1.ЖАЛПЫ ОҚЫТУ</w:t>
      </w:r>
    </w:p>
    <w:p w:rsidR="00A35A1C" w:rsidRPr="005F3184" w:rsidRDefault="00A35A1C" w:rsidP="00952BE2">
      <w:pPr>
        <w:numPr>
          <w:ilvl w:val="1"/>
          <w:numId w:val="20"/>
        </w:num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>ВСЕОБУЧ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Цель: </w:t>
      </w:r>
      <w:r w:rsidRPr="005F3184">
        <w:rPr>
          <w:rFonts w:ascii="Times New Roman" w:hAnsi="Times New Roman"/>
          <w:sz w:val="28"/>
          <w:szCs w:val="28"/>
        </w:rPr>
        <w:t>Создание благоприятных условий для обучения каждого ребенка.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35A1C" w:rsidRPr="005F3184" w:rsidRDefault="00A35A1C" w:rsidP="00952BE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Своевременное выяснение причины отсутствия учащихся в школе.</w:t>
      </w:r>
    </w:p>
    <w:p w:rsidR="00A35A1C" w:rsidRPr="005F3184" w:rsidRDefault="00A35A1C" w:rsidP="00952BE2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Организация горячего питания  учащихся.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 Предупреждение второгодничества, отсева учащихся.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4. Обеспечение учащихся учебниками.</w:t>
      </w: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 Обучение на дому.</w:t>
      </w:r>
    </w:p>
    <w:p w:rsidR="000709E0" w:rsidRPr="005F3184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737"/>
        <w:gridCol w:w="1199"/>
        <w:gridCol w:w="3119"/>
      </w:tblGrid>
      <w:tr w:rsidR="009E049C" w:rsidRPr="009E049C" w:rsidTr="001D19D6">
        <w:trPr>
          <w:jc w:val="center"/>
        </w:trPr>
        <w:tc>
          <w:tcPr>
            <w:tcW w:w="426" w:type="dxa"/>
            <w:hideMark/>
          </w:tcPr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737" w:type="dxa"/>
            <w:hideMark/>
          </w:tcPr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199" w:type="dxa"/>
            <w:hideMark/>
          </w:tcPr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hideMark/>
          </w:tcPr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9E049C" w:rsidRPr="009E049C" w:rsidTr="001D19D6">
        <w:trPr>
          <w:jc w:val="center"/>
        </w:trPr>
        <w:tc>
          <w:tcPr>
            <w:tcW w:w="426" w:type="dxa"/>
          </w:tcPr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A48C6" w:rsidRPr="009E049C" w:rsidRDefault="004A48C6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4A48C6" w:rsidRDefault="004A48C6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EB03DE" w:rsidRDefault="00EB03DE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E049C" w:rsidRDefault="009E049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3622D6" w:rsidRDefault="003622D6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1D19D6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1D19D6" w:rsidRPr="009E049C" w:rsidRDefault="001D19D6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:rsidR="00697BE4" w:rsidRDefault="00697BE4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97BE4" w:rsidRDefault="00697BE4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  <w:p w:rsidR="00697BE4" w:rsidRDefault="00697BE4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697BE4" w:rsidRPr="009E049C" w:rsidRDefault="00697BE4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37" w:type="dxa"/>
          </w:tcPr>
          <w:p w:rsidR="00A35A1C" w:rsidRPr="009E049C" w:rsidRDefault="00A35A1C" w:rsidP="001D1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Сентябрь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Комплектование классов, секций, кружков и других занятий по интересам.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расписания уроков и внеурочной деятельности с учётом всех здоровьесберегающих факторов.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Оформление документации по всеобучу, корректирование списков трудоустройства выпускников. Сверка  списков учащихся по классам с алфавитной книгой.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библиотекаря и администрации по обеспечению учащихся учебниками и учебными пособиями.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горячего  питания.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над корректированием социального паспорта школы (выявление социально-неадаптированных детей, дополнение информации о многодетных, неполных, опекаемых семьях.).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детей, нуждающихся в школьной одежде, обуви, учебных принадлежностях и оказание им материальной помощи.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месячника по всеобучу.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«Дорога в школу»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углубленного медосмотра, организация лечебно-оздоровительной деятельности.   </w:t>
            </w:r>
          </w:p>
          <w:p w:rsidR="00A35A1C" w:rsidRPr="009E049C" w:rsidRDefault="00A35A1C" w:rsidP="009E04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Октябрь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родительского всеобуча и психолого-педагогических консультаций с родителями «трудных» подростков.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анкетирования начальных классов с целью выявления факторов, ведущих к их </w:t>
            </w:r>
            <w:r w:rsidR="009E049C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дезадаптации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предварительной аттестации  за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1-ую четверть. Организация дополнительных занятий и консультаций с учащимися, имеющими неудовлетворительные оценки.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Учёт посещаемости учащихся.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деятельности по интересам «трудных» подростков.</w:t>
            </w:r>
          </w:p>
          <w:p w:rsidR="004A48C6" w:rsidRDefault="004A48C6" w:rsidP="009E04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8C6" w:rsidRDefault="004A48C6" w:rsidP="009E04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8C6" w:rsidRDefault="004A48C6" w:rsidP="009E04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E04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по составлению индивидуальных планов коррекции. Собеседование с родителями учащихся, нуждающихся в индивидуальной коррекции.</w:t>
            </w:r>
          </w:p>
          <w:p w:rsid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Анализ обеспеченности учащихся зимней одеждой и обувью, по необходимости оказание материальной помощи из фонда всеобуча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Родительское собрание по теме «Роль школы, семьи, среды в сохранении и укреплении здоровья детей».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в соответствии с эпидемиологическим прогнозом мероприятий по профилактике гриппа и простудных заболеваний.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Декабрь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деятельности всех служб школы по предупреждению неуспеваемости, отсеву и профилактике правонарушений.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Учёт посещаемости учащимися уроков и дополнительных занятий.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Составление плана организации досуга учащихся на зимних каникулах. Обеспечение охвата всех категорий учащихся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Январь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месячника по всеобучу, активизация всех направлений деятельности по осуществлению прав ребёнка на образование. Составление и коррекция плана месячника.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встреч с  родителями учащихся, показавших неудовлетворительный уровень знаний по итогам 1-го полугодия. Организация консультативной помощи.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 информации об учебных заведениях Казахстана, подготовка и оформление информационного стенда «Куда пойти учиться?»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Свод информации по посещаемости занятий за 1-ое полугодие, выявление типичных и нетипичных причин пропусков, индивидуальная работа по показателям.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Февраль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Отчёты классных руководителей о мероприятиях по формированию здорового образа жизни.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Взаимопосещение уроков и внеурочных занятий по вопросу осуществления  преемственности в обучении (подготовительная группа детского сада  и 1-ый класс, 4-ый и 5-ый класс).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 классных руководителей по составлению предварительных списков трудоустройства, оказание консультативной помощи учащимся в подготовке к поступлению в учебные заведения.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Март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тестирования с учащимися 9, 11 классов по выбору государственных экзаменов.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классных родительских собраний в 9, 11 классах, ознакомление родителей с инструкцией о государственных экзаменах.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 с учителями-предметниками о прохождении программного материала и резервах устранения имеющихся пробелов.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Планирование работы по организации досуга </w:t>
            </w: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учащихся в период весенних каникул. Работа по охране детства и предупреждению детского травматизма.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Апрель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 экскурсий по учебным заведениям Павлодара.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графика консультаций и экзаменов.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и проведение консультаций по подготовке к экзаменам.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 классных родительских собраний «Профилактика подростковых правонарушений »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Май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 успешного завершения учебного года: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а) прохождение и повторение учебного материала;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б) проведение контрольных срезов;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в)проведение переводных экзаменов;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Июнь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Организовать своевременную и качественную экзаменовку  обучающихся.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Сделать анализ качества знаний и успеваемости.</w:t>
            </w:r>
          </w:p>
          <w:p w:rsidR="00697BE4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работы пришкольного  летнего оздоровительного лагеря.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 Дня защиты детства.</w:t>
            </w:r>
          </w:p>
        </w:tc>
        <w:tc>
          <w:tcPr>
            <w:tcW w:w="1199" w:type="dxa"/>
          </w:tcPr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 сентября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5-10 сентября</w:t>
            </w: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1-10 сентября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10 сентября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1D19D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2.09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10 сентября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15 августа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 сентября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1-30 сентября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15 октября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ежедневно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8C6" w:rsidRPr="009E049C" w:rsidRDefault="004A48C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8C6" w:rsidRDefault="004A48C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1-ая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2-ая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4-ая неделя</w:t>
            </w:r>
          </w:p>
          <w:p w:rsidR="00EB03DE" w:rsidRDefault="00EB03DE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2-ая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3 - 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3622D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A35A1C"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49C" w:rsidRPr="009E049C" w:rsidRDefault="009E049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49C" w:rsidRPr="009E049C" w:rsidRDefault="009E049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4-ая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C4259" w:rsidRPr="009E049C" w:rsidRDefault="000C4259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3-я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9E049C" w:rsidRPr="009E049C" w:rsidRDefault="009E049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697BE4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неделя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2-я неделя</w:t>
            </w: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35A1C" w:rsidRPr="009E049C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35A1C"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 неделя</w:t>
            </w:r>
          </w:p>
          <w:p w:rsidR="00A35A1C" w:rsidRPr="009E049C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A35A1C"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-я неделя</w:t>
            </w:r>
          </w:p>
          <w:p w:rsidR="00A35A1C" w:rsidRPr="009E049C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  <w:p w:rsidR="00A35A1C" w:rsidRPr="009E049C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1.06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Default="00D74B00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Директор</w:t>
            </w:r>
          </w:p>
          <w:p w:rsidR="00D74B00" w:rsidRPr="009E049C" w:rsidRDefault="00D74B00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Сотникова Е.И.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 Ж.Н.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</w:p>
          <w:p w:rsidR="009E049C" w:rsidRDefault="009E049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74B00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ШуакбаеваЖ.Н.</w:t>
            </w:r>
          </w:p>
          <w:p w:rsidR="001D19D6" w:rsidRDefault="001D19D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D19D6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Соцпедагог 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Айткулова А.Л.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 Ж.Н.</w:t>
            </w:r>
          </w:p>
          <w:p w:rsid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Соцпедагог 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ЗДВР Шуакбаева Ж.Н.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ЗДУВР Балыбердина И.В.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Медсестра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Психолог школы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D19D6" w:rsidRPr="009E049C" w:rsidRDefault="001D19D6" w:rsidP="001D1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Психолог школы </w:t>
            </w:r>
          </w:p>
          <w:p w:rsidR="001D19D6" w:rsidRPr="009E049C" w:rsidRDefault="001D19D6" w:rsidP="001D19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1D19D6" w:rsidRDefault="001D19D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Кл.руководители.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Соцпедагог Айткулова А.Л.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 Ж.Н., Классные руководители</w:t>
            </w: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8C6" w:rsidRDefault="004A48C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8C6" w:rsidRDefault="004A48C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A48C6" w:rsidRPr="009E049C" w:rsidRDefault="004A48C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Психолог </w:t>
            </w:r>
            <w:r w:rsidR="009D26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Кенесбаева М.К.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Соцпедагог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Пред.род.комитета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 школы, кл. 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Медсестра школы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Шуакбаева Ж.Н.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B03DE" w:rsidRDefault="00EB03DE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вожатая, классные 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 Ж.Н.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E049C" w:rsidRPr="009E049C" w:rsidRDefault="009E049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 Ж,Н.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ЗДВР Шуакбаева Ж.Н.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вожатая, кл.руководители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Рук. МО,  кл.рук.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Кл.руководители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ЗДВР, психолог школы, кл.рук 9,11 классов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ЗДУВР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Кунгозина Д.К.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ЗДВР </w:t>
            </w:r>
            <w:r w:rsidR="009D26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Ахметзянова Е.Р.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Шуакбаева Ж.Н.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 Ж.Н.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 9-11 кл.</w:t>
            </w:r>
          </w:p>
          <w:p w:rsidR="00A35A1C" w:rsidRPr="001D19D6" w:rsidRDefault="001D19D6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Сотникова Е.И.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ЗДУВР 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ЗДВР Шуакбаева Ж.Н.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 1-10 кл.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7BE4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97BE4" w:rsidRDefault="00697BE4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ЗДУВР Балыбердина И.В.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Учителя-предметники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D26E1" w:rsidRDefault="009D26E1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ЗДВР </w:t>
            </w:r>
            <w:r w:rsidR="009D26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Ахметзянова Е.Р.</w:t>
            </w: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35A1C" w:rsidRPr="009E049C" w:rsidRDefault="00A35A1C" w:rsidP="009C159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04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Рук. МО нач.классов</w:t>
            </w:r>
          </w:p>
        </w:tc>
      </w:tr>
    </w:tbl>
    <w:p w:rsidR="00A35A1C" w:rsidRPr="005F3184" w:rsidRDefault="00A35A1C" w:rsidP="00A35A1C">
      <w:pPr>
        <w:spacing w:after="0" w:line="240" w:lineRule="auto"/>
        <w:rPr>
          <w:rFonts w:ascii="Times New Roman" w:hAnsi="Times New Roman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565C3" w:rsidRDefault="00E565C3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565C3" w:rsidRDefault="00E565C3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565C3" w:rsidRDefault="00E565C3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0709E0" w:rsidRPr="005F3184" w:rsidRDefault="000709E0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ind w:right="-5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lastRenderedPageBreak/>
        <w:t>1.2. «Қазақстан Республикасының тіл туралы» Заңының жүзеге асырылуы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201</w:t>
      </w:r>
      <w:r w:rsidR="000411F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9</w:t>
      </w:r>
      <w:r w:rsidRPr="005F318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-20</w:t>
      </w:r>
      <w:r w:rsidR="000411F8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20</w:t>
      </w:r>
      <w:r w:rsidRPr="005F318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оқу жылына арналған іс-шаралар жоспары</w:t>
      </w: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C159D">
        <w:rPr>
          <w:rFonts w:ascii="Times New Roman" w:hAnsi="Times New Roman"/>
          <w:b/>
          <w:sz w:val="28"/>
          <w:szCs w:val="28"/>
          <w:lang w:val="kk-KZ"/>
        </w:rPr>
        <w:t>Мақсаты</w:t>
      </w:r>
      <w:r w:rsidRPr="009C159D">
        <w:rPr>
          <w:rFonts w:ascii="Times New Roman" w:hAnsi="Times New Roman"/>
          <w:sz w:val="28"/>
          <w:szCs w:val="28"/>
          <w:lang w:val="kk-KZ"/>
        </w:rPr>
        <w:t>: Мемлекеттік тілдің кеңінен қолдануын көпшілікке тарату.</w:t>
      </w: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C159D">
        <w:rPr>
          <w:rFonts w:ascii="Times New Roman" w:hAnsi="Times New Roman"/>
          <w:b/>
          <w:sz w:val="28"/>
          <w:szCs w:val="28"/>
          <w:lang w:val="kk-KZ"/>
        </w:rPr>
        <w:t>Міндеттер</w:t>
      </w:r>
      <w:r w:rsidRPr="009C159D">
        <w:rPr>
          <w:rFonts w:ascii="Times New Roman" w:hAnsi="Times New Roman"/>
          <w:sz w:val="28"/>
          <w:szCs w:val="28"/>
          <w:lang w:val="kk-KZ"/>
        </w:rPr>
        <w:t>:</w:t>
      </w: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C159D">
        <w:rPr>
          <w:rFonts w:ascii="Times New Roman" w:hAnsi="Times New Roman"/>
          <w:sz w:val="28"/>
          <w:szCs w:val="28"/>
          <w:lang w:val="kk-KZ"/>
        </w:rPr>
        <w:t>- Мемлекеттік тілді қолдану мәртебесін арттыру</w:t>
      </w: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9C159D">
        <w:rPr>
          <w:rFonts w:ascii="Times New Roman" w:hAnsi="Times New Roman"/>
          <w:sz w:val="28"/>
          <w:szCs w:val="28"/>
          <w:lang w:val="kk-KZ"/>
        </w:rPr>
        <w:t>- Мемлекеттік тілге сұранысты арттыру</w:t>
      </w:r>
    </w:p>
    <w:p w:rsidR="00A35A1C" w:rsidRPr="009C159D" w:rsidRDefault="00A35A1C" w:rsidP="00A35A1C">
      <w:pPr>
        <w:spacing w:after="0" w:line="240" w:lineRule="auto"/>
        <w:ind w:left="720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9C159D">
        <w:rPr>
          <w:rFonts w:ascii="Times New Roman" w:hAnsi="Times New Roman"/>
          <w:bCs/>
          <w:sz w:val="28"/>
          <w:szCs w:val="28"/>
          <w:lang w:val="kk-KZ"/>
        </w:rPr>
        <w:t>1. Іс жүргізуде мемлекеттік тілді қолдану</w:t>
      </w:r>
    </w:p>
    <w:p w:rsidR="00A35A1C" w:rsidRPr="009C159D" w:rsidRDefault="00A35A1C" w:rsidP="00A35A1C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4906" w:type="pct"/>
        <w:jc w:val="center"/>
        <w:tblCellSpacing w:w="0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92"/>
        <w:gridCol w:w="5517"/>
        <w:gridCol w:w="1640"/>
        <w:gridCol w:w="2711"/>
      </w:tblGrid>
      <w:tr w:rsidR="009C159D" w:rsidRPr="003260B8" w:rsidTr="009D26E1">
        <w:trPr>
          <w:trHeight w:val="51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112356" w:rsidRDefault="00A35A1C" w:rsidP="00112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356">
              <w:rPr>
                <w:rFonts w:ascii="Times New Roman" w:hAnsi="Times New Roman"/>
                <w:b/>
              </w:rPr>
              <w:t xml:space="preserve">№ </w:t>
            </w:r>
            <w:r w:rsidRPr="00112356">
              <w:rPr>
                <w:rFonts w:ascii="Times New Roman" w:hAnsi="Times New Roman"/>
                <w:b/>
                <w:bCs/>
              </w:rPr>
              <w:t>р/с</w:t>
            </w:r>
          </w:p>
        </w:tc>
        <w:tc>
          <w:tcPr>
            <w:tcW w:w="2721" w:type="pct"/>
            <w:shd w:val="clear" w:color="auto" w:fill="FFFFFF"/>
          </w:tcPr>
          <w:p w:rsidR="00A35A1C" w:rsidRPr="00112356" w:rsidRDefault="00A35A1C" w:rsidP="00112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356">
              <w:rPr>
                <w:rFonts w:ascii="Times New Roman" w:hAnsi="Times New Roman"/>
                <w:b/>
                <w:bCs/>
              </w:rPr>
              <w:t>Іс-шаралар атауы</w:t>
            </w:r>
          </w:p>
        </w:tc>
        <w:tc>
          <w:tcPr>
            <w:tcW w:w="733" w:type="pct"/>
            <w:shd w:val="clear" w:color="auto" w:fill="FFFFFF"/>
          </w:tcPr>
          <w:p w:rsidR="00A35A1C" w:rsidRPr="00112356" w:rsidRDefault="00A35A1C" w:rsidP="00112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356">
              <w:rPr>
                <w:rFonts w:ascii="Times New Roman" w:hAnsi="Times New Roman"/>
                <w:b/>
                <w:bCs/>
              </w:rPr>
              <w:t>Орындалу мерзімі</w:t>
            </w:r>
          </w:p>
        </w:tc>
        <w:tc>
          <w:tcPr>
            <w:tcW w:w="1343" w:type="pct"/>
            <w:shd w:val="clear" w:color="auto" w:fill="FFFFFF"/>
          </w:tcPr>
          <w:p w:rsidR="00A35A1C" w:rsidRPr="00112356" w:rsidRDefault="00A35A1C" w:rsidP="0011235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12356">
              <w:rPr>
                <w:rFonts w:ascii="Times New Roman" w:hAnsi="Times New Roman"/>
                <w:b/>
                <w:bCs/>
              </w:rPr>
              <w:t>Орындалуына жауаптылар</w:t>
            </w:r>
          </w:p>
        </w:tc>
      </w:tr>
      <w:tr w:rsidR="009C159D" w:rsidRPr="003260B8" w:rsidTr="009D26E1">
        <w:trPr>
          <w:trHeight w:val="52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1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1с жүргізуді және оның жүргізілуін бакылау.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оку жылы</w:t>
            </w:r>
            <w:r w:rsidR="009C159D" w:rsidRPr="003260B8">
              <w:rPr>
                <w:rFonts w:ascii="Times New Roman" w:hAnsi="Times New Roman"/>
              </w:rPr>
              <w:t xml:space="preserve"> бойынша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МДО  Кунгозина Д.К.</w:t>
            </w:r>
          </w:p>
        </w:tc>
      </w:tr>
      <w:tr w:rsidR="009C159D" w:rsidRPr="003260B8" w:rsidTr="009D26E1">
        <w:trPr>
          <w:trHeight w:val="66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2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Іс жургізуде мемлекеттік тілді қолдану.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үнемі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Аудармашы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9C159D" w:rsidRPr="003260B8" w:rsidTr="009D26E1">
        <w:trPr>
          <w:trHeight w:val="46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3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Мектеп ішінің жабдықталуында мемлекеттік тілдің қолданылуы.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үнемі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  <w:lang w:val="kk-KZ"/>
              </w:rPr>
              <w:t>М</w:t>
            </w:r>
            <w:r w:rsidRPr="003260B8">
              <w:rPr>
                <w:rFonts w:ascii="Times New Roman" w:hAnsi="Times New Roman"/>
              </w:rPr>
              <w:t>ектеп директоры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59D" w:rsidRPr="003260B8" w:rsidTr="009D26E1">
        <w:trPr>
          <w:trHeight w:val="536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4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Бұйрықтар, хаттамалар, өтініштер, т.б. құжаттардың аударылу сапасы.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екі айда бір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А</w:t>
            </w:r>
            <w:r w:rsidRPr="003260B8">
              <w:rPr>
                <w:rFonts w:ascii="Times New Roman" w:hAnsi="Times New Roman"/>
              </w:rPr>
              <w:t>удармашы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59D" w:rsidRPr="003260B8" w:rsidTr="009D26E1">
        <w:trPr>
          <w:trHeight w:val="48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5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Істер номенклатурасы; барлық бұйрықтардың сәйкестік жағдайы, оларды тіркеу кітаптары.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қыркүйек,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екі айда бір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І</w:t>
            </w:r>
            <w:r w:rsidRPr="003260B8">
              <w:rPr>
                <w:rFonts w:ascii="Times New Roman" w:hAnsi="Times New Roman"/>
              </w:rPr>
              <w:t>с жүргізуші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9C159D" w:rsidRPr="003260B8" w:rsidTr="009D26E1">
        <w:trPr>
          <w:trHeight w:val="73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6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Барлық хаттамалар: директордың жанындағы, педагогикалық кеңестердің, әкімшілік мәжіліс және әдістемелік бірлестік хаттамалары. 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ай сайын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Аудармашы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 xml:space="preserve"> ӘБ жетекшілері</w:t>
            </w:r>
          </w:p>
        </w:tc>
      </w:tr>
      <w:tr w:rsidR="009C159D" w:rsidRPr="003260B8" w:rsidTr="009D26E1">
        <w:trPr>
          <w:trHeight w:val="88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7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1. Мектептің жылдық жоспарлары: мектептің жұмысын үйлестіретін, мектепішілік бақылау т.б.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2. Барлық іс құжаттардың титул беттері.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тамыз, қыркүйек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А</w:t>
            </w:r>
            <w:r w:rsidRPr="003260B8">
              <w:rPr>
                <w:rFonts w:ascii="Times New Roman" w:hAnsi="Times New Roman"/>
              </w:rPr>
              <w:t>удармашы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59D" w:rsidRPr="003260B8" w:rsidTr="009D26E1">
        <w:trPr>
          <w:trHeight w:val="43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8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Оқушылардың жеке іс-парағы.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  <w:lang w:val="kk-KZ"/>
              </w:rPr>
              <w:t>қ</w:t>
            </w:r>
            <w:r w:rsidRPr="003260B8">
              <w:rPr>
                <w:rFonts w:ascii="Times New Roman" w:hAnsi="Times New Roman"/>
              </w:rPr>
              <w:t>ыркүйекқаңтар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  <w:lang w:val="kk-KZ"/>
              </w:rPr>
              <w:t>І</w:t>
            </w:r>
            <w:r w:rsidRPr="003260B8">
              <w:rPr>
                <w:rFonts w:ascii="Times New Roman" w:hAnsi="Times New Roman"/>
              </w:rPr>
              <w:t>с жүргізуші</w:t>
            </w:r>
          </w:p>
        </w:tc>
      </w:tr>
      <w:tr w:rsidR="009C159D" w:rsidRPr="003260B8" w:rsidTr="009D26E1">
        <w:trPr>
          <w:trHeight w:val="73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9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Педагогикалық кадрлардың еңбек шарттары, мұғалімдер мен оқушылардың жеке істерінің жағдайы.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қараша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  <w:lang w:val="kk-KZ"/>
              </w:rPr>
              <w:t>І</w:t>
            </w:r>
            <w:r w:rsidRPr="003260B8">
              <w:rPr>
                <w:rFonts w:ascii="Times New Roman" w:hAnsi="Times New Roman"/>
              </w:rPr>
              <w:t xml:space="preserve">с жүргізуші </w:t>
            </w:r>
          </w:p>
        </w:tc>
      </w:tr>
      <w:tr w:rsidR="009C159D" w:rsidRPr="003260B8" w:rsidTr="009D26E1">
        <w:trPr>
          <w:trHeight w:val="33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10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Мектептің көрнекі ақпараттық құралдары.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ай сайын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А</w:t>
            </w:r>
            <w:r w:rsidRPr="003260B8">
              <w:rPr>
                <w:rFonts w:ascii="Times New Roman" w:hAnsi="Times New Roman"/>
              </w:rPr>
              <w:t>удармашы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59D" w:rsidRPr="003260B8" w:rsidTr="009D26E1">
        <w:trPr>
          <w:trHeight w:val="536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11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Қабылдау бөлмесінде іс қағаздар үлгі стендінің рәсімделуі.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үнемі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А</w:t>
            </w:r>
            <w:r w:rsidRPr="003260B8">
              <w:rPr>
                <w:rFonts w:ascii="Times New Roman" w:hAnsi="Times New Roman"/>
              </w:rPr>
              <w:t>удармашы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59D" w:rsidRPr="003260B8" w:rsidTr="009D26E1">
        <w:trPr>
          <w:trHeight w:val="240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  <w:bCs/>
              </w:rPr>
              <w:t>2. Білім беру және тілдерді оқыту салаларындағы тілдік даму</w:t>
            </w:r>
          </w:p>
        </w:tc>
      </w:tr>
      <w:tr w:rsidR="005D787B" w:rsidRPr="003260B8" w:rsidTr="009D26E1">
        <w:trPr>
          <w:trHeight w:val="728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1</w:t>
            </w:r>
          </w:p>
        </w:tc>
        <w:tc>
          <w:tcPr>
            <w:tcW w:w="2721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Бірінші сыныпқа оқушылар кабылдау. </w:t>
            </w:r>
          </w:p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тілінде оқитын бірінші сыныптардағы оқушылар санын көбейту.</w:t>
            </w:r>
          </w:p>
        </w:tc>
        <w:tc>
          <w:tcPr>
            <w:tcW w:w="733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</w:pPr>
            <w:r w:rsidRPr="003260B8">
              <w:rPr>
                <w:rFonts w:ascii="Times New Roman" w:hAnsi="Times New Roman"/>
              </w:rPr>
              <w:t>оку жылы бойынша</w:t>
            </w:r>
          </w:p>
        </w:tc>
        <w:tc>
          <w:tcPr>
            <w:tcW w:w="1343" w:type="pct"/>
            <w:shd w:val="clear" w:color="auto" w:fill="FFFFFF"/>
          </w:tcPr>
          <w:p w:rsidR="005D787B" w:rsidRPr="003260B8" w:rsidRDefault="00E565C3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Мектеп директоры</w:t>
            </w:r>
            <w:r w:rsidR="005D787B" w:rsidRPr="003260B8">
              <w:rPr>
                <w:rFonts w:ascii="Times New Roman" w:hAnsi="Times New Roman"/>
              </w:rPr>
              <w:t>,</w:t>
            </w:r>
          </w:p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Кунгозина Д.К.,</w:t>
            </w:r>
          </w:p>
          <w:p w:rsidR="005D787B" w:rsidRPr="003260B8" w:rsidRDefault="009D26E1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Дюсенова Р.К.</w:t>
            </w:r>
          </w:p>
        </w:tc>
      </w:tr>
      <w:tr w:rsidR="005D787B" w:rsidRPr="003260B8" w:rsidTr="009D26E1">
        <w:trPr>
          <w:trHeight w:val="76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2</w:t>
            </w:r>
          </w:p>
        </w:tc>
        <w:tc>
          <w:tcPr>
            <w:tcW w:w="2721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Қазақ тілінде оқытатын гимназиялық сыныптар ашу. </w:t>
            </w:r>
          </w:p>
        </w:tc>
        <w:tc>
          <w:tcPr>
            <w:tcW w:w="733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</w:pPr>
            <w:r w:rsidRPr="003260B8">
              <w:rPr>
                <w:rFonts w:ascii="Times New Roman" w:hAnsi="Times New Roman"/>
              </w:rPr>
              <w:t>оку жылы бойынша</w:t>
            </w:r>
          </w:p>
        </w:tc>
        <w:tc>
          <w:tcPr>
            <w:tcW w:w="1343" w:type="pct"/>
            <w:shd w:val="clear" w:color="auto" w:fill="FFFFFF"/>
          </w:tcPr>
          <w:p w:rsidR="005D787B" w:rsidRPr="003260B8" w:rsidRDefault="00E565C3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Мектеп диреткоры</w:t>
            </w:r>
            <w:r w:rsidR="005D787B" w:rsidRPr="003260B8">
              <w:rPr>
                <w:rFonts w:ascii="Times New Roman" w:hAnsi="Times New Roman"/>
              </w:rPr>
              <w:t>,</w:t>
            </w:r>
          </w:p>
          <w:p w:rsidR="009D26E1" w:rsidRPr="003260B8" w:rsidRDefault="009D26E1" w:rsidP="009D26E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Кунгозина Д.К.,</w:t>
            </w:r>
          </w:p>
          <w:p w:rsidR="005D787B" w:rsidRPr="003260B8" w:rsidRDefault="009D26E1" w:rsidP="009D26E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Дюсенова Р.К.</w:t>
            </w:r>
          </w:p>
        </w:tc>
      </w:tr>
      <w:tr w:rsidR="005D787B" w:rsidRPr="003260B8" w:rsidTr="009D26E1">
        <w:trPr>
          <w:trHeight w:val="43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3</w:t>
            </w:r>
          </w:p>
        </w:tc>
        <w:tc>
          <w:tcPr>
            <w:tcW w:w="2721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 xml:space="preserve">Қазақ тілінде оқытатын бастауыш сыныптарының «Ағылшынша оқып үйренеміз» арнайы курсын жалғастырып, ағылшынша қатысымдық құзыреттілігін және пәнге деген қызығушылығын арттыру. </w:t>
            </w:r>
          </w:p>
        </w:tc>
        <w:tc>
          <w:tcPr>
            <w:tcW w:w="733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</w:pPr>
            <w:r w:rsidRPr="003260B8">
              <w:rPr>
                <w:rFonts w:ascii="Times New Roman" w:hAnsi="Times New Roman"/>
              </w:rPr>
              <w:t>оку жылы бойынша</w:t>
            </w:r>
          </w:p>
        </w:tc>
        <w:tc>
          <w:tcPr>
            <w:tcW w:w="1343" w:type="pct"/>
            <w:shd w:val="clear" w:color="auto" w:fill="FFFFFF"/>
          </w:tcPr>
          <w:p w:rsidR="005D787B" w:rsidRPr="003260B8" w:rsidRDefault="005D787B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Магжанова А.О.</w:t>
            </w:r>
          </w:p>
        </w:tc>
      </w:tr>
      <w:tr w:rsidR="009C159D" w:rsidRPr="003260B8" w:rsidTr="009D26E1">
        <w:trPr>
          <w:trHeight w:val="49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4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Қазақ тілі мұғалімдерін аттестациядан өткізу, қайта даярлау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кезекпен</w:t>
            </w:r>
          </w:p>
        </w:tc>
        <w:tc>
          <w:tcPr>
            <w:tcW w:w="1343" w:type="pct"/>
            <w:shd w:val="clear" w:color="auto" w:fill="FFFFFF"/>
          </w:tcPr>
          <w:p w:rsidR="009D26E1" w:rsidRPr="003260B8" w:rsidRDefault="009D26E1" w:rsidP="009D26E1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Кунгозина Д.К.,</w:t>
            </w:r>
          </w:p>
          <w:p w:rsidR="00A35A1C" w:rsidRPr="003260B8" w:rsidRDefault="009D26E1" w:rsidP="009D26E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kk-KZ"/>
              </w:rPr>
              <w:t>Дюсенова Р.К.</w:t>
            </w:r>
          </w:p>
        </w:tc>
      </w:tr>
      <w:tr w:rsidR="009C159D" w:rsidRPr="003260B8" w:rsidTr="009D26E1">
        <w:trPr>
          <w:trHeight w:val="696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5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Өзге ұлт өкілдеріне арналған қазақ тілі үйірмелерін құру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33" w:type="pct"/>
            <w:shd w:val="clear" w:color="auto" w:fill="FFFFFF"/>
          </w:tcPr>
          <w:p w:rsidR="00A35A1C" w:rsidRPr="003260B8" w:rsidRDefault="005D787B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оку жылы бойынша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Кунгозина Д.К.</w:t>
            </w:r>
            <w:r w:rsidRPr="003260B8">
              <w:rPr>
                <w:rFonts w:ascii="Times New Roman" w:hAnsi="Times New Roman"/>
                <w:lang w:val="kk-KZ"/>
              </w:rPr>
              <w:t xml:space="preserve"> қ</w:t>
            </w:r>
            <w:r w:rsidRPr="003260B8">
              <w:rPr>
                <w:rFonts w:ascii="Times New Roman" w:hAnsi="Times New Roman"/>
              </w:rPr>
              <w:t>азақ тілі мұғалімдері</w:t>
            </w:r>
          </w:p>
        </w:tc>
      </w:tr>
      <w:tr w:rsidR="009C159D" w:rsidRPr="003260B8" w:rsidTr="009D26E1">
        <w:trPr>
          <w:trHeight w:val="57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lastRenderedPageBreak/>
              <w:t>6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Қазақ тіліндегі баспасөз басылымдарына жазылудың санын көбейту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жыл бойы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E565C3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Мектеп директоры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Кунгозина Д.К.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59D" w:rsidRPr="003260B8" w:rsidTr="009D26E1">
        <w:trPr>
          <w:trHeight w:val="57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7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Қазақ тілі және әдебиеті бойынша қалалық пән олимпиадасына оқушыларды дайындау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жыл бойы 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Кунгозина Д.К.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мұғалімдері</w:t>
            </w:r>
          </w:p>
        </w:tc>
      </w:tr>
      <w:tr w:rsidR="009C159D" w:rsidRPr="003260B8" w:rsidTr="009D26E1">
        <w:trPr>
          <w:trHeight w:val="84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Қазақ тілі және әдебиеті бойынша қалалық, облыстық мұғалімдер пән олимпиадасына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жыл бойы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Кунгозина Д.К.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мұғалімдері</w:t>
            </w:r>
          </w:p>
        </w:tc>
      </w:tr>
      <w:tr w:rsidR="009C159D" w:rsidRPr="003260B8" w:rsidTr="009D26E1">
        <w:trPr>
          <w:trHeight w:val="202"/>
          <w:tblCellSpacing w:w="0" w:type="dxa"/>
          <w:jc w:val="center"/>
        </w:trPr>
        <w:tc>
          <w:tcPr>
            <w:tcW w:w="5000" w:type="pct"/>
            <w:gridSpan w:val="4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bCs/>
                <w:lang w:val="kk-KZ"/>
              </w:rPr>
              <w:t>3.Ұлттық дәстүр арқылы мемлекеттік тілді дамыту</w:t>
            </w:r>
          </w:p>
        </w:tc>
      </w:tr>
      <w:tr w:rsidR="009C159D" w:rsidRPr="003260B8" w:rsidTr="009D26E1">
        <w:trPr>
          <w:trHeight w:val="804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1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Ұлттық музыкалық аспаптар сатып алу.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жыл бойы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E565C3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Мектеп директоры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Кунгозина Д.К.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159D" w:rsidRPr="003260B8" w:rsidTr="009D26E1">
        <w:trPr>
          <w:trHeight w:val="51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2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«Қалижан Бекхожин оқулары» атты </w:t>
            </w:r>
            <w:r w:rsidRPr="003260B8">
              <w:rPr>
                <w:rFonts w:ascii="Times New Roman" w:hAnsi="Times New Roman"/>
                <w:lang w:val="kk-KZ"/>
              </w:rPr>
              <w:t xml:space="preserve">мектепішілік, </w:t>
            </w:r>
            <w:r w:rsidRPr="003260B8">
              <w:rPr>
                <w:rFonts w:ascii="Times New Roman" w:hAnsi="Times New Roman"/>
              </w:rPr>
              <w:t>қалалық байқауға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желтоқсан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  <w:tr w:rsidR="009C159D" w:rsidRPr="003260B8" w:rsidTr="009D26E1">
        <w:trPr>
          <w:trHeight w:val="465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3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М. Мақатаев кеші «Есіңе мені алғайсың».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наурыз 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0F7E3F" w:rsidP="003260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Асылбекова А.М.</w:t>
            </w:r>
          </w:p>
          <w:p w:rsidR="00A35A1C" w:rsidRPr="003260B8" w:rsidRDefault="000F7E3F" w:rsidP="003260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Дюсенбекова С.Т.</w:t>
            </w:r>
          </w:p>
        </w:tc>
      </w:tr>
      <w:tr w:rsidR="009C159D" w:rsidRPr="003260B8" w:rsidTr="009D26E1">
        <w:trPr>
          <w:trHeight w:val="48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4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«М. Мақатаев оқулары» атты </w:t>
            </w:r>
            <w:r w:rsidRPr="003260B8">
              <w:rPr>
                <w:rFonts w:ascii="Times New Roman" w:hAnsi="Times New Roman"/>
                <w:lang w:val="kk-KZ"/>
              </w:rPr>
              <w:t xml:space="preserve">мектепішілік, </w:t>
            </w:r>
            <w:r w:rsidRPr="003260B8">
              <w:rPr>
                <w:rFonts w:ascii="Times New Roman" w:hAnsi="Times New Roman"/>
              </w:rPr>
              <w:t xml:space="preserve">қалалық 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байқауға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ақпан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  <w:tr w:rsidR="009C159D" w:rsidRPr="003260B8" w:rsidTr="009D26E1">
        <w:trPr>
          <w:trHeight w:val="48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5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«Абай оқулары» атты </w:t>
            </w:r>
            <w:r w:rsidRPr="003260B8">
              <w:rPr>
                <w:rFonts w:ascii="Times New Roman" w:hAnsi="Times New Roman"/>
                <w:lang w:val="kk-KZ"/>
              </w:rPr>
              <w:t xml:space="preserve">мектепішілік, </w:t>
            </w:r>
            <w:r w:rsidRPr="003260B8">
              <w:rPr>
                <w:rFonts w:ascii="Times New Roman" w:hAnsi="Times New Roman"/>
              </w:rPr>
              <w:t>қалалық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байқауға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наурыз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  <w:tr w:rsidR="009C159D" w:rsidRPr="003260B8" w:rsidTr="009D26E1">
        <w:trPr>
          <w:trHeight w:val="48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6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«МәшҺүр Жүсіп Көпеев оқулары» атты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  <w:lang w:val="kk-KZ"/>
              </w:rPr>
              <w:t xml:space="preserve">мектепішілік, </w:t>
            </w:r>
            <w:r w:rsidRPr="003260B8">
              <w:rPr>
                <w:rFonts w:ascii="Times New Roman" w:hAnsi="Times New Roman"/>
              </w:rPr>
              <w:t>қалалық байқауға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наурыз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  <w:tr w:rsidR="009C159D" w:rsidRPr="003260B8" w:rsidTr="009D26E1">
        <w:trPr>
          <w:trHeight w:val="75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7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«Адамдық борышың ...» Шәкәрім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 xml:space="preserve">Құдайбердиев мұраларын жатқа оқу </w:t>
            </w:r>
            <w:r w:rsidRPr="003260B8">
              <w:rPr>
                <w:rFonts w:ascii="Times New Roman" w:hAnsi="Times New Roman"/>
                <w:lang w:val="kk-KZ"/>
              </w:rPr>
              <w:t xml:space="preserve">мектепішілік, </w:t>
            </w:r>
            <w:r w:rsidRPr="003260B8">
              <w:rPr>
                <w:rFonts w:ascii="Times New Roman" w:hAnsi="Times New Roman"/>
              </w:rPr>
              <w:t>қалалық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байқауға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сәуір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  <w:tr w:rsidR="009C159D" w:rsidRPr="003260B8" w:rsidTr="009D26E1">
        <w:trPr>
          <w:trHeight w:val="48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«Махамбет Өтемісұлы оқулары» атты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мектепішілік, қалалық байқауға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мамыр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  <w:tr w:rsidR="009C159D" w:rsidRPr="003260B8" w:rsidTr="009D26E1">
        <w:trPr>
          <w:trHeight w:val="420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9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Қазақстан халықтарының Тілдері күні,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мектепішілік, «Тіл-достықтың құралы» байқауына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ұдайы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  <w:tr w:rsidR="009C159D" w:rsidRPr="003260B8" w:rsidTr="009D26E1">
        <w:trPr>
          <w:trHeight w:val="1083"/>
          <w:tblCellSpacing w:w="0" w:type="dxa"/>
          <w:jc w:val="center"/>
        </w:trPr>
        <w:tc>
          <w:tcPr>
            <w:tcW w:w="20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</w:rPr>
              <w:t>1</w:t>
            </w:r>
            <w:r w:rsidRPr="003260B8">
              <w:rPr>
                <w:rFonts w:ascii="Times New Roman" w:hAnsi="Times New Roman"/>
                <w:lang w:val="kk-KZ"/>
              </w:rPr>
              <w:t>0</w:t>
            </w:r>
          </w:p>
        </w:tc>
        <w:tc>
          <w:tcPr>
            <w:tcW w:w="2721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Орыс тілінде оқытатын мектептер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3260B8">
              <w:rPr>
                <w:rFonts w:ascii="Times New Roman" w:hAnsi="Times New Roman"/>
                <w:lang w:val="kk-KZ"/>
              </w:rPr>
              <w:t>оқушылары арасында өтетін мектепішілік, қалалық «Әй,жарайсың!»</w:t>
            </w:r>
          </w:p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байқауына қатысу.</w:t>
            </w:r>
          </w:p>
        </w:tc>
        <w:tc>
          <w:tcPr>
            <w:tcW w:w="73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қаңтар-ақпан</w:t>
            </w:r>
          </w:p>
        </w:tc>
        <w:tc>
          <w:tcPr>
            <w:tcW w:w="1343" w:type="pct"/>
            <w:shd w:val="clear" w:color="auto" w:fill="FFFFFF"/>
          </w:tcPr>
          <w:p w:rsidR="00A35A1C" w:rsidRPr="003260B8" w:rsidRDefault="00A35A1C" w:rsidP="003260B8">
            <w:pPr>
              <w:spacing w:after="0" w:line="240" w:lineRule="auto"/>
              <w:rPr>
                <w:rFonts w:ascii="Times New Roman" w:hAnsi="Times New Roman"/>
              </w:rPr>
            </w:pPr>
            <w:r w:rsidRPr="003260B8">
              <w:rPr>
                <w:rFonts w:ascii="Times New Roman" w:hAnsi="Times New Roman"/>
              </w:rPr>
              <w:t>қазақ тілі және әдебиеті мұғалім дері</w:t>
            </w:r>
          </w:p>
        </w:tc>
      </w:tr>
    </w:tbl>
    <w:p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A35A1C" w:rsidRPr="009C159D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0709E0" w:rsidRPr="009C159D" w:rsidRDefault="000709E0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0709E0" w:rsidRDefault="000709E0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E565C3" w:rsidRDefault="00E565C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E565C3" w:rsidRDefault="00E565C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E565C3" w:rsidRPr="009C159D" w:rsidRDefault="00E565C3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color w:val="E36C0A" w:themeColor="accent6" w:themeShade="BF"/>
          <w:sz w:val="32"/>
          <w:szCs w:val="32"/>
          <w:lang w:val="kk-KZ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color w:val="E36C0A" w:themeColor="accent6" w:themeShade="BF"/>
          <w:sz w:val="32"/>
          <w:szCs w:val="32"/>
          <w:lang w:val="kk-KZ"/>
        </w:rPr>
      </w:pPr>
    </w:p>
    <w:p w:rsidR="00A35A1C" w:rsidRPr="00265E18" w:rsidRDefault="00A35A1C" w:rsidP="00A35A1C">
      <w:pPr>
        <w:spacing w:after="0" w:line="240" w:lineRule="auto"/>
        <w:rPr>
          <w:rFonts w:ascii="Times New Roman" w:hAnsi="Times New Roman"/>
          <w:b/>
          <w:color w:val="E36C0A" w:themeColor="accent6" w:themeShade="BF"/>
          <w:sz w:val="32"/>
          <w:szCs w:val="32"/>
          <w:lang w:val="kk-KZ"/>
        </w:rPr>
      </w:pPr>
    </w:p>
    <w:p w:rsidR="00A35A1C" w:rsidRPr="005F3184" w:rsidRDefault="00A35A1C" w:rsidP="00952BE2">
      <w:pPr>
        <w:numPr>
          <w:ilvl w:val="1"/>
          <w:numId w:val="18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lastRenderedPageBreak/>
        <w:t>Информатиза</w:t>
      </w:r>
      <w:r>
        <w:rPr>
          <w:rFonts w:ascii="Times New Roman" w:hAnsi="Times New Roman"/>
          <w:b/>
          <w:sz w:val="28"/>
          <w:szCs w:val="28"/>
          <w:lang w:val="kk-KZ"/>
        </w:rPr>
        <w:t>циялау бағдарламасын іске асыру</w:t>
      </w: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Реал</w:t>
      </w:r>
      <w:r>
        <w:rPr>
          <w:rFonts w:ascii="Times New Roman" w:hAnsi="Times New Roman"/>
          <w:b/>
          <w:sz w:val="28"/>
          <w:szCs w:val="28"/>
        </w:rPr>
        <w:t>изация Программы информатизации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 организовать комплексный подход при моделировании и осуществлении информ</w:t>
      </w:r>
      <w:r>
        <w:rPr>
          <w:rFonts w:ascii="Times New Roman" w:hAnsi="Times New Roman"/>
          <w:sz w:val="28"/>
          <w:szCs w:val="28"/>
        </w:rPr>
        <w:t>атизации школьного образования</w:t>
      </w:r>
    </w:p>
    <w:p w:rsidR="00A35A1C" w:rsidRPr="005F3184" w:rsidRDefault="00A35A1C" w:rsidP="00A35A1C">
      <w:pPr>
        <w:tabs>
          <w:tab w:val="left" w:pos="57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  <w:r w:rsidRPr="005F3184">
        <w:rPr>
          <w:rFonts w:ascii="Times New Roman" w:hAnsi="Times New Roman"/>
          <w:sz w:val="28"/>
          <w:szCs w:val="28"/>
        </w:rPr>
        <w:tab/>
      </w:r>
    </w:p>
    <w:p w:rsidR="00A35A1C" w:rsidRPr="005F3184" w:rsidRDefault="00A35A1C" w:rsidP="00A3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 Освоение новых образовательных продуктов с новым инфор</w:t>
      </w:r>
      <w:r>
        <w:rPr>
          <w:rFonts w:ascii="Times New Roman" w:hAnsi="Times New Roman"/>
          <w:sz w:val="28"/>
          <w:szCs w:val="28"/>
        </w:rPr>
        <w:t>мационным качеством</w:t>
      </w:r>
    </w:p>
    <w:p w:rsidR="00A35A1C" w:rsidRPr="005F3184" w:rsidRDefault="00A35A1C" w:rsidP="00A35A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Комплексное  обеспечение всех процессов в образовательном учреждении: обучения, воспитания, инновационной и управленческой деятельности в соответствии с требов</w:t>
      </w:r>
      <w:r>
        <w:rPr>
          <w:rFonts w:ascii="Times New Roman" w:hAnsi="Times New Roman"/>
          <w:sz w:val="28"/>
          <w:szCs w:val="28"/>
        </w:rPr>
        <w:t>аниями современного образования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Информатизация бойынша іс-шара жоспары</w:t>
      </w: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 xml:space="preserve">План мероприятий по информатизации 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5950"/>
        <w:gridCol w:w="106"/>
        <w:gridCol w:w="1251"/>
        <w:gridCol w:w="2598"/>
      </w:tblGrid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Разработка и проведение уроков с использованием мультимедиа ресурсов и средств ИКТ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 xml:space="preserve">Педагогический 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коллектив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Пополнение фонда книг и разнообразных информационных ресурсов (мультимедийных пособий и энциклопедий, учебных видеофильмов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Заведующий библиотекой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Шахманова А.Ж.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Создание электронного каталога, обеспечивающего систематизацию имеющихся информационных ресурсов и свободный, оперативный доступ к ним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Заведующий библиотекой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Шахманова А.Ж.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Оказание консультационной, технической и методической помощи педагогам-предметникам, разрабатывающим материалы для размещения на сайте или готовящим уроки с компьютерной поддержкой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Учителя информатики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Каирденова Н.А.</w:t>
            </w:r>
          </w:p>
          <w:p w:rsidR="00A35A1C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С/администратор</w:t>
            </w:r>
          </w:p>
          <w:p w:rsidR="00A35A1C" w:rsidRPr="00952BE2" w:rsidRDefault="000F7E3F" w:rsidP="000F7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Каримова А.Е.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Создание банка методических разработок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Семинар «Применение ИКТ в учебно-воспитательном процессе школы»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 w:rsidRPr="00952BE2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ЗДНМР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Заседание МО учителей физики и математики «Преподавание физико-математических дисциплин с использованием ИКТ»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952BE2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5D787B" w:rsidP="005D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Заседание МО учителей казахского, русского, английского  языков и литературы  «Применение средств ИКТ на уроках »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 </w:t>
            </w:r>
            <w:r w:rsidRPr="00952BE2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5D787B" w:rsidP="005D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МО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Проведение конкурса «Лучшая методическая разработка урока с использованием  ИКТ»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5D787B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Р</w:t>
            </w:r>
            <w:r w:rsidR="00A35A1C" w:rsidRPr="00952BE2">
              <w:rPr>
                <w:rFonts w:ascii="Times New Roman" w:hAnsi="Times New Roman"/>
                <w:sz w:val="28"/>
                <w:szCs w:val="28"/>
              </w:rPr>
              <w:t>уководители МО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2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методических пособий, раздаточного материала в электронном виде</w:t>
            </w:r>
          </w:p>
        </w:tc>
        <w:tc>
          <w:tcPr>
            <w:tcW w:w="12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Учителя - предметники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5A1C" w:rsidRPr="00952BE2" w:rsidTr="005D787B">
        <w:trPr>
          <w:cantSplit/>
        </w:trPr>
        <w:tc>
          <w:tcPr>
            <w:tcW w:w="10456" w:type="dxa"/>
            <w:gridSpan w:val="5"/>
            <w:tcMar>
              <w:left w:w="28" w:type="dxa"/>
              <w:right w:w="28" w:type="dxa"/>
            </w:tcMar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BE2">
              <w:rPr>
                <w:rFonts w:ascii="Times New Roman" w:hAnsi="Times New Roman"/>
                <w:b/>
                <w:sz w:val="28"/>
                <w:szCs w:val="28"/>
              </w:rPr>
              <w:t>Информатизация внеклассной и внешкольной работы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Разработка и проведение внеклассных мероприятий с использованием мультимедиа ресурсов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35A1C" w:rsidRPr="00952BE2" w:rsidTr="005D787B">
        <w:trPr>
          <w:cantSplit/>
          <w:trHeight w:val="709"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0" w:type="dxa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color w:val="000000"/>
                <w:sz w:val="28"/>
                <w:szCs w:val="28"/>
              </w:rPr>
              <w:t>Публикация на школьном сайте теоретических материалов и практических результатов деятельности учащихся и учителей школы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E565C3" w:rsidP="000F7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 w:rsidR="000F7E3F">
              <w:rPr>
                <w:rFonts w:ascii="Times New Roman" w:hAnsi="Times New Roman"/>
                <w:sz w:val="28"/>
                <w:szCs w:val="28"/>
              </w:rPr>
              <w:t>римова А.Е.</w:t>
            </w:r>
          </w:p>
        </w:tc>
      </w:tr>
      <w:tr w:rsidR="00A35A1C" w:rsidRPr="00952BE2" w:rsidTr="005D787B">
        <w:trPr>
          <w:cantSplit/>
        </w:trPr>
        <w:tc>
          <w:tcPr>
            <w:tcW w:w="10456" w:type="dxa"/>
            <w:gridSpan w:val="5"/>
            <w:tcMar>
              <w:left w:w="28" w:type="dxa"/>
              <w:right w:w="28" w:type="dxa"/>
            </w:tcMar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BE2">
              <w:rPr>
                <w:rFonts w:ascii="Times New Roman" w:hAnsi="Times New Roman"/>
                <w:b/>
                <w:sz w:val="28"/>
                <w:szCs w:val="28"/>
              </w:rPr>
              <w:t>Автоматизация управления школой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0" w:type="dxa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BE2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Информационное и оперативное взаимодействие с управляющими структурами;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952B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0" w:type="dxa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B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Работа с базами данных учащихся и педколлектива и школьное делопроизводство 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Администрация,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952BE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50" w:type="dxa"/>
            <w:vAlign w:val="center"/>
          </w:tcPr>
          <w:p w:rsidR="00A35A1C" w:rsidRPr="00952BE2" w:rsidRDefault="00A35A1C" w:rsidP="00952BE2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прохождения курсовой подготовки по информатизации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</w:p>
        </w:tc>
      </w:tr>
      <w:tr w:rsidR="00A35A1C" w:rsidRPr="00952BE2" w:rsidTr="005D787B">
        <w:trPr>
          <w:cantSplit/>
        </w:trPr>
        <w:tc>
          <w:tcPr>
            <w:tcW w:w="10456" w:type="dxa"/>
            <w:gridSpan w:val="5"/>
            <w:tcMar>
              <w:left w:w="28" w:type="dxa"/>
              <w:right w:w="28" w:type="dxa"/>
            </w:tcMar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52BE2">
              <w:rPr>
                <w:rFonts w:ascii="Times New Roman" w:hAnsi="Times New Roman"/>
                <w:b/>
                <w:sz w:val="28"/>
                <w:szCs w:val="28"/>
              </w:rPr>
              <w:t xml:space="preserve">   Формирование информационного пространства ОУ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0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Работа по совершенствованию школьной локальной сети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E565C3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950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color w:val="000000"/>
                <w:sz w:val="28"/>
                <w:szCs w:val="28"/>
              </w:rPr>
              <w:t>Участие школы в сетевых образовательных проектах, олимпиадах, конкурсах, конференциях, форумах.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A35A1C" w:rsidP="005D7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Педагоги,</w:t>
            </w:r>
            <w:r w:rsidRPr="00952BE2">
              <w:rPr>
                <w:rFonts w:ascii="Times New Roman" w:hAnsi="Times New Roman"/>
                <w:sz w:val="28"/>
                <w:szCs w:val="28"/>
              </w:rPr>
              <w:br/>
              <w:t>администрация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0" w:type="dxa"/>
            <w:vAlign w:val="center"/>
          </w:tcPr>
          <w:p w:rsidR="00A35A1C" w:rsidRPr="00952BE2" w:rsidRDefault="00A35A1C" w:rsidP="00952BE2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spacing w:after="0" w:line="240" w:lineRule="auto"/>
              <w:ind w:right="92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color w:val="000000"/>
                <w:sz w:val="28"/>
                <w:szCs w:val="28"/>
              </w:rPr>
              <w:t>Сопровождение школьного сайта о практической деятельности учителей и учащихся, о жизни школы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0F7E3F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Каримова А.Е.</w:t>
            </w:r>
          </w:p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педагоги,</w:t>
            </w:r>
            <w:r w:rsidRPr="00952BE2">
              <w:rPr>
                <w:rFonts w:ascii="Times New Roman" w:hAnsi="Times New Roman"/>
                <w:sz w:val="28"/>
                <w:szCs w:val="28"/>
              </w:rPr>
              <w:br/>
              <w:t>администрация</w:t>
            </w:r>
          </w:p>
        </w:tc>
      </w:tr>
      <w:tr w:rsidR="00A35A1C" w:rsidRPr="00952BE2" w:rsidTr="005D787B">
        <w:trPr>
          <w:cantSplit/>
        </w:trPr>
        <w:tc>
          <w:tcPr>
            <w:tcW w:w="551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0" w:type="dxa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Контроль за работой электронной почты</w:t>
            </w:r>
          </w:p>
        </w:tc>
        <w:tc>
          <w:tcPr>
            <w:tcW w:w="1357" w:type="dxa"/>
            <w:gridSpan w:val="2"/>
            <w:vAlign w:val="center"/>
          </w:tcPr>
          <w:p w:rsidR="00A35A1C" w:rsidRPr="00952BE2" w:rsidRDefault="00A35A1C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2BE2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98" w:type="dxa"/>
            <w:tcMar>
              <w:left w:w="28" w:type="dxa"/>
              <w:right w:w="28" w:type="dxa"/>
            </w:tcMar>
            <w:vAlign w:val="center"/>
          </w:tcPr>
          <w:p w:rsidR="00A35A1C" w:rsidRPr="00952BE2" w:rsidRDefault="00E565C3" w:rsidP="00952B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администратор</w:t>
            </w:r>
          </w:p>
        </w:tc>
      </w:tr>
    </w:tbl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565C3" w:rsidRDefault="00E565C3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565C3" w:rsidRDefault="00E565C3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565C3" w:rsidRDefault="00E565C3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565C3" w:rsidRDefault="00E565C3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D787B" w:rsidRDefault="005D787B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pStyle w:val="af8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93DBE" w:rsidRDefault="00A35A1C" w:rsidP="00A35A1C">
      <w:pPr>
        <w:pStyle w:val="af8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  <w:lastRenderedPageBreak/>
        <w:t>1.4. Салуатты өмір салтын қалыптастыру</w:t>
      </w:r>
    </w:p>
    <w:p w:rsidR="00A35A1C" w:rsidRPr="00593DBE" w:rsidRDefault="00A35A1C" w:rsidP="00A35A1C">
      <w:pPr>
        <w:pStyle w:val="af8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</w:rPr>
        <w:t>1.4. Формирование здорового образа жизни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</w:rPr>
        <w:t>ЦЕЛЬ: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 xml:space="preserve">Целью является поиск оптимальных средств сохранения и укрепления здоровья обучающихся школы,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успеха. 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</w:rPr>
        <w:t>ЗАДАЧИ: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1. Отработать систему выявления уровня здоровья учащихся школы и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целенаправленного отслеживания его в течение всего времени обучения.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2. Создать условия для обеспечения охраны здоровья учащихся, их полноценного физического развития и формирования здорового образа жизни.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3. Популяризация преимуществ здорового образа жизни, расширение кругозора школьников в области физической культуры и спорта.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4. Просвещение родителей в вопросах сохранения здоровья.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5. Пропаганда здорового образа жизни.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6. Внедрение современных методов мониторинга здоровья.</w:t>
      </w: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7. Привитие обучающимся знаний, умений и навыков, необходимых для принятия разумных решений по сохранению личного здоровья, а также сохранению и улучшению безопасной и здоровой среды обитания.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  <w:t xml:space="preserve">План мероприятий по формированию ЗОЖ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 xml:space="preserve">Сентябрь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Д</w:t>
      </w: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екадник по профилактике дорожно-транспортного травматизма</w:t>
      </w: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, декадник по профилактике сердечно-сосудистых заболеваний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2"/>
        <w:gridCol w:w="709"/>
        <w:gridCol w:w="4111"/>
        <w:gridCol w:w="1417"/>
        <w:gridCol w:w="2977"/>
      </w:tblGrid>
      <w:tr w:rsidR="00A35A1C" w:rsidRPr="00593DBE" w:rsidTr="005D787B">
        <w:tc>
          <w:tcPr>
            <w:tcW w:w="124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c>
          <w:tcPr>
            <w:tcW w:w="1242" w:type="dxa"/>
            <w:vMerge w:val="restart"/>
          </w:tcPr>
          <w:p w:rsidR="005D787B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ся</w:t>
            </w: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Игра по ПДД – «Красный, желтый, зеленый» 1-2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Руководитель </w:t>
            </w:r>
            <w:r w:rsidR="00A35A1C"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центра «Детство», классные руководители</w:t>
            </w:r>
          </w:p>
        </w:tc>
      </w:tr>
      <w:tr w:rsidR="00A35A1C" w:rsidRPr="00593DBE" w:rsidTr="005D787B">
        <w:tc>
          <w:tcPr>
            <w:tcW w:w="1242" w:type="dxa"/>
            <w:vMerge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Викторина: «Осторожно, огонь!» 1-4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Руководитель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центра «Детство»</w:t>
            </w:r>
          </w:p>
        </w:tc>
      </w:tr>
      <w:tr w:rsidR="00A35A1C" w:rsidRPr="00593DBE" w:rsidTr="005D787B">
        <w:tc>
          <w:tcPr>
            <w:tcW w:w="1242" w:type="dxa"/>
            <w:vMerge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  по оказанию ПМП при травмах 5-9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</w:t>
            </w:r>
          </w:p>
        </w:tc>
      </w:tr>
      <w:tr w:rsidR="00A35A1C" w:rsidRPr="00593DBE" w:rsidTr="005D787B">
        <w:tc>
          <w:tcPr>
            <w:tcW w:w="1242" w:type="dxa"/>
            <w:vMerge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4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Многофакторное исследование личности учащихся с целью определения уровня знаний по профилактике ССЗ. 5-11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E565C3" w:rsidRDefault="00A35A1C" w:rsidP="00E565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Психолог школы </w:t>
            </w:r>
          </w:p>
          <w:p w:rsidR="00A35A1C" w:rsidRPr="00593DBE" w:rsidRDefault="00E565C3" w:rsidP="00E565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>Кенесбаева М.К.</w:t>
            </w:r>
          </w:p>
        </w:tc>
      </w:tr>
      <w:tr w:rsidR="00A35A1C" w:rsidRPr="00593DBE" w:rsidTr="005D787B">
        <w:tc>
          <w:tcPr>
            <w:tcW w:w="1242" w:type="dxa"/>
            <w:vMerge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5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Исследования личности учащихся с целью определения школьной тревожности. 1-11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Психологи школы</w:t>
            </w:r>
          </w:p>
          <w:p w:rsidR="00A35A1C" w:rsidRPr="00593DBE" w:rsidRDefault="00A35A1C" w:rsidP="00E565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Варга Н.В., </w:t>
            </w:r>
            <w:r w:rsidR="00E565C3">
              <w:rPr>
                <w:rFonts w:ascii="Times New Roman" w:hAnsi="Times New Roman"/>
                <w:color w:val="0D0D0D" w:themeColor="text1" w:themeTint="F2"/>
                <w:lang w:val="kk-KZ"/>
              </w:rPr>
              <w:t>Кенесбаева М.К.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</w:t>
            </w:r>
          </w:p>
        </w:tc>
      </w:tr>
      <w:tr w:rsidR="00A35A1C" w:rsidRPr="00593DBE" w:rsidTr="005D787B">
        <w:tc>
          <w:tcPr>
            <w:tcW w:w="1242" w:type="dxa"/>
            <w:vMerge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6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поисках хорошего настроения. 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Психологи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</w:tr>
      <w:tr w:rsidR="00A35A1C" w:rsidRPr="00593DBE" w:rsidTr="005D787B">
        <w:tc>
          <w:tcPr>
            <w:tcW w:w="1242" w:type="dxa"/>
            <w:vMerge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7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Как научиться жить без драки. 2-6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Психологи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</w:tr>
      <w:tr w:rsidR="00A35A1C" w:rsidRPr="00593DBE" w:rsidTr="005D787B">
        <w:tc>
          <w:tcPr>
            <w:tcW w:w="1242" w:type="dxa"/>
            <w:vMerge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8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Фестиваль здоровья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День здоровья</w:t>
            </w:r>
          </w:p>
          <w:p w:rsidR="00A35A1C" w:rsidRPr="00593DBE" w:rsidRDefault="00A35A1C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1-11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</w:p>
        </w:tc>
      </w:tr>
      <w:tr w:rsidR="00A35A1C" w:rsidRPr="00593DBE" w:rsidTr="005D787B">
        <w:tc>
          <w:tcPr>
            <w:tcW w:w="124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9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Неделя Здоровья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2-7 сентября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</w:p>
        </w:tc>
      </w:tr>
      <w:tr w:rsidR="00A35A1C" w:rsidRPr="00593DBE" w:rsidTr="005D787B">
        <w:tc>
          <w:tcPr>
            <w:tcW w:w="124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10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Неделя Семьи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2-8сентября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</w:p>
        </w:tc>
      </w:tr>
      <w:tr w:rsidR="00A35A1C" w:rsidRPr="00593DBE" w:rsidTr="005D787B">
        <w:tc>
          <w:tcPr>
            <w:tcW w:w="124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11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Викторина «За ЗОЖ!» 1-4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</w:p>
        </w:tc>
      </w:tr>
      <w:tr w:rsidR="00A35A1C" w:rsidRPr="00593DBE" w:rsidTr="005D787B">
        <w:tc>
          <w:tcPr>
            <w:tcW w:w="124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ом</w:t>
            </w: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1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Круглый стол: «Причины возникновения и профилактика ССЗ» 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 работники (Выступления УВЦ, МО)</w:t>
            </w:r>
          </w:p>
        </w:tc>
      </w:tr>
      <w:tr w:rsidR="00A35A1C" w:rsidRPr="00593DBE" w:rsidTr="005D787B">
        <w:tc>
          <w:tcPr>
            <w:tcW w:w="124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Работа с родителями</w:t>
            </w: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en-US"/>
              </w:rPr>
              <w:t>1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Собрание «О роли правильного питания» 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Сентябрь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работники</w:t>
            </w:r>
          </w:p>
        </w:tc>
      </w:tr>
      <w:tr w:rsidR="00A35A1C" w:rsidRPr="00593DBE" w:rsidTr="005D787B">
        <w:tc>
          <w:tcPr>
            <w:tcW w:w="124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70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2</w:t>
            </w:r>
          </w:p>
        </w:tc>
        <w:tc>
          <w:tcPr>
            <w:tcW w:w="411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 профилактике ССЗ.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Классыне руководители, координатор ЗОЖ.</w:t>
            </w:r>
          </w:p>
        </w:tc>
      </w:tr>
    </w:tbl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 xml:space="preserve">Октябрь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Месячник профилактики ОРВИ и гриппа.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  <w:t>Декадник по пропаганде здорового образа жизни, по профилактике алкоголизма, рационального питания, употребления ПАВ, декадник охраны репродуктивного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567"/>
        <w:gridCol w:w="3827"/>
        <w:gridCol w:w="1417"/>
        <w:gridCol w:w="2977"/>
      </w:tblGrid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  <w:t>Блоки</w:t>
            </w: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  <w:t>№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  <w:t xml:space="preserve">Мероприятия 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  <w:t xml:space="preserve">Дата 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Индивидуальные беседы и профосмотр фельдшером-наркологом 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Октябрь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Гарусова З.Н. фельдшер-нарколог,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</w:t>
            </w: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Социологические исследования по определению уровня информированности учащихся в вопросах профилактики употребления вредных веществ (анкетирование) 7-11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Октябрь-декабрь 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 координатор ЗОЖ</w:t>
            </w: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3827" w:type="dxa"/>
          </w:tcPr>
          <w:p w:rsidR="00A35A1C" w:rsidRPr="00593DBE" w:rsidRDefault="00A35A1C" w:rsidP="00E565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Исследования личности учащихся с целью определения школьной тревожности5-11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Октябрь-ноябрь 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Психолог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4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 на тему: «Подходы к лечению алкоголизма» 5-6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Октябрь</w:t>
            </w:r>
          </w:p>
        </w:tc>
        <w:tc>
          <w:tcPr>
            <w:tcW w:w="2977" w:type="dxa"/>
          </w:tcPr>
          <w:p w:rsidR="00A35A1C" w:rsidRPr="00593DBE" w:rsidRDefault="00A35A1C" w:rsidP="00E565C3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мед. работники </w:t>
            </w: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5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Исследования личности учащихся с целью определения эмоционального состояния, депрессии. 1-11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Октябрь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Психологи школы </w:t>
            </w:r>
          </w:p>
          <w:p w:rsidR="00A35A1C" w:rsidRPr="00593DBE" w:rsidRDefault="00A35A1C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</w:t>
            </w: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6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поисках хорошего настроения. Тренинги. 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Октябрь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Психологи школы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7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Соревнования по баскетболу «Мы любим баскетбол». 4-11 классы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октябрь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</w:t>
            </w: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Круглый стол.  «Алкоголизм, как проблема современности»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Октябрь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работники, координатор ЗОЖ </w:t>
            </w:r>
          </w:p>
        </w:tc>
      </w:tr>
      <w:tr w:rsidR="00A35A1C" w:rsidRPr="00593DBE" w:rsidTr="005D787B">
        <w:tc>
          <w:tcPr>
            <w:tcW w:w="166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82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Соц. исследования с целью определения уровня информированности родителей о проблемах алкоголизма. </w:t>
            </w:r>
          </w:p>
        </w:tc>
        <w:tc>
          <w:tcPr>
            <w:tcW w:w="141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Октябрь</w:t>
            </w:r>
          </w:p>
        </w:tc>
        <w:tc>
          <w:tcPr>
            <w:tcW w:w="297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работник, ЗДВР</w:t>
            </w:r>
          </w:p>
        </w:tc>
      </w:tr>
    </w:tbl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</w:p>
    <w:p w:rsidR="00A35A1C" w:rsidRPr="00593DBE" w:rsidRDefault="00A35A1C" w:rsidP="005D787B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>Ноябрь</w:t>
      </w:r>
    </w:p>
    <w:p w:rsidR="00A35A1C" w:rsidRPr="00593DBE" w:rsidRDefault="00A35A1C" w:rsidP="00A35A1C">
      <w:pPr>
        <w:spacing w:after="0" w:line="240" w:lineRule="auto"/>
        <w:ind w:firstLine="708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Месячник по профилактике ВИЧ/СПИД, </w:t>
      </w: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респираторных вирусных инфекций, гриппа  и пневмококковой инфекции</w:t>
      </w: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. Декадник по профилактике табакокурения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508"/>
        <w:gridCol w:w="3261"/>
        <w:gridCol w:w="1348"/>
        <w:gridCol w:w="2714"/>
      </w:tblGrid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Социологические исследования по определению уровня информированности учащихся в вопросах ВИЧ/СПИДа 9 классы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 координатор ЗОЖ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Олимпиада по физкультуре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5-11 классы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Ежегодная акция «Мы против СПИДа» среди учащихся 5-11 кл.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-конкурс рисунков (А-3) по профилактике ВИЧ/СПИДа: «Мне не все равно, а тебе?» 6 кл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 xml:space="preserve">-уроки-диспуты, викторины, беседы по профилактике </w:t>
            </w:r>
            <w:r w:rsidRPr="00593DBE">
              <w:rPr>
                <w:rFonts w:ascii="Times New Roman" w:hAnsi="Times New Roman"/>
                <w:color w:val="0D0D0D" w:themeColor="text1" w:themeTint="F2"/>
              </w:rPr>
              <w:t>вирусных инфекций, гриппа  и пневмококковой инфекции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. 9-11кл 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1.12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Волонтеры, координатор ЗОЖ, ЗДВР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Учитель ИЗО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Классные руководители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4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Кинолекторий  с видеопоказом на тему: «ВИЧ-СПИД» 9  класс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Врач-нарколог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5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Круглый стол «СПИД» 10 класс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Врач-нарколог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6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Кинолекторий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: «СПИД, причины распространения и профилактика» 10-11 классы 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Мед. работники,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Поликлиника №4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7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Кинолекторий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: «Мы против курения» 10-11 классы 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Мед. работники,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Поликлиника №4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Соц. иследования: «СПИД, причины распространения и профилактика»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работники, координатор ЗОЖ </w:t>
            </w:r>
          </w:p>
        </w:tc>
      </w:tr>
      <w:tr w:rsidR="00A35A1C" w:rsidRPr="00593DBE" w:rsidTr="005D787B">
        <w:trPr>
          <w:jc w:val="center"/>
        </w:trPr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261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Соц. исследования: «СПИД, причины распространения и профилактика»</w:t>
            </w:r>
          </w:p>
        </w:tc>
        <w:tc>
          <w:tcPr>
            <w:tcW w:w="134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ноябрь</w:t>
            </w:r>
          </w:p>
        </w:tc>
        <w:tc>
          <w:tcPr>
            <w:tcW w:w="2714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работники, ЗДВР</w:t>
            </w:r>
          </w:p>
        </w:tc>
      </w:tr>
    </w:tbl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>Декабрь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Месячник по профилактике острых респираторных вирусных инфекций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508"/>
        <w:gridCol w:w="3567"/>
        <w:gridCol w:w="1275"/>
        <w:gridCol w:w="2835"/>
      </w:tblGrid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Соревнования по волейболу 8-11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декабрь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Учителя физкультуры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Социологические исследования по определению уровня информированности учащихся в вопросах ОРВИ и ГРИППА среди 1-11 классов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декабрь</w:t>
            </w:r>
          </w:p>
        </w:tc>
        <w:tc>
          <w:tcPr>
            <w:tcW w:w="2835" w:type="dxa"/>
          </w:tcPr>
          <w:p w:rsidR="00A35A1C" w:rsidRPr="00593DBE" w:rsidRDefault="00A35A1C" w:rsidP="007B2529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Центр ЗОЖ, координатор ЗОЖ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Выставка книг, журналов по ОРВИ.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декабрь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Шахманова А.</w:t>
            </w:r>
            <w:r w:rsidR="00812460">
              <w:rPr>
                <w:rFonts w:ascii="Times New Roman" w:hAnsi="Times New Roman"/>
                <w:color w:val="0D0D0D" w:themeColor="text1" w:themeTint="F2"/>
                <w:lang w:val="kk-KZ"/>
              </w:rPr>
              <w:t>Ж.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4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Устный журнал: «Здоровая пища-здоровое тело-здоровый дух» 7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декабрь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  <w:r w:rsidRPr="00593DBE">
              <w:rPr>
                <w:rFonts w:ascii="Times New Roman" w:hAnsi="Times New Roman"/>
                <w:color w:val="0D0D0D" w:themeColor="text1" w:themeTint="F2"/>
                <w:lang w:val="en-US"/>
              </w:rPr>
              <w:t>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Работники библиотеки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Беседа на тему: «Осторожно, ОРВИ»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декабрь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работники, координатор ЗОЖ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Соц. исследования на тему: «О профилактике ОРВИ и гриппа»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декабрь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08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56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Суицид и как с ним бороться.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декабрь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Психолог, классные руководители</w:t>
            </w:r>
          </w:p>
        </w:tc>
      </w:tr>
    </w:tbl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 xml:space="preserve">Январь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Месячник по профилактике острых респираторных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вирусных инфекций и гриппа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512"/>
        <w:gridCol w:w="3563"/>
        <w:gridCol w:w="1275"/>
        <w:gridCol w:w="2835"/>
      </w:tblGrid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Анализ заболеваемости ОРВИ и гриппом среди учащихся и учителей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>Медработник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Соревнования по президентскому многоборью.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Спортивные мероприятия: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-«Веселые старты» 1-4 кл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-«Мороз и солнце» (соревнования на коньках и лыжах) 1-4 кл.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январь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Преподаватели физического воспитания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4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Участие в городских соревнованиях по лыжным гонкам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Грязева Л.В.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5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Военно-спортивная эстафета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В течение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месяца</w:t>
            </w:r>
          </w:p>
        </w:tc>
        <w:tc>
          <w:tcPr>
            <w:tcW w:w="2835" w:type="dxa"/>
          </w:tcPr>
          <w:p w:rsidR="00A35A1C" w:rsidRPr="00593DBE" w:rsidRDefault="007B2529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lastRenderedPageBreak/>
              <w:t>Преподаватель НВП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en-US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6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Спортивная эстафета «Острова здоровья» 5 класс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5D787B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Руководитель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центра «Детство»</w:t>
            </w:r>
            <w:r w:rsidR="00A35A1C"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, классные руководители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7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Учимся снимать усталость. 4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январь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Психолог школы Варга Н.В.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8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Конкурс рисунков  «Осторожно, ГРИПП!» 4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5D787B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Руководитель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центра «Детство»</w:t>
            </w: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>,</w:t>
            </w:r>
            <w:r w:rsidR="00A35A1C"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классные руководители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  на тему: «Последствия ГРИППА»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работник, координатор ЗОЖ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Собрание «Профилактика острых респираторных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вирусных инфекций и гриппа»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работник, ЗДВР</w:t>
            </w:r>
          </w:p>
        </w:tc>
      </w:tr>
    </w:tbl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 xml:space="preserve">Февраль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Декадник </w:t>
      </w: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борьбы с онкологическими заболеваниями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510"/>
        <w:gridCol w:w="3565"/>
        <w:gridCol w:w="1275"/>
        <w:gridCol w:w="2835"/>
      </w:tblGrid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Акция «Красота и здоровье»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рамках проведения акции провести: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-конкурс рисунков среди учащихся 3-4 кл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-конкурс рисунков среди учащихся 5-6 кл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- конкурс сочинений среди учащихся 7-8 кл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- конкурс сочинений среди учащихся 9-11 кл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</w:p>
          <w:p w:rsidR="005D787B" w:rsidRDefault="005D787B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Старший вожатый, </w:t>
            </w:r>
          </w:p>
          <w:p w:rsidR="00A35A1C" w:rsidRPr="00593DBE" w:rsidRDefault="005D787B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ИЗО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Акция: «Здоровая семья» (спортивные соревнования) 1-11 кл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Преподаватели физического воспитания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3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Игра – путешествие: «Чистота-залог здоровья» 5-6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Руководитель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центра «Детство»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4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Участие в гор. сорев. по теннису. 8-11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Каржасов Б.К.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5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Грани моего «Я». Тренинги.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февраль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Психологи, классные руководители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6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Соц. исследования об информированности об онкозаболеваниях. 8-11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февраль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Клас. рук, координатор ЗОЖ.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Кинолекторий: «Профилактика онко заболеваний»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работник, координатор ЗОЖ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Собрание «Профилактика онко заболеваний»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Клас. руковод,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</w:t>
            </w:r>
          </w:p>
        </w:tc>
      </w:tr>
    </w:tbl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>Март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Месячник по профилактике туберкулеза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512"/>
        <w:gridCol w:w="3562"/>
        <w:gridCol w:w="1275"/>
        <w:gridCol w:w="2835"/>
      </w:tblGrid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Изложение по профилактике туберкулеза среди учащихся 5-8 кл.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Филологи, классные руководители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Спортивные соревнования «Я чемпион!» 4 класс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Преподаватели физического воспитания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3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Сочинение по профилактике туберкулеза среди учащихся 9-11 кл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Филологи классные руководители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4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Кинолекторий: «Туберкулез – признаки, профилактика и лечение» 1-11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5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Способы саморегуляции эмоц. состояния 11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Психолог школы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Базалик Н.В.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6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Турнир по нац. играм 5-11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март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Саветина О.Ю.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 на тему «Факторы рискованного поведения»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работники, координатор ЗОЖ 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Собрание на тему «Факторы рискованного поведения»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работники, ЗДВР</w:t>
            </w:r>
          </w:p>
        </w:tc>
      </w:tr>
    </w:tbl>
    <w:p w:rsidR="00A35A1C" w:rsidRPr="00593DBE" w:rsidRDefault="00A35A1C" w:rsidP="00656F9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>Апрель</w:t>
      </w:r>
    </w:p>
    <w:p w:rsidR="00656F9C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Месячник </w:t>
      </w: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 профилактике травматизма , </w:t>
      </w: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 xml:space="preserve">профилактики ИППП,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декадник ДТТ и по школьному питанию.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30"/>
        <w:gridCol w:w="512"/>
        <w:gridCol w:w="3562"/>
        <w:gridCol w:w="1275"/>
        <w:gridCol w:w="2835"/>
      </w:tblGrid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5D787B" w:rsidRPr="00593DBE" w:rsidTr="005D787B">
        <w:tc>
          <w:tcPr>
            <w:tcW w:w="2130" w:type="dxa"/>
            <w:vMerge w:val="restart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Круглый стол: «Влияние половых инфекций на здоровье девушки» 10-11 кл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Врач-гинеколог</w:t>
            </w:r>
          </w:p>
        </w:tc>
      </w:tr>
      <w:tr w:rsidR="005D787B" w:rsidRPr="00593DBE" w:rsidTr="005D787B"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Всемирный День Здоровья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7.04</w:t>
            </w:r>
          </w:p>
        </w:tc>
        <w:tc>
          <w:tcPr>
            <w:tcW w:w="283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 классные руководители, учителя физкультуры</w:t>
            </w:r>
          </w:p>
        </w:tc>
      </w:tr>
      <w:tr w:rsidR="005D787B" w:rsidRPr="00265E18" w:rsidTr="005D787B"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Участие в гор. соревнованиях по легкой атлетике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апрель</w:t>
            </w:r>
          </w:p>
        </w:tc>
        <w:tc>
          <w:tcPr>
            <w:tcW w:w="283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Саветина О. Ю., Каржасов Б.К.</w:t>
            </w:r>
          </w:p>
        </w:tc>
      </w:tr>
      <w:tr w:rsidR="005D787B" w:rsidRPr="00265E18" w:rsidTr="005D787B"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4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Дебаты «Планирование семьи» 9-10 классы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Гинеколог, координатор ЗОЖ, кл. рук.</w:t>
            </w:r>
          </w:p>
        </w:tc>
      </w:tr>
      <w:tr w:rsidR="005D787B" w:rsidRPr="00265E18" w:rsidTr="005D787B">
        <w:trPr>
          <w:trHeight w:val="553"/>
        </w:trPr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5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Спортивная эстафета: «Чтобы быть здоровым» 6 класс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5D787B" w:rsidRDefault="005D787B" w:rsidP="005D787B">
            <w:r w:rsidRPr="00D8671A">
              <w:rPr>
                <w:rFonts w:ascii="Times New Roman" w:hAnsi="Times New Roman"/>
                <w:color w:val="0D0D0D" w:themeColor="text1" w:themeTint="F2"/>
                <w:lang w:val="kk-KZ"/>
              </w:rPr>
              <w:t>Руководитель  центра «Детство»</w:t>
            </w:r>
          </w:p>
        </w:tc>
      </w:tr>
      <w:tr w:rsidR="005D787B" w:rsidRPr="00265E18" w:rsidTr="005D787B">
        <w:trPr>
          <w:trHeight w:val="621"/>
        </w:trPr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6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КВН «Хорошее настоение»</w:t>
            </w:r>
          </w:p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6 класс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5D787B" w:rsidRDefault="005D787B">
            <w:r w:rsidRPr="00D8671A">
              <w:rPr>
                <w:rFonts w:ascii="Times New Roman" w:hAnsi="Times New Roman"/>
                <w:color w:val="0D0D0D" w:themeColor="text1" w:themeTint="F2"/>
                <w:lang w:val="kk-KZ"/>
              </w:rPr>
              <w:t>Руководитель  центра «Детство»</w:t>
            </w:r>
          </w:p>
        </w:tc>
      </w:tr>
      <w:tr w:rsidR="005D787B" w:rsidRPr="00593DBE" w:rsidTr="005D787B"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7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Соревнования по презид. многоборью. 5,9,11 классы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апрель</w:t>
            </w:r>
          </w:p>
        </w:tc>
        <w:tc>
          <w:tcPr>
            <w:tcW w:w="283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ФК</w:t>
            </w:r>
          </w:p>
        </w:tc>
      </w:tr>
      <w:tr w:rsidR="005D787B" w:rsidRPr="00593DBE" w:rsidTr="005D787B"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8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Соц исследования по определению уровня информированности учащихся в вопросах рац питания. 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апрель</w:t>
            </w:r>
          </w:p>
        </w:tc>
        <w:tc>
          <w:tcPr>
            <w:tcW w:w="283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Центр ЗОЖ, координатор ЗОЖ.</w:t>
            </w:r>
          </w:p>
        </w:tc>
      </w:tr>
      <w:tr w:rsidR="005D787B" w:rsidRPr="00593DBE" w:rsidTr="005D787B">
        <w:tc>
          <w:tcPr>
            <w:tcW w:w="2130" w:type="dxa"/>
            <w:vMerge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9</w:t>
            </w:r>
          </w:p>
        </w:tc>
        <w:tc>
          <w:tcPr>
            <w:tcW w:w="3562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Кинолекторий: «Что такое диет питание?»</w:t>
            </w:r>
          </w:p>
        </w:tc>
        <w:tc>
          <w:tcPr>
            <w:tcW w:w="127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апрель</w:t>
            </w:r>
          </w:p>
        </w:tc>
        <w:tc>
          <w:tcPr>
            <w:tcW w:w="2835" w:type="dxa"/>
          </w:tcPr>
          <w:p w:rsidR="005D787B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>Медработник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Круглый стол «Меры профилактики ИППП»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работники, координатор ЗОЖ 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Соц исследования с целью определения уровня информированности родителей об ИППП: «Меры профилактики ИППП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работники, ЗДВР</w:t>
            </w:r>
          </w:p>
        </w:tc>
      </w:tr>
      <w:tr w:rsidR="00A35A1C" w:rsidRPr="00593DBE" w:rsidTr="005D787B">
        <w:tc>
          <w:tcPr>
            <w:tcW w:w="213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2</w:t>
            </w:r>
          </w:p>
        </w:tc>
        <w:tc>
          <w:tcPr>
            <w:tcW w:w="3562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Роль питания в школе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апрель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 работникки, классные руководители</w:t>
            </w:r>
          </w:p>
        </w:tc>
      </w:tr>
    </w:tbl>
    <w:p w:rsidR="00A35A1C" w:rsidRPr="00593DBE" w:rsidRDefault="00A35A1C" w:rsidP="00656F9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>Май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Месячник по профилактике табакокурения. Декадник борьбы с астмой.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  <w:t>Акция, посвященная всемирному Дню без табака.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9"/>
        <w:gridCol w:w="510"/>
        <w:gridCol w:w="3565"/>
        <w:gridCol w:w="1275"/>
        <w:gridCol w:w="2835"/>
      </w:tblGrid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Сдача президентских тестов. 5,9,11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 учителя физкультуры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Конкурс плакатов «Жизнь без табака» 6 класс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В течение месяца 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ИЗО,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Вожатая 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Театральная постановка «Жизнь без табака»  6-7 классы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Классные руководители,</w:t>
            </w:r>
          </w:p>
          <w:p w:rsidR="00A35A1C" w:rsidRPr="00593DBE" w:rsidRDefault="00A35A1C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 xml:space="preserve">Вожатая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4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Круглый стол: «Влияние табака на наследственность» 8-9 класс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Мед.работники,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ЗДВР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5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Кинолекторий на тему: «Курение вредит здоровью» 6-7 кл.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5D787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мед. работники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6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Спартакиады по национальным видам спорта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7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Всемирный день борьбы с артериальной гипертонией. Кинолекторий: «Борьба с артериальной гипертонией».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17.05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8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Национальный конкурс «Брось курить и выиграй»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май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Кинолекторий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на тему: «Организм курильщика»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работники, координатор ЗОЖ </w:t>
            </w:r>
          </w:p>
        </w:tc>
      </w:tr>
      <w:tr w:rsidR="00A35A1C" w:rsidRPr="00593DBE" w:rsidTr="005D787B">
        <w:tc>
          <w:tcPr>
            <w:tcW w:w="21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10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1</w:t>
            </w:r>
          </w:p>
        </w:tc>
        <w:tc>
          <w:tcPr>
            <w:tcW w:w="356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Кинолекторий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на тему: «Организм курильщика»</w:t>
            </w:r>
          </w:p>
        </w:tc>
        <w:tc>
          <w:tcPr>
            <w:tcW w:w="127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835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работники, ЗДВР</w:t>
            </w:r>
          </w:p>
        </w:tc>
      </w:tr>
    </w:tbl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</w:pPr>
      <w:r w:rsidRPr="00593DBE">
        <w:rPr>
          <w:rFonts w:ascii="Times New Roman" w:hAnsi="Times New Roman"/>
          <w:b/>
          <w:color w:val="0D0D0D" w:themeColor="text1" w:themeTint="F2"/>
          <w:sz w:val="28"/>
          <w:szCs w:val="28"/>
          <w:u w:val="single"/>
          <w:lang w:val="kk-KZ"/>
        </w:rPr>
        <w:t>Июнь-август</w:t>
      </w:r>
    </w:p>
    <w:p w:rsidR="00656F9C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Месячник борьбы с наркоманией и незаконным оборотом наркотиков. </w:t>
      </w:r>
    </w:p>
    <w:p w:rsidR="00656F9C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Декадник по профилактике острых кишечных инфекций. </w:t>
      </w:r>
    </w:p>
    <w:p w:rsidR="00A35A1C" w:rsidRPr="00593DBE" w:rsidRDefault="00A35A1C" w:rsidP="00A35A1C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  <w:lang w:val="kk-KZ"/>
        </w:rPr>
      </w:pPr>
      <w:r w:rsidRPr="00593DBE">
        <w:rPr>
          <w:rFonts w:ascii="Times New Roman" w:hAnsi="Times New Roman"/>
          <w:color w:val="0D0D0D" w:themeColor="text1" w:themeTint="F2"/>
          <w:sz w:val="28"/>
          <w:szCs w:val="28"/>
        </w:rPr>
        <w:t>Декадник по профилактике вирусных гепатитов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19"/>
        <w:gridCol w:w="527"/>
        <w:gridCol w:w="4165"/>
        <w:gridCol w:w="1583"/>
        <w:gridCol w:w="2569"/>
      </w:tblGrid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Блоки</w:t>
            </w: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>№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Мероприятия 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Дата 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</w:pPr>
            <w:r w:rsidRPr="00593DBE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  <w:lang w:val="kk-KZ"/>
              </w:rPr>
              <w:t xml:space="preserve">Ответственные 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учащимися</w:t>
            </w: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Спортивно-массовые мероприятия на спортивной площадке 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Июнь-август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УВЦ «Человек - спорт»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2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Военно-полевые сборы 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Июнь  </w:t>
            </w:r>
          </w:p>
        </w:tc>
        <w:tc>
          <w:tcPr>
            <w:tcW w:w="2597" w:type="dxa"/>
          </w:tcPr>
          <w:p w:rsidR="00A35A1C" w:rsidRPr="00593DBE" w:rsidRDefault="007B2529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>Преподаватель НВП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3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Участие в городских туристских соревнованиях 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 течение месяца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Преподаватели физического воспитания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4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Работа профильных отрядов по ЗОЖ. 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Июнь-август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физкультуры, вожатая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5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Викторина «Как я должен относиться к младшему товарищу?» 6-7классы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1-2 июня</w:t>
            </w:r>
          </w:p>
        </w:tc>
        <w:tc>
          <w:tcPr>
            <w:tcW w:w="2597" w:type="dxa"/>
          </w:tcPr>
          <w:p w:rsidR="00A35A1C" w:rsidRPr="00593DBE" w:rsidRDefault="005D787B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Руководитель 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центра «Детство»</w:t>
            </w:r>
            <w:r w:rsidR="00A35A1C"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, классные руководители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6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Организация и помощь в летнем отдыхе детей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Июнь, июль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7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Кинолекторий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на тему: «Профилактика вирусных гепатитов»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август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 работники, координатор ЗОЖ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8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Кинолекторий</w:t>
            </w: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 на тему: «Мы против наркотиков»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</w:rPr>
              <w:t>август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 работники, координатор ЗОЖ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педагогическим коллективом</w:t>
            </w: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Круглый стол «Факторы рискованного поведения»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июнь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Учителя школы,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 xml:space="preserve">мед работники, координатор ЗОЖ </w:t>
            </w:r>
          </w:p>
        </w:tc>
      </w:tr>
      <w:tr w:rsidR="00A35A1C" w:rsidRPr="00593DBE" w:rsidTr="009C159D">
        <w:tc>
          <w:tcPr>
            <w:tcW w:w="49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Работа с родителями</w:t>
            </w:r>
          </w:p>
        </w:tc>
        <w:tc>
          <w:tcPr>
            <w:tcW w:w="5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1</w:t>
            </w:r>
          </w:p>
        </w:tc>
        <w:tc>
          <w:tcPr>
            <w:tcW w:w="4323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Собрание «Факторы рискованного поведения»</w:t>
            </w:r>
          </w:p>
        </w:tc>
        <w:tc>
          <w:tcPr>
            <w:tcW w:w="1629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июнь</w:t>
            </w:r>
          </w:p>
        </w:tc>
        <w:tc>
          <w:tcPr>
            <w:tcW w:w="2597" w:type="dxa"/>
          </w:tcPr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Классные руководители,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координатор ЗОЖ,</w:t>
            </w:r>
          </w:p>
          <w:p w:rsidR="00A35A1C" w:rsidRPr="00593DBE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lang w:val="kk-KZ"/>
              </w:rPr>
            </w:pPr>
            <w:r w:rsidRPr="00593DBE">
              <w:rPr>
                <w:rFonts w:ascii="Times New Roman" w:hAnsi="Times New Roman"/>
                <w:color w:val="0D0D0D" w:themeColor="text1" w:themeTint="F2"/>
                <w:lang w:val="kk-KZ"/>
              </w:rPr>
              <w:t>мед. работники, ЗДВР</w:t>
            </w:r>
          </w:p>
        </w:tc>
      </w:tr>
    </w:tbl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A35A1C" w:rsidRPr="00593DBE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2529" w:rsidRDefault="007B2529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.5. ОТЖ  ҚТ және  ЖТ ережесін орындауын қамтамасыз ету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1.5.Обеспечение выполнения правил ОТ и  ТБ в УВП.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>Обеспечение выполнения правил ТБ в УВП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>Проблема:</w:t>
      </w:r>
      <w:r w:rsidRPr="005F3184">
        <w:rPr>
          <w:rFonts w:ascii="Times New Roman" w:hAnsi="Times New Roman"/>
          <w:sz w:val="24"/>
          <w:szCs w:val="24"/>
        </w:rPr>
        <w:t xml:space="preserve"> наличие отдельных случаев нарушений условий безопасности  учебно-воспитательного процесса. 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F3184">
        <w:rPr>
          <w:rFonts w:ascii="Times New Roman" w:hAnsi="Times New Roman"/>
          <w:b/>
          <w:sz w:val="24"/>
          <w:szCs w:val="24"/>
        </w:rPr>
        <w:t>Задачи:</w:t>
      </w:r>
    </w:p>
    <w:p w:rsidR="00A35A1C" w:rsidRPr="005F3184" w:rsidRDefault="00A35A1C" w:rsidP="00952B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184">
        <w:rPr>
          <w:rFonts w:ascii="Times New Roman" w:hAnsi="Times New Roman"/>
          <w:sz w:val="24"/>
          <w:szCs w:val="24"/>
        </w:rPr>
        <w:t>Изучение вопросов безопасности труда, организация и проведение инструктажа в учебно-воспитательном процессе.</w:t>
      </w:r>
    </w:p>
    <w:p w:rsidR="00A35A1C" w:rsidRPr="005F3184" w:rsidRDefault="00A35A1C" w:rsidP="00952BE2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3184">
        <w:rPr>
          <w:rFonts w:ascii="Times New Roman" w:hAnsi="Times New Roman"/>
          <w:sz w:val="24"/>
          <w:szCs w:val="24"/>
        </w:rPr>
        <w:t>Осуществление общественного контроля   за соблюдением требований по охране труда и техники безопасности, закрепленных законодательными и иными нормативными актами.</w:t>
      </w:r>
    </w:p>
    <w:p w:rsidR="00A35A1C" w:rsidRPr="005F3184" w:rsidRDefault="00A35A1C" w:rsidP="00A35A1C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624"/>
        <w:gridCol w:w="1598"/>
        <w:gridCol w:w="2393"/>
      </w:tblGrid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 акта  готовности кабинетов к новому учебному году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Профком школы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Назначение   ответственного по охране труда и технике безопасности (приказ)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Паспортизация  кабинетов с  соблюдением ТБ и охраны труда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Профком  школы инспектор по ОТ и ТБ.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Прохождение работниками школы медицинского осмотра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Профком школы. Медсестра.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Собеседование по знанию нормативно-технической документации    ОТ,   ТБ (при приеме на работу)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 обучения  правилам ТБ и ОТ всех категорий работников учреждения образования, учителей технологии, физики, химии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Создание     уголков,  стендов  по  ОТ и ТБ во всех учебных кабинетах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Контроль  за      благоустройством  пришкольной территории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Администрация и профком школы.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Ведение  журнала  по ТБ для работников школы и для учащихся школы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 по ОТ и ТБ.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Обеспечение  спец. одеждой, моющими средствами технических   работников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Поддерживание   санитарно – гигиенического  режима  в школе, проведение влажных уборок.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Систематический  контроль за соблюдением параметров: площадь, освещенность уровень шума 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Инспектор по ОТ и ТБ.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Обеспечение   медицинских  аптечек  медикаментами 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A35A1C" w:rsidRPr="005F3184" w:rsidTr="009C159D">
        <w:tc>
          <w:tcPr>
            <w:tcW w:w="496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2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Соблюдение  санитарных  норм  ( вентиляционные  установки,  эксплуатация приборов ТС, осветительные установки) </w:t>
            </w:r>
          </w:p>
        </w:tc>
        <w:tc>
          <w:tcPr>
            <w:tcW w:w="15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Все  работники  и Инспектор  по ОТ и ТБ.</w:t>
            </w:r>
          </w:p>
        </w:tc>
      </w:tr>
    </w:tbl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B2529" w:rsidRPr="005F3184" w:rsidRDefault="007B2529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D787B" w:rsidRPr="005F3184" w:rsidRDefault="005D787B" w:rsidP="00A35A1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32"/>
          <w:szCs w:val="32"/>
        </w:rPr>
        <w:lastRenderedPageBreak/>
        <w:t xml:space="preserve">      2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.Б</w:t>
      </w:r>
      <w:r w:rsidRPr="005F3184">
        <w:rPr>
          <w:rFonts w:ascii="Times New Roman" w:eastAsia="MS Mincho" w:hAnsi="Times New Roman"/>
          <w:b/>
          <w:sz w:val="28"/>
          <w:szCs w:val="28"/>
        </w:rPr>
        <w:t>өлік п</w:t>
      </w:r>
      <w:r w:rsidRPr="005F3184">
        <w:rPr>
          <w:rFonts w:ascii="Times New Roman" w:hAnsi="Times New Roman"/>
          <w:b/>
          <w:sz w:val="28"/>
          <w:szCs w:val="28"/>
        </w:rPr>
        <w:t>едагогикалық мамандармен жұмыс.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2.1. Мектептің әдістемелік жұмысы.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2.2. Жоспар бойынша біліктілікті орттыруды БАИ арқылы ұйымдастыру.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2.3. Мұғалімдерді аттестациялауды дайындап, өткізу</w:t>
      </w:r>
      <w:r w:rsidRPr="005F3184">
        <w:rPr>
          <w:rFonts w:ascii="Times New Roman" w:hAnsi="Times New Roman"/>
          <w:b/>
          <w:sz w:val="28"/>
          <w:szCs w:val="28"/>
        </w:rPr>
        <w:t>.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                       2.Работа с педагогическими кадрами.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2.1. Плановое повышение квалификации учителей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2.2. Подготовка и проведение аттестации учителей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2.3. Методическая работа, экспериментальная работа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Обеспечение прохождения курсовой переподготовки в соответствии с утвержденным планом.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35A1C" w:rsidRPr="005F3184" w:rsidRDefault="00A35A1C" w:rsidP="00952BE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непрерывной профессиональной подготовки педагогических кадров в системе методической работы школы.</w:t>
      </w:r>
    </w:p>
    <w:p w:rsidR="00A35A1C" w:rsidRPr="005F3184" w:rsidRDefault="00A35A1C" w:rsidP="00952BE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Диагностирование профессиональной компетентности, педагогических проблем учителей школы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3418"/>
        <w:gridCol w:w="2160"/>
        <w:gridCol w:w="2083"/>
        <w:gridCol w:w="1883"/>
      </w:tblGrid>
      <w:tr w:rsidR="00D93B49" w:rsidRPr="00D93B49" w:rsidTr="00D93B49">
        <w:trPr>
          <w:trHeight w:val="135"/>
          <w:jc w:val="center"/>
        </w:trPr>
        <w:tc>
          <w:tcPr>
            <w:tcW w:w="10080" w:type="dxa"/>
            <w:gridSpan w:val="5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2.1. Повышение квалификации</w:t>
            </w:r>
          </w:p>
          <w:p w:rsidR="00D93B49" w:rsidRPr="00D93B49" w:rsidRDefault="00D93B49" w:rsidP="00D93B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Цель:</w:t>
            </w:r>
            <w:r w:rsidR="00EB5341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</w:t>
            </w:r>
            <w:r w:rsidRPr="00D93B49">
              <w:rPr>
                <w:rFonts w:ascii="Times New Roman" w:hAnsi="Times New Roman"/>
                <w:bCs/>
                <w:sz w:val="28"/>
                <w:szCs w:val="28"/>
              </w:rPr>
              <w:t>Непрерывное совершенствование квалификации педагогов</w:t>
            </w:r>
          </w:p>
        </w:tc>
      </w:tr>
      <w:tr w:rsidR="00D93B49" w:rsidRPr="00D93B49" w:rsidTr="00D93B49">
        <w:trPr>
          <w:jc w:val="center"/>
        </w:trPr>
        <w:tc>
          <w:tcPr>
            <w:tcW w:w="536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418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Содержание работы</w:t>
            </w:r>
          </w:p>
        </w:tc>
        <w:tc>
          <w:tcPr>
            <w:tcW w:w="2160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Сроки</w:t>
            </w:r>
          </w:p>
        </w:tc>
        <w:tc>
          <w:tcPr>
            <w:tcW w:w="20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Исполнители</w:t>
            </w:r>
          </w:p>
        </w:tc>
        <w:tc>
          <w:tcPr>
            <w:tcW w:w="18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Прогнозируемый результат</w:t>
            </w:r>
          </w:p>
        </w:tc>
      </w:tr>
      <w:tr w:rsidR="00D93B49" w:rsidRPr="00D93B49" w:rsidTr="00D93B49">
        <w:trPr>
          <w:jc w:val="center"/>
        </w:trPr>
        <w:tc>
          <w:tcPr>
            <w:tcW w:w="536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18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Самообразование педагогических кадров в ходе работы по теме самообразования</w:t>
            </w:r>
          </w:p>
        </w:tc>
        <w:tc>
          <w:tcPr>
            <w:tcW w:w="2160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Учителя школы</w:t>
            </w:r>
          </w:p>
        </w:tc>
        <w:tc>
          <w:tcPr>
            <w:tcW w:w="18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Повышение педагогического мастерства педагогов</w:t>
            </w:r>
          </w:p>
        </w:tc>
      </w:tr>
      <w:tr w:rsidR="00D93B49" w:rsidRPr="00D93B49" w:rsidTr="00D93B49">
        <w:trPr>
          <w:jc w:val="center"/>
        </w:trPr>
        <w:tc>
          <w:tcPr>
            <w:tcW w:w="536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18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bCs/>
                <w:sz w:val="28"/>
                <w:szCs w:val="28"/>
              </w:rPr>
              <w:t>Повышение квалификации педагогов школы через курсовую подготовку</w:t>
            </w:r>
          </w:p>
        </w:tc>
        <w:tc>
          <w:tcPr>
            <w:tcW w:w="2160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По плану</w:t>
            </w:r>
          </w:p>
        </w:tc>
        <w:tc>
          <w:tcPr>
            <w:tcW w:w="2083" w:type="dxa"/>
            <w:shd w:val="clear" w:color="auto" w:fill="auto"/>
          </w:tcPr>
          <w:p w:rsidR="00D93B49" w:rsidRPr="00D93B49" w:rsidRDefault="00D93B49" w:rsidP="000F7E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Зам дир по УВР </w:t>
            </w:r>
            <w:r w:rsidR="000F7E3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Дюсенова Р.К.</w:t>
            </w:r>
          </w:p>
        </w:tc>
        <w:tc>
          <w:tcPr>
            <w:tcW w:w="18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Пройдены курсы по предметам</w:t>
            </w:r>
          </w:p>
        </w:tc>
      </w:tr>
      <w:tr w:rsidR="00D93B49" w:rsidRPr="00D93B49" w:rsidTr="00D93B49">
        <w:trPr>
          <w:jc w:val="center"/>
        </w:trPr>
        <w:tc>
          <w:tcPr>
            <w:tcW w:w="536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18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93B49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П</w:t>
            </w:r>
            <w:r w:rsidRPr="00D93B49">
              <w:rPr>
                <w:rFonts w:ascii="Times New Roman" w:hAnsi="Times New Roman"/>
                <w:bCs/>
                <w:sz w:val="28"/>
                <w:szCs w:val="28"/>
              </w:rPr>
              <w:t>овышение квалификации педагогов школы через курсовую подготовку в дистанционной форме</w:t>
            </w:r>
          </w:p>
        </w:tc>
        <w:tc>
          <w:tcPr>
            <w:tcW w:w="2160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3B49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Учителя школы</w:t>
            </w:r>
          </w:p>
        </w:tc>
        <w:tc>
          <w:tcPr>
            <w:tcW w:w="1883" w:type="dxa"/>
            <w:shd w:val="clear" w:color="auto" w:fill="auto"/>
          </w:tcPr>
          <w:p w:rsidR="00D93B49" w:rsidRPr="00D93B49" w:rsidRDefault="00D93B49" w:rsidP="00D93B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93B49">
              <w:rPr>
                <w:rFonts w:ascii="Times New Roman" w:hAnsi="Times New Roman"/>
                <w:sz w:val="28"/>
                <w:szCs w:val="28"/>
                <w:lang w:val="kk-KZ"/>
              </w:rPr>
              <w:t>Повышение педагогического мастерства педагогов в области информационных технологий</w:t>
            </w:r>
          </w:p>
        </w:tc>
      </w:tr>
    </w:tbl>
    <w:p w:rsidR="00A35A1C" w:rsidRPr="00D93B49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952BE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A1C" w:rsidRDefault="00A35A1C" w:rsidP="00952BE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A1C" w:rsidRDefault="00A35A1C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2529" w:rsidRDefault="007B2529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B49" w:rsidRDefault="00D93B49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B49" w:rsidRDefault="00D93B49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3B49" w:rsidRDefault="00D93B49" w:rsidP="00D93B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D93B49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>2.2. Мұғалімдерді аттестациялауды дайындап, өткізу.</w:t>
      </w:r>
    </w:p>
    <w:p w:rsidR="00A35A1C" w:rsidRPr="005F3184" w:rsidRDefault="00A35A1C" w:rsidP="00D93B49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Подготовка и проведение аттестации учителей.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Организация эффективной деятельности аттестуемых учителей и качественной подготовки к повышению квалификации.</w:t>
      </w: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Создание условий для реализации творческих идей педагогических работников в учебно-воспитательном процессе. </w:t>
      </w:r>
    </w:p>
    <w:p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Мониторинг и изучение системы работы аттестуемых учителей в течение учебного года.</w:t>
      </w:r>
    </w:p>
    <w:p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Присвоение педагогам и другим работникам школы квалификационных категорий в соответствии с уровнем их профессионализма.</w:t>
      </w:r>
    </w:p>
    <w:p w:rsidR="00A35A1C" w:rsidRPr="005F3184" w:rsidRDefault="00A35A1C" w:rsidP="00A35A1C">
      <w:pPr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</w:rPr>
      </w:pPr>
    </w:p>
    <w:p w:rsidR="00A35A1C" w:rsidRPr="005F3184" w:rsidRDefault="00A35A1C" w:rsidP="00A35A1C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 Аттестаттаудан өтетін мұғалімдермен жұмыс.</w:t>
      </w:r>
    </w:p>
    <w:p w:rsidR="00A35A1C" w:rsidRPr="005F3184" w:rsidRDefault="00A35A1C" w:rsidP="00A35A1C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Работа с аттестуемыми учителями.</w:t>
      </w:r>
    </w:p>
    <w:p w:rsidR="00A35A1C" w:rsidRPr="005F3184" w:rsidRDefault="00A35A1C" w:rsidP="00952BE2">
      <w:pPr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Подготовка и проведение аттестации учителей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Проблема</w:t>
      </w:r>
      <w:r w:rsidRPr="005F3184">
        <w:rPr>
          <w:rFonts w:ascii="Times New Roman" w:hAnsi="Times New Roman"/>
          <w:sz w:val="28"/>
          <w:szCs w:val="28"/>
        </w:rPr>
        <w:t>: Низкая активность аттестуемых учителей в самообразовании и в  распространении своего опыта.</w:t>
      </w: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Создание условий для реализации творческих идей педагогических работников в учебно-воспитательном процессе. </w:t>
      </w:r>
    </w:p>
    <w:p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Мониторинг и изучение системы работы аттестуемых учителей в течение учебного года.</w:t>
      </w:r>
    </w:p>
    <w:p w:rsidR="00A35A1C" w:rsidRPr="005F3184" w:rsidRDefault="00A35A1C" w:rsidP="00952BE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Внедрение системы стимулирования эффективного педагогического труда.</w:t>
      </w:r>
    </w:p>
    <w:p w:rsidR="00A35A1C" w:rsidRPr="005F3184" w:rsidRDefault="00A35A1C" w:rsidP="00A35A1C">
      <w:pPr>
        <w:spacing w:after="0" w:line="240" w:lineRule="auto"/>
        <w:ind w:left="765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6449"/>
        <w:gridCol w:w="1771"/>
        <w:gridCol w:w="1547"/>
      </w:tblGrid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 xml:space="preserve"> аттестационной комиссии</w:t>
            </w:r>
          </w:p>
        </w:tc>
        <w:tc>
          <w:tcPr>
            <w:tcW w:w="177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Срок исполне-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Ответствен ные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Сбор заявлений от учителей, претендующих на повышение категории, собеседование с ними, ознакомление их с нормативными документами по аттестации и квалификационными требованиями заявленной категории.</w:t>
            </w:r>
          </w:p>
        </w:tc>
        <w:tc>
          <w:tcPr>
            <w:tcW w:w="1771" w:type="dxa"/>
          </w:tcPr>
          <w:p w:rsidR="00A35A1C" w:rsidRPr="005F3184" w:rsidRDefault="000F7E3F" w:rsidP="000F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A35A1C" w:rsidRPr="005F31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Зам. Председателя АК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Оказание помощи аттестуемым учителям в составлении индивидуальных планов подготовки и прохождения аттестации, утверждение графика открытых уроков и внеклассных мероприятий аттестуемых учителей.</w:t>
            </w:r>
          </w:p>
        </w:tc>
        <w:tc>
          <w:tcPr>
            <w:tcW w:w="1771" w:type="dxa"/>
          </w:tcPr>
          <w:p w:rsidR="00A35A1C" w:rsidRPr="005F3184" w:rsidRDefault="000F7E3F" w:rsidP="000F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– август 2020</w:t>
            </w:r>
            <w:r w:rsidR="00A35A1C" w:rsidRPr="005F31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 по УЧ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Индивидуальная работа с аттестуемыми учителями, (собеседование по вопросам самообразования, обновление содержания педагогической деятельности; посещение и анализ уроков и внеклассных мероприятий по предмету).</w:t>
            </w:r>
          </w:p>
        </w:tc>
        <w:tc>
          <w:tcPr>
            <w:tcW w:w="177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заседаний аттестационной комиссии по пересмотру стажа и разряда.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рабочих заседаний аттестационной комиссии (по отдельному плану)</w:t>
            </w:r>
          </w:p>
        </w:tc>
        <w:tc>
          <w:tcPr>
            <w:tcW w:w="177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АК.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Постоянное участие учителей в конкурсах, конференциях, олимпиадах, интеллектуальных марафонах.</w:t>
            </w:r>
          </w:p>
        </w:tc>
        <w:tc>
          <w:tcPr>
            <w:tcW w:w="177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Аттестуемые учителя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449" w:type="dxa"/>
          </w:tcPr>
          <w:p w:rsidR="00A35A1C" w:rsidRPr="005F3184" w:rsidRDefault="00A35A1C" w:rsidP="007B2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Выступление в средствах массовой информации (в газетах, журналах) с серией очерков о творческом опыте аттестуемых учителей.</w:t>
            </w:r>
          </w:p>
        </w:tc>
        <w:tc>
          <w:tcPr>
            <w:tcW w:w="1771" w:type="dxa"/>
          </w:tcPr>
          <w:p w:rsidR="00A35A1C" w:rsidRPr="005F3184" w:rsidRDefault="00D93B49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</w:t>
            </w:r>
            <w:r w:rsidR="00A35A1C" w:rsidRPr="005F3184">
              <w:rPr>
                <w:rFonts w:ascii="Times New Roman" w:hAnsi="Times New Roman"/>
                <w:sz w:val="24"/>
                <w:szCs w:val="24"/>
              </w:rPr>
              <w:t>чебный год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Аттестуемые учителя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Защита «Портфолио» аттестуемых учителей. 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открытых уроков, мероприятий</w:t>
            </w:r>
          </w:p>
        </w:tc>
        <w:tc>
          <w:tcPr>
            <w:tcW w:w="1771" w:type="dxa"/>
          </w:tcPr>
          <w:p w:rsidR="00A35A1C" w:rsidRPr="005F3184" w:rsidRDefault="00A35A1C" w:rsidP="007B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По отдельному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плану, сентябрь -декабрь 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Аттестуемые учителя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Написание экспертных заключений 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характеристик на аттестуемых учителей.</w:t>
            </w:r>
          </w:p>
        </w:tc>
        <w:tc>
          <w:tcPr>
            <w:tcW w:w="177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47" w:type="dxa"/>
          </w:tcPr>
          <w:p w:rsidR="00A35A1C" w:rsidRPr="005F3184" w:rsidRDefault="007B2529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</w:t>
            </w:r>
            <w:r w:rsidR="00A35A1C" w:rsidRPr="005F3184">
              <w:rPr>
                <w:rFonts w:ascii="Times New Roman" w:hAnsi="Times New Roman"/>
                <w:sz w:val="24"/>
                <w:szCs w:val="24"/>
              </w:rPr>
              <w:t>тестационная комиссия</w:t>
            </w:r>
          </w:p>
        </w:tc>
      </w:tr>
      <w:tr w:rsidR="00A35A1C" w:rsidRPr="005F3184" w:rsidTr="009C159D">
        <w:trPr>
          <w:jc w:val="center"/>
        </w:trPr>
        <w:tc>
          <w:tcPr>
            <w:tcW w:w="49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9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Итоги деятельности аттестуемых учителей</w:t>
            </w:r>
          </w:p>
        </w:tc>
        <w:tc>
          <w:tcPr>
            <w:tcW w:w="1771" w:type="dxa"/>
          </w:tcPr>
          <w:p w:rsidR="00A35A1C" w:rsidRPr="005F3184" w:rsidRDefault="00A35A1C" w:rsidP="007B25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Январь – февраль  </w:t>
            </w:r>
          </w:p>
        </w:tc>
        <w:tc>
          <w:tcPr>
            <w:tcW w:w="1547" w:type="dxa"/>
          </w:tcPr>
          <w:p w:rsidR="00A35A1C" w:rsidRPr="005F3184" w:rsidRDefault="00A35A1C" w:rsidP="009C159D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Экспертный совет, методисты </w:t>
            </w:r>
          </w:p>
        </w:tc>
      </w:tr>
    </w:tbl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5A1C" w:rsidRPr="005F3184" w:rsidRDefault="00A35A1C" w:rsidP="00A35A1C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4"/>
          <w:szCs w:val="24"/>
          <w:lang w:val="kk-KZ"/>
        </w:rPr>
      </w:pPr>
    </w:p>
    <w:p w:rsidR="00A35A1C" w:rsidRPr="005F3184" w:rsidRDefault="00A35A1C" w:rsidP="00A35A1C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Аттестаттаудан өтетін мұғалімдермен жұмыс</w:t>
      </w:r>
    </w:p>
    <w:p w:rsidR="00A35A1C" w:rsidRPr="005F3184" w:rsidRDefault="00A35A1C" w:rsidP="00A35A1C">
      <w:pPr>
        <w:tabs>
          <w:tab w:val="left" w:pos="728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Работа с аттестуемыми учителями</w:t>
      </w:r>
    </w:p>
    <w:p w:rsidR="00A35A1C" w:rsidRPr="005F3184" w:rsidRDefault="00A35A1C" w:rsidP="00A35A1C">
      <w:pPr>
        <w:tabs>
          <w:tab w:val="left" w:pos="72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4264"/>
        <w:gridCol w:w="1178"/>
        <w:gridCol w:w="8"/>
        <w:gridCol w:w="2050"/>
        <w:gridCol w:w="8"/>
        <w:gridCol w:w="2183"/>
        <w:gridCol w:w="7"/>
      </w:tblGrid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Ответственный за проведение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Прием заявлений от аттестуемых и их регистрация.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7B2529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Секретарь АК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Заявления работника</w:t>
            </w:r>
          </w:p>
        </w:tc>
      </w:tr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списков педагогических работников, выходящих на аттестацию по плану в текущем учебном году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7B2529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Список аттестуемых</w:t>
            </w:r>
          </w:p>
        </w:tc>
      </w:tr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  прохождения аттестации педагогическими работниками школы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План работы</w:t>
            </w:r>
          </w:p>
        </w:tc>
      </w:tr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Оформление стенда «Аттестация педагогических работников школы».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Наличие стенда</w:t>
            </w:r>
          </w:p>
        </w:tc>
      </w:tr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Инструктивный семинар для членов аттестационной комиссии «Нормативные документы по аттестации педагогических работников».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Ознакомление</w:t>
            </w:r>
          </w:p>
        </w:tc>
      </w:tr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Заседания аттестационной комиссии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</w:p>
        </w:tc>
      </w:tr>
      <w:tr w:rsidR="00A35A1C" w:rsidRPr="005F3184" w:rsidTr="009C159D">
        <w:trPr>
          <w:gridAfter w:val="1"/>
          <w:wAfter w:w="7" w:type="dxa"/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Экспертиза результатов педагогической деятельности аттестуемых учителей (анализ статистических данных, проведение контрольных срезов, оценка качества подготовки учащихся, посещение открытых уроков и открытых мероприятий)</w:t>
            </w:r>
          </w:p>
        </w:tc>
        <w:tc>
          <w:tcPr>
            <w:tcW w:w="1186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83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Принятие решений</w:t>
            </w:r>
          </w:p>
        </w:tc>
      </w:tr>
      <w:tr w:rsidR="00A35A1C" w:rsidRPr="005F3184" w:rsidTr="009C159D">
        <w:trPr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Подготовка тестовых заданий по предметам для учащихся, учителя которых выходят на аттестацию.</w:t>
            </w:r>
          </w:p>
        </w:tc>
        <w:tc>
          <w:tcPr>
            <w:tcW w:w="1178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  <w:tc>
          <w:tcPr>
            <w:tcW w:w="2198" w:type="dxa"/>
            <w:gridSpan w:val="3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Положительный результат</w:t>
            </w:r>
          </w:p>
        </w:tc>
      </w:tr>
      <w:tr w:rsidR="00A35A1C" w:rsidRPr="005F3184" w:rsidTr="009C159D">
        <w:trPr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Утверждение перечня материалов, необходимых для оценки уровня квалификации сотрудников ОУ и эффективность его работы</w:t>
            </w:r>
          </w:p>
        </w:tc>
        <w:tc>
          <w:tcPr>
            <w:tcW w:w="1178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98" w:type="dxa"/>
            <w:gridSpan w:val="3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Реализация мероприятий аттестуемыми</w:t>
            </w:r>
          </w:p>
        </w:tc>
      </w:tr>
      <w:tr w:rsidR="00A35A1C" w:rsidRPr="005F3184" w:rsidTr="009C159D">
        <w:trPr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Систематизация и обобщение результатов деятельности аттестуемого. Подготовка документации по результатам аттестации.</w:t>
            </w:r>
          </w:p>
        </w:tc>
        <w:tc>
          <w:tcPr>
            <w:tcW w:w="1178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98" w:type="dxa"/>
            <w:gridSpan w:val="3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Накопление материала</w:t>
            </w:r>
          </w:p>
        </w:tc>
      </w:tr>
      <w:tr w:rsidR="00A35A1C" w:rsidRPr="005F3184" w:rsidTr="009C159D">
        <w:trPr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Оформление аттестационных листов с указанием соответствия (несоответствия)  заявленной категории</w:t>
            </w:r>
          </w:p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и ознакомление  аттестуемого  с заявленной категорией</w:t>
            </w:r>
          </w:p>
        </w:tc>
        <w:tc>
          <w:tcPr>
            <w:tcW w:w="1178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98" w:type="dxa"/>
            <w:gridSpan w:val="3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Наличие аттестационного листа</w:t>
            </w:r>
          </w:p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:rsidTr="009C159D">
        <w:trPr>
          <w:jc w:val="center"/>
        </w:trPr>
        <w:tc>
          <w:tcPr>
            <w:tcW w:w="641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64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Подведение итогов работы аттестационной</w:t>
            </w:r>
          </w:p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комиссии  за год.</w:t>
            </w:r>
          </w:p>
        </w:tc>
        <w:tc>
          <w:tcPr>
            <w:tcW w:w="1178" w:type="dxa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058" w:type="dxa"/>
            <w:gridSpan w:val="2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  <w:tc>
          <w:tcPr>
            <w:tcW w:w="2198" w:type="dxa"/>
            <w:gridSpan w:val="3"/>
            <w:vAlign w:val="center"/>
          </w:tcPr>
          <w:p w:rsidR="00A35A1C" w:rsidRPr="005F3184" w:rsidRDefault="00A35A1C" w:rsidP="009C159D">
            <w:pPr>
              <w:tabs>
                <w:tab w:val="left" w:pos="6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5A1C" w:rsidRPr="005F3184" w:rsidRDefault="00A35A1C" w:rsidP="00A35A1C">
      <w:pPr>
        <w:tabs>
          <w:tab w:val="left" w:pos="728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Заседания аттестационной комиссии</w:t>
      </w:r>
    </w:p>
    <w:tbl>
      <w:tblPr>
        <w:tblW w:w="10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41"/>
        <w:gridCol w:w="49"/>
        <w:gridCol w:w="1368"/>
        <w:gridCol w:w="3118"/>
      </w:tblGrid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368" w:type="dxa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5A1C" w:rsidRPr="005F3184" w:rsidTr="009C159D">
        <w:trPr>
          <w:jc w:val="center"/>
        </w:trPr>
        <w:tc>
          <w:tcPr>
            <w:tcW w:w="10604" w:type="dxa"/>
            <w:gridSpan w:val="5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 1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Определение состава аттестационной комиссии на новый учебный год. Перевыборы. Подготовка проекта приказа по школе о назначении состава АК.</w:t>
            </w:r>
          </w:p>
        </w:tc>
        <w:tc>
          <w:tcPr>
            <w:tcW w:w="1368" w:type="dxa"/>
            <w:vMerge w:val="restart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Рассмотрение заявлений педагогических работников, претендующих на подтверждение, повышение квалификационной категории.</w:t>
            </w:r>
          </w:p>
        </w:tc>
        <w:tc>
          <w:tcPr>
            <w:tcW w:w="1368" w:type="dxa"/>
            <w:vMerge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Изучение квалификационных характеристик всех педагогических работников школы в соответствии со стажем, образованием и категориями </w:t>
            </w:r>
          </w:p>
        </w:tc>
        <w:tc>
          <w:tcPr>
            <w:tcW w:w="1368" w:type="dxa"/>
            <w:vMerge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Председатель, </w:t>
            </w:r>
          </w:p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Составление графика прохождения аттестации учителей, подавших заявления на подтверждение,  повышение квалификационных категорий.</w:t>
            </w:r>
          </w:p>
        </w:tc>
        <w:tc>
          <w:tcPr>
            <w:tcW w:w="1368" w:type="dxa"/>
            <w:vMerge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Утверждение списков аттестующихся учителей.</w:t>
            </w:r>
          </w:p>
        </w:tc>
        <w:tc>
          <w:tcPr>
            <w:tcW w:w="1368" w:type="dxa"/>
            <w:vMerge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:rsidTr="009C159D">
        <w:trPr>
          <w:trHeight w:val="415"/>
          <w:jc w:val="center"/>
        </w:trPr>
        <w:tc>
          <w:tcPr>
            <w:tcW w:w="10604" w:type="dxa"/>
            <w:gridSpan w:val="5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№2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Итоги работы аттестационной комиссии за прошедший год.</w:t>
            </w:r>
          </w:p>
        </w:tc>
        <w:tc>
          <w:tcPr>
            <w:tcW w:w="1368" w:type="dxa"/>
            <w:vMerge w:val="restart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Заместитель председателя.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D93B49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Утверждение плана работы аттестационной комиссии 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D93B49">
              <w:rPr>
                <w:rFonts w:ascii="Times New Roman" w:hAnsi="Times New Roman"/>
                <w:sz w:val="24"/>
                <w:szCs w:val="24"/>
              </w:rPr>
              <w:t>7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—201</w:t>
            </w:r>
            <w:r w:rsidR="00D93B49">
              <w:rPr>
                <w:rFonts w:ascii="Times New Roman" w:hAnsi="Times New Roman"/>
                <w:sz w:val="24"/>
                <w:szCs w:val="24"/>
              </w:rPr>
              <w:t>8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368" w:type="dxa"/>
            <w:vMerge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jc w:val="center"/>
        </w:trPr>
        <w:tc>
          <w:tcPr>
            <w:tcW w:w="10604" w:type="dxa"/>
            <w:gridSpan w:val="5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 3</w:t>
            </w:r>
          </w:p>
        </w:tc>
      </w:tr>
      <w:tr w:rsidR="00A35A1C" w:rsidRPr="005F3184" w:rsidTr="009C159D">
        <w:trPr>
          <w:cantSplit/>
          <w:trHeight w:val="760"/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Разработка и утверждение программ аттестации на каждого педагогического работника, подавшего заявление.</w:t>
            </w:r>
          </w:p>
        </w:tc>
        <w:tc>
          <w:tcPr>
            <w:tcW w:w="1368" w:type="dxa"/>
            <w:vMerge w:val="restart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Подготовка учителей к первому этапу аттестации - квалификационному тестированию  (досрочное).</w:t>
            </w:r>
          </w:p>
        </w:tc>
        <w:tc>
          <w:tcPr>
            <w:tcW w:w="1368" w:type="dxa"/>
            <w:vMerge/>
            <w:textDirection w:val="btLr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jc w:val="center"/>
        </w:trPr>
        <w:tc>
          <w:tcPr>
            <w:tcW w:w="10604" w:type="dxa"/>
            <w:gridSpan w:val="5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 4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Подготовка экспертного заключения и его утверждение.</w:t>
            </w:r>
          </w:p>
        </w:tc>
        <w:tc>
          <w:tcPr>
            <w:tcW w:w="1368" w:type="dxa"/>
            <w:vMerge w:val="restart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118" w:type="dxa"/>
          </w:tcPr>
          <w:p w:rsidR="00A35A1C" w:rsidRPr="005F3184" w:rsidRDefault="00A35A1C" w:rsidP="000F7E3F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Члены АК</w:t>
            </w:r>
          </w:p>
        </w:tc>
      </w:tr>
      <w:tr w:rsidR="00A35A1C" w:rsidRPr="005F3184" w:rsidTr="009C159D">
        <w:trPr>
          <w:trHeight w:val="1175"/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0" w:type="dxa"/>
            <w:gridSpan w:val="2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Заслушивание председателя экспертной группы о результатах аттестации.</w:t>
            </w:r>
          </w:p>
        </w:tc>
        <w:tc>
          <w:tcPr>
            <w:tcW w:w="1368" w:type="dxa"/>
            <w:vMerge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  <w:tr w:rsidR="00A35A1C" w:rsidRPr="005F3184" w:rsidTr="009C159D">
        <w:trPr>
          <w:jc w:val="center"/>
        </w:trPr>
        <w:tc>
          <w:tcPr>
            <w:tcW w:w="10604" w:type="dxa"/>
            <w:gridSpan w:val="5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Заседание № 5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1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Анализ результатов аттестации педагогических работников за год.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Заместитель председателя.</w:t>
            </w:r>
          </w:p>
        </w:tc>
      </w:tr>
      <w:tr w:rsidR="00A35A1C" w:rsidRPr="005F3184" w:rsidTr="009C159D">
        <w:trPr>
          <w:jc w:val="center"/>
        </w:trPr>
        <w:tc>
          <w:tcPr>
            <w:tcW w:w="82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1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Приём заявлений на повышение квалификационной категории на будущий год.</w:t>
            </w:r>
          </w:p>
        </w:tc>
        <w:tc>
          <w:tcPr>
            <w:tcW w:w="1417" w:type="dxa"/>
            <w:gridSpan w:val="2"/>
            <w:vMerge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35A1C" w:rsidRPr="005F3184" w:rsidRDefault="00A35A1C" w:rsidP="009C159D">
            <w:pPr>
              <w:tabs>
                <w:tab w:val="left" w:pos="7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Председатель АК</w:t>
            </w:r>
          </w:p>
        </w:tc>
      </w:tr>
    </w:tbl>
    <w:p w:rsidR="00A35A1C" w:rsidRPr="005F3184" w:rsidRDefault="00A35A1C" w:rsidP="00A35A1C">
      <w:pPr>
        <w:tabs>
          <w:tab w:val="left" w:pos="69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A1C" w:rsidRDefault="00A35A1C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B2529" w:rsidRDefault="007B2529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B2529" w:rsidRDefault="007B2529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B2529" w:rsidRDefault="007B2529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tabs>
          <w:tab w:val="left" w:pos="728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lastRenderedPageBreak/>
        <w:t>2.3.  Әдістемелік жұмыс: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</w:rPr>
        <w:t>2.3. Методическая работа: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Тема,  цели, задачи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ab/>
        <w:t xml:space="preserve"> Состав методического совета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Заседания методического совета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ab/>
        <w:t>Теоретические и практические семинар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Методические декады, дни ,сборы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Работа творческих групп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Мастер классы и педагогические мастерские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ШМУ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ab/>
        <w:t xml:space="preserve"> Обобщение  и распространение ППО </w:t>
      </w:r>
    </w:p>
    <w:p w:rsidR="00A35A1C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ab/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Проблема: </w:t>
      </w: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Недостаточная </w:t>
      </w:r>
      <w:r w:rsidR="001C62BD">
        <w:rPr>
          <w:rFonts w:ascii="Times New Roman" w:hAnsi="Times New Roman"/>
          <w:sz w:val="28"/>
          <w:szCs w:val="28"/>
        </w:rPr>
        <w:t>сформированность</w:t>
      </w:r>
      <w:r w:rsidRPr="005F3184">
        <w:rPr>
          <w:rFonts w:ascii="Times New Roman" w:hAnsi="Times New Roman"/>
          <w:sz w:val="28"/>
          <w:szCs w:val="28"/>
        </w:rPr>
        <w:t xml:space="preserve"> среды</w:t>
      </w:r>
      <w:r w:rsidRPr="005F3184">
        <w:rPr>
          <w:rFonts w:ascii="Times New Roman" w:hAnsi="Times New Roman"/>
          <w:iCs/>
          <w:sz w:val="28"/>
          <w:szCs w:val="28"/>
        </w:rPr>
        <w:t xml:space="preserve"> развития личности как условие формирования функциональной грамотности участников образовательного процесса.</w:t>
      </w:r>
    </w:p>
    <w:p w:rsidR="00A35A1C" w:rsidRDefault="00A35A1C" w:rsidP="00A35A1C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0F7E3F" w:rsidRPr="000F7E3F" w:rsidRDefault="00A35A1C" w:rsidP="000F7E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D93B49">
        <w:rPr>
          <w:rFonts w:ascii="Times New Roman" w:hAnsi="Times New Roman"/>
          <w:b/>
          <w:sz w:val="28"/>
          <w:szCs w:val="28"/>
        </w:rPr>
        <w:t xml:space="preserve">       Тема школы:</w:t>
      </w:r>
      <w:r w:rsidR="007B2529">
        <w:rPr>
          <w:rFonts w:ascii="Times New Roman" w:hAnsi="Times New Roman"/>
          <w:b/>
          <w:sz w:val="28"/>
          <w:szCs w:val="28"/>
        </w:rPr>
        <w:t xml:space="preserve"> </w:t>
      </w:r>
      <w:r w:rsidR="007B2529" w:rsidRPr="000F7E3F">
        <w:rPr>
          <w:rFonts w:ascii="Times New Roman" w:hAnsi="Times New Roman"/>
          <w:b/>
          <w:sz w:val="28"/>
          <w:szCs w:val="28"/>
        </w:rPr>
        <w:t>«</w:t>
      </w:r>
      <w:r w:rsidR="000F7E3F" w:rsidRPr="000F7E3F">
        <w:rPr>
          <w:rFonts w:ascii="Times New Roman" w:hAnsi="Times New Roman"/>
          <w:b/>
          <w:i/>
          <w:sz w:val="28"/>
          <w:szCs w:val="28"/>
          <w:lang w:val="kk-KZ"/>
        </w:rPr>
        <w:t>«</w:t>
      </w:r>
      <w:r w:rsidR="000F7E3F" w:rsidRPr="000F7E3F">
        <w:rPr>
          <w:rFonts w:ascii="Times New Roman" w:hAnsi="Times New Roman"/>
          <w:b/>
          <w:i/>
          <w:sz w:val="28"/>
          <w:szCs w:val="28"/>
        </w:rPr>
        <w:t>Создание инновационной среды по формированию жизненно-важных компетенций учащихся в условиях обновления содержания образования</w:t>
      </w:r>
      <w:r w:rsidR="000F7E3F" w:rsidRPr="000F7E3F">
        <w:rPr>
          <w:rFonts w:ascii="Times New Roman" w:hAnsi="Times New Roman"/>
          <w:b/>
          <w:i/>
          <w:sz w:val="28"/>
          <w:szCs w:val="28"/>
          <w:lang w:val="kk-KZ"/>
        </w:rPr>
        <w:t>».</w:t>
      </w:r>
    </w:p>
    <w:p w:rsidR="00A35A1C" w:rsidRPr="005F3184" w:rsidRDefault="00A35A1C" w:rsidP="007B2529">
      <w:pPr>
        <w:pStyle w:val="ae"/>
        <w:spacing w:before="0" w:beforeAutospacing="0" w:after="0" w:afterAutospacing="0"/>
        <w:rPr>
          <w:b/>
          <w:sz w:val="28"/>
          <w:szCs w:val="28"/>
        </w:rPr>
      </w:pPr>
    </w:p>
    <w:p w:rsidR="00A35A1C" w:rsidRPr="005F3184" w:rsidRDefault="00A35A1C" w:rsidP="00A35A1C">
      <w:pPr>
        <w:pStyle w:val="ae"/>
        <w:spacing w:before="0" w:beforeAutospacing="0" w:after="0" w:afterAutospacing="0"/>
        <w:rPr>
          <w:b/>
          <w:sz w:val="28"/>
          <w:szCs w:val="28"/>
        </w:rPr>
      </w:pPr>
      <w:r w:rsidRPr="005F3184">
        <w:rPr>
          <w:b/>
          <w:sz w:val="28"/>
          <w:szCs w:val="28"/>
        </w:rPr>
        <w:t xml:space="preserve">     Методическая тема </w:t>
      </w:r>
      <w:r>
        <w:rPr>
          <w:b/>
          <w:sz w:val="28"/>
          <w:szCs w:val="28"/>
        </w:rPr>
        <w:t>201</w:t>
      </w:r>
      <w:r w:rsidR="000F7E3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0F7E3F">
        <w:rPr>
          <w:b/>
          <w:sz w:val="28"/>
          <w:szCs w:val="28"/>
        </w:rPr>
        <w:t>20</w:t>
      </w:r>
      <w:r w:rsidR="001C62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учебного года</w:t>
      </w:r>
      <w:r w:rsidRPr="005F3184">
        <w:rPr>
          <w:b/>
          <w:sz w:val="28"/>
          <w:szCs w:val="28"/>
        </w:rPr>
        <w:t>:</w:t>
      </w:r>
    </w:p>
    <w:p w:rsidR="001C62BD" w:rsidRDefault="001C62BD" w:rsidP="001C6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360EC">
        <w:rPr>
          <w:rFonts w:ascii="Times New Roman" w:hAnsi="Times New Roman"/>
          <w:sz w:val="28"/>
          <w:szCs w:val="28"/>
        </w:rPr>
        <w:t>овышение профессионального уровня мастерства педагогов школы</w:t>
      </w:r>
    </w:p>
    <w:p w:rsidR="001C62BD" w:rsidRDefault="001C62BD" w:rsidP="001C6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60EC">
        <w:rPr>
          <w:rFonts w:ascii="Times New Roman" w:hAnsi="Times New Roman"/>
          <w:sz w:val="28"/>
          <w:szCs w:val="28"/>
        </w:rPr>
        <w:t xml:space="preserve"> через организацию совм</w:t>
      </w:r>
      <w:r>
        <w:rPr>
          <w:rFonts w:ascii="Times New Roman" w:hAnsi="Times New Roman"/>
          <w:sz w:val="28"/>
          <w:szCs w:val="28"/>
        </w:rPr>
        <w:t>естной деятельности</w:t>
      </w:r>
    </w:p>
    <w:p w:rsidR="00933CEF" w:rsidRPr="00933CEF" w:rsidRDefault="00933CEF" w:rsidP="00933CEF">
      <w:pPr>
        <w:spacing w:after="0" w:line="240" w:lineRule="auto"/>
        <w:ind w:left="360"/>
        <w:jc w:val="center"/>
        <w:rPr>
          <w:rFonts w:ascii="Times New Roman" w:hAnsi="Times New Roman"/>
          <w:iCs/>
          <w:color w:val="FF0000"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5F3184">
        <w:rPr>
          <w:rFonts w:ascii="Times New Roman" w:hAnsi="Times New Roman"/>
          <w:sz w:val="28"/>
          <w:szCs w:val="28"/>
        </w:rPr>
        <w:t>создание целостной системы взаимосвязанных управленческих мер, нацеленных на обеспечение профессионального роста учителя, развитие его профессиональных компетентностей, творческого потенциала.</w:t>
      </w: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35A1C" w:rsidRPr="005F3184" w:rsidRDefault="00A35A1C" w:rsidP="00952BE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Осуществлять научно-педагогическое сопровождение деятельности педагогического коллектива в соответствии с программой развития школы. 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</w:t>
      </w:r>
      <w:r w:rsidR="00716504">
        <w:rPr>
          <w:rFonts w:ascii="Times New Roman" w:hAnsi="Times New Roman"/>
          <w:sz w:val="28"/>
          <w:szCs w:val="28"/>
        </w:rPr>
        <w:tab/>
      </w:r>
      <w:r w:rsidRPr="005F3184">
        <w:rPr>
          <w:rFonts w:ascii="Times New Roman" w:hAnsi="Times New Roman"/>
          <w:sz w:val="28"/>
          <w:szCs w:val="28"/>
        </w:rPr>
        <w:t>Осуществлять координацию действий методических объединений и творческих групп   учителей по различным инновационным направлениям.</w:t>
      </w:r>
    </w:p>
    <w:p w:rsidR="00A35A1C" w:rsidRPr="005F3184" w:rsidRDefault="00A35A1C" w:rsidP="00952BE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Эффективно использовать образовательные и воспитательные методики и технологии, связанные с внедрением новых образовательных стандартов на основе компетентностного подхода.</w:t>
      </w:r>
    </w:p>
    <w:p w:rsidR="00A35A1C" w:rsidRPr="005F3184" w:rsidRDefault="00A35A1C" w:rsidP="00952BE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Поддерживать культурно-образовательные инициативы коллектива, осуществлять сопровождение опытно-экспериментальной, научно-исследовательской, проектной и инновационной деятельности, стимулировать творческую инициативу педагогов.</w:t>
      </w:r>
    </w:p>
    <w:p w:rsidR="00A35A1C" w:rsidRPr="005F3184" w:rsidRDefault="00A35A1C" w:rsidP="00952BE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Организовывать и осуществлять сопровождение аттестации педагогических кадров.</w:t>
      </w:r>
    </w:p>
    <w:p w:rsidR="00A35A1C" w:rsidRPr="005F3184" w:rsidRDefault="00A35A1C" w:rsidP="00952BE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Систематически анализировать уровень сформированности профессиональных компетентностей педагога посредством мониторинга</w:t>
      </w: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6504" w:rsidRDefault="00716504" w:rsidP="00A35A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16504" w:rsidRDefault="00716504" w:rsidP="00A35A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 xml:space="preserve">  Формы методической работы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Педагогический совет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Методический совет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Методическая учёба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Методические объединения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Творческие группы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Семинары (теор</w:t>
      </w:r>
      <w:r w:rsidR="00656F9C">
        <w:rPr>
          <w:rFonts w:ascii="Times New Roman" w:hAnsi="Times New Roman"/>
          <w:sz w:val="28"/>
          <w:szCs w:val="28"/>
        </w:rPr>
        <w:t>е</w:t>
      </w:r>
      <w:r w:rsidRPr="005F3184">
        <w:rPr>
          <w:rFonts w:ascii="Times New Roman" w:hAnsi="Times New Roman"/>
          <w:sz w:val="28"/>
          <w:szCs w:val="28"/>
        </w:rPr>
        <w:t>тические, практические)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Мастер-классы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Научно-практические конференции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Школа молодого учителя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Медико-психолого-педагогический консилиум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Индивидуальные консультации с учителями-предметниками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Аттестационные мероприятия</w:t>
      </w:r>
    </w:p>
    <w:p w:rsidR="00A35A1C" w:rsidRPr="005F3184" w:rsidRDefault="00A35A1C" w:rsidP="00952BE2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Выпуски методических бюллетеней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br/>
      </w:r>
      <w:r w:rsidRPr="005F3184">
        <w:rPr>
          <w:rFonts w:ascii="Times New Roman" w:hAnsi="Times New Roman"/>
          <w:b/>
          <w:bCs/>
          <w:iCs/>
          <w:sz w:val="28"/>
          <w:szCs w:val="28"/>
        </w:rPr>
        <w:t>Приоритетные направления научно-методической работы школы на новый учебный год: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управления образовательным процессом в школе;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условий для непрерывного совершенствования профессионального мастерства учителя с учетом методической темы учебного года;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информационное обеспечение образовательного процесса, 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условий для изучения, обобщения и распространения передового опыта;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внеклассной работы по учебным предметам;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поддерживать межличностные отношения участников образовательного процесса в рамках правых норм;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совершенствование модели управления качеством образования;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работа над повышением профессионального имиджа учителя;</w:t>
      </w:r>
    </w:p>
    <w:p w:rsidR="00A35A1C" w:rsidRPr="005F3184" w:rsidRDefault="00A35A1C" w:rsidP="00952BE2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организация работы над методической темой школы «Качественное обеспечение  образовательного процесса через внедрение подхода и формирова</w:t>
      </w:r>
      <w:r w:rsidR="006307A3">
        <w:rPr>
          <w:rFonts w:ascii="Times New Roman" w:hAnsi="Times New Roman"/>
          <w:sz w:val="28"/>
          <w:szCs w:val="28"/>
        </w:rPr>
        <w:t>ние функциональной  грамотности</w:t>
      </w:r>
      <w:r w:rsidRPr="005F3184">
        <w:rPr>
          <w:rFonts w:ascii="Times New Roman" w:hAnsi="Times New Roman"/>
          <w:sz w:val="28"/>
          <w:szCs w:val="28"/>
        </w:rPr>
        <w:t>»</w:t>
      </w: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933CEF" w:rsidRDefault="00933CEF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16504" w:rsidRDefault="00716504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i/>
          <w:sz w:val="28"/>
          <w:szCs w:val="28"/>
          <w:u w:val="single"/>
        </w:rPr>
        <w:t xml:space="preserve">План работы методического совета </w:t>
      </w:r>
    </w:p>
    <w:p w:rsidR="00A35A1C" w:rsidRPr="005F3184" w:rsidRDefault="00A35A1C" w:rsidP="00A35A1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9000"/>
      </w:tblGrid>
      <w:tr w:rsidR="00A35A1C" w:rsidRPr="005F3184" w:rsidTr="009C159D">
        <w:tc>
          <w:tcPr>
            <w:tcW w:w="1368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Дата</w:t>
            </w:r>
          </w:p>
        </w:tc>
        <w:tc>
          <w:tcPr>
            <w:tcW w:w="900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                                                       Тематика</w:t>
            </w:r>
          </w:p>
        </w:tc>
      </w:tr>
      <w:tr w:rsidR="00A35A1C" w:rsidRPr="005F3184" w:rsidTr="009C159D">
        <w:tc>
          <w:tcPr>
            <w:tcW w:w="1368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Заседание №1</w:t>
            </w:r>
          </w:p>
          <w:p w:rsidR="00A35A1C" w:rsidRPr="005F3184" w:rsidRDefault="00A35A1C" w:rsidP="008318C3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</w:t>
            </w:r>
            <w:r w:rsidR="008318C3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август</w:t>
            </w: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)</w:t>
            </w:r>
          </w:p>
        </w:tc>
        <w:tc>
          <w:tcPr>
            <w:tcW w:w="900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1.Анализ методической работы за 201</w:t>
            </w:r>
            <w:r w:rsidR="000F7E3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- 201</w:t>
            </w:r>
            <w:r w:rsidR="000F7E3F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учебный год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Обсуждение плана методической работы школы, планов работы методического совета</w:t>
            </w:r>
          </w:p>
          <w:p w:rsidR="00A35A1C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Утверждение программ курсов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, кружков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1368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Заседание №2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(октябрь)</w:t>
            </w:r>
          </w:p>
        </w:tc>
        <w:tc>
          <w:tcPr>
            <w:tcW w:w="900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Организация школьных предметных олимпиад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Малый  педсовет по вопросам 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преемственности учащихся  4-5 классов</w:t>
            </w:r>
          </w:p>
          <w:p w:rsidR="00A35A1C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 подготовке к конкурсу научных проектов</w:t>
            </w:r>
          </w:p>
          <w:p w:rsidR="00566111" w:rsidRPr="00566111" w:rsidRDefault="00566111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kk-KZ"/>
              </w:rPr>
              <w:t>Изучение материалов по обобщению инновационного опыта учителей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1368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Заседание 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№3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(декабрь)</w:t>
            </w:r>
          </w:p>
        </w:tc>
        <w:tc>
          <w:tcPr>
            <w:tcW w:w="900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Создание творческой группы по подготовке к педагогическому совету «</w:t>
            </w:r>
            <w:r w:rsidR="008C4D17" w:rsidRPr="008C4D1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="003004FC" w:rsidRPr="00D94B69">
              <w:rPr>
                <w:rFonts w:ascii="Times New Roman" w:hAnsi="Times New Roman"/>
                <w:b/>
                <w:color w:val="000000"/>
              </w:rPr>
              <w:t>азвити</w:t>
            </w:r>
            <w:r w:rsidR="008C4D17">
              <w:rPr>
                <w:rFonts w:ascii="Times New Roman" w:hAnsi="Times New Roman"/>
                <w:b/>
                <w:color w:val="000000"/>
              </w:rPr>
              <w:t xml:space="preserve">е </w:t>
            </w:r>
            <w:r w:rsidR="003004FC" w:rsidRPr="00D94B69">
              <w:rPr>
                <w:rFonts w:ascii="Times New Roman" w:hAnsi="Times New Roman"/>
                <w:b/>
                <w:color w:val="000000"/>
              </w:rPr>
              <w:t>профессиональной компетентности учителя, как фактора  повышения качества образования при обновленном содержании образования</w:t>
            </w:r>
            <w:r w:rsidRPr="005F31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Организация проведения административных контрольных работ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Реализация разделов программы информатизации</w:t>
            </w:r>
          </w:p>
          <w:p w:rsidR="00A35A1C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Педсовет «Адаптация учащихся 10-х классов к новым условиям обучения»</w:t>
            </w:r>
          </w:p>
          <w:p w:rsidR="00A35A1C" w:rsidRPr="004B047E" w:rsidRDefault="004B047E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kk-KZ"/>
              </w:rPr>
              <w:t>Результаты СОР и СОЧ за 1 полугодие</w:t>
            </w:r>
          </w:p>
        </w:tc>
      </w:tr>
      <w:tr w:rsidR="00A35A1C" w:rsidRPr="005F3184" w:rsidTr="009C159D">
        <w:tc>
          <w:tcPr>
            <w:tcW w:w="1368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Заседание 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№4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(февраль)</w:t>
            </w:r>
          </w:p>
        </w:tc>
        <w:tc>
          <w:tcPr>
            <w:tcW w:w="900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Итоги мониторинга учебного проце</w:t>
            </w:r>
            <w:r w:rsidR="0071650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сса за I полугодие </w:t>
            </w: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учебного года 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Педагогический совет </w:t>
            </w:r>
            <w:r w:rsidRPr="006307A3">
              <w:rPr>
                <w:rFonts w:ascii="Times New Roman" w:hAnsi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«</w:t>
            </w:r>
            <w:r w:rsidR="008C4D1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Реализация Программы </w:t>
            </w:r>
            <w:r w:rsidR="004B047E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«</w:t>
            </w:r>
            <w:r w:rsidR="008C4D1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Рухани </w:t>
            </w:r>
            <w:r w:rsidR="008C4D17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жаңғыру</w:t>
            </w:r>
            <w:r w:rsidR="0056611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» Подпрограммы </w:t>
            </w:r>
            <w:r w:rsidR="0056611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«Т</w:t>
            </w:r>
            <w:r w:rsidR="0056611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>әрбие және білім</w:t>
            </w:r>
            <w:r w:rsidR="0056611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  <w:t>»</w:t>
            </w:r>
            <w:r w:rsidR="00566111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kk-KZ"/>
              </w:rPr>
              <w:t xml:space="preserve"> через урочную и внеурочную деятельность</w:t>
            </w:r>
            <w:r w:rsidRPr="006307A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Работа с обучающимися, имеющими повышенную мотивацию к учебно-воспитательной деятельности: итоги участия учащихся школы в городских предметных олимпиадах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. </w:t>
            </w:r>
          </w:p>
          <w:p w:rsidR="00A35A1C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Отчет</w:t>
            </w:r>
            <w:r w:rsidR="00566111">
              <w:rPr>
                <w:rFonts w:ascii="Times New Roman" w:hAnsi="Times New Roman"/>
                <w:bCs/>
                <w:spacing w:val="-3"/>
                <w:sz w:val="24"/>
                <w:szCs w:val="24"/>
                <w:lang w:val="kk-KZ"/>
              </w:rPr>
              <w:t>ы</w:t>
            </w: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учителей</w:t>
            </w:r>
            <w:r w:rsidR="00566111">
              <w:rPr>
                <w:rFonts w:ascii="Times New Roman" w:hAnsi="Times New Roman"/>
                <w:bCs/>
                <w:spacing w:val="-3"/>
                <w:sz w:val="24"/>
                <w:szCs w:val="24"/>
                <w:lang w:val="kk-KZ"/>
              </w:rPr>
              <w:t>,</w:t>
            </w: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работающих в специализированных классах: гимназических, профильных, углубленного изучения предметов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1368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Заседание 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№5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(март)</w:t>
            </w:r>
          </w:p>
        </w:tc>
        <w:tc>
          <w:tcPr>
            <w:tcW w:w="900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Работа с обучающимися, имеющими низкие учебные возможности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Подготовка к  конференции НОУ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Подготовка к педсовету «О завершении  учебного года»</w:t>
            </w:r>
          </w:p>
          <w:p w:rsidR="00A35A1C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Открытые уроки с применением новых образовательных технологий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  <w:tr w:rsidR="00A35A1C" w:rsidRPr="005F3184" w:rsidTr="009C159D">
        <w:tc>
          <w:tcPr>
            <w:tcW w:w="1368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Заседание 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№6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(май)</w:t>
            </w:r>
          </w:p>
        </w:tc>
        <w:tc>
          <w:tcPr>
            <w:tcW w:w="900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Экспертная оценка методической работы школы за </w:t>
            </w:r>
            <w:r w:rsidR="0025605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учебный год</w:t>
            </w:r>
          </w:p>
          <w:p w:rsidR="00A35A1C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Подведение итогов аттестации, курсовой системы повышения квалификации педкадров школы за учебный год</w:t>
            </w:r>
          </w:p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A35A1C" w:rsidRPr="005F3184" w:rsidRDefault="00A35A1C" w:rsidP="00A35A1C">
      <w:pPr>
        <w:spacing w:after="0" w:line="240" w:lineRule="auto"/>
        <w:jc w:val="both"/>
        <w:rPr>
          <w:rFonts w:ascii="Times New Roman" w:hAnsi="Times New Roman"/>
          <w:b/>
          <w:bCs/>
          <w:i/>
          <w:spacing w:val="-3"/>
          <w:u w:val="single"/>
        </w:rPr>
      </w:pPr>
    </w:p>
    <w:p w:rsidR="00A35A1C" w:rsidRPr="004B047E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  <w:u w:val="single"/>
        </w:rPr>
        <w:t>Семинары</w:t>
      </w:r>
      <w:r w:rsidR="004B047E">
        <w:rPr>
          <w:rFonts w:ascii="Times New Roman" w:hAnsi="Times New Roman"/>
          <w:b/>
          <w:bCs/>
          <w:spacing w:val="-3"/>
          <w:sz w:val="28"/>
          <w:szCs w:val="28"/>
          <w:u w:val="single"/>
          <w:lang w:val="kk-KZ"/>
        </w:rPr>
        <w:t>- коучинги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4"/>
        <w:gridCol w:w="9160"/>
      </w:tblGrid>
      <w:tr w:rsidR="00A35A1C" w:rsidRPr="005F3184" w:rsidTr="00256051">
        <w:tc>
          <w:tcPr>
            <w:tcW w:w="1154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Месяц</w:t>
            </w:r>
          </w:p>
        </w:tc>
        <w:tc>
          <w:tcPr>
            <w:tcW w:w="9160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Направления работы</w:t>
            </w:r>
          </w:p>
        </w:tc>
      </w:tr>
      <w:tr w:rsidR="00A35A1C" w:rsidRPr="005F3184" w:rsidTr="00256051">
        <w:tc>
          <w:tcPr>
            <w:tcW w:w="1154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Ноябрь</w:t>
            </w:r>
          </w:p>
        </w:tc>
        <w:tc>
          <w:tcPr>
            <w:tcW w:w="9160" w:type="dxa"/>
          </w:tcPr>
          <w:p w:rsidR="00A35A1C" w:rsidRPr="00656F9C" w:rsidRDefault="004B047E" w:rsidP="004B047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656F9C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  <w:lang w:val="kk-KZ"/>
              </w:rPr>
              <w:t xml:space="preserve">Теоретический семинар </w:t>
            </w:r>
            <w:r w:rsidR="00A35A1C" w:rsidRPr="00656F9C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 xml:space="preserve"> </w:t>
            </w:r>
            <w:r w:rsidR="00A35A1C" w:rsidRPr="00656F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«</w:t>
            </w:r>
            <w:r w:rsidRPr="00656F9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Исследование урока</w:t>
            </w:r>
            <w:r w:rsidR="00A35A1C" w:rsidRPr="00656F9C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A35A1C" w:rsidRPr="005F3184" w:rsidTr="00256051">
        <w:tc>
          <w:tcPr>
            <w:tcW w:w="1154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Январь</w:t>
            </w:r>
          </w:p>
        </w:tc>
        <w:tc>
          <w:tcPr>
            <w:tcW w:w="9160" w:type="dxa"/>
          </w:tcPr>
          <w:p w:rsidR="00A35A1C" w:rsidRPr="00656F9C" w:rsidRDefault="00812460" w:rsidP="0081246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656F9C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Коучинг</w:t>
            </w:r>
            <w:r w:rsidR="00A35A1C" w:rsidRPr="00656F9C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 xml:space="preserve"> «</w:t>
            </w:r>
            <w:r w:rsidRPr="00656F9C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Как п</w:t>
            </w:r>
            <w:r w:rsidRPr="00656F9C">
              <w:rPr>
                <w:rFonts w:ascii="Times New Roman" w:hAnsi="Times New Roman"/>
                <w:sz w:val="28"/>
                <w:szCs w:val="28"/>
              </w:rPr>
              <w:t>рименять активные методы обучения</w:t>
            </w:r>
            <w:r w:rsidR="00933CEF" w:rsidRPr="00656F9C">
              <w:rPr>
                <w:rFonts w:ascii="Times New Roman" w:hAnsi="Times New Roman"/>
                <w:sz w:val="28"/>
                <w:szCs w:val="28"/>
              </w:rPr>
              <w:t xml:space="preserve"> в условиях обновления содержания образования</w:t>
            </w:r>
            <w:r w:rsidRPr="00656F9C">
              <w:rPr>
                <w:rFonts w:ascii="Times New Roman" w:hAnsi="Times New Roman"/>
                <w:sz w:val="28"/>
                <w:szCs w:val="28"/>
              </w:rPr>
              <w:t>?</w:t>
            </w:r>
            <w:r w:rsidR="00A35A1C" w:rsidRPr="00656F9C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»</w:t>
            </w:r>
          </w:p>
        </w:tc>
      </w:tr>
      <w:tr w:rsidR="00A35A1C" w:rsidRPr="005F3184" w:rsidTr="00256051">
        <w:tc>
          <w:tcPr>
            <w:tcW w:w="1154" w:type="dxa"/>
          </w:tcPr>
          <w:p w:rsidR="00A35A1C" w:rsidRPr="005F3184" w:rsidRDefault="00A35A1C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Март</w:t>
            </w:r>
          </w:p>
        </w:tc>
        <w:tc>
          <w:tcPr>
            <w:tcW w:w="9160" w:type="dxa"/>
          </w:tcPr>
          <w:p w:rsidR="00A35A1C" w:rsidRPr="00656F9C" w:rsidRDefault="00812460" w:rsidP="00EB53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656F9C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Коучинг</w:t>
            </w:r>
            <w:r w:rsidR="00A35A1C" w:rsidRPr="00656F9C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 xml:space="preserve"> «</w:t>
            </w:r>
            <w:r w:rsidRPr="00656F9C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Как п</w:t>
            </w:r>
            <w:r w:rsidRPr="00656F9C">
              <w:rPr>
                <w:rFonts w:ascii="Times New Roman" w:hAnsi="Times New Roman"/>
                <w:sz w:val="28"/>
                <w:szCs w:val="28"/>
              </w:rPr>
              <w:t>ланировать</w:t>
            </w:r>
            <w:r w:rsidR="00933CEF" w:rsidRPr="00656F9C">
              <w:rPr>
                <w:rFonts w:ascii="Times New Roman" w:hAnsi="Times New Roman"/>
                <w:sz w:val="28"/>
                <w:szCs w:val="28"/>
              </w:rPr>
              <w:t xml:space="preserve"> курс</w:t>
            </w:r>
            <w:r w:rsidR="00EB5341">
              <w:rPr>
                <w:rFonts w:ascii="Times New Roman" w:hAnsi="Times New Roman"/>
                <w:sz w:val="28"/>
                <w:szCs w:val="28"/>
              </w:rPr>
              <w:t>ы</w:t>
            </w:r>
            <w:r w:rsidR="00933CEF" w:rsidRPr="00656F9C">
              <w:rPr>
                <w:rFonts w:ascii="Times New Roman" w:hAnsi="Times New Roman"/>
                <w:sz w:val="28"/>
                <w:szCs w:val="28"/>
              </w:rPr>
              <w:t xml:space="preserve"> по выбору в рамках реализации предпрофильного обучения</w:t>
            </w:r>
            <w:r w:rsidRPr="00656F9C">
              <w:rPr>
                <w:rFonts w:ascii="Times New Roman" w:hAnsi="Times New Roman"/>
                <w:sz w:val="28"/>
                <w:szCs w:val="28"/>
              </w:rPr>
              <w:t>?</w:t>
            </w:r>
            <w:r w:rsidR="00A35A1C" w:rsidRPr="00656F9C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»</w:t>
            </w:r>
          </w:p>
        </w:tc>
      </w:tr>
      <w:tr w:rsidR="00933CEF" w:rsidRPr="005F3184" w:rsidTr="00256051">
        <w:tc>
          <w:tcPr>
            <w:tcW w:w="1154" w:type="dxa"/>
          </w:tcPr>
          <w:p w:rsidR="00933CEF" w:rsidRPr="005F3184" w:rsidRDefault="00933CEF" w:rsidP="009C159D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3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Cs/>
                <w:spacing w:val="-3"/>
                <w:sz w:val="28"/>
                <w:szCs w:val="28"/>
              </w:rPr>
              <w:t>Май</w:t>
            </w:r>
          </w:p>
        </w:tc>
        <w:tc>
          <w:tcPr>
            <w:tcW w:w="9160" w:type="dxa"/>
          </w:tcPr>
          <w:p w:rsidR="00933CEF" w:rsidRPr="00933CEF" w:rsidRDefault="00933CEF" w:rsidP="00933CEF">
            <w:pPr>
              <w:spacing w:after="0" w:line="240" w:lineRule="auto"/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</w:pPr>
            <w:r w:rsidRPr="00933CEF">
              <w:rPr>
                <w:rFonts w:ascii="Times New Roman" w:hAnsi="Times New Roman"/>
                <w:bCs/>
                <w:color w:val="000000" w:themeColor="text1"/>
                <w:spacing w:val="-3"/>
                <w:sz w:val="28"/>
                <w:szCs w:val="28"/>
              </w:rPr>
              <w:t>Теоретический семинар «</w:t>
            </w:r>
            <w:r w:rsidRPr="00933CEF">
              <w:rPr>
                <w:rFonts w:ascii="Times New Roman" w:hAnsi="Times New Roman"/>
                <w:sz w:val="28"/>
                <w:szCs w:val="28"/>
              </w:rPr>
              <w:t>Обновление содержания образования: проблемы и перспективы»</w:t>
            </w:r>
          </w:p>
        </w:tc>
      </w:tr>
    </w:tbl>
    <w:p w:rsidR="00A35A1C" w:rsidRDefault="00A35A1C" w:rsidP="00A35A1C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A35A1C" w:rsidRDefault="00A35A1C" w:rsidP="00A35A1C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256051" w:rsidRDefault="00256051" w:rsidP="00A35A1C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256051" w:rsidRDefault="00256051" w:rsidP="00A35A1C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933CEF" w:rsidRDefault="00933CEF" w:rsidP="00A35A1C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p w:rsidR="00A35A1C" w:rsidRPr="00F51256" w:rsidRDefault="00A35A1C" w:rsidP="00A35A1C">
      <w:pPr>
        <w:pStyle w:val="c0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  <w:r w:rsidRPr="00F51256">
        <w:rPr>
          <w:rStyle w:val="c1"/>
          <w:b/>
          <w:sz w:val="28"/>
          <w:szCs w:val="28"/>
        </w:rPr>
        <w:lastRenderedPageBreak/>
        <w:t>ПЛАН ПРОВЕДЕНИЯ</w:t>
      </w:r>
    </w:p>
    <w:p w:rsidR="00A35A1C" w:rsidRPr="00F51256" w:rsidRDefault="00A35A1C" w:rsidP="00A35A1C">
      <w:pPr>
        <w:pStyle w:val="c0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  <w:r w:rsidRPr="00F51256">
        <w:rPr>
          <w:rStyle w:val="c1"/>
          <w:b/>
          <w:sz w:val="28"/>
          <w:szCs w:val="28"/>
        </w:rPr>
        <w:t xml:space="preserve"> МЕТОДИЧЕСКИХ ДЕКАД </w:t>
      </w:r>
    </w:p>
    <w:p w:rsidR="00A35A1C" w:rsidRPr="005F3184" w:rsidRDefault="00A35A1C" w:rsidP="00A35A1C">
      <w:pPr>
        <w:pStyle w:val="c0"/>
        <w:spacing w:before="0" w:beforeAutospacing="0" w:after="0" w:afterAutospacing="0"/>
        <w:jc w:val="center"/>
        <w:rPr>
          <w:rStyle w:val="c1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5811"/>
        <w:gridCol w:w="2410"/>
      </w:tblGrid>
      <w:tr w:rsidR="00A35A1C" w:rsidRPr="005F3184" w:rsidTr="00B87106">
        <w:trPr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F3184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811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F3184">
              <w:rPr>
                <w:b/>
                <w:sz w:val="28"/>
                <w:szCs w:val="28"/>
              </w:rPr>
              <w:t>Название творческой группы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 w:rsidRPr="005F3184">
              <w:rPr>
                <w:b/>
                <w:sz w:val="28"/>
                <w:szCs w:val="28"/>
              </w:rPr>
              <w:t>Руководитель группы</w:t>
            </w:r>
          </w:p>
        </w:tc>
      </w:tr>
      <w:tr w:rsidR="00A35A1C" w:rsidRPr="005F3184" w:rsidTr="00B87106">
        <w:trPr>
          <w:trHeight w:val="435"/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</w:t>
            </w:r>
            <w:r w:rsidRPr="005F3184">
              <w:rPr>
                <w:sz w:val="28"/>
                <w:szCs w:val="28"/>
              </w:rPr>
              <w:t>ябрь</w:t>
            </w:r>
          </w:p>
        </w:tc>
        <w:tc>
          <w:tcPr>
            <w:tcW w:w="5811" w:type="dxa"/>
          </w:tcPr>
          <w:p w:rsidR="00A35A1C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 «ЕМЦ»</w:t>
            </w:r>
          </w:p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(химия, биология, естествознание)</w:t>
            </w:r>
          </w:p>
        </w:tc>
        <w:tc>
          <w:tcPr>
            <w:tcW w:w="2410" w:type="dxa"/>
          </w:tcPr>
          <w:p w:rsidR="00A35A1C" w:rsidRDefault="00A35A1C" w:rsidP="009C159D">
            <w:pPr>
              <w:spacing w:after="0" w:line="360" w:lineRule="auto"/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trHeight w:val="435"/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811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учителей Математики</w:t>
            </w:r>
          </w:p>
        </w:tc>
        <w:tc>
          <w:tcPr>
            <w:tcW w:w="2410" w:type="dxa"/>
          </w:tcPr>
          <w:p w:rsidR="00A35A1C" w:rsidRPr="00235DC5" w:rsidRDefault="00A35A1C" w:rsidP="009C15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trHeight w:val="681"/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</w:t>
            </w:r>
            <w:r w:rsidRPr="005F3184">
              <w:rPr>
                <w:sz w:val="28"/>
                <w:szCs w:val="28"/>
              </w:rPr>
              <w:t>рь</w:t>
            </w:r>
          </w:p>
        </w:tc>
        <w:tc>
          <w:tcPr>
            <w:tcW w:w="5811" w:type="dxa"/>
          </w:tcPr>
          <w:p w:rsidR="00A35A1C" w:rsidRPr="005F3184" w:rsidRDefault="00A35A1C" w:rsidP="009C159D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МО  учителя начальных классов</w:t>
            </w:r>
          </w:p>
        </w:tc>
        <w:tc>
          <w:tcPr>
            <w:tcW w:w="2410" w:type="dxa"/>
          </w:tcPr>
          <w:p w:rsidR="00A35A1C" w:rsidRDefault="00A35A1C" w:rsidP="009C159D">
            <w:pPr>
              <w:spacing w:after="0" w:line="360" w:lineRule="auto"/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Декабрь</w:t>
            </w:r>
          </w:p>
        </w:tc>
        <w:tc>
          <w:tcPr>
            <w:tcW w:w="5811" w:type="dxa"/>
          </w:tcPr>
          <w:p w:rsidR="00A35A1C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МО  «Челов</w:t>
            </w:r>
            <w:r>
              <w:rPr>
                <w:sz w:val="28"/>
                <w:szCs w:val="28"/>
              </w:rPr>
              <w:t>ек-общество»</w:t>
            </w:r>
          </w:p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учителя  истории и географии)</w:t>
            </w:r>
          </w:p>
        </w:tc>
        <w:tc>
          <w:tcPr>
            <w:tcW w:w="2410" w:type="dxa"/>
          </w:tcPr>
          <w:p w:rsidR="00A35A1C" w:rsidRDefault="00A35A1C" w:rsidP="009C159D">
            <w:pPr>
              <w:spacing w:after="0" w:line="360" w:lineRule="auto"/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Февраль</w:t>
            </w:r>
          </w:p>
        </w:tc>
        <w:tc>
          <w:tcPr>
            <w:tcW w:w="5811" w:type="dxa"/>
          </w:tcPr>
          <w:p w:rsidR="00A35A1C" w:rsidRDefault="00A35A1C" w:rsidP="009C159D">
            <w:pPr>
              <w:tabs>
                <w:tab w:val="left" w:pos="26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МО   «Полигл</w:t>
            </w:r>
            <w:r>
              <w:rPr>
                <w:rFonts w:ascii="Times New Roman" w:hAnsi="Times New Roman"/>
                <w:sz w:val="28"/>
                <w:szCs w:val="28"/>
              </w:rPr>
              <w:t>от»</w:t>
            </w:r>
          </w:p>
          <w:p w:rsidR="00A35A1C" w:rsidRPr="005F3184" w:rsidRDefault="00A35A1C" w:rsidP="009C159D">
            <w:pPr>
              <w:tabs>
                <w:tab w:val="left" w:pos="26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(учителя иностранных языков)</w:t>
            </w:r>
          </w:p>
          <w:p w:rsidR="00A35A1C" w:rsidRPr="005F3184" w:rsidRDefault="00A35A1C" w:rsidP="009C15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35A1C" w:rsidRDefault="00A35A1C" w:rsidP="009C159D">
            <w:pPr>
              <w:spacing w:after="0" w:line="360" w:lineRule="auto"/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5811" w:type="dxa"/>
          </w:tcPr>
          <w:p w:rsidR="00A35A1C" w:rsidRPr="005F3184" w:rsidRDefault="00A35A1C" w:rsidP="009C15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учителей русского языка</w:t>
            </w:r>
          </w:p>
        </w:tc>
        <w:tc>
          <w:tcPr>
            <w:tcW w:w="2410" w:type="dxa"/>
          </w:tcPr>
          <w:p w:rsidR="00A35A1C" w:rsidRPr="00600B43" w:rsidRDefault="00A35A1C" w:rsidP="009C15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00B43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5811" w:type="dxa"/>
          </w:tcPr>
          <w:p w:rsidR="00A35A1C" w:rsidRDefault="00A35A1C" w:rsidP="009C15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Декада </w:t>
            </w:r>
            <w:r>
              <w:rPr>
                <w:rFonts w:ascii="Times New Roman" w:hAnsi="Times New Roman"/>
                <w:sz w:val="28"/>
                <w:szCs w:val="28"/>
              </w:rPr>
              <w:t>МО учителей самопознания</w:t>
            </w:r>
          </w:p>
          <w:p w:rsidR="00A35A1C" w:rsidRPr="005F3184" w:rsidRDefault="00A35A1C" w:rsidP="009C15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«Путь к самопознанию»</w:t>
            </w:r>
          </w:p>
        </w:tc>
        <w:tc>
          <w:tcPr>
            <w:tcW w:w="2410" w:type="dxa"/>
          </w:tcPr>
          <w:p w:rsidR="00A35A1C" w:rsidRDefault="00A35A1C" w:rsidP="009C159D">
            <w:pPr>
              <w:spacing w:after="0" w:line="360" w:lineRule="auto"/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trHeight w:val="397"/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5811" w:type="dxa"/>
          </w:tcPr>
          <w:p w:rsidR="00A35A1C" w:rsidRPr="005F3184" w:rsidRDefault="00A35A1C" w:rsidP="009C159D">
            <w:pPr>
              <w:tabs>
                <w:tab w:val="left" w:pos="264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Декада УВЦ «Атамекен»</w:t>
            </w:r>
          </w:p>
        </w:tc>
        <w:tc>
          <w:tcPr>
            <w:tcW w:w="2410" w:type="dxa"/>
          </w:tcPr>
          <w:p w:rsidR="00A35A1C" w:rsidRDefault="00A35A1C" w:rsidP="009C159D">
            <w:pPr>
              <w:spacing w:after="0" w:line="360" w:lineRule="auto"/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Апрель</w:t>
            </w:r>
          </w:p>
        </w:tc>
        <w:tc>
          <w:tcPr>
            <w:tcW w:w="5811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МО  «Человек- искусство»</w:t>
            </w:r>
          </w:p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35A1C" w:rsidRDefault="00A35A1C" w:rsidP="009C159D">
            <w:pPr>
              <w:spacing w:after="0" w:line="360" w:lineRule="auto"/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  <w:tr w:rsidR="00A35A1C" w:rsidRPr="005F3184" w:rsidTr="00B87106">
        <w:trPr>
          <w:jc w:val="center"/>
        </w:trPr>
        <w:tc>
          <w:tcPr>
            <w:tcW w:w="1668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11" w:type="dxa"/>
          </w:tcPr>
          <w:p w:rsidR="00A35A1C" w:rsidRPr="005F3184" w:rsidRDefault="00A35A1C" w:rsidP="009C159D">
            <w:pPr>
              <w:pStyle w:val="c0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F3184">
              <w:rPr>
                <w:sz w:val="28"/>
                <w:szCs w:val="28"/>
              </w:rPr>
              <w:t>МО «Олимпийский проспект»</w:t>
            </w:r>
          </w:p>
        </w:tc>
        <w:tc>
          <w:tcPr>
            <w:tcW w:w="2410" w:type="dxa"/>
          </w:tcPr>
          <w:p w:rsidR="00A35A1C" w:rsidRPr="00235DC5" w:rsidRDefault="00A35A1C" w:rsidP="009C159D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35DC5">
              <w:rPr>
                <w:rFonts w:ascii="Times New Roman" w:hAnsi="Times New Roman"/>
                <w:sz w:val="28"/>
                <w:szCs w:val="28"/>
              </w:rPr>
              <w:t>Рук. МО, ЗДУВР</w:t>
            </w:r>
          </w:p>
        </w:tc>
      </w:tr>
    </w:tbl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B87106" w:rsidRDefault="00B87106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B87106" w:rsidRDefault="00B87106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/>
        </w:rPr>
        <w:lastRenderedPageBreak/>
        <w:t>Участие в городских смотрах, конкурсах, чтениях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34"/>
        <w:gridCol w:w="3827"/>
        <w:gridCol w:w="2410"/>
        <w:gridCol w:w="1559"/>
        <w:gridCol w:w="1701"/>
      </w:tblGrid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Мероприятия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Участники 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Сроки проведения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Ответственные 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 «Учитель года»</w:t>
            </w:r>
          </w:p>
        </w:tc>
        <w:tc>
          <w:tcPr>
            <w:tcW w:w="2410" w:type="dxa"/>
          </w:tcPr>
          <w:p w:rsidR="00A35A1C" w:rsidRPr="005F3184" w:rsidRDefault="00812460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Творчески работающие учителя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Сентябрь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827" w:type="dxa"/>
          </w:tcPr>
          <w:p w:rsidR="00A35A1C" w:rsidRPr="005F3184" w:rsidRDefault="00A35A1C" w:rsidP="0081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 «Лучший психолог -201</w:t>
            </w:r>
            <w:r w:rsidR="0081246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Психолог 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ЗДВР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827" w:type="dxa"/>
          </w:tcPr>
          <w:p w:rsidR="00A35A1C" w:rsidRPr="005F3184" w:rsidRDefault="00A35A1C" w:rsidP="0081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 «Лучший социальный педагог -201</w:t>
            </w:r>
            <w:r w:rsidR="0081246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Социальный педагог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ЗДВР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 «Педагогические инициативы» (опыт, программы, МДП, учебники)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Октябрь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827" w:type="dxa"/>
          </w:tcPr>
          <w:p w:rsidR="00A35A1C" w:rsidRPr="005F3184" w:rsidRDefault="00812460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Защита инновационного педагогического опыта (область)</w:t>
            </w:r>
          </w:p>
        </w:tc>
        <w:tc>
          <w:tcPr>
            <w:tcW w:w="2410" w:type="dxa"/>
          </w:tcPr>
          <w:p w:rsidR="00A35A1C" w:rsidRPr="005F3184" w:rsidRDefault="00812460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Учителя- предметники</w:t>
            </w:r>
          </w:p>
        </w:tc>
        <w:tc>
          <w:tcPr>
            <w:tcW w:w="1559" w:type="dxa"/>
          </w:tcPr>
          <w:p w:rsidR="00A35A1C" w:rsidRPr="005F3184" w:rsidRDefault="00812460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Ноябрь</w:t>
            </w:r>
          </w:p>
        </w:tc>
        <w:tc>
          <w:tcPr>
            <w:tcW w:w="1701" w:type="dxa"/>
          </w:tcPr>
          <w:p w:rsidR="00A35A1C" w:rsidRPr="005F3184" w:rsidRDefault="00812460" w:rsidP="009C15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827" w:type="dxa"/>
          </w:tcPr>
          <w:p w:rsidR="00A35A1C" w:rsidRPr="005F3184" w:rsidRDefault="00A35A1C" w:rsidP="00812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Публичные слушания «Инновационный педагогический опыт – 201</w:t>
            </w:r>
            <w:r w:rsidR="00812460"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  <w:r w:rsidR="0081246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(город)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Творчески работающие учителя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Олимпиада учителей - предметников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Февраль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827" w:type="dxa"/>
          </w:tcPr>
          <w:p w:rsidR="00A35A1C" w:rsidRPr="005F3184" w:rsidRDefault="00A35A1C" w:rsidP="00B8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«Лучшее методико – дидактическое пособие»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защиты исследовательских проектов младших школьников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Олимпиада младших школьников (4 класс)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3827" w:type="dxa"/>
          </w:tcPr>
          <w:p w:rsidR="00A35A1C" w:rsidRPr="005F3184" w:rsidRDefault="00A35A1C" w:rsidP="00B8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«Лучший доклад на августовские педагогические чтения 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Март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ЗДУВР, ЗДВР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3827" w:type="dxa"/>
          </w:tcPr>
          <w:p w:rsidR="00A35A1C" w:rsidRPr="005F3184" w:rsidRDefault="00B87106" w:rsidP="00B8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Конкурс «Лидер в образовании </w:t>
            </w:r>
            <w:r w:rsidR="00A35A1C" w:rsidRPr="005F3184">
              <w:rPr>
                <w:rFonts w:ascii="Times New Roman" w:hAnsi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Директор, ЗДУВР, ЗДВР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Апрель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Директор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3827" w:type="dxa"/>
          </w:tcPr>
          <w:p w:rsidR="00A35A1C" w:rsidRPr="005F3184" w:rsidRDefault="00A35A1C" w:rsidP="00B87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Конкурс «Педагогическое мастерство»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Май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</w:t>
            </w:r>
          </w:p>
        </w:tc>
      </w:tr>
      <w:tr w:rsidR="00A35A1C" w:rsidRPr="005F3184" w:rsidTr="009C159D">
        <w:tc>
          <w:tcPr>
            <w:tcW w:w="534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3827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– Педагогические чтения «Инновационные технологии в системе современного образования и воспитания»</w:t>
            </w:r>
          </w:p>
        </w:tc>
        <w:tc>
          <w:tcPr>
            <w:tcW w:w="2410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  <w:tc>
          <w:tcPr>
            <w:tcW w:w="1559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Май 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Руководители МО, ЗДУВР, ЗДВР</w:t>
            </w:r>
          </w:p>
        </w:tc>
      </w:tr>
    </w:tbl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87106" w:rsidRDefault="00B87106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12460" w:rsidRDefault="00812460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lastRenderedPageBreak/>
        <w:t>ЖАС МАМАН БОЙЫНША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МЕКТЕПТІҢ ЖҰМЫС ЖОСПАРЫ</w:t>
      </w:r>
    </w:p>
    <w:p w:rsidR="00A35A1C" w:rsidRPr="005F3184" w:rsidRDefault="00A35A1C" w:rsidP="00A35A1C">
      <w:pPr>
        <w:pStyle w:val="ae"/>
        <w:spacing w:before="0" w:beforeAutospacing="0" w:after="0" w:afterAutospacing="0"/>
        <w:jc w:val="center"/>
        <w:rPr>
          <w:rStyle w:val="afb"/>
          <w:bCs/>
        </w:rPr>
      </w:pPr>
      <w:r w:rsidRPr="005F3184">
        <w:rPr>
          <w:rStyle w:val="afb"/>
          <w:bCs/>
        </w:rPr>
        <w:t>ПЛАН</w:t>
      </w:r>
    </w:p>
    <w:p w:rsidR="00A35A1C" w:rsidRPr="005F3184" w:rsidRDefault="00A35A1C" w:rsidP="00A35A1C">
      <w:pPr>
        <w:pStyle w:val="ae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F3184">
        <w:rPr>
          <w:rStyle w:val="afb"/>
          <w:bCs/>
        </w:rPr>
        <w:t>РАБОТЫ ШКОЛЫ МОЛОДОГО СПЕЦИАЛИСТА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Создание организационно-методических условий для успешной адаптации молодых специалистов в условиях современной школы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:rsidR="00A35A1C" w:rsidRPr="005F3184" w:rsidRDefault="00A35A1C" w:rsidP="00952BE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помочь адаптироваться молодому учителю в коллективе;</w:t>
      </w:r>
    </w:p>
    <w:p w:rsidR="00A35A1C" w:rsidRPr="005F3184" w:rsidRDefault="00A35A1C" w:rsidP="00952BE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определить уровень его профессиональной подготовки;</w:t>
      </w:r>
    </w:p>
    <w:p w:rsidR="00A35A1C" w:rsidRPr="005F3184" w:rsidRDefault="00A35A1C" w:rsidP="00952BE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выявить затруднения в педагогической практике;</w:t>
      </w:r>
    </w:p>
    <w:p w:rsidR="00A35A1C" w:rsidRPr="005F3184" w:rsidRDefault="00A35A1C" w:rsidP="00952BE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формировать творческую индивидуальность молодого учителя;</w:t>
      </w:r>
    </w:p>
    <w:p w:rsidR="00A35A1C" w:rsidRPr="005F3184" w:rsidRDefault="00A35A1C" w:rsidP="00952BE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создать условия для развития профессиональных навыков молодых педагогов, в том числе навыков применения различных средств, форм обучения и воспитания, психологии общения со школьниками и их родителями;</w:t>
      </w:r>
    </w:p>
    <w:p w:rsidR="00A35A1C" w:rsidRPr="005F3184" w:rsidRDefault="00A35A1C" w:rsidP="00952BE2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развивать потребности у молодых педагогов к профессиональному самосовершенствованию и работе над собой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B87106" w:rsidRDefault="00B87106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6307A3" w:rsidRPr="005F3184" w:rsidRDefault="006307A3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F3184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Тема: «Знания и умения учителя – залог творчества и успеха учащихся»</w:t>
      </w:r>
    </w:p>
    <w:p w:rsidR="00812460" w:rsidRPr="005F3184" w:rsidRDefault="00812460" w:rsidP="00A35A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2"/>
        <w:gridCol w:w="6015"/>
        <w:gridCol w:w="1073"/>
        <w:gridCol w:w="3097"/>
      </w:tblGrid>
      <w:tr w:rsidR="00A35A1C" w:rsidRPr="00812460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Тема занятия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A35A1C" w:rsidRPr="00812460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-Презентация программы Школы молодого учителя.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-Знакомство с локальными актами школы.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-Составление календарно-тематического планирования.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-Микроисследования: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«Потенциальные возможности молодых педагогов в обучении, воспитании, проведении экспериментальной работы»;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«Мои предпочтения при выборе форм совершенствования своего профессионального мастерства»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 xml:space="preserve">Зам. директора по НМР 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Кайкенова А.А.</w:t>
            </w:r>
          </w:p>
        </w:tc>
      </w:tr>
      <w:tr w:rsidR="00A35A1C" w:rsidRPr="00812460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 xml:space="preserve">-Методическое требование к современному уроку. 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-Типы и формы урока.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 xml:space="preserve">-Соответствие методов обучения формам организации урока. 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-Соблюдение на уроке санитарно-гигиенических требований к обучению школьников.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Наставники</w:t>
            </w:r>
          </w:p>
        </w:tc>
      </w:tr>
      <w:tr w:rsidR="00A35A1C" w:rsidRPr="00812460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-Способы совершенствования аналитической культуры учителя.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-Требования к анализу и деятельности учителя на уроке.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-Практикум «Самоанализ урока».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-Дискуссия «Факторы, влияющие на качество преподавания»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 xml:space="preserve">Зам. директора по НМР 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Кайкенова А.А.</w:t>
            </w:r>
          </w:p>
        </w:tc>
      </w:tr>
      <w:tr w:rsidR="00A35A1C" w:rsidRPr="00812460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-Проблемы активизации учебно-познавательной деятельности учащихся.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-Способы организации работы учащихся с учебником, учебным текстом.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  <w:p w:rsidR="00A35A1C" w:rsidRPr="00812460" w:rsidRDefault="00812460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Наставники</w:t>
            </w:r>
          </w:p>
        </w:tc>
      </w:tr>
      <w:tr w:rsidR="00A35A1C" w:rsidRPr="00812460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-Психолого-педагогические требования к проверке, учету и оценке знаний учащихся.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-Дискуссия «Трудная ситуация на уроке и ваш выход из нее».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Зам. директора по НМР Кайкенова А.А.</w:t>
            </w:r>
          </w:p>
          <w:p w:rsidR="00A35A1C" w:rsidRPr="00812460" w:rsidRDefault="00A35A1C" w:rsidP="00B871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 xml:space="preserve">психолог </w:t>
            </w:r>
          </w:p>
        </w:tc>
      </w:tr>
      <w:tr w:rsidR="00A35A1C" w:rsidRPr="00812460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 Организация индивидуальных занятий с различными категориями учащихся.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-Здоровьесберегающий подход в обучении.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-Выбор методической темы по самообразованию.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Руководитель МО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Наставники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5A1C" w:rsidRPr="00812460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-Круглый стол «Управленческие умения учителя и пути их дальнейшего развития».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 Микроисследование «Приоритеты творческого саморазвития».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Зам. директора по НМР Кайкенова А.А.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5A1C" w:rsidRPr="00812460" w:rsidTr="006307A3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-Организация проверки ЗУН учащихся.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-Составление учебно-методической базы на следующий год.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 Анализ работы школы молодого учителя.</w:t>
            </w:r>
          </w:p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-Анкетирование на выявление профессиональных затруднений, определение степени комфортности учителя в коллективе.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35A1C" w:rsidRPr="00812460" w:rsidRDefault="00A35A1C" w:rsidP="009C15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12460" w:rsidRPr="00812460" w:rsidRDefault="00812460" w:rsidP="00B871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 xml:space="preserve">Руководители МО, </w:t>
            </w:r>
          </w:p>
          <w:p w:rsidR="00A35A1C" w:rsidRPr="00812460" w:rsidRDefault="00812460" w:rsidP="00B871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12460">
              <w:rPr>
                <w:rFonts w:ascii="Times New Roman" w:hAnsi="Times New Roman"/>
                <w:sz w:val="26"/>
                <w:szCs w:val="26"/>
              </w:rPr>
              <w:t>П</w:t>
            </w:r>
            <w:r w:rsidR="00A35A1C" w:rsidRPr="00812460">
              <w:rPr>
                <w:rFonts w:ascii="Times New Roman" w:hAnsi="Times New Roman"/>
                <w:sz w:val="26"/>
                <w:szCs w:val="26"/>
              </w:rPr>
              <w:t xml:space="preserve">сихолог </w:t>
            </w:r>
          </w:p>
        </w:tc>
      </w:tr>
    </w:tbl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bCs/>
          <w:i/>
          <w:iCs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3184">
        <w:rPr>
          <w:rFonts w:ascii="Times New Roman" w:hAnsi="Times New Roman"/>
          <w:b/>
          <w:sz w:val="28"/>
          <w:szCs w:val="28"/>
          <w:u w:val="single"/>
        </w:rPr>
        <w:lastRenderedPageBreak/>
        <w:t>Изучение, обобщение и пропаганда ИПО учителей</w:t>
      </w:r>
    </w:p>
    <w:p w:rsidR="00A35A1C" w:rsidRPr="005F3184" w:rsidRDefault="00A35A1C" w:rsidP="00A35A1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Создать условия для внедрения и распространения </w:t>
      </w:r>
      <w:r w:rsidR="001C02DD">
        <w:rPr>
          <w:rFonts w:ascii="Times New Roman" w:hAnsi="Times New Roman"/>
          <w:sz w:val="28"/>
          <w:szCs w:val="28"/>
        </w:rPr>
        <w:t>И</w:t>
      </w:r>
      <w:r w:rsidRPr="005F3184">
        <w:rPr>
          <w:rFonts w:ascii="Times New Roman" w:hAnsi="Times New Roman"/>
          <w:sz w:val="28"/>
          <w:szCs w:val="28"/>
        </w:rPr>
        <w:t>ПО, ППО, инноваций, опытно – экспериментальной деятельности.</w:t>
      </w:r>
    </w:p>
    <w:tbl>
      <w:tblPr>
        <w:tblW w:w="0" w:type="auto"/>
        <w:tblInd w:w="-5" w:type="dxa"/>
        <w:tblLayout w:type="fixed"/>
        <w:tblLook w:val="0000"/>
      </w:tblPr>
      <w:tblGrid>
        <w:gridCol w:w="484"/>
        <w:gridCol w:w="5299"/>
        <w:gridCol w:w="1560"/>
        <w:gridCol w:w="2976"/>
      </w:tblGrid>
      <w:tr w:rsidR="00A35A1C" w:rsidRPr="001C02DD" w:rsidTr="006307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35A1C" w:rsidRPr="001C02DD" w:rsidTr="006307A3">
        <w:trPr>
          <w:trHeight w:val="7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Разработка программы </w:t>
            </w:r>
            <w:r w:rsidRPr="001C02DD">
              <w:rPr>
                <w:rFonts w:ascii="Times New Roman" w:hAnsi="Times New Roman"/>
                <w:sz w:val="28"/>
                <w:szCs w:val="28"/>
              </w:rPr>
              <w:t>изучения ППО учителей.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5A1C" w:rsidRPr="001C02DD" w:rsidRDefault="00A35A1C" w:rsidP="0063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ЗД УВР</w:t>
            </w:r>
          </w:p>
        </w:tc>
      </w:tr>
      <w:tr w:rsidR="00A35A1C" w:rsidRPr="001C02DD" w:rsidTr="006307A3">
        <w:trPr>
          <w:trHeight w:val="860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6307A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2DD">
              <w:rPr>
                <w:rFonts w:ascii="Times New Roman" w:hAnsi="Times New Roman"/>
                <w:b/>
                <w:sz w:val="28"/>
                <w:szCs w:val="28"/>
              </w:rPr>
              <w:t xml:space="preserve">Изучение ИПО учителей школы по темам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1C" w:rsidRPr="001C02DD" w:rsidRDefault="00A35A1C" w:rsidP="0063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ЗД УВР</w:t>
            </w:r>
          </w:p>
        </w:tc>
      </w:tr>
      <w:tr w:rsidR="00A35A1C" w:rsidRPr="001C02DD" w:rsidTr="00B50644">
        <w:trPr>
          <w:trHeight w:val="139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Проведение мастер – класс</w:t>
            </w:r>
            <w:r w:rsidR="00656F9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ов</w:t>
            </w:r>
            <w:r w:rsidRPr="001C02D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B50644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B50644" w:rsidRPr="001C02DD">
              <w:rPr>
                <w:rFonts w:ascii="Times New Roman" w:hAnsi="Times New Roman"/>
                <w:sz w:val="28"/>
                <w:szCs w:val="28"/>
              </w:rPr>
              <w:t xml:space="preserve">«Исследование урока» </w:t>
            </w:r>
          </w:p>
          <w:p w:rsidR="00A35A1C" w:rsidRPr="001C02DD" w:rsidRDefault="00B50644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-</w:t>
            </w:r>
            <w:r w:rsidR="00A35A1C" w:rsidRPr="001C02D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B87106" w:rsidRPr="001C02DD">
              <w:rPr>
                <w:rFonts w:ascii="Times New Roman" w:hAnsi="Times New Roman"/>
                <w:color w:val="000000"/>
                <w:sz w:val="28"/>
                <w:szCs w:val="28"/>
              </w:rPr>
              <w:t>Новые подходы в обучении</w:t>
            </w:r>
            <w:r w:rsidR="001C02DD">
              <w:rPr>
                <w:rFonts w:ascii="Times New Roman" w:hAnsi="Times New Roman"/>
                <w:color w:val="000000"/>
                <w:sz w:val="28"/>
                <w:szCs w:val="28"/>
              </w:rPr>
              <w:t>: активные методы</w:t>
            </w:r>
            <w:r w:rsidR="00A35A1C" w:rsidRPr="001C02D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color w:val="000000"/>
                <w:sz w:val="28"/>
                <w:szCs w:val="28"/>
              </w:rPr>
              <w:t>- «</w:t>
            </w:r>
            <w:r w:rsidR="00664266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Формативное оценивание на уроке</w:t>
            </w:r>
            <w:r w:rsidRPr="001C02D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  <w:p w:rsidR="00664266" w:rsidRDefault="00664266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1C" w:rsidRPr="001C02DD" w:rsidRDefault="00A35A1C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35A1C" w:rsidRPr="001C02DD" w:rsidRDefault="00B50644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color w:val="000000"/>
                <w:sz w:val="28"/>
                <w:szCs w:val="28"/>
              </w:rPr>
              <w:t>Жумабаева Н.Т.</w:t>
            </w:r>
          </w:p>
          <w:p w:rsidR="00664266" w:rsidRDefault="00B50644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1C0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Ореховская В.А. </w:t>
            </w:r>
          </w:p>
          <w:p w:rsidR="00664266" w:rsidRDefault="00664266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B50644" w:rsidRPr="001C02DD" w:rsidRDefault="001C02DD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Есмакаева Г.Б.</w:t>
            </w:r>
          </w:p>
          <w:p w:rsidR="00A35A1C" w:rsidRPr="001C02DD" w:rsidRDefault="00A35A1C" w:rsidP="006307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35A1C" w:rsidRPr="001C02DD" w:rsidTr="006307A3">
        <w:trPr>
          <w:trHeight w:val="84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b/>
                <w:sz w:val="28"/>
                <w:szCs w:val="28"/>
              </w:rPr>
              <w:t>Открытые уроки учителей</w:t>
            </w:r>
            <w:r w:rsidRPr="001C02D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- молодых;     - экспериментаторов;</w:t>
            </w: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- аттестуемых учителей;   - стажистов.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Сентябрь - март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1C" w:rsidRPr="001C02DD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1C" w:rsidRPr="001C02DD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ЗД УВР</w:t>
            </w:r>
          </w:p>
        </w:tc>
      </w:tr>
      <w:tr w:rsidR="00A35A1C" w:rsidRPr="001C02DD" w:rsidTr="006307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02DD">
              <w:rPr>
                <w:rFonts w:ascii="Times New Roman" w:hAnsi="Times New Roman"/>
                <w:b/>
                <w:sz w:val="28"/>
                <w:szCs w:val="28"/>
              </w:rPr>
              <w:t>Участие в конкурсах:</w:t>
            </w: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- учитель года школы        - урок года</w:t>
            </w: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- самый классный классный</w:t>
            </w:r>
            <w:r w:rsidR="001C02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 xml:space="preserve">- лучший кабинет   </w:t>
            </w: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- методических</w:t>
            </w:r>
            <w:r w:rsidR="00664266">
              <w:rPr>
                <w:rFonts w:ascii="Times New Roman" w:hAnsi="Times New Roman"/>
                <w:sz w:val="28"/>
                <w:szCs w:val="28"/>
                <w:lang w:val="kk-KZ"/>
              </w:rPr>
              <w:t>,</w:t>
            </w:r>
            <w:r w:rsidRPr="001C02DD">
              <w:rPr>
                <w:rFonts w:ascii="Times New Roman" w:hAnsi="Times New Roman"/>
                <w:sz w:val="28"/>
                <w:szCs w:val="28"/>
              </w:rPr>
              <w:t xml:space="preserve"> электронных пособий;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1C" w:rsidRPr="001C02DD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1C" w:rsidRPr="001C02DD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ЗД УВР</w:t>
            </w:r>
          </w:p>
        </w:tc>
      </w:tr>
      <w:tr w:rsidR="00A35A1C" w:rsidRPr="001C02DD" w:rsidTr="006307A3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1C" w:rsidRPr="001C02DD" w:rsidRDefault="00A35A1C" w:rsidP="009C15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b/>
                <w:sz w:val="28"/>
                <w:szCs w:val="28"/>
              </w:rPr>
              <w:t>Участие учителей школы</w:t>
            </w:r>
            <w:r w:rsidRPr="001C02DD">
              <w:rPr>
                <w:rFonts w:ascii="Times New Roman" w:hAnsi="Times New Roman"/>
                <w:sz w:val="28"/>
                <w:szCs w:val="28"/>
              </w:rPr>
              <w:t xml:space="preserve"> в работе на уровне города, области</w:t>
            </w: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- ТГ, ИПКПК;</w:t>
            </w: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- Творческие  группы города, области.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5A1C" w:rsidRPr="001C02DD" w:rsidRDefault="00A35A1C" w:rsidP="009C1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A1C" w:rsidRPr="001C02DD" w:rsidRDefault="00A35A1C" w:rsidP="006307A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  <w:p w:rsidR="00A35A1C" w:rsidRPr="001C02DD" w:rsidRDefault="00A35A1C" w:rsidP="006307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02DD">
              <w:rPr>
                <w:rFonts w:ascii="Times New Roman" w:hAnsi="Times New Roman"/>
                <w:sz w:val="28"/>
                <w:szCs w:val="28"/>
              </w:rPr>
              <w:t>учителя</w:t>
            </w:r>
          </w:p>
        </w:tc>
      </w:tr>
    </w:tbl>
    <w:p w:rsidR="00B50644" w:rsidRDefault="00B50644" w:rsidP="00A35A1C">
      <w:pPr>
        <w:tabs>
          <w:tab w:val="left" w:pos="81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tabs>
          <w:tab w:val="left" w:pos="8100"/>
        </w:tabs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>2.4.Стимулирование педагогической деятельности учителей</w:t>
      </w: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160"/>
        <w:gridCol w:w="7295"/>
      </w:tblGrid>
      <w:tr w:rsidR="00A35A1C" w:rsidRPr="005F3184" w:rsidTr="00B50644">
        <w:trPr>
          <w:tblCellSpacing w:w="7" w:type="dxa"/>
        </w:trPr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Мотивы к труду </w:t>
            </w:r>
          </w:p>
        </w:tc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>Вознаграждения</w:t>
            </w:r>
          </w:p>
        </w:tc>
      </w:tr>
      <w:tr w:rsidR="00A35A1C" w:rsidRPr="005F3184" w:rsidTr="00B50644">
        <w:trPr>
          <w:tblCellSpacing w:w="7" w:type="dxa"/>
        </w:trPr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самостоятельности, реализации себя в творческой педагогической деятельности </w:t>
            </w:r>
          </w:p>
        </w:tc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Открытие собственного мастер-класса для педагогов города и области.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Повышение самостоятельности педагога: возможность работать по интересующей  образовательной технологии, программе, выбирать  группу. Содействие в разработке и утверждении собственной авторской программы, ее распространении в  городе, области. </w:t>
            </w:r>
          </w:p>
        </w:tc>
      </w:tr>
      <w:tr w:rsidR="00A35A1C" w:rsidRPr="005F3184" w:rsidTr="00B50644">
        <w:trPr>
          <w:tblCellSpacing w:w="7" w:type="dxa"/>
        </w:trPr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личного развития, приобретения новой информации </w:t>
            </w:r>
          </w:p>
        </w:tc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Направление на стажировку, курсы. Предоставление времени на методическую работу (работа на дому). Творческий отпуск в каникулярное время. </w:t>
            </w:r>
          </w:p>
        </w:tc>
      </w:tr>
      <w:tr w:rsidR="00A35A1C" w:rsidRPr="005F3184" w:rsidTr="00B50644">
        <w:trPr>
          <w:tblCellSpacing w:w="7" w:type="dxa"/>
        </w:trPr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самоутверждения, достижения социального успеха </w:t>
            </w:r>
          </w:p>
        </w:tc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>Направление на различные проблемные конференции, семинары для выступления и обмена опытом. Содействие в обобщении опыта, подготовке собственных публикаций и пособий к печати. Привлечение к руководству проблемных групп. Получение права на проведение семинаров, курсов, лекций для своих коллег.</w:t>
            </w:r>
          </w:p>
        </w:tc>
      </w:tr>
      <w:tr w:rsidR="00A35A1C" w:rsidRPr="005F3184" w:rsidTr="00B50644">
        <w:trPr>
          <w:tblCellSpacing w:w="7" w:type="dxa"/>
        </w:trPr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Потребность в причастности к делам коллектива </w:t>
            </w:r>
          </w:p>
        </w:tc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>Вхождение в состав различных органов, решающих важные проблемы жизни школы.</w:t>
            </w:r>
          </w:p>
        </w:tc>
      </w:tr>
      <w:tr w:rsidR="00A35A1C" w:rsidRPr="005F3184" w:rsidTr="00B50644">
        <w:trPr>
          <w:tblCellSpacing w:w="7" w:type="dxa"/>
        </w:trPr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стабильности, защищенности </w:t>
            </w:r>
          </w:p>
        </w:tc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Гарантия имеющегося статусного положения в коллективе. </w:t>
            </w:r>
          </w:p>
        </w:tc>
      </w:tr>
      <w:tr w:rsidR="00A35A1C" w:rsidRPr="005F3184" w:rsidTr="00B50644">
        <w:trPr>
          <w:tblCellSpacing w:w="7" w:type="dxa"/>
        </w:trPr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Мотив состязательности </w:t>
            </w:r>
          </w:p>
        </w:tc>
        <w:tc>
          <w:tcPr>
            <w:tcW w:w="0" w:type="auto"/>
            <w:vAlign w:val="center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F3184">
              <w:rPr>
                <w:rFonts w:ascii="Times New Roman" w:hAnsi="Times New Roman"/>
                <w:szCs w:val="28"/>
              </w:rPr>
              <w:t xml:space="preserve">Содействие в выдвижении на престижные конкурсы. Присвоение звания победителя конкурса профессионального мастерства в школе. </w:t>
            </w:r>
          </w:p>
        </w:tc>
      </w:tr>
    </w:tbl>
    <w:p w:rsidR="00A35A1C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5A1C" w:rsidRPr="005F3184" w:rsidRDefault="00A35A1C" w:rsidP="00A35A1C">
      <w:pPr>
        <w:spacing w:after="0" w:line="240" w:lineRule="auto"/>
        <w:ind w:left="360"/>
        <w:jc w:val="center"/>
        <w:rPr>
          <w:rFonts w:ascii="Times New Roman" w:eastAsia="MS Mincho" w:hAnsi="Times New Roman"/>
          <w:b/>
          <w:i/>
          <w:sz w:val="28"/>
          <w:szCs w:val="28"/>
          <w:u w:val="single"/>
        </w:rPr>
      </w:pPr>
      <w:r w:rsidRPr="005F3184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3 б</w:t>
      </w:r>
      <w:r w:rsidRPr="005F3184">
        <w:rPr>
          <w:rFonts w:ascii="Times New Roman" w:eastAsia="MS Mincho" w:hAnsi="Times New Roman"/>
          <w:b/>
          <w:i/>
          <w:sz w:val="28"/>
          <w:szCs w:val="28"/>
          <w:u w:val="single"/>
        </w:rPr>
        <w:t>өлік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Мектеп ұжымының мемлекеттік білім стандарттарының орындалуында және оқу-тәрбие  процессін әбден жетілдіруде  іс-әрекетті ұйымдастыруы.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3.1.Мектептің оқу жұмыс жоспары және оның әдістемелік қамтамасыздығы.</w:t>
      </w:r>
    </w:p>
    <w:p w:rsidR="000F0C3F" w:rsidRPr="000F0C3F" w:rsidRDefault="00A35A1C" w:rsidP="000F0C3F">
      <w:pPr>
        <w:pStyle w:val="HTML"/>
        <w:shd w:val="clear" w:color="auto" w:fill="FFFFFF"/>
        <w:rPr>
          <w:rFonts w:ascii="inherit" w:hAnsi="inherit" w:cs="Courier New"/>
          <w:color w:val="212121"/>
          <w:sz w:val="20"/>
          <w:szCs w:val="20"/>
        </w:rPr>
      </w:pPr>
      <w:r w:rsidRPr="005F3184">
        <w:rPr>
          <w:rFonts w:ascii="Times New Roman" w:hAnsi="Times New Roman"/>
          <w:sz w:val="28"/>
          <w:szCs w:val="28"/>
        </w:rPr>
        <w:t>3.2.</w:t>
      </w:r>
      <w:r w:rsidR="000F0C3F">
        <w:rPr>
          <w:rFonts w:ascii="Times New Roman" w:hAnsi="Times New Roman"/>
          <w:color w:val="212121"/>
          <w:sz w:val="28"/>
          <w:szCs w:val="28"/>
          <w:lang w:val="kk-KZ"/>
        </w:rPr>
        <w:t>А</w:t>
      </w:r>
      <w:r w:rsidR="000F0C3F" w:rsidRPr="000F0C3F">
        <w:rPr>
          <w:rFonts w:ascii="Times New Roman" w:hAnsi="Times New Roman"/>
          <w:color w:val="212121"/>
          <w:sz w:val="28"/>
          <w:szCs w:val="28"/>
          <w:lang w:val="kk-KZ"/>
        </w:rPr>
        <w:t>лдын ала және мамандандырылған білім дайындау</w:t>
      </w:r>
    </w:p>
    <w:p w:rsidR="001F678C" w:rsidRPr="005F3184" w:rsidRDefault="00A35A1C" w:rsidP="001F678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3.3.</w:t>
      </w:r>
      <w:r w:rsidR="001F678C" w:rsidRPr="005F3184">
        <w:rPr>
          <w:rFonts w:ascii="Times New Roman" w:hAnsi="Times New Roman"/>
          <w:sz w:val="28"/>
          <w:szCs w:val="28"/>
        </w:rPr>
        <w:t>Балалар дарындылығын дамыту бойынша жұмыс.</w:t>
      </w:r>
    </w:p>
    <w:p w:rsidR="001F678C" w:rsidRPr="005F3184" w:rsidRDefault="00A35A1C" w:rsidP="001F678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3.4.</w:t>
      </w:r>
      <w:r w:rsidR="001F678C" w:rsidRPr="005F3184">
        <w:rPr>
          <w:rFonts w:ascii="Times New Roman" w:hAnsi="Times New Roman"/>
          <w:sz w:val="28"/>
          <w:szCs w:val="28"/>
        </w:rPr>
        <w:t>Пәндер бойынша сыныптан тыс жұмыс.</w:t>
      </w:r>
    </w:p>
    <w:p w:rsidR="001F678C" w:rsidRPr="005F3184" w:rsidRDefault="00A35A1C" w:rsidP="001F678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3.5.</w:t>
      </w:r>
      <w:r w:rsidR="001F678C" w:rsidRPr="005F3184">
        <w:rPr>
          <w:rFonts w:ascii="Times New Roman" w:hAnsi="Times New Roman"/>
          <w:sz w:val="28"/>
          <w:szCs w:val="28"/>
        </w:rPr>
        <w:t>Сыныпқа көшіру емтихандарына және АМБ дайындалу және өткізу.</w:t>
      </w:r>
    </w:p>
    <w:p w:rsidR="001F678C" w:rsidRPr="005F3184" w:rsidRDefault="00A35A1C" w:rsidP="001F678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3.6.</w:t>
      </w:r>
      <w:r w:rsidR="001F678C" w:rsidRPr="005F3184">
        <w:rPr>
          <w:rFonts w:ascii="Times New Roman" w:hAnsi="Times New Roman"/>
          <w:sz w:val="28"/>
          <w:szCs w:val="28"/>
        </w:rPr>
        <w:t>Мектепті бітіру емтиханына және ҰБТ дайындалу және өткізу.</w:t>
      </w:r>
    </w:p>
    <w:p w:rsidR="00A35A1C" w:rsidRPr="005F3184" w:rsidRDefault="001F678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</w:t>
      </w:r>
      <w:r w:rsidR="00A35A1C" w:rsidRPr="005F3184">
        <w:rPr>
          <w:rFonts w:ascii="Times New Roman" w:hAnsi="Times New Roman"/>
          <w:sz w:val="28"/>
          <w:szCs w:val="28"/>
        </w:rPr>
        <w:t>Үлгермейтін және нашар үлгеруші оқушылармен жұмыс.</w:t>
      </w: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3.Организация деятельности школьного коллектива на выполнение государственных      стандартов  образования и совершенствование учебно-воспитательного процесса.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3.1.Рабочий учебный план школы и его методическое обеспечение.</w:t>
      </w: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3.2 Предпрофильная подготовка и профильное обучение</w:t>
      </w: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3.3.Внеклассная работа по предметам.</w:t>
      </w: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3.4.Работа по развитию детской одаренности.</w:t>
      </w: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3.5.Подготовка и проведение выпускных экзаменов и ВОУД.</w:t>
      </w: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3.6.Подготовка и проведение выпускных экзаменов и ЕНТ.</w:t>
      </w: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3.7.Работа по преодолению неуспеваемости.</w:t>
      </w:r>
    </w:p>
    <w:p w:rsidR="00A35A1C" w:rsidRPr="005F3184" w:rsidRDefault="00A35A1C" w:rsidP="00A35A1C">
      <w:pPr>
        <w:spacing w:after="0" w:line="240" w:lineRule="auto"/>
        <w:ind w:left="180"/>
        <w:jc w:val="center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3.1 Рабочий учебный план школы и его методическое обеспечение.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Цель: </w:t>
      </w:r>
      <w:r w:rsidRPr="005F3184">
        <w:rPr>
          <w:rFonts w:ascii="Times New Roman" w:hAnsi="Times New Roman"/>
          <w:sz w:val="28"/>
          <w:szCs w:val="28"/>
        </w:rPr>
        <w:t>Организация УВП в условиях предпрофильного и профильного образования, организация УВП в гимназических классах.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Задачи: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 Разработать систему диагностирования интересов и потребностей учащихся школы.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Обеспечить единство УВП и внеклассной работы в условиях предпрофильной и профильной подготовки (модули классных часов 2-11 классов, прикладные курсы) и т.д.</w:t>
      </w:r>
    </w:p>
    <w:p w:rsidR="00A35A1C" w:rsidRPr="005F3184" w:rsidRDefault="00A35A1C" w:rsidP="00A35A1C">
      <w:pPr>
        <w:tabs>
          <w:tab w:val="left" w:pos="92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     3. Организовать курсы гимназического и развивающего компонентов для учащихся  гимназических классов.</w:t>
      </w:r>
    </w:p>
    <w:p w:rsidR="00A35A1C" w:rsidRPr="005F3184" w:rsidRDefault="00A35A1C" w:rsidP="00A35A1C">
      <w:pPr>
        <w:tabs>
          <w:tab w:val="left" w:pos="924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5F3184">
        <w:rPr>
          <w:rFonts w:ascii="Times New Roman" w:hAnsi="Times New Roman"/>
          <w:b/>
          <w:sz w:val="18"/>
          <w:szCs w:val="18"/>
        </w:rPr>
        <w:tab/>
      </w: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6307A3" w:rsidRDefault="006307A3" w:rsidP="00A35A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9254E" w:rsidRDefault="00A9254E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3.1. </w:t>
      </w:r>
    </w:p>
    <w:p w:rsidR="00A9254E" w:rsidRDefault="00A9254E" w:rsidP="00A9254E">
      <w:pPr>
        <w:pStyle w:val="western"/>
        <w:spacing w:before="0" w:beforeAutospacing="0" w:after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ПОЯСНИТЕЛЬНАЯ ЗАПИСКА </w:t>
      </w:r>
    </w:p>
    <w:p w:rsidR="00A9254E" w:rsidRDefault="00A9254E" w:rsidP="00A9254E">
      <w:pPr>
        <w:pStyle w:val="western"/>
        <w:spacing w:before="0" w:beforeAutospacing="0" w:after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к рабочим  учебным  планам средней общеобразовательной профильной школы</w:t>
      </w:r>
      <w:r>
        <w:rPr>
          <w:b/>
          <w:bCs/>
          <w:color w:val="C00000"/>
          <w:sz w:val="28"/>
          <w:szCs w:val="28"/>
          <w:lang w:val="kk-KZ"/>
        </w:rPr>
        <w:t xml:space="preserve"> </w:t>
      </w:r>
      <w:r>
        <w:rPr>
          <w:b/>
          <w:bCs/>
          <w:color w:val="C00000"/>
          <w:sz w:val="28"/>
          <w:szCs w:val="28"/>
        </w:rPr>
        <w:t>№</w:t>
      </w:r>
      <w:r>
        <w:rPr>
          <w:b/>
          <w:bCs/>
          <w:color w:val="C00000"/>
          <w:sz w:val="28"/>
          <w:szCs w:val="28"/>
          <w:lang w:val="kk-KZ"/>
        </w:rPr>
        <w:t>21</w:t>
      </w:r>
      <w:r>
        <w:rPr>
          <w:b/>
          <w:bCs/>
          <w:color w:val="C00000"/>
          <w:sz w:val="28"/>
          <w:szCs w:val="28"/>
        </w:rPr>
        <w:t xml:space="preserve"> г. Павлодара  на 2019-2020 учебный год</w:t>
      </w:r>
    </w:p>
    <w:p w:rsidR="00A9254E" w:rsidRDefault="00A9254E" w:rsidP="00A9254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Рабочий учебный план школы в 2019-2020 учебном году разработан на основании нормативно-правовой базы, регламентирующей работу организации образования. </w:t>
      </w:r>
    </w:p>
    <w:p w:rsidR="00A9254E" w:rsidRDefault="00A9254E" w:rsidP="00A9254E">
      <w:pPr>
        <w:pStyle w:val="ae"/>
        <w:widowControl w:val="0"/>
        <w:numPr>
          <w:ilvl w:val="0"/>
          <w:numId w:val="45"/>
        </w:numPr>
        <w:tabs>
          <w:tab w:val="left" w:pos="1059"/>
          <w:tab w:val="left" w:pos="1134"/>
        </w:tabs>
        <w:ind w:left="0" w:firstLine="709"/>
        <w:contextualSpacing/>
        <w:rPr>
          <w:i/>
          <w:sz w:val="28"/>
          <w:szCs w:val="28"/>
        </w:rPr>
      </w:pPr>
      <w:r>
        <w:rPr>
          <w:i/>
          <w:szCs w:val="28"/>
        </w:rPr>
        <w:t xml:space="preserve">Образовательный процесс </w:t>
      </w:r>
      <w:r>
        <w:rPr>
          <w:i/>
          <w:szCs w:val="28"/>
          <w:lang w:val="kk-KZ"/>
        </w:rPr>
        <w:t xml:space="preserve">1-4-х </w:t>
      </w:r>
      <w:r>
        <w:rPr>
          <w:i/>
          <w:szCs w:val="28"/>
        </w:rPr>
        <w:t>классах будет осуществляться на основе:</w:t>
      </w:r>
    </w:p>
    <w:p w:rsidR="00A9254E" w:rsidRDefault="00A9254E" w:rsidP="00A9254E">
      <w:pPr>
        <w:pStyle w:val="ae"/>
        <w:widowControl w:val="0"/>
        <w:numPr>
          <w:ilvl w:val="0"/>
          <w:numId w:val="46"/>
        </w:numPr>
        <w:tabs>
          <w:tab w:val="left" w:pos="910"/>
          <w:tab w:val="left" w:pos="1134"/>
        </w:tabs>
        <w:ind w:left="0" w:firstLine="709"/>
        <w:rPr>
          <w:color w:val="auto"/>
          <w:spacing w:val="16"/>
          <w:szCs w:val="28"/>
        </w:rPr>
      </w:pPr>
      <w:r>
        <w:rPr>
          <w:szCs w:val="28"/>
        </w:rPr>
        <w:t xml:space="preserve">Государственного общеобязательного стандарта начального образования, утвержденного </w:t>
      </w:r>
      <w:r>
        <w:rPr>
          <w:szCs w:val="28"/>
          <w:lang w:val="kk-KZ"/>
        </w:rPr>
        <w:t>п</w:t>
      </w:r>
      <w:r>
        <w:rPr>
          <w:szCs w:val="28"/>
        </w:rPr>
        <w:t>риказ</w:t>
      </w:r>
      <w:r>
        <w:rPr>
          <w:szCs w:val="28"/>
          <w:lang w:val="kk-KZ"/>
        </w:rPr>
        <w:t>ом</w:t>
      </w:r>
      <w:r>
        <w:rPr>
          <w:szCs w:val="28"/>
        </w:rPr>
        <w:t xml:space="preserve"> Министра образования и науки Республики Казахстан от 31 октября 2018 года № 604;</w:t>
      </w:r>
    </w:p>
    <w:p w:rsidR="00A9254E" w:rsidRDefault="00A9254E" w:rsidP="00A9254E">
      <w:pPr>
        <w:pStyle w:val="ae"/>
        <w:widowControl w:val="0"/>
        <w:numPr>
          <w:ilvl w:val="0"/>
          <w:numId w:val="46"/>
        </w:numPr>
        <w:tabs>
          <w:tab w:val="left" w:pos="91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Типовых учебных планов начального образования, утвержденных приказом Министра образования и науки Республики Казахстан от </w:t>
      </w:r>
      <w:r>
        <w:rPr>
          <w:szCs w:val="28"/>
          <w:lang w:val="kk-KZ"/>
        </w:rPr>
        <w:t xml:space="preserve">8 ноября </w:t>
      </w:r>
      <w:r>
        <w:rPr>
          <w:szCs w:val="28"/>
        </w:rPr>
        <w:t xml:space="preserve">  201</w:t>
      </w:r>
      <w:r>
        <w:rPr>
          <w:szCs w:val="28"/>
          <w:lang w:val="kk-KZ"/>
        </w:rPr>
        <w:t>2</w:t>
      </w:r>
      <w:r>
        <w:rPr>
          <w:szCs w:val="28"/>
        </w:rPr>
        <w:t xml:space="preserve"> года № </w:t>
      </w:r>
      <w:r>
        <w:rPr>
          <w:szCs w:val="28"/>
          <w:lang w:val="kk-KZ"/>
        </w:rPr>
        <w:t xml:space="preserve">500 </w:t>
      </w:r>
      <w:r>
        <w:rPr>
          <w:szCs w:val="28"/>
        </w:rPr>
        <w:t>(</w:t>
      </w:r>
      <w:r>
        <w:rPr>
          <w:szCs w:val="28"/>
          <w:lang w:val="kk-KZ"/>
        </w:rPr>
        <w:t xml:space="preserve">с внесенными изменениями и дополнениями на 4 сентября </w:t>
      </w:r>
      <w:r>
        <w:rPr>
          <w:szCs w:val="28"/>
        </w:rPr>
        <w:t>201</w:t>
      </w:r>
      <w:r>
        <w:rPr>
          <w:szCs w:val="28"/>
          <w:lang w:val="kk-KZ"/>
        </w:rPr>
        <w:t>8</w:t>
      </w:r>
      <w:r>
        <w:rPr>
          <w:szCs w:val="28"/>
        </w:rPr>
        <w:t xml:space="preserve"> г. № </w:t>
      </w:r>
      <w:r>
        <w:rPr>
          <w:szCs w:val="28"/>
          <w:lang w:val="kk-KZ"/>
        </w:rPr>
        <w:t>441</w:t>
      </w:r>
      <w:r>
        <w:rPr>
          <w:szCs w:val="28"/>
        </w:rPr>
        <w:t>);</w:t>
      </w:r>
    </w:p>
    <w:p w:rsidR="00A9254E" w:rsidRDefault="00A9254E" w:rsidP="00A9254E">
      <w:pPr>
        <w:pStyle w:val="ae"/>
        <w:widowControl w:val="0"/>
        <w:numPr>
          <w:ilvl w:val="0"/>
          <w:numId w:val="46"/>
        </w:numPr>
        <w:tabs>
          <w:tab w:val="left" w:pos="91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</w:t>
      </w:r>
      <w:r>
        <w:rPr>
          <w:szCs w:val="28"/>
          <w:lang w:val="kk-KZ"/>
        </w:rPr>
        <w:t>от 3 апреля 2013 года № 115 (с внесенными изменениями и дополнениями на 8 апреля 2016</w:t>
      </w:r>
      <w:r>
        <w:rPr>
          <w:szCs w:val="28"/>
        </w:rPr>
        <w:t xml:space="preserve"> г. № </w:t>
      </w:r>
      <w:r>
        <w:rPr>
          <w:szCs w:val="28"/>
          <w:lang w:val="kk-KZ"/>
        </w:rPr>
        <w:t>266 по предмету «Самопознание»)</w:t>
      </w:r>
      <w:r>
        <w:rPr>
          <w:szCs w:val="28"/>
        </w:rPr>
        <w:t>;</w:t>
      </w:r>
    </w:p>
    <w:p w:rsidR="00A9254E" w:rsidRDefault="00A9254E" w:rsidP="00A9254E">
      <w:pPr>
        <w:pStyle w:val="ae"/>
        <w:widowControl w:val="0"/>
        <w:numPr>
          <w:ilvl w:val="0"/>
          <w:numId w:val="46"/>
        </w:numPr>
        <w:tabs>
          <w:tab w:val="left" w:pos="91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</w:t>
      </w:r>
      <w:r>
        <w:rPr>
          <w:szCs w:val="28"/>
          <w:lang w:val="kk-KZ"/>
        </w:rPr>
        <w:t xml:space="preserve">от 3 апреля 2013 года № 115 (с внесенными изменениями и дополнениями на 10 мая </w:t>
      </w:r>
      <w:r>
        <w:rPr>
          <w:szCs w:val="28"/>
        </w:rPr>
        <w:t>201</w:t>
      </w:r>
      <w:r>
        <w:rPr>
          <w:szCs w:val="28"/>
          <w:lang w:val="kk-KZ"/>
        </w:rPr>
        <w:t>8</w:t>
      </w:r>
      <w:r>
        <w:rPr>
          <w:szCs w:val="28"/>
        </w:rPr>
        <w:t xml:space="preserve"> г. № </w:t>
      </w:r>
      <w:r>
        <w:rPr>
          <w:szCs w:val="28"/>
          <w:lang w:val="kk-KZ"/>
        </w:rPr>
        <w:t>199)</w:t>
      </w:r>
      <w:r>
        <w:rPr>
          <w:szCs w:val="28"/>
        </w:rPr>
        <w:t>;</w:t>
      </w:r>
    </w:p>
    <w:p w:rsidR="00A9254E" w:rsidRDefault="00A9254E" w:rsidP="00A9254E">
      <w:pPr>
        <w:pStyle w:val="ae"/>
        <w:widowControl w:val="0"/>
        <w:numPr>
          <w:ilvl w:val="0"/>
          <w:numId w:val="46"/>
        </w:numPr>
        <w:tabs>
          <w:tab w:val="left" w:pos="910"/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Типовых учебных программ по общеобразовательным предметам начального образования, утвержденных приказом Министра образования и науки Республики Казахстан </w:t>
      </w:r>
      <w:r>
        <w:rPr>
          <w:szCs w:val="28"/>
          <w:lang w:val="kk-KZ"/>
        </w:rPr>
        <w:t xml:space="preserve">от 3 апреля 2013 года № 115 (с внесенными изменениями и дополнениями на 17 октября </w:t>
      </w:r>
      <w:r>
        <w:rPr>
          <w:szCs w:val="28"/>
        </w:rPr>
        <w:t>201</w:t>
      </w:r>
      <w:r>
        <w:rPr>
          <w:szCs w:val="28"/>
          <w:lang w:val="kk-KZ"/>
        </w:rPr>
        <w:t>8</w:t>
      </w:r>
      <w:r>
        <w:rPr>
          <w:szCs w:val="28"/>
        </w:rPr>
        <w:t xml:space="preserve"> г. № </w:t>
      </w:r>
      <w:r>
        <w:rPr>
          <w:szCs w:val="28"/>
          <w:lang w:val="kk-KZ"/>
        </w:rPr>
        <w:t>576 по предмету «Информационно-коммуникационные технологии»)</w:t>
      </w:r>
    </w:p>
    <w:p w:rsidR="00A9254E" w:rsidRDefault="00A9254E" w:rsidP="00A9254E">
      <w:pPr>
        <w:pStyle w:val="ae"/>
        <w:widowControl w:val="0"/>
        <w:numPr>
          <w:ilvl w:val="0"/>
          <w:numId w:val="46"/>
        </w:numPr>
        <w:tabs>
          <w:tab w:val="left" w:pos="910"/>
          <w:tab w:val="left" w:pos="1134"/>
        </w:tabs>
        <w:ind w:left="0" w:firstLine="709"/>
        <w:rPr>
          <w:szCs w:val="28"/>
        </w:rPr>
      </w:pPr>
      <w:r>
        <w:rPr>
          <w:bCs/>
          <w:szCs w:val="28"/>
          <w:lang w:val="kk-KZ"/>
        </w:rPr>
        <w:t xml:space="preserve">приказ Министра образования и науки РК «О внесении изменений и </w:t>
      </w:r>
    </w:p>
    <w:p w:rsidR="00A9254E" w:rsidRDefault="00A9254E" w:rsidP="00A9254E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дополнений в некоторые приказы Министра образования и науки РК» от 26 июля 2019 года №334;</w:t>
      </w:r>
    </w:p>
    <w:p w:rsidR="00A9254E" w:rsidRDefault="00A9254E" w:rsidP="00A9254E">
      <w:pPr>
        <w:pStyle w:val="ae"/>
        <w:widowControl w:val="0"/>
        <w:numPr>
          <w:ilvl w:val="0"/>
          <w:numId w:val="45"/>
        </w:numPr>
        <w:tabs>
          <w:tab w:val="left" w:pos="1049"/>
          <w:tab w:val="left" w:pos="1134"/>
        </w:tabs>
        <w:ind w:left="0" w:firstLine="709"/>
        <w:contextualSpacing/>
        <w:rPr>
          <w:b/>
          <w:i/>
          <w:sz w:val="28"/>
          <w:szCs w:val="28"/>
        </w:rPr>
      </w:pPr>
      <w:r>
        <w:rPr>
          <w:b/>
          <w:i/>
          <w:szCs w:val="28"/>
        </w:rPr>
        <w:t xml:space="preserve">образовательный процесс в </w:t>
      </w:r>
      <w:r>
        <w:rPr>
          <w:b/>
          <w:i/>
          <w:szCs w:val="28"/>
          <w:lang w:val="kk-KZ"/>
        </w:rPr>
        <w:t>5-10-х</w:t>
      </w:r>
      <w:r>
        <w:rPr>
          <w:b/>
          <w:i/>
          <w:szCs w:val="28"/>
        </w:rPr>
        <w:t xml:space="preserve"> классах будет осуществляться на основе:</w:t>
      </w:r>
    </w:p>
    <w:p w:rsidR="00A9254E" w:rsidRDefault="00A9254E" w:rsidP="00A9254E">
      <w:pPr>
        <w:pStyle w:val="ae"/>
        <w:widowControl w:val="0"/>
        <w:numPr>
          <w:ilvl w:val="0"/>
          <w:numId w:val="47"/>
        </w:numPr>
        <w:tabs>
          <w:tab w:val="left" w:pos="1134"/>
        </w:tabs>
        <w:ind w:left="0" w:firstLine="709"/>
        <w:rPr>
          <w:color w:val="auto"/>
          <w:spacing w:val="16"/>
          <w:szCs w:val="28"/>
        </w:rPr>
      </w:pPr>
      <w:r>
        <w:rPr>
          <w:szCs w:val="28"/>
        </w:rPr>
        <w:t xml:space="preserve">Государственного общеобязательного стандарта </w:t>
      </w:r>
      <w:r>
        <w:rPr>
          <w:szCs w:val="28"/>
          <w:lang w:val="kk-KZ"/>
        </w:rPr>
        <w:t>основного среднего образования</w:t>
      </w:r>
      <w:r>
        <w:rPr>
          <w:szCs w:val="28"/>
        </w:rPr>
        <w:t xml:space="preserve">, утвержденного </w:t>
      </w:r>
      <w:r>
        <w:rPr>
          <w:szCs w:val="28"/>
          <w:lang w:val="kk-KZ"/>
        </w:rPr>
        <w:t>п</w:t>
      </w:r>
      <w:r>
        <w:rPr>
          <w:szCs w:val="28"/>
        </w:rPr>
        <w:t>риказ</w:t>
      </w:r>
      <w:r>
        <w:rPr>
          <w:szCs w:val="28"/>
          <w:lang w:val="kk-KZ"/>
        </w:rPr>
        <w:t>ом</w:t>
      </w:r>
      <w:r>
        <w:rPr>
          <w:szCs w:val="28"/>
        </w:rPr>
        <w:t xml:space="preserve"> Министра образования и науки Республики Казахстан от 31 октября 2018 года № 604;</w:t>
      </w:r>
    </w:p>
    <w:p w:rsidR="00A9254E" w:rsidRDefault="00A9254E" w:rsidP="00A9254E">
      <w:pPr>
        <w:pStyle w:val="ae"/>
        <w:widowControl w:val="0"/>
        <w:numPr>
          <w:ilvl w:val="0"/>
          <w:numId w:val="4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Государственного общеобязательного стандарта </w:t>
      </w:r>
      <w:r>
        <w:rPr>
          <w:szCs w:val="28"/>
          <w:lang w:val="kk-KZ"/>
        </w:rPr>
        <w:t>общего среднего образования</w:t>
      </w:r>
      <w:r>
        <w:rPr>
          <w:szCs w:val="28"/>
        </w:rPr>
        <w:t xml:space="preserve">, утвержденного </w:t>
      </w:r>
      <w:r>
        <w:rPr>
          <w:szCs w:val="28"/>
          <w:lang w:val="kk-KZ"/>
        </w:rPr>
        <w:t>п</w:t>
      </w:r>
      <w:r>
        <w:rPr>
          <w:szCs w:val="28"/>
        </w:rPr>
        <w:t>риказ</w:t>
      </w:r>
      <w:r>
        <w:rPr>
          <w:szCs w:val="28"/>
          <w:lang w:val="kk-KZ"/>
        </w:rPr>
        <w:t>ом</w:t>
      </w:r>
      <w:r>
        <w:rPr>
          <w:szCs w:val="28"/>
        </w:rPr>
        <w:t xml:space="preserve"> Министра образования и науки Республики Казахстан от 31 октября 2018 года № 604;</w:t>
      </w:r>
    </w:p>
    <w:p w:rsidR="00A9254E" w:rsidRDefault="00A9254E" w:rsidP="00A9254E">
      <w:pPr>
        <w:pStyle w:val="ae"/>
        <w:widowControl w:val="0"/>
        <w:numPr>
          <w:ilvl w:val="0"/>
          <w:numId w:val="4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 Типовых учебных планов </w:t>
      </w:r>
      <w:r>
        <w:rPr>
          <w:szCs w:val="28"/>
          <w:lang w:val="kk-KZ"/>
        </w:rPr>
        <w:t xml:space="preserve">основного среднего и общего среднего образования </w:t>
      </w:r>
      <w:r>
        <w:rPr>
          <w:szCs w:val="28"/>
        </w:rPr>
        <w:t xml:space="preserve">образования, утвержденных приказом Министра образования и науки Республики Казахстан от </w:t>
      </w:r>
      <w:r>
        <w:rPr>
          <w:szCs w:val="28"/>
          <w:lang w:val="kk-KZ"/>
        </w:rPr>
        <w:t xml:space="preserve">8 ноября </w:t>
      </w:r>
      <w:r>
        <w:rPr>
          <w:szCs w:val="28"/>
        </w:rPr>
        <w:t xml:space="preserve">  201</w:t>
      </w:r>
      <w:r>
        <w:rPr>
          <w:szCs w:val="28"/>
          <w:lang w:val="kk-KZ"/>
        </w:rPr>
        <w:t>2</w:t>
      </w:r>
      <w:r>
        <w:rPr>
          <w:szCs w:val="28"/>
        </w:rPr>
        <w:t xml:space="preserve"> года № </w:t>
      </w:r>
      <w:r>
        <w:rPr>
          <w:szCs w:val="28"/>
          <w:lang w:val="kk-KZ"/>
        </w:rPr>
        <w:t xml:space="preserve">500 </w:t>
      </w:r>
      <w:r>
        <w:rPr>
          <w:szCs w:val="28"/>
        </w:rPr>
        <w:t>(</w:t>
      </w:r>
      <w:r>
        <w:rPr>
          <w:szCs w:val="28"/>
          <w:lang w:val="kk-KZ"/>
        </w:rPr>
        <w:t xml:space="preserve">с внесенными изменениями и дополнениями на 4 сентября </w:t>
      </w:r>
      <w:r>
        <w:rPr>
          <w:szCs w:val="28"/>
        </w:rPr>
        <w:t>201</w:t>
      </w:r>
      <w:r>
        <w:rPr>
          <w:szCs w:val="28"/>
          <w:lang w:val="kk-KZ"/>
        </w:rPr>
        <w:t>8</w:t>
      </w:r>
      <w:r>
        <w:rPr>
          <w:szCs w:val="28"/>
        </w:rPr>
        <w:t xml:space="preserve"> г. № </w:t>
      </w:r>
      <w:r>
        <w:rPr>
          <w:szCs w:val="28"/>
          <w:lang w:val="kk-KZ"/>
        </w:rPr>
        <w:t>441</w:t>
      </w:r>
      <w:r>
        <w:rPr>
          <w:szCs w:val="28"/>
        </w:rPr>
        <w:t>);</w:t>
      </w:r>
    </w:p>
    <w:p w:rsidR="00A9254E" w:rsidRDefault="00A9254E" w:rsidP="00A9254E">
      <w:pPr>
        <w:pStyle w:val="ae"/>
        <w:widowControl w:val="0"/>
        <w:numPr>
          <w:ilvl w:val="0"/>
          <w:numId w:val="4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Типовых учебных планов </w:t>
      </w:r>
      <w:r>
        <w:rPr>
          <w:szCs w:val="28"/>
          <w:lang w:val="kk-KZ"/>
        </w:rPr>
        <w:t xml:space="preserve">основного среднего и общего среднего образования </w:t>
      </w:r>
      <w:r>
        <w:rPr>
          <w:szCs w:val="28"/>
        </w:rPr>
        <w:t xml:space="preserve">образования, утвержденных приказом Министра образования и науки Республики Казахстан от </w:t>
      </w:r>
      <w:r>
        <w:rPr>
          <w:szCs w:val="28"/>
          <w:lang w:val="kk-KZ"/>
        </w:rPr>
        <w:t xml:space="preserve">8 ноября </w:t>
      </w:r>
      <w:r>
        <w:rPr>
          <w:szCs w:val="28"/>
        </w:rPr>
        <w:t xml:space="preserve">  201</w:t>
      </w:r>
      <w:r>
        <w:rPr>
          <w:szCs w:val="28"/>
          <w:lang w:val="kk-KZ"/>
        </w:rPr>
        <w:t>2</w:t>
      </w:r>
      <w:r>
        <w:rPr>
          <w:szCs w:val="28"/>
        </w:rPr>
        <w:t xml:space="preserve"> года № </w:t>
      </w:r>
      <w:r>
        <w:rPr>
          <w:szCs w:val="28"/>
          <w:lang w:val="kk-KZ"/>
        </w:rPr>
        <w:t xml:space="preserve">500 </w:t>
      </w:r>
      <w:r>
        <w:rPr>
          <w:szCs w:val="28"/>
        </w:rPr>
        <w:t>(</w:t>
      </w:r>
      <w:r>
        <w:rPr>
          <w:szCs w:val="28"/>
          <w:lang w:val="kk-KZ"/>
        </w:rPr>
        <w:t xml:space="preserve">с внесенными изменениями и дополнениями на 15 мая </w:t>
      </w:r>
      <w:r>
        <w:rPr>
          <w:szCs w:val="28"/>
        </w:rPr>
        <w:t>201</w:t>
      </w:r>
      <w:r>
        <w:rPr>
          <w:szCs w:val="28"/>
          <w:lang w:val="kk-KZ"/>
        </w:rPr>
        <w:t>9</w:t>
      </w:r>
      <w:r>
        <w:rPr>
          <w:szCs w:val="28"/>
        </w:rPr>
        <w:t xml:space="preserve"> г. № </w:t>
      </w:r>
      <w:r>
        <w:rPr>
          <w:szCs w:val="28"/>
          <w:lang w:val="kk-KZ"/>
        </w:rPr>
        <w:t>205</w:t>
      </w:r>
      <w:r>
        <w:rPr>
          <w:szCs w:val="28"/>
        </w:rPr>
        <w:t>);</w:t>
      </w:r>
    </w:p>
    <w:p w:rsidR="00A9254E" w:rsidRDefault="00A9254E" w:rsidP="00A9254E">
      <w:pPr>
        <w:pStyle w:val="ae"/>
        <w:widowControl w:val="0"/>
        <w:numPr>
          <w:ilvl w:val="0"/>
          <w:numId w:val="4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Типовых учебных программ по общеобразовательным предметам </w:t>
      </w:r>
      <w:r>
        <w:rPr>
          <w:szCs w:val="28"/>
          <w:lang w:val="kk-KZ"/>
        </w:rPr>
        <w:t>основного среднего</w:t>
      </w:r>
      <w:r>
        <w:rPr>
          <w:szCs w:val="28"/>
        </w:rPr>
        <w:t xml:space="preserve"> образования, утвержденных приказом Министра образования и науки Республики Казахстан </w:t>
      </w:r>
      <w:r>
        <w:rPr>
          <w:szCs w:val="28"/>
          <w:lang w:val="kk-KZ"/>
        </w:rPr>
        <w:t xml:space="preserve">от 3 апреля 2013 года </w:t>
      </w:r>
      <w:r>
        <w:rPr>
          <w:szCs w:val="28"/>
          <w:lang w:val="kk-KZ"/>
        </w:rPr>
        <w:br/>
        <w:t xml:space="preserve">№ 115 (с внесенными изменениями и дополнениями на 25 октября </w:t>
      </w:r>
      <w:r>
        <w:rPr>
          <w:szCs w:val="28"/>
        </w:rPr>
        <w:t>201</w:t>
      </w:r>
      <w:r>
        <w:rPr>
          <w:szCs w:val="28"/>
          <w:lang w:val="kk-KZ"/>
        </w:rPr>
        <w:t>7 </w:t>
      </w:r>
      <w:r>
        <w:rPr>
          <w:szCs w:val="28"/>
        </w:rPr>
        <w:t xml:space="preserve">г. </w:t>
      </w:r>
      <w:r>
        <w:rPr>
          <w:szCs w:val="28"/>
          <w:lang w:val="kk-KZ"/>
        </w:rPr>
        <w:br/>
      </w:r>
      <w:r>
        <w:rPr>
          <w:szCs w:val="28"/>
        </w:rPr>
        <w:t xml:space="preserve">№ </w:t>
      </w:r>
      <w:r>
        <w:rPr>
          <w:szCs w:val="28"/>
          <w:lang w:val="kk-KZ"/>
        </w:rPr>
        <w:t>545)</w:t>
      </w:r>
      <w:r>
        <w:rPr>
          <w:szCs w:val="28"/>
        </w:rPr>
        <w:t>;</w:t>
      </w:r>
    </w:p>
    <w:p w:rsidR="00A9254E" w:rsidRDefault="00A9254E" w:rsidP="00A9254E">
      <w:pPr>
        <w:pStyle w:val="ae"/>
        <w:widowControl w:val="0"/>
        <w:numPr>
          <w:ilvl w:val="0"/>
          <w:numId w:val="4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Типовых учебных программ по общеобразовательным предметам </w:t>
      </w:r>
      <w:r>
        <w:rPr>
          <w:szCs w:val="28"/>
          <w:lang w:val="kk-KZ"/>
        </w:rPr>
        <w:t>общего среднего</w:t>
      </w:r>
      <w:r>
        <w:rPr>
          <w:szCs w:val="28"/>
        </w:rPr>
        <w:t xml:space="preserve"> образования, утвержденных приказом Министра образования и науки Республики Казахстан </w:t>
      </w:r>
      <w:r>
        <w:rPr>
          <w:szCs w:val="28"/>
          <w:lang w:val="kk-KZ"/>
        </w:rPr>
        <w:t xml:space="preserve">от 3 апреля 2013 года </w:t>
      </w:r>
      <w:r>
        <w:rPr>
          <w:szCs w:val="28"/>
          <w:lang w:val="kk-KZ"/>
        </w:rPr>
        <w:br/>
        <w:t xml:space="preserve">№ 115 (с внесенными изменениями на  3 апреля </w:t>
      </w:r>
      <w:r>
        <w:rPr>
          <w:szCs w:val="28"/>
        </w:rPr>
        <w:t>201</w:t>
      </w:r>
      <w:r>
        <w:rPr>
          <w:szCs w:val="28"/>
          <w:lang w:val="kk-KZ"/>
        </w:rPr>
        <w:t>7 </w:t>
      </w:r>
      <w:r>
        <w:rPr>
          <w:szCs w:val="28"/>
        </w:rPr>
        <w:t xml:space="preserve">г. </w:t>
      </w:r>
      <w:r>
        <w:rPr>
          <w:szCs w:val="28"/>
          <w:lang w:val="kk-KZ"/>
        </w:rPr>
        <w:br/>
      </w:r>
      <w:r>
        <w:rPr>
          <w:szCs w:val="28"/>
        </w:rPr>
        <w:t xml:space="preserve">№ </w:t>
      </w:r>
      <w:r>
        <w:rPr>
          <w:szCs w:val="28"/>
          <w:lang w:val="kk-KZ"/>
        </w:rPr>
        <w:t>352)</w:t>
      </w:r>
      <w:r>
        <w:rPr>
          <w:szCs w:val="28"/>
        </w:rPr>
        <w:t>;</w:t>
      </w:r>
    </w:p>
    <w:p w:rsidR="00A9254E" w:rsidRDefault="00A9254E" w:rsidP="00A9254E">
      <w:pPr>
        <w:pStyle w:val="ae"/>
        <w:widowControl w:val="0"/>
        <w:numPr>
          <w:ilvl w:val="0"/>
          <w:numId w:val="4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Типовых учебных программ по общеобразовательным предметам </w:t>
      </w:r>
      <w:r>
        <w:rPr>
          <w:szCs w:val="28"/>
          <w:lang w:val="kk-KZ"/>
        </w:rPr>
        <w:t>общего среднего</w:t>
      </w:r>
      <w:r>
        <w:rPr>
          <w:szCs w:val="28"/>
        </w:rPr>
        <w:t xml:space="preserve"> образования, утвержденных приказом Министра образования и науки Республики Казахстан </w:t>
      </w:r>
      <w:r>
        <w:rPr>
          <w:szCs w:val="28"/>
          <w:lang w:val="kk-KZ"/>
        </w:rPr>
        <w:t xml:space="preserve">от 3 </w:t>
      </w:r>
      <w:r>
        <w:rPr>
          <w:szCs w:val="28"/>
          <w:lang w:val="kk-KZ"/>
        </w:rPr>
        <w:lastRenderedPageBreak/>
        <w:t xml:space="preserve">апреля 2013 года </w:t>
      </w:r>
      <w:r>
        <w:rPr>
          <w:szCs w:val="28"/>
          <w:lang w:val="kk-KZ"/>
        </w:rPr>
        <w:br/>
        <w:t xml:space="preserve">№ 115 (с внесенными изменениями на 7 марта </w:t>
      </w:r>
      <w:r>
        <w:rPr>
          <w:szCs w:val="28"/>
        </w:rPr>
        <w:t>201</w:t>
      </w:r>
      <w:r>
        <w:rPr>
          <w:szCs w:val="28"/>
          <w:lang w:val="kk-KZ"/>
        </w:rPr>
        <w:t>9 </w:t>
      </w:r>
      <w:r>
        <w:rPr>
          <w:szCs w:val="28"/>
        </w:rPr>
        <w:t xml:space="preserve">г. </w:t>
      </w:r>
      <w:r>
        <w:rPr>
          <w:szCs w:val="28"/>
          <w:lang w:val="kk-KZ"/>
        </w:rPr>
        <w:br/>
      </w:r>
      <w:r>
        <w:rPr>
          <w:szCs w:val="28"/>
        </w:rPr>
        <w:t xml:space="preserve">№ </w:t>
      </w:r>
      <w:r>
        <w:rPr>
          <w:szCs w:val="28"/>
          <w:lang w:val="kk-KZ"/>
        </w:rPr>
        <w:t>105)</w:t>
      </w:r>
      <w:r>
        <w:rPr>
          <w:szCs w:val="28"/>
        </w:rPr>
        <w:t>;</w:t>
      </w:r>
    </w:p>
    <w:p w:rsidR="00A9254E" w:rsidRDefault="00A9254E" w:rsidP="00A9254E">
      <w:pPr>
        <w:pStyle w:val="ae"/>
        <w:widowControl w:val="0"/>
        <w:numPr>
          <w:ilvl w:val="0"/>
          <w:numId w:val="4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Типовых учебных программ по общеобразовательным предметам </w:t>
      </w:r>
      <w:r>
        <w:rPr>
          <w:szCs w:val="28"/>
          <w:lang w:val="kk-KZ"/>
        </w:rPr>
        <w:t>основного среднего</w:t>
      </w:r>
      <w:r>
        <w:rPr>
          <w:szCs w:val="28"/>
        </w:rPr>
        <w:t xml:space="preserve"> образования, утвержденных приказом Министра образования и науки Республики Казахстан </w:t>
      </w:r>
      <w:r>
        <w:rPr>
          <w:szCs w:val="28"/>
          <w:lang w:val="kk-KZ"/>
        </w:rPr>
        <w:t xml:space="preserve">от 3 апреля 2013 года </w:t>
      </w:r>
      <w:r>
        <w:rPr>
          <w:szCs w:val="28"/>
          <w:lang w:val="kk-KZ"/>
        </w:rPr>
        <w:br/>
        <w:t xml:space="preserve">№ 115 (с внесенными изменениями на </w:t>
      </w:r>
      <w:r>
        <w:rPr>
          <w:szCs w:val="28"/>
        </w:rPr>
        <w:t>15 июля 2014 года № 281</w:t>
      </w:r>
      <w:r>
        <w:rPr>
          <w:szCs w:val="28"/>
          <w:lang w:val="kk-KZ"/>
        </w:rPr>
        <w:t xml:space="preserve"> по предмету «Светскость и основы религиоведения»)</w:t>
      </w:r>
      <w:r>
        <w:rPr>
          <w:szCs w:val="28"/>
        </w:rPr>
        <w:t>;</w:t>
      </w:r>
    </w:p>
    <w:p w:rsidR="00A9254E" w:rsidRDefault="00A9254E" w:rsidP="00A9254E">
      <w:pPr>
        <w:pStyle w:val="ae"/>
        <w:widowControl w:val="0"/>
        <w:numPr>
          <w:ilvl w:val="0"/>
          <w:numId w:val="47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Приказ управления образования Павлодарской области «О пилотном внедрении обновленного содержания образования» №455 от 06.11.2014 года.</w:t>
      </w:r>
    </w:p>
    <w:p w:rsidR="00A9254E" w:rsidRDefault="00A9254E" w:rsidP="00A9254E">
      <w:pPr>
        <w:pStyle w:val="ae"/>
        <w:widowControl w:val="0"/>
        <w:numPr>
          <w:ilvl w:val="0"/>
          <w:numId w:val="45"/>
        </w:numPr>
        <w:tabs>
          <w:tab w:val="left" w:pos="910"/>
          <w:tab w:val="left" w:pos="1049"/>
          <w:tab w:val="left" w:pos="1134"/>
        </w:tabs>
        <w:ind w:left="0" w:firstLine="709"/>
        <w:contextualSpacing/>
        <w:rPr>
          <w:b/>
          <w:i/>
          <w:szCs w:val="28"/>
        </w:rPr>
      </w:pPr>
      <w:r>
        <w:rPr>
          <w:b/>
          <w:i/>
          <w:szCs w:val="28"/>
        </w:rPr>
        <w:t>образовательный процесс в 11</w:t>
      </w:r>
      <w:r>
        <w:rPr>
          <w:b/>
          <w:i/>
          <w:szCs w:val="28"/>
          <w:lang w:val="kk-KZ"/>
        </w:rPr>
        <w:t xml:space="preserve"> </w:t>
      </w:r>
      <w:r>
        <w:rPr>
          <w:b/>
          <w:i/>
          <w:szCs w:val="28"/>
        </w:rPr>
        <w:t>- м  класс</w:t>
      </w:r>
      <w:r>
        <w:rPr>
          <w:b/>
          <w:i/>
          <w:szCs w:val="28"/>
          <w:lang w:val="kk-KZ"/>
        </w:rPr>
        <w:t>е</w:t>
      </w:r>
      <w:r>
        <w:rPr>
          <w:b/>
          <w:i/>
          <w:szCs w:val="28"/>
        </w:rPr>
        <w:t xml:space="preserve"> будет осуществляться на основе:</w:t>
      </w:r>
    </w:p>
    <w:p w:rsidR="00A9254E" w:rsidRDefault="00A9254E" w:rsidP="00A9254E">
      <w:pPr>
        <w:pStyle w:val="ae"/>
        <w:widowControl w:val="0"/>
        <w:numPr>
          <w:ilvl w:val="0"/>
          <w:numId w:val="46"/>
        </w:numPr>
        <w:tabs>
          <w:tab w:val="left" w:pos="910"/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pacing w:val="16"/>
          <w:sz w:val="28"/>
          <w:szCs w:val="28"/>
        </w:rPr>
      </w:pPr>
      <w:r>
        <w:rPr>
          <w:color w:val="auto"/>
          <w:spacing w:val="16"/>
          <w:sz w:val="28"/>
          <w:szCs w:val="28"/>
        </w:rPr>
        <w:t xml:space="preserve">Государственного общеобязательного стандарта </w:t>
      </w:r>
      <w:r>
        <w:rPr>
          <w:color w:val="auto"/>
          <w:spacing w:val="16"/>
          <w:sz w:val="28"/>
          <w:szCs w:val="28"/>
          <w:lang w:val="kk-KZ"/>
        </w:rPr>
        <w:t>общего среднего образования</w:t>
      </w:r>
      <w:r>
        <w:rPr>
          <w:color w:val="auto"/>
          <w:spacing w:val="16"/>
          <w:sz w:val="28"/>
          <w:szCs w:val="28"/>
        </w:rPr>
        <w:t xml:space="preserve">, утвержденного </w:t>
      </w:r>
      <w:r>
        <w:rPr>
          <w:spacing w:val="16"/>
          <w:sz w:val="28"/>
          <w:szCs w:val="28"/>
          <w:lang w:val="kk-KZ"/>
        </w:rPr>
        <w:t>п</w:t>
      </w:r>
      <w:r>
        <w:rPr>
          <w:spacing w:val="16"/>
          <w:sz w:val="28"/>
          <w:szCs w:val="28"/>
        </w:rPr>
        <w:t>риказ</w:t>
      </w:r>
      <w:r>
        <w:rPr>
          <w:spacing w:val="16"/>
          <w:sz w:val="28"/>
          <w:szCs w:val="28"/>
          <w:lang w:val="kk-KZ"/>
        </w:rPr>
        <w:t>ом</w:t>
      </w:r>
      <w:r>
        <w:rPr>
          <w:spacing w:val="16"/>
          <w:sz w:val="28"/>
          <w:szCs w:val="28"/>
        </w:rPr>
        <w:t xml:space="preserve"> Министра образования и науки Республики Казахстан от 31 октября 2018 года № 604</w:t>
      </w:r>
      <w:r>
        <w:rPr>
          <w:color w:val="auto"/>
          <w:spacing w:val="16"/>
          <w:sz w:val="28"/>
          <w:szCs w:val="28"/>
        </w:rPr>
        <w:t>;</w:t>
      </w:r>
    </w:p>
    <w:p w:rsidR="00A9254E" w:rsidRDefault="00A9254E" w:rsidP="00A9254E">
      <w:pPr>
        <w:pStyle w:val="ae"/>
        <w:widowControl w:val="0"/>
        <w:numPr>
          <w:ilvl w:val="0"/>
          <w:numId w:val="46"/>
        </w:numPr>
        <w:tabs>
          <w:tab w:val="left" w:pos="910"/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pacing w:val="16"/>
          <w:sz w:val="28"/>
          <w:szCs w:val="28"/>
        </w:rPr>
      </w:pPr>
      <w:r>
        <w:rPr>
          <w:color w:val="auto"/>
          <w:spacing w:val="16"/>
          <w:sz w:val="28"/>
          <w:szCs w:val="28"/>
        </w:rPr>
        <w:t xml:space="preserve">Типовых учебных планов </w:t>
      </w:r>
      <w:r>
        <w:rPr>
          <w:color w:val="auto"/>
          <w:spacing w:val="16"/>
          <w:sz w:val="28"/>
          <w:szCs w:val="28"/>
          <w:lang w:val="kk-KZ"/>
        </w:rPr>
        <w:t xml:space="preserve">общего среднего образования </w:t>
      </w:r>
      <w:r>
        <w:rPr>
          <w:color w:val="auto"/>
          <w:spacing w:val="16"/>
          <w:sz w:val="28"/>
          <w:szCs w:val="28"/>
        </w:rPr>
        <w:t xml:space="preserve">образования, утвержденных приказом Министра образования и науки Республики Казахстан от </w:t>
      </w:r>
      <w:r>
        <w:rPr>
          <w:color w:val="auto"/>
          <w:spacing w:val="16"/>
          <w:sz w:val="28"/>
          <w:szCs w:val="28"/>
          <w:lang w:val="kk-KZ"/>
        </w:rPr>
        <w:t xml:space="preserve">8 ноября </w:t>
      </w:r>
      <w:r>
        <w:rPr>
          <w:color w:val="auto"/>
          <w:spacing w:val="16"/>
          <w:sz w:val="28"/>
          <w:szCs w:val="28"/>
        </w:rPr>
        <w:t>201</w:t>
      </w:r>
      <w:r>
        <w:rPr>
          <w:color w:val="auto"/>
          <w:spacing w:val="16"/>
          <w:sz w:val="28"/>
          <w:szCs w:val="28"/>
          <w:lang w:val="kk-KZ"/>
        </w:rPr>
        <w:t>2</w:t>
      </w:r>
      <w:r>
        <w:rPr>
          <w:color w:val="auto"/>
          <w:spacing w:val="16"/>
          <w:sz w:val="28"/>
          <w:szCs w:val="28"/>
        </w:rPr>
        <w:t xml:space="preserve"> года № </w:t>
      </w:r>
      <w:r>
        <w:rPr>
          <w:color w:val="auto"/>
          <w:spacing w:val="16"/>
          <w:sz w:val="28"/>
          <w:szCs w:val="28"/>
          <w:lang w:val="kk-KZ"/>
        </w:rPr>
        <w:t>500 для классов с русским языком обучения</w:t>
      </w:r>
      <w:r>
        <w:rPr>
          <w:color w:val="auto"/>
          <w:spacing w:val="16"/>
          <w:sz w:val="28"/>
          <w:szCs w:val="28"/>
        </w:rPr>
        <w:t xml:space="preserve"> (</w:t>
      </w:r>
      <w:r>
        <w:rPr>
          <w:color w:val="auto"/>
          <w:spacing w:val="16"/>
          <w:sz w:val="28"/>
          <w:szCs w:val="28"/>
          <w:lang w:val="kk-KZ"/>
        </w:rPr>
        <w:t xml:space="preserve">с внесенными изменениями и дополнениями на </w:t>
      </w:r>
      <w:r>
        <w:rPr>
          <w:color w:val="auto"/>
          <w:spacing w:val="16"/>
          <w:sz w:val="28"/>
          <w:szCs w:val="28"/>
        </w:rPr>
        <w:t xml:space="preserve">27 ноября 2013 года № 471); </w:t>
      </w:r>
    </w:p>
    <w:p w:rsidR="00A9254E" w:rsidRDefault="00A9254E" w:rsidP="00A9254E">
      <w:pPr>
        <w:pStyle w:val="ae"/>
        <w:widowControl w:val="0"/>
        <w:numPr>
          <w:ilvl w:val="0"/>
          <w:numId w:val="46"/>
        </w:numPr>
        <w:tabs>
          <w:tab w:val="left" w:pos="910"/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pacing w:val="16"/>
          <w:sz w:val="28"/>
          <w:szCs w:val="28"/>
        </w:rPr>
      </w:pPr>
      <w:r>
        <w:rPr>
          <w:color w:val="auto"/>
          <w:spacing w:val="16"/>
          <w:sz w:val="28"/>
          <w:szCs w:val="28"/>
        </w:rPr>
        <w:t>Типовых учебных программ по общеобразовательным предметам, курсам по выбору и факультативам, утвержденных приказом Министра образования и науки Республики Казахстан от 3 апреля 2013 года № 115;</w:t>
      </w:r>
    </w:p>
    <w:p w:rsidR="00A9254E" w:rsidRDefault="00A9254E" w:rsidP="00A9254E">
      <w:pPr>
        <w:pStyle w:val="ae"/>
        <w:widowControl w:val="0"/>
        <w:numPr>
          <w:ilvl w:val="0"/>
          <w:numId w:val="46"/>
        </w:numPr>
        <w:tabs>
          <w:tab w:val="left" w:pos="910"/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pacing w:val="16"/>
          <w:sz w:val="28"/>
          <w:szCs w:val="28"/>
        </w:rPr>
      </w:pPr>
      <w:r>
        <w:rPr>
          <w:color w:val="auto"/>
          <w:spacing w:val="16"/>
          <w:sz w:val="28"/>
          <w:szCs w:val="28"/>
        </w:rPr>
        <w:t>Типовых учебных планов начального, основного среднего, общего среднего образования, утвержденных приказом Министра образования и науки Республики Казахстан от 8 ноября 2012 года № 500»(</w:t>
      </w:r>
      <w:r>
        <w:rPr>
          <w:color w:val="auto"/>
          <w:spacing w:val="16"/>
          <w:sz w:val="28"/>
          <w:szCs w:val="28"/>
          <w:lang w:val="kk-KZ"/>
        </w:rPr>
        <w:t>с внесенными последними изменениями и дополнениями на</w:t>
      </w:r>
      <w:r>
        <w:rPr>
          <w:color w:val="auto"/>
          <w:spacing w:val="16"/>
          <w:sz w:val="28"/>
          <w:szCs w:val="28"/>
        </w:rPr>
        <w:t>25</w:t>
      </w:r>
      <w:r>
        <w:rPr>
          <w:color w:val="auto"/>
          <w:spacing w:val="16"/>
          <w:sz w:val="28"/>
          <w:szCs w:val="28"/>
          <w:lang w:val="kk-KZ"/>
        </w:rPr>
        <w:t>.02.</w:t>
      </w:r>
      <w:r>
        <w:rPr>
          <w:color w:val="auto"/>
          <w:spacing w:val="16"/>
          <w:sz w:val="28"/>
          <w:szCs w:val="28"/>
        </w:rPr>
        <w:t>2014 года № 61</w:t>
      </w:r>
      <w:r>
        <w:rPr>
          <w:color w:val="auto"/>
          <w:spacing w:val="16"/>
          <w:sz w:val="28"/>
          <w:szCs w:val="28"/>
          <w:lang w:val="kk-KZ"/>
        </w:rPr>
        <w:t>)</w:t>
      </w:r>
      <w:r>
        <w:rPr>
          <w:color w:val="auto"/>
          <w:spacing w:val="16"/>
          <w:sz w:val="28"/>
          <w:szCs w:val="28"/>
        </w:rPr>
        <w:t>;</w:t>
      </w:r>
    </w:p>
    <w:p w:rsidR="00A9254E" w:rsidRDefault="00A9254E" w:rsidP="00A9254E">
      <w:pPr>
        <w:pStyle w:val="ae"/>
        <w:widowControl w:val="0"/>
        <w:numPr>
          <w:ilvl w:val="0"/>
          <w:numId w:val="46"/>
        </w:numPr>
        <w:tabs>
          <w:tab w:val="left" w:pos="910"/>
          <w:tab w:val="left" w:pos="1134"/>
        </w:tabs>
        <w:spacing w:before="0" w:beforeAutospacing="0" w:after="0" w:afterAutospacing="0"/>
        <w:ind w:left="0" w:firstLine="709"/>
        <w:jc w:val="both"/>
        <w:rPr>
          <w:color w:val="auto"/>
          <w:spacing w:val="16"/>
          <w:sz w:val="28"/>
          <w:szCs w:val="28"/>
        </w:rPr>
      </w:pPr>
      <w:r>
        <w:rPr>
          <w:color w:val="auto"/>
          <w:spacing w:val="16"/>
          <w:sz w:val="28"/>
          <w:szCs w:val="28"/>
        </w:rPr>
        <w:t>Типовых учебных программ по общеобразовательным предметам, утвержденных приказом Министра образования и науки Республики Казахстан от 3 апреля 2013 года № 115» (</w:t>
      </w:r>
      <w:r>
        <w:rPr>
          <w:color w:val="auto"/>
          <w:spacing w:val="16"/>
          <w:sz w:val="28"/>
          <w:szCs w:val="28"/>
          <w:lang w:val="kk-KZ"/>
        </w:rPr>
        <w:t>с внесенными последними изменениями и дополнениями на18.06.</w:t>
      </w:r>
      <w:r>
        <w:rPr>
          <w:color w:val="auto"/>
          <w:spacing w:val="16"/>
          <w:sz w:val="28"/>
          <w:szCs w:val="28"/>
        </w:rPr>
        <w:t>201</w:t>
      </w:r>
      <w:r>
        <w:rPr>
          <w:color w:val="auto"/>
          <w:spacing w:val="16"/>
          <w:sz w:val="28"/>
          <w:szCs w:val="28"/>
          <w:lang w:val="kk-KZ"/>
        </w:rPr>
        <w:t>5</w:t>
      </w:r>
      <w:r>
        <w:rPr>
          <w:color w:val="auto"/>
          <w:spacing w:val="16"/>
          <w:sz w:val="28"/>
          <w:szCs w:val="28"/>
        </w:rPr>
        <w:t xml:space="preserve"> года № </w:t>
      </w:r>
      <w:r>
        <w:rPr>
          <w:color w:val="auto"/>
          <w:spacing w:val="16"/>
          <w:sz w:val="28"/>
          <w:szCs w:val="28"/>
          <w:lang w:val="kk-KZ"/>
        </w:rPr>
        <w:t>393).</w:t>
      </w:r>
    </w:p>
    <w:p w:rsidR="00A9254E" w:rsidRDefault="00A9254E" w:rsidP="00A9254E">
      <w:pPr>
        <w:pStyle w:val="ae"/>
        <w:spacing w:before="0" w:beforeAutospacing="0" w:after="0" w:afterAutospacing="0"/>
        <w:jc w:val="both"/>
        <w:rPr>
          <w:color w:val="auto"/>
          <w:spacing w:val="16"/>
          <w:sz w:val="28"/>
          <w:szCs w:val="28"/>
        </w:rPr>
      </w:pPr>
      <w:r>
        <w:rPr>
          <w:color w:val="auto"/>
          <w:spacing w:val="16"/>
          <w:sz w:val="28"/>
          <w:szCs w:val="28"/>
        </w:rPr>
        <w:t>В целях реализации поручений Президента Республики Казахстан, отраженных в программной статье «Социальная модернизация Казахстана:</w:t>
      </w:r>
      <w:r>
        <w:rPr>
          <w:color w:val="auto"/>
          <w:spacing w:val="16"/>
          <w:sz w:val="28"/>
          <w:szCs w:val="28"/>
        </w:rPr>
        <w:br/>
        <w:t>20 шагов к обществу всеобщего труда», введен курс   «Абайтану» (9 классы) по учебной программе, утвержденной приказом Министерства образования и науки РК от 3 апреля 2013 года №115.</w:t>
      </w:r>
    </w:p>
    <w:p w:rsidR="00A9254E" w:rsidRDefault="00A9254E" w:rsidP="00A9254E">
      <w:pPr>
        <w:pStyle w:val="ae"/>
        <w:spacing w:before="0" w:beforeAutospacing="0" w:after="0" w:afterAutospacing="0"/>
        <w:ind w:firstLine="567"/>
        <w:jc w:val="both"/>
        <w:rPr>
          <w:rStyle w:val="s1"/>
          <w:b w:val="0"/>
          <w:bCs/>
          <w:sz w:val="28"/>
        </w:rPr>
      </w:pPr>
      <w:r>
        <w:rPr>
          <w:color w:val="auto"/>
          <w:spacing w:val="16"/>
          <w:sz w:val="28"/>
          <w:szCs w:val="28"/>
        </w:rPr>
        <w:t>Из вариативного компонента выделяется 1 час в неделю в 9 классе для обязательного изучения предмета «Светскость и основы религиоведения» (Основание: приказ Министра образования и науки РК от 15 июля 2014 года № 281).</w:t>
      </w:r>
    </w:p>
    <w:p w:rsidR="00A9254E" w:rsidRDefault="00A9254E" w:rsidP="00A9254E">
      <w:pPr>
        <w:spacing w:after="0" w:line="240" w:lineRule="auto"/>
        <w:ind w:right="-1" w:firstLine="708"/>
        <w:jc w:val="both"/>
      </w:pPr>
      <w:r>
        <w:rPr>
          <w:rFonts w:ascii="Times New Roman" w:hAnsi="Times New Roman"/>
          <w:sz w:val="28"/>
          <w:szCs w:val="28"/>
        </w:rPr>
        <w:t>Изучение предмета «Самопознание» осуществляется по учебным программам для средней школы (Алматы, ННПООЦ «Бобек», утвержден приказом Министра образования и науки РК № 115 от 03.04.13 г.).</w:t>
      </w:r>
    </w:p>
    <w:p w:rsidR="00A9254E" w:rsidRDefault="00A9254E" w:rsidP="00A9254E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В целях повышения финансовой грамотности учащихся с</w:t>
      </w:r>
      <w:r>
        <w:rPr>
          <w:rFonts w:ascii="Times New Roman" w:hAnsi="Times New Roman"/>
          <w:sz w:val="28"/>
          <w:szCs w:val="28"/>
        </w:rPr>
        <w:t>одержание курса «Основы экономики и финансовой грамотности» в 4 классе интегрировано с предметом «Познание мира», в 9-11 классах –с «Технологией»</w:t>
      </w:r>
      <w:r>
        <w:rPr>
          <w:rFonts w:ascii="Times New Roman" w:hAnsi="Times New Roman"/>
          <w:sz w:val="28"/>
          <w:szCs w:val="28"/>
          <w:lang w:val="kk-KZ"/>
        </w:rPr>
        <w:t xml:space="preserve"> и реализуется учителями начальных классов и учителями технологии. </w:t>
      </w:r>
    </w:p>
    <w:p w:rsidR="00A9254E" w:rsidRDefault="00A9254E" w:rsidP="00A9254E">
      <w:pPr>
        <w:widowControl w:val="0"/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Для повышения логического мышления учащихся проводится факультативный курс по   «Робототехнике» в 2-9-х гимназических  классах.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Структура школы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- общеобразовательные классы;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гимназические классы.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>УЧЕБНЫЕ ПЛАНЫ ПЕРВОЙ СТУПЕНИ ОБУЧЕНИЯ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предусматривают: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 счет инвариантного компонента реализуется: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сохранение базового компонента общего образования начальной школы;</w:t>
      </w:r>
    </w:p>
    <w:p w:rsidR="00A9254E" w:rsidRDefault="00A9254E" w:rsidP="00A9254E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вводятся </w:t>
      </w:r>
      <w:r>
        <w:rPr>
          <w:i/>
          <w:sz w:val="28"/>
          <w:szCs w:val="28"/>
        </w:rPr>
        <w:t>спецкурсы</w:t>
      </w:r>
      <w:r>
        <w:rPr>
          <w:b/>
          <w:i/>
          <w:sz w:val="28"/>
          <w:szCs w:val="28"/>
        </w:rPr>
        <w:t xml:space="preserve">  «</w:t>
      </w:r>
      <w:r>
        <w:rPr>
          <w:b/>
          <w:i/>
          <w:sz w:val="28"/>
          <w:szCs w:val="28"/>
          <w:lang w:val="kk-KZ"/>
        </w:rPr>
        <w:t>Мир логики</w:t>
      </w:r>
      <w:r>
        <w:rPr>
          <w:b/>
          <w:i/>
          <w:sz w:val="28"/>
          <w:szCs w:val="28"/>
        </w:rPr>
        <w:t>»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kk-KZ"/>
        </w:rPr>
        <w:t>1</w:t>
      </w:r>
      <w:r>
        <w:rPr>
          <w:sz w:val="28"/>
          <w:szCs w:val="28"/>
        </w:rPr>
        <w:t xml:space="preserve"> классы), спецкурсы </w:t>
      </w:r>
      <w:r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  <w:lang w:val="kk-KZ"/>
        </w:rPr>
        <w:t>Игрослов</w:t>
      </w:r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  <w:lang w:val="kk-KZ"/>
        </w:rPr>
        <w:t xml:space="preserve">Изучаем задания </w:t>
      </w:r>
      <w:r>
        <w:rPr>
          <w:b/>
          <w:i/>
          <w:sz w:val="28"/>
          <w:szCs w:val="28"/>
          <w:lang w:val="en-US"/>
        </w:rPr>
        <w:t>TIMSS</w:t>
      </w:r>
      <w:r>
        <w:rPr>
          <w:b/>
          <w:i/>
          <w:sz w:val="28"/>
          <w:szCs w:val="28"/>
        </w:rPr>
        <w:t>»</w:t>
      </w:r>
      <w:r>
        <w:rPr>
          <w:sz w:val="28"/>
          <w:szCs w:val="28"/>
        </w:rPr>
        <w:t xml:space="preserve"> (2-4 классы), которые  обеспечивают расширение знаний по математическому и гуманитарному направлениям, призваны  удовлетворить интересы учащихся в математическом и общественно-гуманитарном образовании.          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i/>
          <w:sz w:val="28"/>
          <w:szCs w:val="28"/>
        </w:rPr>
        <w:t>гимназического компонента</w:t>
      </w:r>
      <w:r>
        <w:rPr>
          <w:rFonts w:ascii="Times New Roman" w:hAnsi="Times New Roman"/>
          <w:b/>
          <w:sz w:val="28"/>
          <w:szCs w:val="28"/>
        </w:rPr>
        <w:t xml:space="preserve"> реализуются:</w:t>
      </w:r>
    </w:p>
    <w:p w:rsidR="00A9254E" w:rsidRDefault="00A9254E" w:rsidP="00A9254E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спецкурсы</w:t>
      </w:r>
      <w:r>
        <w:rPr>
          <w:b/>
          <w:i/>
          <w:sz w:val="28"/>
          <w:szCs w:val="28"/>
        </w:rPr>
        <w:t xml:space="preserve">  «Риторика»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«Логика», «Дружим с математикой», «Грамотей»</w:t>
      </w:r>
      <w:r>
        <w:rPr>
          <w:sz w:val="28"/>
          <w:szCs w:val="28"/>
        </w:rPr>
        <w:t xml:space="preserve"> (2 -4 классы),  которые  обеспечивают расширение знаний по математическому и гуманитарному направлениям.</w:t>
      </w:r>
    </w:p>
    <w:p w:rsidR="00A9254E" w:rsidRDefault="00A9254E" w:rsidP="00A9254E">
      <w:pPr>
        <w:spacing w:after="0" w:line="240" w:lineRule="auto"/>
        <w:ind w:right="-1" w:firstLine="566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часы развивающего компонента (4,5 часа на класс) направлены на всестороннее развитие личности гимназиста. С этой целью введен здоровье сберегающий кружок «Хореография»  во 2-3 классах, НОУ «Умники и умницы» (привлечение учащихся 2-4-х классов к научной деятельности) обеспечивают развитие творческих, интеллектуальных умений учащихся. </w:t>
      </w:r>
    </w:p>
    <w:p w:rsidR="00A9254E" w:rsidRDefault="00A9254E" w:rsidP="00A9254E">
      <w:pPr>
        <w:pStyle w:val="western"/>
        <w:spacing w:before="0" w:beforeAutospacing="0" w:after="0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ОСНОВНАЯ ШКОЛА (5-9 классы)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5-9 классы: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общеобразовательные классы;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  гимназические классы.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Учебные планы предусматривают: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инвариантного компонента реализуется: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полное сохранение базового компонента основной школы.</w:t>
      </w:r>
    </w:p>
    <w:p w:rsidR="00A9254E" w:rsidRDefault="00A9254E" w:rsidP="00A9254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счет вариативного компонента введены:</w:t>
      </w:r>
    </w:p>
    <w:p w:rsidR="00A9254E" w:rsidRDefault="00A9254E" w:rsidP="00A9254E">
      <w:pPr>
        <w:pStyle w:val="western"/>
        <w:numPr>
          <w:ilvl w:val="3"/>
          <w:numId w:val="48"/>
        </w:numPr>
        <w:tabs>
          <w:tab w:val="num" w:pos="851"/>
        </w:tabs>
        <w:spacing w:before="0" w:beforeAutospacing="0" w:after="0"/>
        <w:ind w:left="851" w:right="-113" w:hanging="42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спецкурсы  «Путеводитель по сакральным местам Павлодарской области» </w:t>
      </w:r>
      <w:r>
        <w:rPr>
          <w:sz w:val="28"/>
          <w:szCs w:val="28"/>
        </w:rPr>
        <w:t>(5-7 классы);</w:t>
      </w:r>
    </w:p>
    <w:p w:rsidR="00A9254E" w:rsidRDefault="00A9254E" w:rsidP="00A9254E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«Светскость и основы религиоведения» в 9 классах  по 1часу; </w:t>
      </w:r>
      <w:r>
        <w:rPr>
          <w:rFonts w:ascii="Times New Roman" w:hAnsi="Times New Roman"/>
          <w:color w:val="000000"/>
          <w:sz w:val="28"/>
          <w:szCs w:val="28"/>
          <w:lang w:eastAsia="en-GB"/>
        </w:rPr>
        <w:t>(приказ Министерства образования и науки Республики Казахстан от 15 июля 2014 года № 28).</w:t>
      </w:r>
    </w:p>
    <w:p w:rsidR="00A9254E" w:rsidRDefault="00A9254E" w:rsidP="00A9254E">
      <w:pPr>
        <w:numPr>
          <w:ilvl w:val="0"/>
          <w:numId w:val="48"/>
        </w:num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 «Абайтану» в 9 классах  по 1 часу.</w:t>
      </w:r>
    </w:p>
    <w:p w:rsidR="00A9254E" w:rsidRDefault="00A9254E" w:rsidP="00A9254E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материалы по курсу «Краеведение» изучаются в 5, 6, 7-х классах в рамках изучения предмета «История Казахстана» в объеме 12 часов, то есть по 4 часа в каждом классе. Материалы краеведения включены в базовое содержание и долгосрочный план учебной программы. Будут изучаться интегрированно в каждом классе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A9254E" w:rsidRDefault="00A9254E" w:rsidP="00A9254E">
      <w:pPr>
        <w:spacing w:after="0" w:line="240" w:lineRule="auto"/>
        <w:ind w:left="78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Также материалы по курсу «Краеведение» изучаются в рамках учебных предметов «Казахская литература» и «Казахский язык и литература» - 4 часа, «География» -2 часа и «Музыка» -2 часа. Общее количество часов по всем предметам составляет  20 часов.  </w:t>
      </w:r>
    </w:p>
    <w:p w:rsidR="00A9254E" w:rsidRDefault="00A9254E" w:rsidP="00A9254E">
      <w:pPr>
        <w:spacing w:after="0" w:line="240" w:lineRule="auto"/>
        <w:ind w:right="-1"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счет </w:t>
      </w:r>
      <w:r>
        <w:rPr>
          <w:rFonts w:ascii="Times New Roman" w:hAnsi="Times New Roman"/>
          <w:b/>
          <w:i/>
          <w:sz w:val="28"/>
          <w:szCs w:val="28"/>
        </w:rPr>
        <w:t xml:space="preserve">гимназического </w:t>
      </w:r>
      <w:r>
        <w:rPr>
          <w:rFonts w:ascii="Times New Roman" w:hAnsi="Times New Roman"/>
          <w:b/>
          <w:sz w:val="28"/>
          <w:szCs w:val="28"/>
        </w:rPr>
        <w:t>компонента реализуются:</w:t>
      </w:r>
    </w:p>
    <w:p w:rsidR="00A9254E" w:rsidRDefault="00A9254E" w:rsidP="00A9254E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спецкурсы «Исследователь», «Робототехника», «Математическая смекалка», «Основы экспериментальной биологии», «Логическая математика», «Энциклопедия веществ в жизни человека»  в 5-9-х  классах  обеспечивают расширение знаний по естественно-математическому направлению. </w:t>
      </w:r>
    </w:p>
    <w:p w:rsidR="00A9254E" w:rsidRDefault="00A9254E" w:rsidP="00A9254E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спецкурсы «Ораторское искусство»), «Практика речи»,  «Исследователь», «Формирование жизненноважных навыков» (5-9-х) призваны удовлетворить интересы учащихся в общественно-гуманитарном образовании. </w:t>
      </w:r>
    </w:p>
    <w:p w:rsidR="00A9254E" w:rsidRDefault="00A9254E" w:rsidP="00A9254E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Открыт локальный эксперимент по подготовке к переходу на полиязычие: проведение уроков биологии, химии и информатики с применением английского языка. </w:t>
      </w:r>
    </w:p>
    <w:p w:rsidR="00A9254E" w:rsidRDefault="00A9254E" w:rsidP="00A9254E">
      <w:pPr>
        <w:pStyle w:val="western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внедрения полиязычного обучения проводятся спецкурсы по биологии «Основы экспериментальной биологии» в 9 «В» классе и «Человек и здоровье» в 9 «А» классе с частичным погружением на английском языке.</w:t>
      </w:r>
    </w:p>
    <w:p w:rsidR="00A9254E" w:rsidRDefault="00A9254E" w:rsidP="00A9254E">
      <w:pPr>
        <w:pStyle w:val="western"/>
        <w:spacing w:before="0" w:beforeAutospacing="0" w:after="0"/>
        <w:ind w:firstLine="709"/>
        <w:jc w:val="both"/>
        <w:rPr>
          <w:sz w:val="28"/>
          <w:szCs w:val="28"/>
        </w:rPr>
      </w:pPr>
    </w:p>
    <w:p w:rsidR="00A9254E" w:rsidRDefault="00A9254E" w:rsidP="00A9254E">
      <w:pPr>
        <w:pStyle w:val="western"/>
        <w:spacing w:before="0" w:beforeAutospacing="0" w:after="0"/>
        <w:ind w:left="601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СТАРШАЯ СТУПЕНЬ - ПРОФИЛЬНАЯ ШКОЛА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10-11 классы</w:t>
      </w:r>
    </w:p>
    <w:p w:rsidR="00A9254E" w:rsidRDefault="00A9254E" w:rsidP="00A9254E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Профильное обучение в 10-х классах осуществляется по естественно-математическому направлению, согласно запросам родителей с учетом потребностей учащихся. </w:t>
      </w:r>
    </w:p>
    <w:p w:rsidR="00A9254E" w:rsidRDefault="00A9254E" w:rsidP="00A925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Типовые учебные планы 10-х классов разработаны  на основе приказа Министра образования и науки РК от 4.09.2018 № 441 и приказа Министра образования и науки РК от 15.05.2019   № 205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, которые выбраны на основе решения педагогического  Совета от 28.08.2019 года.   </w:t>
      </w:r>
    </w:p>
    <w:p w:rsidR="00A9254E" w:rsidRDefault="00A9254E" w:rsidP="00A925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color w:val="FF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 основу  взяты Приложения №2 (казахский язык обучения) и №4 (русский язык обучения) с выбором физики и биологии для углубленного уровня. Учебными предметами стандартного уровня определены всемирная история.   </w:t>
      </w:r>
    </w:p>
    <w:p w:rsidR="00A9254E" w:rsidRDefault="00A9254E" w:rsidP="00A9254E">
      <w:pPr>
        <w:spacing w:after="0" w:line="24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Профильное обучение в 10-х классах осуществляется по естественно-математическому направлению математико-физическому профилю, согласно запросам родителей с учетом потребностей учащихся. 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предусматривает: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счет инвариантного компонента реализуется:</w:t>
      </w:r>
    </w:p>
    <w:p w:rsidR="00A9254E" w:rsidRDefault="00A9254E" w:rsidP="00A9254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полное сохранение базового компонента средней школы;</w:t>
      </w:r>
    </w:p>
    <w:p w:rsidR="00A9254E" w:rsidRDefault="00A9254E" w:rsidP="00A9254E">
      <w:pPr>
        <w:pStyle w:val="western"/>
        <w:spacing w:before="0" w:beforeAutospacing="0" w:after="0"/>
        <w:ind w:left="777" w:hanging="777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 счет вариативного компонента введены:</w:t>
      </w:r>
    </w:p>
    <w:p w:rsidR="00A9254E" w:rsidRDefault="00A9254E" w:rsidP="00A9254E">
      <w:pPr>
        <w:pStyle w:val="western"/>
        <w:numPr>
          <w:ilvl w:val="0"/>
          <w:numId w:val="49"/>
        </w:numPr>
        <w:spacing w:before="0" w:beforeAutospacing="0"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Решение задач функциональной грамотности; </w:t>
      </w:r>
    </w:p>
    <w:p w:rsidR="00A9254E" w:rsidRDefault="00A9254E" w:rsidP="00A9254E">
      <w:pPr>
        <w:pStyle w:val="western"/>
        <w:numPr>
          <w:ilvl w:val="0"/>
          <w:numId w:val="49"/>
        </w:numPr>
        <w:spacing w:before="0" w:beforeAutospacing="0"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Математические расчеты бизнес- планирования; </w:t>
      </w:r>
    </w:p>
    <w:p w:rsidR="00A9254E" w:rsidRDefault="00A9254E" w:rsidP="00A9254E">
      <w:pPr>
        <w:pStyle w:val="western"/>
        <w:numPr>
          <w:ilvl w:val="0"/>
          <w:numId w:val="49"/>
        </w:numPr>
        <w:spacing w:before="0" w:beforeAutospacing="0"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 нестандартных задач по физике;</w:t>
      </w:r>
    </w:p>
    <w:p w:rsidR="00A9254E" w:rsidRDefault="00A9254E" w:rsidP="00A9254E">
      <w:pPr>
        <w:pStyle w:val="western"/>
        <w:numPr>
          <w:ilvl w:val="0"/>
          <w:numId w:val="49"/>
        </w:numPr>
        <w:spacing w:before="0" w:beforeAutospacing="0"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Практикум решения задач. </w:t>
      </w:r>
    </w:p>
    <w:p w:rsidR="00A9254E" w:rsidRDefault="00A9254E" w:rsidP="00A9254E">
      <w:pPr>
        <w:pStyle w:val="western"/>
        <w:numPr>
          <w:ilvl w:val="0"/>
          <w:numId w:val="48"/>
        </w:numPr>
        <w:spacing w:before="0" w:beforeAutospacing="0" w:after="0"/>
        <w:ind w:left="777" w:hanging="35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Основы экономики и  финансовой грамотности</w:t>
      </w:r>
      <w:r>
        <w:rPr>
          <w:sz w:val="28"/>
          <w:szCs w:val="28"/>
        </w:rPr>
        <w:t xml:space="preserve"> в 11-х классах (Основание:Приказ МОН РК от 18 августа 2009 года № 384 «Об утверждении Типовых учебных программ по основам экономики и финансовой грамотности») будет изучаться как интегрированный курс  в предмете «Технология»; </w:t>
      </w:r>
    </w:p>
    <w:p w:rsidR="00A9254E" w:rsidRDefault="00A9254E" w:rsidP="00A9254E">
      <w:pPr>
        <w:pStyle w:val="western"/>
        <w:numPr>
          <w:ilvl w:val="0"/>
          <w:numId w:val="48"/>
        </w:numPr>
        <w:spacing w:before="0" w:beforeAutospacing="0" w:after="0"/>
        <w:ind w:left="777" w:hanging="35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курс «Основы безопасности жизнедеятельности» </w:t>
      </w:r>
      <w:r>
        <w:rPr>
          <w:sz w:val="28"/>
          <w:szCs w:val="28"/>
        </w:rPr>
        <w:t xml:space="preserve">в 11 классах реализуется преподавателями-организаторами НВП; </w:t>
      </w:r>
    </w:p>
    <w:p w:rsidR="00A9254E" w:rsidRDefault="00A9254E" w:rsidP="00A9254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ge9"/>
      <w:bookmarkEnd w:id="1"/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учебном плане школы соблюдается преемственность между всеми ступенями обучения. Создано образовательное пространство, способствующее реализации государственного стандарта  РК, развитию познавательных, интеллектуальных, личностных способностей учащихся. </w:t>
      </w:r>
    </w:p>
    <w:p w:rsidR="00A9254E" w:rsidRDefault="00A9254E" w:rsidP="00A9254E">
      <w:pPr>
        <w:pStyle w:val="western"/>
        <w:spacing w:before="0" w:beforeAutospacing="0" w:after="0"/>
        <w:jc w:val="center"/>
        <w:rPr>
          <w:b/>
          <w:bCs/>
          <w:color w:val="C00000"/>
          <w:sz w:val="28"/>
          <w:szCs w:val="28"/>
        </w:rPr>
      </w:pPr>
    </w:p>
    <w:p w:rsidR="00A9254E" w:rsidRDefault="00A9254E" w:rsidP="00A92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54E" w:rsidRDefault="00A9254E" w:rsidP="00A92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54E" w:rsidRDefault="00A9254E" w:rsidP="00A92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254E" w:rsidRDefault="00A9254E" w:rsidP="00A925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952BE2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>3.2          Предпрофильная подготовка и профильное обучение</w:t>
      </w:r>
    </w:p>
    <w:p w:rsidR="00A35A1C" w:rsidRPr="005F3184" w:rsidRDefault="00A35A1C" w:rsidP="00A35A1C">
      <w:pPr>
        <w:shd w:val="clear" w:color="auto" w:fill="FFFFFF"/>
        <w:spacing w:after="0" w:line="240" w:lineRule="auto"/>
        <w:ind w:left="4471" w:hanging="4329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pacing w:val="-1"/>
          <w:sz w:val="28"/>
          <w:szCs w:val="28"/>
        </w:rPr>
        <w:t>План</w:t>
      </w:r>
    </w:p>
    <w:p w:rsidR="00A35A1C" w:rsidRPr="005F3184" w:rsidRDefault="00A35A1C" w:rsidP="00A35A1C">
      <w:pPr>
        <w:shd w:val="clear" w:color="auto" w:fill="FFFFFF"/>
        <w:spacing w:after="0" w:line="240" w:lineRule="auto"/>
        <w:ind w:left="468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>мероприятий по реализации</w:t>
      </w:r>
    </w:p>
    <w:p w:rsidR="00A35A1C" w:rsidRPr="005F3184" w:rsidRDefault="00A35A1C" w:rsidP="00A35A1C">
      <w:pPr>
        <w:shd w:val="clear" w:color="auto" w:fill="FFFFFF"/>
        <w:spacing w:after="0" w:line="240" w:lineRule="auto"/>
        <w:ind w:left="468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профильной и предпрофильной подготовки</w:t>
      </w:r>
    </w:p>
    <w:p w:rsidR="00A35A1C" w:rsidRPr="005F3184" w:rsidRDefault="00A35A1C" w:rsidP="00A35A1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916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6690"/>
        <w:gridCol w:w="1985"/>
        <w:gridCol w:w="1701"/>
      </w:tblGrid>
      <w:tr w:rsidR="00A35A1C" w:rsidRPr="005F3184" w:rsidTr="00664266">
        <w:trPr>
          <w:trHeight w:hRule="exact" w:val="7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2" w:firstLine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№ </w:t>
            </w:r>
            <w:r w:rsidRPr="005F3184">
              <w:rPr>
                <w:rFonts w:ascii="Times New Roman" w:hAnsi="Times New Roman"/>
                <w:color w:val="000000"/>
                <w:spacing w:val="-9"/>
              </w:rPr>
              <w:t>п/п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110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173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Сроки выполнения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Ответственный</w:t>
            </w:r>
          </w:p>
        </w:tc>
      </w:tr>
      <w:tr w:rsidR="00A35A1C" w:rsidRPr="005F3184" w:rsidTr="00664266">
        <w:trPr>
          <w:trHeight w:hRule="exact" w:val="6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44" w:right="259" w:hanging="244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Совещание при директоре по утверждению рабочих программ, прикладных  и факультативных курсов и учебных  рабочих </w:t>
            </w:r>
            <w:r w:rsidRPr="005F3184">
              <w:rPr>
                <w:rFonts w:ascii="Times New Roman" w:hAnsi="Times New Roman"/>
                <w:color w:val="000000"/>
                <w:spacing w:val="-2"/>
              </w:rPr>
              <w:t>планов.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Август </w:t>
            </w:r>
          </w:p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hanging="296"/>
              <w:jc w:val="both"/>
              <w:rPr>
                <w:rFonts w:ascii="Times New Roman" w:hAnsi="Times New Roman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664266">
        <w:trPr>
          <w:trHeight w:hRule="exact" w:val="73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664266">
            <w:pPr>
              <w:shd w:val="clear" w:color="auto" w:fill="FFFFFF"/>
              <w:spacing w:after="0" w:line="240" w:lineRule="auto"/>
              <w:ind w:right="14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Родительские собрания в 9-х классах «Знакомство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с учебными планами и курсами 201</w:t>
            </w:r>
            <w:r w:rsidR="00664266">
              <w:rPr>
                <w:rFonts w:ascii="Times New Roman" w:hAnsi="Times New Roman"/>
                <w:color w:val="000000"/>
                <w:spacing w:val="2"/>
                <w:lang w:val="kk-KZ"/>
              </w:rPr>
              <w:t>9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 – 20</w:t>
            </w:r>
            <w:r w:rsidR="00664266">
              <w:rPr>
                <w:rFonts w:ascii="Times New Roman" w:hAnsi="Times New Roman"/>
                <w:color w:val="000000"/>
                <w:spacing w:val="2"/>
                <w:lang w:val="kk-KZ"/>
              </w:rPr>
              <w:t xml:space="preserve">20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>учебного года».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 сентябрь</w:t>
            </w:r>
          </w:p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115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35A1C" w:rsidRPr="005F3184" w:rsidTr="00664266">
        <w:trPr>
          <w:trHeight w:hRule="exact" w:val="5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Собрание с учащимися </w:t>
            </w:r>
            <w:r w:rsidRPr="005F3184">
              <w:rPr>
                <w:rFonts w:ascii="Times New Roman" w:hAnsi="Times New Roman"/>
                <w:color w:val="000000"/>
              </w:rPr>
              <w:t xml:space="preserve">9-х классов «Знакомство с учебными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планами и элективными курсами»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 сентябрь</w:t>
            </w:r>
          </w:p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122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A35A1C" w:rsidRPr="005F3184" w:rsidTr="002C096D">
        <w:trPr>
          <w:trHeight w:hRule="exact" w:val="9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2C096D" w:rsidRDefault="00A35A1C" w:rsidP="00664266">
            <w:pPr>
              <w:shd w:val="clear" w:color="auto" w:fill="FFFFFF"/>
              <w:spacing w:after="0" w:line="240" w:lineRule="auto"/>
              <w:ind w:right="569" w:hanging="7"/>
              <w:jc w:val="both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>Подведение итогов работы по реализации мероприятий за полугодие по профильному обучению</w:t>
            </w:r>
            <w:r w:rsidR="00664266">
              <w:rPr>
                <w:rFonts w:ascii="Times New Roman" w:hAnsi="Times New Roman"/>
                <w:color w:val="000000"/>
                <w:spacing w:val="3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 курсам  на заседаниях научно – методического совета за </w:t>
            </w:r>
            <w:r w:rsidRPr="005F3184">
              <w:rPr>
                <w:rFonts w:ascii="Times New Roman" w:hAnsi="Times New Roman"/>
                <w:color w:val="000000"/>
              </w:rPr>
              <w:t>полугодие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6307A3">
            <w:pPr>
              <w:shd w:val="clear" w:color="auto" w:fill="FFFFFF"/>
              <w:spacing w:after="0" w:line="240" w:lineRule="auto"/>
              <w:ind w:right="533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декабрь, 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664266">
        <w:trPr>
          <w:trHeight w:hRule="exact" w:val="5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2C096D" w:rsidRDefault="00A35A1C" w:rsidP="009C159D">
            <w:pPr>
              <w:shd w:val="clear" w:color="auto" w:fill="FFFFFF"/>
              <w:spacing w:after="0" w:line="240" w:lineRule="auto"/>
              <w:ind w:right="108" w:hanging="7"/>
              <w:jc w:val="both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>Презентация курсов по их окончанию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2C096D" w:rsidRDefault="002C096D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lang w:val="kk-KZ"/>
              </w:rPr>
            </w:pPr>
            <w:r>
              <w:rPr>
                <w:rFonts w:ascii="Times New Roman" w:hAnsi="Times New Roman"/>
                <w:color w:val="000000"/>
                <w:spacing w:val="-1"/>
              </w:rPr>
              <w:t>апрель-май</w:t>
            </w:r>
          </w:p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664266">
        <w:trPr>
          <w:trHeight w:hRule="exact" w:val="10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2C096D" w:rsidRDefault="00A35A1C" w:rsidP="009C159D">
            <w:pPr>
              <w:shd w:val="clear" w:color="auto" w:fill="FFFFFF"/>
              <w:spacing w:after="0" w:line="240" w:lineRule="auto"/>
              <w:ind w:right="238" w:hanging="14"/>
              <w:jc w:val="both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Мониторинги интересов и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склонностей учащихся  8х - 9х классов </w:t>
            </w: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«Выбор будущего профиля» для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>каждого ученика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6307A3">
            <w:pPr>
              <w:shd w:val="clear" w:color="auto" w:fill="FFFFFF"/>
              <w:spacing w:after="0" w:line="240" w:lineRule="auto"/>
              <w:ind w:right="403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Ноябрь -декабрь, </w:t>
            </w:r>
            <w:r w:rsidRPr="005F3184">
              <w:rPr>
                <w:rFonts w:ascii="Times New Roman" w:hAnsi="Times New Roman"/>
                <w:color w:val="000000"/>
              </w:rPr>
              <w:t>ф</w:t>
            </w:r>
            <w:r w:rsidR="006307A3">
              <w:rPr>
                <w:rFonts w:ascii="Times New Roman" w:hAnsi="Times New Roman"/>
                <w:color w:val="000000"/>
              </w:rPr>
              <w:t>евраль - 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664266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7.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2C096D" w:rsidRDefault="00A35A1C" w:rsidP="009C159D">
            <w:pPr>
              <w:shd w:val="clear" w:color="auto" w:fill="FFFFFF"/>
              <w:spacing w:after="0" w:line="240" w:lineRule="auto"/>
              <w:ind w:right="22" w:hanging="7"/>
              <w:jc w:val="both"/>
              <w:rPr>
                <w:rFonts w:ascii="Times New Roman" w:hAnsi="Times New Roman"/>
                <w:color w:val="000000"/>
                <w:spacing w:val="2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Встреча с представителями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колледжей и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в течение года по </w:t>
            </w:r>
            <w:r w:rsidR="002C096D">
              <w:rPr>
                <w:rFonts w:ascii="Times New Roman" w:hAnsi="Times New Roman"/>
                <w:color w:val="000000"/>
                <w:spacing w:val="2"/>
              </w:rPr>
              <w:t>плану, экскурсии на предприятия</w:t>
            </w:r>
          </w:p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22" w:hanging="7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в течение   уч. года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2C096D" w:rsidRDefault="002C096D" w:rsidP="009C159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</w:tr>
      <w:tr w:rsidR="00A35A1C" w:rsidRPr="005F3184" w:rsidTr="00664266">
        <w:trPr>
          <w:trHeight w:hRule="exact" w:val="56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8.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94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Собрание с родителями 9-х классов: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знакомство с </w:t>
            </w: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условиями приема в профильные </w:t>
            </w:r>
            <w:r w:rsidRPr="005F3184">
              <w:rPr>
                <w:rFonts w:ascii="Times New Roman" w:hAnsi="Times New Roman"/>
                <w:color w:val="000000"/>
              </w:rPr>
              <w:t>классы, колледжи.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март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2C096D" w:rsidRDefault="00A35A1C" w:rsidP="009C159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ЗДУВР</w:t>
            </w:r>
            <w:r w:rsidR="002C096D">
              <w:rPr>
                <w:rFonts w:ascii="Times New Roman" w:hAnsi="Times New Roman"/>
                <w:lang w:val="kk-KZ"/>
              </w:rPr>
              <w:t>, ЗДВР</w:t>
            </w:r>
          </w:p>
        </w:tc>
      </w:tr>
      <w:tr w:rsidR="00A35A1C" w:rsidRPr="005F3184" w:rsidTr="00664266">
        <w:trPr>
          <w:trHeight w:hRule="exact" w:val="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9.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158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Итоговая аттестация и работа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приемной комиссии в профильные </w:t>
            </w:r>
            <w:r w:rsidRPr="005F3184">
              <w:rPr>
                <w:rFonts w:ascii="Times New Roman" w:hAnsi="Times New Roman"/>
                <w:color w:val="000000"/>
                <w:spacing w:val="-1"/>
              </w:rPr>
              <w:t>классы.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-1"/>
              </w:rPr>
              <w:t>июнь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664266">
        <w:trPr>
          <w:trHeight w:hRule="exact" w:val="61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10.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36" w:hanging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Родительские собрания с </w:t>
            </w:r>
            <w:r w:rsidRPr="005F3184">
              <w:rPr>
                <w:rFonts w:ascii="Times New Roman" w:hAnsi="Times New Roman"/>
                <w:color w:val="000000"/>
              </w:rPr>
              <w:t>учащимися 10</w:t>
            </w:r>
            <w:r w:rsidR="002C096D">
              <w:rPr>
                <w:rFonts w:ascii="Times New Roman" w:hAnsi="Times New Roman"/>
                <w:color w:val="000000"/>
                <w:lang w:val="kk-KZ"/>
              </w:rPr>
              <w:t>-</w:t>
            </w:r>
            <w:r w:rsidRPr="005F3184">
              <w:rPr>
                <w:rFonts w:ascii="Times New Roman" w:hAnsi="Times New Roman"/>
                <w:color w:val="000000"/>
              </w:rPr>
              <w:t xml:space="preserve">х классов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«Знакомство с учебными планами и </w:t>
            </w:r>
            <w:r w:rsidRPr="005F3184">
              <w:rPr>
                <w:rFonts w:ascii="Times New Roman" w:hAnsi="Times New Roman"/>
                <w:color w:val="000000"/>
                <w:spacing w:val="3"/>
              </w:rPr>
              <w:t>условиями обучения учащихся»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сентябрь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664266">
        <w:trPr>
          <w:trHeight w:hRule="exact" w:val="5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11.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2C096D" w:rsidRDefault="00A35A1C" w:rsidP="009C159D">
            <w:pPr>
              <w:shd w:val="clear" w:color="auto" w:fill="FFFFFF"/>
              <w:spacing w:after="0" w:line="240" w:lineRule="auto"/>
              <w:ind w:right="353" w:hanging="7"/>
              <w:jc w:val="both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Мониторинг «Качество знаний и </w:t>
            </w:r>
            <w:r w:rsidRPr="005F3184">
              <w:rPr>
                <w:rFonts w:ascii="Times New Roman" w:hAnsi="Times New Roman"/>
                <w:color w:val="000000"/>
                <w:spacing w:val="6"/>
              </w:rPr>
              <w:t xml:space="preserve">успешности учащихся 10х, 11х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профильных классов»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6307A3">
            <w:pPr>
              <w:shd w:val="clear" w:color="auto" w:fill="FFFFFF"/>
              <w:spacing w:after="0" w:line="240" w:lineRule="auto"/>
              <w:ind w:right="410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>ноябрь,</w:t>
            </w:r>
            <w:r w:rsidR="002C096D">
              <w:rPr>
                <w:rFonts w:ascii="Times New Roman" w:hAnsi="Times New Roman"/>
                <w:color w:val="000000"/>
                <w:spacing w:val="2"/>
                <w:lang w:val="kk-KZ"/>
              </w:rPr>
              <w:t xml:space="preserve"> </w:t>
            </w:r>
            <w:r w:rsidR="006307A3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A35A1C" w:rsidRPr="005F3184" w:rsidTr="00664266">
        <w:trPr>
          <w:trHeight w:hRule="exact" w:val="57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12.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hd w:val="clear" w:color="auto" w:fill="FFFFFF"/>
              <w:spacing w:after="0" w:line="240" w:lineRule="auto"/>
              <w:ind w:right="245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Выполнение учебных планов и </w:t>
            </w:r>
            <w:r w:rsidRPr="005F3184">
              <w:rPr>
                <w:rFonts w:ascii="Times New Roman" w:hAnsi="Times New Roman"/>
                <w:color w:val="000000"/>
                <w:spacing w:val="5"/>
              </w:rPr>
              <w:t xml:space="preserve">программ в 10-х, 11-х профильных </w:t>
            </w:r>
            <w:r w:rsidRPr="005F3184">
              <w:rPr>
                <w:rFonts w:ascii="Times New Roman" w:hAnsi="Times New Roman"/>
                <w:color w:val="000000"/>
                <w:spacing w:val="-1"/>
              </w:rPr>
              <w:t>классов.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6307A3" w:rsidP="009C159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1"/>
              </w:rPr>
            </w:pPr>
            <w:r>
              <w:rPr>
                <w:rFonts w:ascii="Times New Roman" w:hAnsi="Times New Roman"/>
                <w:color w:val="000000"/>
                <w:spacing w:val="1"/>
              </w:rPr>
              <w:t>Декабрь,</w:t>
            </w:r>
          </w:p>
          <w:p w:rsidR="00A35A1C" w:rsidRPr="005F3184" w:rsidRDefault="00A35A1C" w:rsidP="006307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июнь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2C096D" w:rsidRPr="005F3184" w:rsidTr="00664266">
        <w:trPr>
          <w:trHeight w:hRule="exact" w:val="7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9C159D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13.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656F9C">
            <w:pPr>
              <w:shd w:val="clear" w:color="auto" w:fill="FFFFFF"/>
              <w:spacing w:after="0" w:line="240" w:lineRule="auto"/>
              <w:ind w:right="670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Ознакомление учащихся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8-х классов с планом </w:t>
            </w:r>
            <w:r w:rsidRPr="005F3184">
              <w:rPr>
                <w:rFonts w:ascii="Times New Roman" w:hAnsi="Times New Roman"/>
                <w:color w:val="000000"/>
              </w:rPr>
              <w:t>предпрофильной подготовки, презентация элективных курсов.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656F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</w:rPr>
            </w:pPr>
            <w:r>
              <w:rPr>
                <w:rFonts w:ascii="Times New Roman" w:hAnsi="Times New Roman"/>
                <w:color w:val="000000"/>
                <w:spacing w:val="4"/>
              </w:rPr>
              <w:t>март - апрель</w:t>
            </w:r>
          </w:p>
          <w:p w:rsidR="002C096D" w:rsidRPr="005F3184" w:rsidRDefault="002C096D" w:rsidP="00656F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656F9C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2C096D" w:rsidRPr="005F3184" w:rsidTr="00664266">
        <w:trPr>
          <w:trHeight w:hRule="exact" w:val="84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656F9C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Родительские собрания в 8-х классах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>по теме: «Предпрофильная  и профильная подготовка в школе».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656F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апрель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656F9C">
            <w:pPr>
              <w:shd w:val="clear" w:color="auto" w:fill="FFFFFF"/>
              <w:spacing w:after="0" w:line="240" w:lineRule="auto"/>
              <w:ind w:right="115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Классные рук. </w:t>
            </w:r>
          </w:p>
          <w:p w:rsidR="002C096D" w:rsidRPr="005F3184" w:rsidRDefault="002C096D" w:rsidP="00656F9C">
            <w:pPr>
              <w:shd w:val="clear" w:color="auto" w:fill="FFFFFF"/>
              <w:spacing w:after="0" w:line="240" w:lineRule="auto"/>
              <w:ind w:right="115" w:firstLine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2C096D" w:rsidRPr="005F3184" w:rsidTr="00664266">
        <w:trPr>
          <w:trHeight w:hRule="exact" w:val="71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9C159D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656F9C">
            <w:pPr>
              <w:shd w:val="clear" w:color="auto" w:fill="FFFFFF"/>
              <w:spacing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Работа с педагогами по написанию </w:t>
            </w:r>
            <w:r w:rsidRPr="005F3184">
              <w:rPr>
                <w:rFonts w:ascii="Times New Roman" w:hAnsi="Times New Roman"/>
                <w:color w:val="000000"/>
                <w:spacing w:val="2"/>
              </w:rPr>
              <w:t xml:space="preserve">и выбору программ </w:t>
            </w:r>
            <w:r w:rsidRPr="005F3184">
              <w:rPr>
                <w:rFonts w:ascii="Times New Roman" w:hAnsi="Times New Roman"/>
                <w:color w:val="000000"/>
              </w:rPr>
              <w:t>курсов на следующий учебный год.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656F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март – апрель</w:t>
            </w:r>
          </w:p>
          <w:p w:rsidR="002C096D" w:rsidRPr="005F3184" w:rsidRDefault="002C096D" w:rsidP="00656F9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656F9C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2C096D" w:rsidRPr="005F3184" w:rsidTr="00664266">
        <w:trPr>
          <w:trHeight w:hRule="exact" w:val="7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9C159D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2C096D" w:rsidRDefault="002C096D" w:rsidP="00656F9C">
            <w:pPr>
              <w:shd w:val="clear" w:color="auto" w:fill="FFFFFF"/>
              <w:spacing w:after="0" w:line="240" w:lineRule="auto"/>
              <w:ind w:right="72"/>
              <w:jc w:val="both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  <w:color w:val="000000"/>
                <w:spacing w:val="3"/>
              </w:rPr>
              <w:t xml:space="preserve">Корректирование по предпрофильному и профильному 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>обучению по итогам учебного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2C09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color w:val="000000"/>
                <w:spacing w:val="1"/>
              </w:rPr>
              <w:t>август, 201</w:t>
            </w:r>
            <w:r>
              <w:rPr>
                <w:rFonts w:ascii="Times New Roman" w:hAnsi="Times New Roman"/>
                <w:color w:val="000000"/>
                <w:spacing w:val="1"/>
                <w:lang w:val="kk-KZ"/>
              </w:rPr>
              <w:t>9</w:t>
            </w:r>
            <w:r w:rsidRPr="005F3184">
              <w:rPr>
                <w:rFonts w:ascii="Times New Roman" w:hAnsi="Times New Roman"/>
                <w:color w:val="000000"/>
                <w:spacing w:val="1"/>
              </w:rPr>
              <w:t xml:space="preserve"> 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656F9C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ЗДУВР</w:t>
            </w:r>
          </w:p>
        </w:tc>
      </w:tr>
      <w:tr w:rsidR="002C096D" w:rsidRPr="005F3184" w:rsidTr="00664266">
        <w:trPr>
          <w:trHeight w:hRule="exact" w:val="6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9C159D">
            <w:pPr>
              <w:shd w:val="clear" w:color="auto" w:fill="FFFFFF"/>
              <w:spacing w:after="0" w:line="240" w:lineRule="auto"/>
              <w:ind w:left="7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bCs/>
                <w:color w:val="000000"/>
              </w:rPr>
              <w:t>17.</w:t>
            </w:r>
          </w:p>
        </w:tc>
        <w:tc>
          <w:tcPr>
            <w:tcW w:w="6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656F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Участие в административных советах по теме: «Профильное и предпрофильное обучение в школе»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656F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Октябрь,</w:t>
            </w:r>
          </w:p>
          <w:p w:rsidR="002C096D" w:rsidRPr="005F3184" w:rsidRDefault="002C096D" w:rsidP="00656F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096D" w:rsidRPr="005F3184" w:rsidRDefault="002C096D" w:rsidP="00656F9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 НМР</w:t>
            </w:r>
          </w:p>
        </w:tc>
      </w:tr>
    </w:tbl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B5064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2C096D" w:rsidRDefault="002C096D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C096D" w:rsidRDefault="002C096D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C096D" w:rsidRDefault="002C096D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2C096D" w:rsidRPr="002C096D" w:rsidRDefault="002C096D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B50644" w:rsidRDefault="00B50644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 xml:space="preserve">      3.3. Внеклассная работа по предметам.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>: Создание условий для проявления учащимися познавательной активности и самостоятельности в условиях внеклассной работы.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1. Вести целенаправленную работу во внеурочное время по предметам. </w:t>
      </w:r>
    </w:p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2. Формирование творческой, разносторонней личности. 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420"/>
        <w:gridCol w:w="3362"/>
      </w:tblGrid>
      <w:tr w:rsidR="00A35A1C" w:rsidRPr="005F3184" w:rsidTr="006307A3">
        <w:tc>
          <w:tcPr>
            <w:tcW w:w="352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34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3362" w:type="dxa"/>
          </w:tcPr>
          <w:p w:rsidR="00A35A1C" w:rsidRPr="005F3184" w:rsidRDefault="00A35A1C" w:rsidP="009C159D">
            <w:pPr>
              <w:tabs>
                <w:tab w:val="left" w:pos="32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Ноябрь</w:t>
            </w:r>
          </w:p>
        </w:tc>
      </w:tr>
      <w:tr w:rsidR="00A35A1C" w:rsidRPr="005F3184" w:rsidTr="006307A3">
        <w:tc>
          <w:tcPr>
            <w:tcW w:w="352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1. Методическая Неделя языков.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учителя казахского, русского, иностранного языков.</w:t>
            </w:r>
          </w:p>
        </w:tc>
        <w:tc>
          <w:tcPr>
            <w:tcW w:w="34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 Конкурс научных проектов (городской).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3. Интеллектуальный марафон «Ак бота».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 Первый тур школьной олимпиады  звена (5-11 классы).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2.Участие в областном конкурсе  «Зерде»,международном конкурсе «Русский медвежонок»</w:t>
            </w:r>
          </w:p>
        </w:tc>
      </w:tr>
      <w:tr w:rsidR="00A35A1C" w:rsidRPr="005F3184" w:rsidTr="006307A3">
        <w:tc>
          <w:tcPr>
            <w:tcW w:w="352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34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336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A35A1C" w:rsidRPr="005F3184" w:rsidTr="006307A3">
        <w:tc>
          <w:tcPr>
            <w:tcW w:w="352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1. Внутришкольная олимпиада старшего звена (8-11 классы).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2. Принять участие в областной </w:t>
            </w:r>
          </w:p>
        </w:tc>
        <w:tc>
          <w:tcPr>
            <w:tcW w:w="34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1.Городская предметная олимпиада (8-11 классы).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 2,Конкурс проектов по параллелям (история)</w:t>
            </w:r>
          </w:p>
        </w:tc>
        <w:tc>
          <w:tcPr>
            <w:tcW w:w="336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 Методический месячник. Творческие отчеты аттестуемых учителей.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- Конкурс панорамных уроков.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Заседания творческих групп (семинары).</w:t>
            </w:r>
          </w:p>
        </w:tc>
      </w:tr>
      <w:tr w:rsidR="00A35A1C" w:rsidRPr="005F3184" w:rsidTr="006307A3">
        <w:tc>
          <w:tcPr>
            <w:tcW w:w="352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34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336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Май</w:t>
            </w:r>
          </w:p>
        </w:tc>
      </w:tr>
      <w:tr w:rsidR="00A35A1C" w:rsidRPr="005F3184" w:rsidTr="006307A3">
        <w:tc>
          <w:tcPr>
            <w:tcW w:w="352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1.Внутришкольная олимпиада начального звена.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2. Конкурс  научных проектов младших школьников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20" w:type="dxa"/>
          </w:tcPr>
          <w:p w:rsidR="00A35A1C" w:rsidRPr="002C096D" w:rsidRDefault="00A35A1C" w:rsidP="009C159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1. Конкурс «Абаевские чтения».</w:t>
            </w: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F3184">
              <w:rPr>
                <w:rFonts w:ascii="Times New Roman" w:hAnsi="Times New Roman"/>
              </w:rPr>
              <w:t>2. Неделя наук.</w:t>
            </w:r>
          </w:p>
          <w:p w:rsidR="002C096D" w:rsidRPr="002C096D" w:rsidRDefault="002C096D" w:rsidP="009C159D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3. Олимпиада имени Байтурсынова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36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1.Конкурс «Юных инспекторов движения».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2.Школьная конференция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3.Спортивные соревнования «Я чемпион»</w:t>
            </w:r>
          </w:p>
        </w:tc>
      </w:tr>
    </w:tbl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             3.4. Работа по развитию детской одаренности.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</w:t>
      </w:r>
      <w:r w:rsidRPr="005F3184">
        <w:rPr>
          <w:rFonts w:ascii="Times New Roman" w:hAnsi="Times New Roman"/>
          <w:sz w:val="28"/>
          <w:szCs w:val="28"/>
        </w:rPr>
        <w:t xml:space="preserve">: Создание условий для реализации способностей одарённых и талантливых     детей 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1. Создание системы управления и координации деятельности  с одарёнными детьми в школе.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Включение в научно-исследовательскую деятельность одарённых детей.</w:t>
      </w: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 3. Создание в школе системы выявления, отбора и поддержки одарённых детей.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701"/>
        <w:gridCol w:w="3294"/>
      </w:tblGrid>
      <w:tr w:rsidR="00A35A1C" w:rsidRPr="005F3184" w:rsidTr="002C096D">
        <w:tc>
          <w:tcPr>
            <w:tcW w:w="5495" w:type="dxa"/>
          </w:tcPr>
          <w:p w:rsidR="00A35A1C" w:rsidRPr="005F3184" w:rsidRDefault="00A35A1C" w:rsidP="009C159D">
            <w:pPr>
              <w:pStyle w:val="1"/>
              <w:rPr>
                <w:sz w:val="24"/>
                <w:szCs w:val="24"/>
              </w:rPr>
            </w:pPr>
            <w:r w:rsidRPr="005F3184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Сроки</w:t>
            </w:r>
          </w:p>
        </w:tc>
        <w:tc>
          <w:tcPr>
            <w:tcW w:w="329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Ответственные</w:t>
            </w:r>
          </w:p>
        </w:tc>
      </w:tr>
      <w:tr w:rsidR="00A35A1C" w:rsidRPr="005F3184" w:rsidTr="002C096D">
        <w:trPr>
          <w:cantSplit/>
        </w:trPr>
        <w:tc>
          <w:tcPr>
            <w:tcW w:w="10490" w:type="dxa"/>
            <w:gridSpan w:val="3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  <w:lang w:val="en-US"/>
              </w:rPr>
              <w:t>I</w:t>
            </w:r>
            <w:r w:rsidRPr="005F3184">
              <w:rPr>
                <w:rFonts w:ascii="Times New Roman" w:hAnsi="Times New Roman"/>
                <w:b/>
              </w:rPr>
              <w:t>. Организационное и функциональное обеспечение программы</w:t>
            </w:r>
          </w:p>
        </w:tc>
      </w:tr>
      <w:tr w:rsidR="00A35A1C" w:rsidRPr="005F3184" w:rsidTr="002C096D">
        <w:trPr>
          <w:trHeight w:val="3557"/>
        </w:trPr>
        <w:tc>
          <w:tcPr>
            <w:tcW w:w="5495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Организация работы над программой "Одаренные дети". Создание банка данных по одаренным детям.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Обсуждение проекта программы "Одаренные дети" на заседаниях:</w:t>
            </w:r>
          </w:p>
          <w:p w:rsidR="00A35A1C" w:rsidRPr="005F3184" w:rsidRDefault="00A35A1C" w:rsidP="00952B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Методического Совета;</w:t>
            </w:r>
          </w:p>
          <w:p w:rsidR="00A35A1C" w:rsidRPr="005F3184" w:rsidRDefault="002C096D" w:rsidP="00952B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="00A35A1C" w:rsidRPr="005F3184">
              <w:rPr>
                <w:rFonts w:ascii="Times New Roman" w:hAnsi="Times New Roman"/>
                <w:sz w:val="24"/>
                <w:szCs w:val="24"/>
              </w:rPr>
              <w:t>едсовета;</w:t>
            </w:r>
          </w:p>
          <w:p w:rsidR="00A35A1C" w:rsidRPr="005F3184" w:rsidRDefault="002C096D" w:rsidP="00952BE2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A35A1C" w:rsidRPr="005F3184">
              <w:rPr>
                <w:rFonts w:ascii="Times New Roman" w:hAnsi="Times New Roman"/>
                <w:sz w:val="24"/>
                <w:szCs w:val="24"/>
              </w:rPr>
              <w:t>етодических объединений.</w:t>
            </w:r>
          </w:p>
          <w:p w:rsidR="00A35A1C" w:rsidRPr="002C096D" w:rsidRDefault="002C096D" w:rsidP="002C096D">
            <w:pPr>
              <w:rPr>
                <w:rFonts w:ascii="Times New Roman" w:hAnsi="Times New Roman"/>
                <w:sz w:val="24"/>
              </w:rPr>
            </w:pPr>
            <w:r w:rsidRPr="002C096D">
              <w:rPr>
                <w:rFonts w:ascii="Times New Roman" w:hAnsi="Times New Roman"/>
                <w:sz w:val="24"/>
                <w:lang w:val="kk-KZ"/>
              </w:rPr>
              <w:t>3.</w:t>
            </w:r>
            <w:r w:rsidR="00A35A1C" w:rsidRPr="002C096D">
              <w:rPr>
                <w:rFonts w:ascii="Times New Roman" w:hAnsi="Times New Roman"/>
                <w:sz w:val="24"/>
              </w:rPr>
              <w:t>Обеспечение условий для систематического повышения мастерства учителей, работающих с одаренными детьми через проблемные и обучающие семинары.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35A1C" w:rsidRPr="002C096D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ЗДУВР </w:t>
            </w:r>
            <w:r w:rsidR="002C09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Балыбердина И.В.,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  <w:r w:rsidR="002C096D">
              <w:rPr>
                <w:rFonts w:ascii="Times New Roman" w:hAnsi="Times New Roman"/>
                <w:sz w:val="24"/>
                <w:szCs w:val="24"/>
                <w:lang w:val="kk-KZ"/>
              </w:rPr>
              <w:t>Кенесбаева М.К.</w:t>
            </w:r>
          </w:p>
          <w:p w:rsidR="002C096D" w:rsidRDefault="002C096D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C096D" w:rsidRDefault="002C096D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ЗДУВР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2C096D" w:rsidRDefault="002C096D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ЗДУВР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:rsidTr="002C096D">
        <w:trPr>
          <w:cantSplit/>
        </w:trPr>
        <w:tc>
          <w:tcPr>
            <w:tcW w:w="10490" w:type="dxa"/>
            <w:gridSpan w:val="3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Организация и содержание учебного процесса в аспекте реализации программы</w:t>
            </w:r>
          </w:p>
        </w:tc>
      </w:tr>
      <w:tr w:rsidR="00A35A1C" w:rsidRPr="005F3184" w:rsidTr="002C096D">
        <w:tc>
          <w:tcPr>
            <w:tcW w:w="5495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Корректировка программ предпрофильных курсов, переориентирование их на работу с одаренными детьми.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Организация обмена опытом по работе с одаренными детьми.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5. Участие членов учащихся школы  в научно-практических конференциях.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6. Привлечение преподавателей ВУЗов к работе с одаренными детьми в рамках  работы 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7.  Осуществить педагогический отбор методик, педагогических технологий, личностно развивающих методик по предметам, отвечающим организационным формам и задачам обучения одаренных детей.</w:t>
            </w: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октябрь-ноябрь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6307A3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руководители МО,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руководители МО,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C096D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ЗДУВР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 руководители МО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:rsidTr="002C096D">
        <w:trPr>
          <w:cantSplit/>
        </w:trPr>
        <w:tc>
          <w:tcPr>
            <w:tcW w:w="10490" w:type="dxa"/>
            <w:gridSpan w:val="3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Организация и содержание воспитательной работы в рамках программы</w:t>
            </w:r>
          </w:p>
        </w:tc>
      </w:tr>
      <w:tr w:rsidR="00A35A1C" w:rsidRPr="005F3184" w:rsidTr="002C096D">
        <w:tc>
          <w:tcPr>
            <w:tcW w:w="5495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Проведение школьных  олимпиад.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Участие в городской  предметной олимпиаде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3. Участие в интеллектуальных  играх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ноябрь Декабрь -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</w:tcPr>
          <w:p w:rsidR="002C096D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ЗДУВР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Учителя-предметники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A1C" w:rsidRPr="005F3184" w:rsidTr="002C096D">
        <w:trPr>
          <w:cantSplit/>
        </w:trPr>
        <w:tc>
          <w:tcPr>
            <w:tcW w:w="10490" w:type="dxa"/>
            <w:gridSpan w:val="3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Социально-психологическое обеспечение реализации программы</w:t>
            </w:r>
          </w:p>
        </w:tc>
      </w:tr>
      <w:tr w:rsidR="00A35A1C" w:rsidRPr="005F3184" w:rsidTr="002C096D">
        <w:tc>
          <w:tcPr>
            <w:tcW w:w="5495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Формирование банка диагностических методик индивидуального развития одаренного ребенка, его познавательных возможностей, способностей.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Разработка алгоритмов, памяток для одаренных детей по</w:t>
            </w:r>
            <w:r w:rsidR="002C096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НОТ, способам ведения самостоятельной научно-исследовательской деятельности.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3. Организация работы по выявлению профессиональных наклонностей одаренных детей – учащихся 9-11 классов.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4. Организация занятий с одаренными детьми по обучению их навыкам поддержания психологической стабильности и психорегуляции  творческого саморазвития.</w:t>
            </w:r>
          </w:p>
          <w:p w:rsidR="00A35A1C" w:rsidRPr="002C096D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5. Организация постоянно действующего семинара для учителей, работающих с одаренными детьми, направленного на повышение уровня их психо</w:t>
            </w:r>
            <w:r w:rsidR="002C096D">
              <w:rPr>
                <w:rFonts w:ascii="Times New Roman" w:hAnsi="Times New Roman"/>
                <w:sz w:val="24"/>
                <w:szCs w:val="24"/>
              </w:rPr>
              <w:t xml:space="preserve">лого-педагогической подготовки </w:t>
            </w:r>
          </w:p>
        </w:tc>
        <w:tc>
          <w:tcPr>
            <w:tcW w:w="1701" w:type="dxa"/>
          </w:tcPr>
          <w:p w:rsidR="00A35A1C" w:rsidRPr="005F3184" w:rsidRDefault="002C096D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ение </w:t>
            </w:r>
            <w:r w:rsidR="00A35A1C" w:rsidRPr="005F31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2C096D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ение</w:t>
            </w:r>
            <w:r w:rsidR="00A35A1C" w:rsidRPr="005F318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294" w:type="dxa"/>
          </w:tcPr>
          <w:p w:rsidR="00A35A1C" w:rsidRPr="005F3184" w:rsidRDefault="00A35A1C" w:rsidP="00B5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0644" w:rsidRDefault="00B50644" w:rsidP="00B5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B50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Психолог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ЗД</w:t>
            </w:r>
            <w:r w:rsidR="002C096D">
              <w:rPr>
                <w:rFonts w:ascii="Times New Roman" w:hAnsi="Times New Roman"/>
                <w:sz w:val="24"/>
                <w:szCs w:val="24"/>
                <w:lang w:val="kk-KZ"/>
              </w:rPr>
              <w:t>УВР</w:t>
            </w:r>
            <w:r w:rsidRPr="005F318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A35A1C" w:rsidRPr="005F3184" w:rsidTr="002C096D">
        <w:trPr>
          <w:cantSplit/>
        </w:trPr>
        <w:tc>
          <w:tcPr>
            <w:tcW w:w="10490" w:type="dxa"/>
            <w:gridSpan w:val="3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. Темы педсоветов в рамках реализации программы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(рассматривается вторым вопросом)</w:t>
            </w:r>
          </w:p>
        </w:tc>
      </w:tr>
      <w:tr w:rsidR="00A35A1C" w:rsidRPr="005F3184" w:rsidTr="002C096D">
        <w:tc>
          <w:tcPr>
            <w:tcW w:w="5495" w:type="dxa"/>
            <w:tcBorders>
              <w:bottom w:val="nil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1. Психологические аспекты развития творческих способностей одаренных детей.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2. Обновление содержания образования с учетом индивидуальных  и общественных потребностей и современные формы организации учебно-познавательной деятельности.</w:t>
            </w:r>
          </w:p>
        </w:tc>
        <w:tc>
          <w:tcPr>
            <w:tcW w:w="1701" w:type="dxa"/>
            <w:tcBorders>
              <w:bottom w:val="nil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4" w:type="dxa"/>
            <w:tcBorders>
              <w:bottom w:val="nil"/>
            </w:tcBorders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2018"/>
        <w:gridCol w:w="3652"/>
      </w:tblGrid>
      <w:tr w:rsidR="00A35A1C" w:rsidRPr="005F3184" w:rsidTr="00E304D0">
        <w:tc>
          <w:tcPr>
            <w:tcW w:w="10490" w:type="dxa"/>
            <w:gridSpan w:val="3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</w:tr>
      <w:tr w:rsidR="00A35A1C" w:rsidRPr="005F3184" w:rsidTr="00E304D0">
        <w:tc>
          <w:tcPr>
            <w:tcW w:w="48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65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A35A1C" w:rsidRPr="005F3184" w:rsidTr="00E304D0">
        <w:tc>
          <w:tcPr>
            <w:tcW w:w="48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Проводить работу в системе с олимпиадниками</w:t>
            </w:r>
          </w:p>
        </w:tc>
        <w:tc>
          <w:tcPr>
            <w:tcW w:w="20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365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Качественная подготовка к участию в олимпиадах, соревнованиях научных проектов.</w:t>
            </w:r>
          </w:p>
        </w:tc>
      </w:tr>
      <w:tr w:rsidR="00A35A1C" w:rsidRPr="005F3184" w:rsidTr="00E304D0">
        <w:tc>
          <w:tcPr>
            <w:tcW w:w="48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Принимать участие в городском, областном 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интеллектуальном марафоне  для учащихся.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Принимать участие в международных конкурсах: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 математическом конкурсе «Кенгуру»,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-«Русский медвежонок»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Ежегодно (март)</w:t>
            </w:r>
          </w:p>
        </w:tc>
        <w:tc>
          <w:tcPr>
            <w:tcW w:w="365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Выявление способных детей, проявляющие интерес к научно-исследовательской деятельности и олимпийскому движению на более раннем этапе (4-8 кл.)</w:t>
            </w:r>
          </w:p>
        </w:tc>
      </w:tr>
      <w:tr w:rsidR="00A35A1C" w:rsidRPr="005F3184" w:rsidTr="00E304D0">
        <w:tc>
          <w:tcPr>
            <w:tcW w:w="48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Проведение внутришкольных олимпиад для, среднего, старшего звена.</w:t>
            </w:r>
          </w:p>
        </w:tc>
        <w:tc>
          <w:tcPr>
            <w:tcW w:w="20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Ноябрь, декабрь, март </w:t>
            </w:r>
          </w:p>
        </w:tc>
        <w:tc>
          <w:tcPr>
            <w:tcW w:w="365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Выявление и дальнейшее развитие способностей учащихся, ориентирование на углубленное изучение данного </w:t>
            </w: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>профиля</w:t>
            </w:r>
          </w:p>
        </w:tc>
      </w:tr>
      <w:tr w:rsidR="00A35A1C" w:rsidRPr="005F3184" w:rsidTr="00E304D0">
        <w:tc>
          <w:tcPr>
            <w:tcW w:w="48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в областных соревнованиях научных проектов школьников. </w:t>
            </w:r>
          </w:p>
        </w:tc>
        <w:tc>
          <w:tcPr>
            <w:tcW w:w="20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(октябрь-ноябрь)</w:t>
            </w:r>
          </w:p>
        </w:tc>
        <w:tc>
          <w:tcPr>
            <w:tcW w:w="365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Выявление способных детей, проявляющие интерес к научно-исследовательской деятельности. </w:t>
            </w:r>
          </w:p>
        </w:tc>
      </w:tr>
      <w:tr w:rsidR="00A35A1C" w:rsidRPr="005F3184" w:rsidTr="00E304D0">
        <w:tc>
          <w:tcPr>
            <w:tcW w:w="4820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Участие в районных олимпиадах по школьным предметам для младших школьников, среднего и старшего звена.</w:t>
            </w:r>
          </w:p>
        </w:tc>
        <w:tc>
          <w:tcPr>
            <w:tcW w:w="20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 xml:space="preserve">Ноябрь, январь, март </w:t>
            </w:r>
          </w:p>
        </w:tc>
        <w:tc>
          <w:tcPr>
            <w:tcW w:w="365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sz w:val="24"/>
                <w:szCs w:val="24"/>
              </w:rPr>
              <w:t>Выявление и дальнейшее развитие способностей учащихся, ориентирование на углубленное изучение данного профиля</w:t>
            </w:r>
          </w:p>
        </w:tc>
      </w:tr>
    </w:tbl>
    <w:p w:rsidR="00A35A1C" w:rsidRPr="005F3184" w:rsidRDefault="00A35A1C" w:rsidP="00A35A1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644" w:rsidRDefault="00B50644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644" w:rsidRDefault="00B50644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0644" w:rsidRDefault="00B50644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E304D0" w:rsidRPr="00E304D0" w:rsidRDefault="00E304D0" w:rsidP="00A35A1C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 xml:space="preserve"> 3.5. Сыныпқа көшіру емтихандарына және АМБ дайындалу және өткізу</w:t>
      </w:r>
    </w:p>
    <w:p w:rsidR="00A35A1C" w:rsidRPr="005F3184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Подготовка </w:t>
      </w:r>
      <w:r w:rsidR="00E304D0">
        <w:rPr>
          <w:rFonts w:ascii="Times New Roman" w:hAnsi="Times New Roman"/>
          <w:b/>
          <w:sz w:val="28"/>
          <w:szCs w:val="28"/>
          <w:lang w:val="kk-KZ"/>
        </w:rPr>
        <w:t xml:space="preserve">к ВОУД </w:t>
      </w:r>
      <w:r w:rsidRPr="005F3184">
        <w:rPr>
          <w:rFonts w:ascii="Times New Roman" w:hAnsi="Times New Roman"/>
          <w:b/>
          <w:sz w:val="28"/>
          <w:szCs w:val="28"/>
        </w:rPr>
        <w:t>и проведение переводных экзаменов</w:t>
      </w:r>
    </w:p>
    <w:p w:rsidR="00A35A1C" w:rsidRPr="005F3184" w:rsidRDefault="00A35A1C" w:rsidP="00A35A1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35A1C" w:rsidRPr="005F3184" w:rsidRDefault="00A35A1C" w:rsidP="00A35A1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Обеспечить выполнение ГОСО учащимися школы, обеспечить хорошее качество подготовки и результатов ВОУД. </w:t>
      </w:r>
    </w:p>
    <w:p w:rsidR="00A35A1C" w:rsidRPr="005F3184" w:rsidRDefault="00A35A1C" w:rsidP="00A35A1C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</w:t>
      </w:r>
      <w:r w:rsidRPr="005F3184">
        <w:rPr>
          <w:rFonts w:ascii="Times New Roman" w:hAnsi="Times New Roman"/>
          <w:sz w:val="28"/>
          <w:szCs w:val="28"/>
        </w:rPr>
        <w:t>:</w:t>
      </w: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1. Осуществить глубокий анализ результатов выполнения ГОСО учащимися, результатов ВОУД.</w:t>
      </w:r>
    </w:p>
    <w:p w:rsidR="00A35A1C" w:rsidRPr="005F3184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 Создать условия для подготовки учащихся 9 классов к внешнему контролю.</w:t>
      </w:r>
    </w:p>
    <w:tbl>
      <w:tblPr>
        <w:tblW w:w="10916" w:type="dxa"/>
        <w:tblInd w:w="-318" w:type="dxa"/>
        <w:tblLayout w:type="fixed"/>
        <w:tblLook w:val="00A0"/>
      </w:tblPr>
      <w:tblGrid>
        <w:gridCol w:w="582"/>
        <w:gridCol w:w="1971"/>
        <w:gridCol w:w="1559"/>
        <w:gridCol w:w="1418"/>
        <w:gridCol w:w="1559"/>
        <w:gridCol w:w="2126"/>
        <w:gridCol w:w="1701"/>
      </w:tblGrid>
      <w:tr w:rsidR="00A35A1C" w:rsidRPr="00C64808" w:rsidTr="00E304D0">
        <w:trPr>
          <w:trHeight w:val="1215"/>
        </w:trPr>
        <w:tc>
          <w:tcPr>
            <w:tcW w:w="109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  <w:p w:rsidR="00A35A1C" w:rsidRPr="00C64808" w:rsidRDefault="00A35A1C" w:rsidP="00656F9C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201</w:t>
            </w:r>
            <w:r w:rsidR="00656F9C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9</w:t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-20</w:t>
            </w:r>
            <w:r w:rsidR="00656F9C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20</w:t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оқу жылының 9-шы сынып оқушыларын ОЖСБ-ға дайындау бойынша                                                                           ұйымдастырудың жұмыс жоспары                                                                                                                                                                                                                    ПЛАН организации работы по подготовке к ВОУД  учащихся 9-ых классов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</w:rPr>
            </w:pPr>
          </w:p>
        </w:tc>
      </w:tr>
      <w:tr w:rsidR="00A35A1C" w:rsidRPr="00C64808" w:rsidTr="00E304D0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Вид деятельности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Октябрь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Ноябрь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Декабрь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16"/>
                <w:szCs w:val="16"/>
              </w:rPr>
              <w:t xml:space="preserve">Февраль </w:t>
            </w:r>
          </w:p>
        </w:tc>
      </w:tr>
      <w:tr w:rsidR="00A35A1C" w:rsidRPr="00C64808" w:rsidTr="00E304D0">
        <w:trPr>
          <w:trHeight w:val="3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Организационно методическая деятельность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E304D0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Инструктивное совещание: 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- итоги ВОУД;                                - организация работы на уч. год.                                                 </w:t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Заседание МО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 вопросам планирования, анализа: итогов ВОУД 201</w:t>
            </w:r>
            <w:r w:rsidR="00E304D0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9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года, рассмотрения планов учителей-предметников по подготовке к ВОУД.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Утверждение индивидуальных планов учителей-предметников по подготовке к ВОУД. Контроль за качеством проведения консультаций (администрация, рук/ли МО).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Контроль за качеством проведения консультаций (заседание МО).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Совещание при директоре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с учителями-предметниками по итогам дифференцированной подготовки учащихся к ВОУД за І-ое полугодие.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ind w:right="459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Заседание МО:                                                              - итоги дифференцированной подготовки учащихся к ВОУД за І-ое полугодие;                                                       -качество проведения консультаций;                                                         Знакомство с нормативными документами по вопросам ВОУД.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Анализ результатов тестирования на совещании при директоре, на заседании МО.</w:t>
            </w:r>
          </w:p>
        </w:tc>
      </w:tr>
      <w:tr w:rsidR="00A35A1C" w:rsidRPr="00C64808" w:rsidTr="00E304D0">
        <w:trPr>
          <w:trHeight w:val="276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Работа с учащимися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                                  1. Стартовый контроль знаний                                                      (компьют.тестирование)                                                       3. </w:t>
            </w:r>
            <w:r w:rsidRPr="00C64808">
              <w:rPr>
                <w:rFonts w:ascii="Times New Roman" w:hAnsi="Times New Roman"/>
                <w:bCs/>
                <w:color w:val="0D0D0D" w:themeColor="text1" w:themeTint="F2"/>
                <w:sz w:val="20"/>
                <w:szCs w:val="20"/>
              </w:rPr>
              <w:t>Собрание по вопросу подготовки к ВОУД.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Составление индивидуальных планов по устранению пробелов по предметам.                           Консультации. Компьютерные тестирования по отдельным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Работа школьных психологов.                 Консультации. Компьютерные тестирования по отдельным предметам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Консультации. Тематическое тестирование. Комплексное тестирование. </w:t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Собрание с учащимися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по результатам подготовки и пробным тестированиям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Консультации. Компьютерные тестирования по отдельным предметам. Комплексное тестирование.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Работа с заданиями различной сложности. Тестирование. </w:t>
            </w:r>
          </w:p>
        </w:tc>
      </w:tr>
      <w:tr w:rsidR="00A35A1C" w:rsidRPr="00C64808" w:rsidTr="00E304D0">
        <w:trPr>
          <w:trHeight w:val="325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Работа с учителями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1. Составление базы данных об учителях и учащихся                                                                    2.Составление планов работы по уровневой подготовке учащихся                                                   3.Разработка тематических тестов для программы "Финист"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Разработка тематических тренингов по освоению отдельных тем. 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 Мониторинг, анализ пробных тестирований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Комплексное тестирование по итогам І-ой четверти. Проведение тематических тестирований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Обновление и дополнение базы тестовых заданий. Мониторинг, анализ пробных тестирований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Промежуточные контрольные работы. Сравнительный анализ результатов пробных тестирований.  Коррекция планов по дифференцированной подготовке. Работа со слабыми учащимися.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Индивидуальное консультирование учащихся. Консультации в группах. Мониторинг, анализ пробных тестирований</w:t>
            </w:r>
          </w:p>
        </w:tc>
      </w:tr>
      <w:tr w:rsidR="00A35A1C" w:rsidRPr="00C64808" w:rsidTr="00E304D0">
        <w:trPr>
          <w:trHeight w:val="28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lastRenderedPageBreak/>
              <w:t>Работа с родителями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Родительское собрание №1:                                         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- ознакомление с планом работы по подготовке, роль родителей в системе подготовки к ВОУД;                                                                        -профориентационная работа с учащимися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Беседа учителей-предметников с родителями слабоуспевающих учащихся.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Беседа с родителями слабоуспевающих учащихся.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Уведомление родителей о результатах пробных тестирований.                     Организация совместного контроля за подготовкой к ВОУД отдельных учащихся.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Родительское собрание № 2 о ходе подготовки к ВОУД:                                                            - итоги мониторинга по пробным тестированиям;                                                     - готовность выпускников к ВОУД (психолог).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Работа с родителями по результатам контроля подготовки учащихся к ВОУД.</w:t>
            </w:r>
          </w:p>
        </w:tc>
      </w:tr>
    </w:tbl>
    <w:p w:rsidR="00A35A1C" w:rsidRPr="00C64808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 xml:space="preserve">3.6. </w:t>
      </w:r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201</w:t>
      </w:r>
      <w:r w:rsidR="00E304D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kk-KZ"/>
        </w:rPr>
        <w:t>9</w:t>
      </w:r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-20</w:t>
      </w:r>
      <w:r w:rsidR="00E304D0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kk-KZ"/>
        </w:rPr>
        <w:t>20</w:t>
      </w:r>
      <w:r w:rsidR="003E4611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оқу жылындағы </w:t>
      </w:r>
      <w:r w:rsidR="00656F9C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kk-KZ"/>
        </w:rPr>
        <w:t>қорытынды аттестацияға</w:t>
      </w:r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дайындық жұмысын ұйымдастыру жоспары                                                                                                                                                                                  ПЛАН организации подготовки к </w:t>
      </w:r>
      <w:r w:rsidR="00656F9C">
        <w:rPr>
          <w:rFonts w:ascii="Times New Roman" w:hAnsi="Times New Roman"/>
          <w:b/>
          <w:bCs/>
          <w:color w:val="0D0D0D" w:themeColor="text1" w:themeTint="F2"/>
          <w:sz w:val="28"/>
          <w:szCs w:val="28"/>
          <w:lang w:val="kk-KZ"/>
        </w:rPr>
        <w:t>итоговой аттестации</w:t>
      </w:r>
      <w:r w:rsidRPr="00C64808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                                      </w:t>
      </w:r>
    </w:p>
    <w:p w:rsidR="00A35A1C" w:rsidRPr="00C64808" w:rsidRDefault="00A35A1C" w:rsidP="00A35A1C">
      <w:pPr>
        <w:spacing w:after="0" w:line="240" w:lineRule="auto"/>
        <w:ind w:firstLine="540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  <w:lang w:val="kk-KZ"/>
        </w:rPr>
      </w:pPr>
    </w:p>
    <w:p w:rsidR="00A35A1C" w:rsidRPr="00C64808" w:rsidRDefault="00A35A1C" w:rsidP="00A35A1C">
      <w:pPr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b/>
          <w:color w:val="0D0D0D" w:themeColor="text1" w:themeTint="F2"/>
          <w:sz w:val="28"/>
          <w:szCs w:val="28"/>
        </w:rPr>
        <w:t>Цель</w:t>
      </w:r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>: Обеспечить выполнение ГОСО учащимися школы и действенность всех запланированных мероприятий участниками образовательного процесса.</w:t>
      </w:r>
    </w:p>
    <w:p w:rsidR="00A35A1C" w:rsidRPr="00C64808" w:rsidRDefault="00A35A1C" w:rsidP="00A35A1C">
      <w:pPr>
        <w:spacing w:after="0" w:line="240" w:lineRule="auto"/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b/>
          <w:color w:val="0D0D0D" w:themeColor="text1" w:themeTint="F2"/>
          <w:sz w:val="28"/>
          <w:szCs w:val="28"/>
        </w:rPr>
        <w:t>Задачи</w:t>
      </w:r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A35A1C" w:rsidRPr="00C64808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>1. Осуществление анализа результатов выполнения ГОСО учащимися за 3 года.</w:t>
      </w:r>
    </w:p>
    <w:p w:rsidR="00A35A1C" w:rsidRPr="00C64808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2. Совершенствование управленческой функции администрации и педагогической деятельности учителя по подготовке учащихся к итоговой аттестации. </w:t>
      </w:r>
    </w:p>
    <w:p w:rsidR="00A35A1C" w:rsidRPr="00C64808" w:rsidRDefault="00A35A1C" w:rsidP="00A35A1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C64808">
        <w:rPr>
          <w:rFonts w:ascii="Times New Roman" w:hAnsi="Times New Roman"/>
          <w:color w:val="0D0D0D" w:themeColor="text1" w:themeTint="F2"/>
          <w:sz w:val="28"/>
          <w:szCs w:val="28"/>
        </w:rPr>
        <w:t xml:space="preserve">3. Создание условий для качественной подготовки учащихся к итоговой аттестации. </w:t>
      </w:r>
    </w:p>
    <w:tbl>
      <w:tblPr>
        <w:tblW w:w="10221" w:type="dxa"/>
        <w:jc w:val="center"/>
        <w:tblLayout w:type="fixed"/>
        <w:tblLook w:val="00A0"/>
      </w:tblPr>
      <w:tblGrid>
        <w:gridCol w:w="788"/>
        <w:gridCol w:w="2488"/>
        <w:gridCol w:w="2126"/>
        <w:gridCol w:w="2126"/>
        <w:gridCol w:w="2693"/>
      </w:tblGrid>
      <w:tr w:rsidR="00A35A1C" w:rsidRPr="00C64808" w:rsidTr="00656F9C">
        <w:trPr>
          <w:trHeight w:val="771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5A1C" w:rsidRPr="00C64808" w:rsidRDefault="00A35A1C" w:rsidP="00E304D0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Вид деятельности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Ноябрь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Декабрь </w:t>
            </w:r>
          </w:p>
        </w:tc>
      </w:tr>
      <w:tr w:rsidR="00A35A1C" w:rsidRPr="00C64808" w:rsidTr="00656F9C">
        <w:trPr>
          <w:trHeight w:val="2925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Организационно методическая деятельность 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50644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Инструктивное совещание: 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                            - итоги ЕНТ - 201</w:t>
            </w:r>
            <w:r w:rsidR="00B50644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9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;                                - организация работы на 201</w:t>
            </w:r>
            <w:r w:rsidR="00E304D0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9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-20</w:t>
            </w:r>
            <w:r w:rsidR="00E304D0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20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уч. год.                                                 </w:t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Заседание МО</w:t>
            </w:r>
          </w:p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по вопросам планирования, анализа: итогов 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, результатов стартового контроля, рассмотрения планов учителей-предметников по подготовке к 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Утверждение индивидуальных</w:t>
            </w:r>
          </w:p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планов учителей-предметников по подготовке к 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                 Контроль</w:t>
            </w:r>
          </w:p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за качеством проведения консультаций (администрация,</w:t>
            </w:r>
          </w:p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рук/ли МО).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Контроль за качеством</w:t>
            </w:r>
          </w:p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проведения консультаций</w:t>
            </w:r>
          </w:p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(заседание МО).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Совещание при директоре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с учителями-предметниками</w:t>
            </w:r>
          </w:p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 итогам дифференцированной подготовки учащихся</w:t>
            </w:r>
          </w:p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 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за І-ое полугодие.</w:t>
            </w:r>
          </w:p>
        </w:tc>
      </w:tr>
      <w:tr w:rsidR="00A35A1C" w:rsidRPr="00C64808" w:rsidTr="00656F9C">
        <w:trPr>
          <w:trHeight w:val="243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Работа с учащимися 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1. Стартовый контроль знаний (тестирование)                              2. </w:t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Собрание по вопросу подготовки к </w:t>
            </w:r>
            <w:r w:rsidR="00656F9C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Составление индивидуальных</w:t>
            </w:r>
          </w:p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планов по устранению</w:t>
            </w:r>
          </w:p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пробелов по предметам.                           Пробное</w:t>
            </w:r>
          </w:p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тестирование.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56F9C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Работа школьных психологов. Консультации.                    Комплексное тестирование </w:t>
            </w:r>
          </w:p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 итогам І-ой четверти. Проведение тематических тестирований в 11 классах (в начале второй четверти).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Консультации.</w:t>
            </w:r>
          </w:p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Тематическое тестирование. Комплексное тестирование.</w:t>
            </w:r>
          </w:p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Собрание с учащимися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по  работе с</w:t>
            </w:r>
          </w:p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индивидуа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льными планами по подготовке к 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A35A1C" w:rsidRPr="00C64808" w:rsidTr="00656F9C">
        <w:trPr>
          <w:trHeight w:val="1620"/>
          <w:jc w:val="center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Работа с  учителями</w:t>
            </w:r>
          </w:p>
        </w:tc>
        <w:tc>
          <w:tcPr>
            <w:tcW w:w="2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Составление планов работы по у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ровневой подготовке учащихся к 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                                                   Разработка тематических тренингов по освоению отдельных тем.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Разработка тематических</w:t>
            </w:r>
          </w:p>
          <w:p w:rsidR="00E304D0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тренингов по освоению отдельных тем. 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 Мониторинг, анализ пробного</w:t>
            </w:r>
          </w:p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тестирования (старт.)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Консультации в группах. Работа с учащимися по их планам-маршрутам подготовки.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Обновление и дополнение базы тестовых заданий.</w:t>
            </w:r>
          </w:p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A35A1C" w:rsidRPr="00C64808" w:rsidTr="00656F9C">
        <w:trPr>
          <w:trHeight w:val="3454"/>
          <w:jc w:val="center"/>
        </w:trPr>
        <w:tc>
          <w:tcPr>
            <w:tcW w:w="7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Работа с родителями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Работа классных руководителей с родителями:                                      -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профориентационная работа.    Получение грантов;                                                           - информация о востребованности профессий (выборе 4-го предмета).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50644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Беседа учителей-предметников с родителями слабоуспевающих учащихся.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</w: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Родительское</w:t>
            </w:r>
          </w:p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собрание № 1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: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 - итоги 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;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 - ознакомление с нормативными документами; 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 - план работы на новый уч. год;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br/>
              <w:t xml:space="preserve">  - результаты стартового контроля знаний уч/ся.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35A1C" w:rsidRPr="00C64808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Беседа с родителями слабоуспевающих учащихся.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6F9C" w:rsidRDefault="00A35A1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Уведомление родителей о результатах пробных тестирований.                     Организация совмест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ного </w:t>
            </w:r>
          </w:p>
          <w:p w:rsidR="00A35A1C" w:rsidRPr="00C64808" w:rsidRDefault="00656F9C" w:rsidP="00656F9C">
            <w:pPr>
              <w:spacing w:after="0" w:line="240" w:lineRule="auto"/>
              <w:ind w:left="-235" w:firstLine="235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контроля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за подготовкой к </w:t>
            </w:r>
            <w:r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="00A35A1C"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отдельных учащихся.</w:t>
            </w:r>
          </w:p>
        </w:tc>
      </w:tr>
    </w:tbl>
    <w:p w:rsidR="00A35A1C" w:rsidRPr="00C64808" w:rsidRDefault="00A35A1C" w:rsidP="00A35A1C">
      <w:pPr>
        <w:spacing w:after="0" w:line="240" w:lineRule="auto"/>
        <w:jc w:val="both"/>
        <w:rPr>
          <w:rFonts w:ascii="Times New Roman" w:hAnsi="Times New Roman"/>
          <w:b/>
          <w:bCs/>
          <w:color w:val="0D0D0D" w:themeColor="text1" w:themeTint="F2"/>
          <w:sz w:val="20"/>
          <w:szCs w:val="20"/>
          <w:lang w:val="kk-KZ"/>
        </w:rPr>
      </w:pPr>
    </w:p>
    <w:p w:rsidR="00A35A1C" w:rsidRPr="00C64808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</w:pPr>
      <w:r w:rsidRPr="00C64808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  <w:lastRenderedPageBreak/>
        <w:t>20</w:t>
      </w:r>
      <w:r w:rsidR="00E304D0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  <w:t>19</w:t>
      </w:r>
      <w:r w:rsidRPr="00C64808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  <w:t>-20</w:t>
      </w:r>
      <w:r w:rsidR="00E304D0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  <w:t>20</w:t>
      </w:r>
      <w:r w:rsidRPr="00C64808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  <w:t xml:space="preserve"> оқу жылындағы </w:t>
      </w:r>
      <w:r w:rsidR="00656F9C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  <w:t>қорытынды аттестацияға</w:t>
      </w:r>
      <w:r w:rsidRPr="00C64808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  <w:t xml:space="preserve"> дайындық жұмысын ұйымдастыру жоспары (ІІ-ші жартыжылдық)                                                                                                                                                                                                 План организации подготовки к </w:t>
      </w:r>
      <w:r w:rsidR="00656F9C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  <w:t>итоговой аттестации</w:t>
      </w:r>
      <w:r w:rsidRPr="00C64808">
        <w:rPr>
          <w:rFonts w:ascii="Times New Roman" w:hAnsi="Times New Roman"/>
          <w:b/>
          <w:bCs/>
          <w:color w:val="0D0D0D" w:themeColor="text1" w:themeTint="F2"/>
          <w:sz w:val="24"/>
          <w:szCs w:val="24"/>
          <w:lang w:val="kk-KZ"/>
        </w:rPr>
        <w:t xml:space="preserve"> на (ІІ-ое полугодие)</w:t>
      </w:r>
    </w:p>
    <w:tbl>
      <w:tblPr>
        <w:tblW w:w="10348" w:type="dxa"/>
        <w:tblInd w:w="-34" w:type="dxa"/>
        <w:tblLayout w:type="fixed"/>
        <w:tblLook w:val="00A0"/>
      </w:tblPr>
      <w:tblGrid>
        <w:gridCol w:w="568"/>
        <w:gridCol w:w="2835"/>
        <w:gridCol w:w="1559"/>
        <w:gridCol w:w="1559"/>
        <w:gridCol w:w="1701"/>
        <w:gridCol w:w="2126"/>
      </w:tblGrid>
      <w:tr w:rsidR="00A35A1C" w:rsidRPr="00C64808" w:rsidTr="003E4611">
        <w:trPr>
          <w:trHeight w:val="102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Февраль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Март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Май </w:t>
            </w:r>
          </w:p>
        </w:tc>
      </w:tr>
      <w:tr w:rsidR="00A35A1C" w:rsidRPr="00C64808" w:rsidTr="003E4611">
        <w:trPr>
          <w:trHeight w:val="36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Организационно методическая деятельность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656F9C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Заседание МО:                                                              - итоги дифференцированной подготовки учащихся к 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 xml:space="preserve">ИА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за І-ое полугодие;                                                       -качество проведения консультаций;                                                         -работа с учащимися по их планам-маршрутам подготовки;                                                   - планы работы по подготовке к 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 xml:space="preserve">ИА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на ІІ-ое полугодие.   Знакомство с нормативными документами по вопросам 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.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656F9C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Оформление документов на 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(претенденты на аттестат с отличием)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656F9C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Оформление документов на 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 xml:space="preserve">ИА 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(претенденты на аттестат с отличием)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Анализ результатов тестирования на совещании при директоре, на заседании МО.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656F9C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Подготовка приказов о завершении учебного года и допуске к государственным экзаменам и </w:t>
            </w:r>
            <w:r w:rsidR="00656F9C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 Анализ результатов тестирования на совещании при директоре, на заседании МО.</w:t>
            </w:r>
          </w:p>
        </w:tc>
      </w:tr>
      <w:tr w:rsidR="00A35A1C" w:rsidRPr="00C64808" w:rsidTr="003E4611">
        <w:trPr>
          <w:trHeight w:val="26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 xml:space="preserve">Работа с учащимися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Промежуточные контрольные работы. Комплексное тестирование.   Работа с учащимися по их планам-маршрутам подготовки.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Индивидуальное консультирование учащихся. Работа с заданиями различной сложности. Тестирование В ПГУ. Собрание по профориентационной работе с приглашением представителей.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Индивидуальное консультирование учащихся. Тестирование В ИнЕУ. Собрание по профориентационной работе с приглашением представителей ИнЕУ.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Тестирование В ПГПИ. Собрание по профориентационной работе с приглашением представителей ПГПИ.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8A3E32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Психологическая подготовка к </w:t>
            </w:r>
            <w:r w:rsidR="008A3E32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A35A1C" w:rsidRPr="00C64808" w:rsidTr="003E4611">
        <w:trPr>
          <w:trHeight w:val="18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Работа с учителями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Сравнительный анализ с результатами пробных тестирований по физике и математике.  Коррекция планов по дифференцированной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Консультации в группах. Работа с учащимися по их планам-маршрутам подготовки.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Консультации в группах. Работа с учащимися по их планам-маршрутам подготовки.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Консультации в группах. Работа с учащимися по их планам-маршрутам подготовки.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Консультации в группах. Работа с учащимися по их планам-маршрутам подготовки. </w:t>
            </w:r>
          </w:p>
        </w:tc>
      </w:tr>
      <w:tr w:rsidR="00A35A1C" w:rsidRPr="00C64808" w:rsidTr="003E4611">
        <w:trPr>
          <w:trHeight w:val="20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b/>
                <w:bCs/>
                <w:color w:val="0D0D0D" w:themeColor="text1" w:themeTint="F2"/>
                <w:sz w:val="20"/>
                <w:szCs w:val="20"/>
              </w:rPr>
              <w:t>Работа с родителями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8A3E32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Родительское собрание № 2 о ходе подготовки к ЕНТ:                    - итоги мониторинга по пробным тестированиям;          - готовность выпускников к </w:t>
            </w:r>
            <w:r w:rsidR="008A3E32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(психолог).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8A3E32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Работа с родителями по результатам контроля подготовки учащихся к </w:t>
            </w:r>
            <w:r w:rsidR="008A3E32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8A3E32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Совместный контроль за подготовкой к </w:t>
            </w:r>
            <w:r w:rsidR="008A3E32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 отдельных учащихся.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9C159D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Родительское собрание с учащимися.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1C" w:rsidRPr="00C64808" w:rsidRDefault="00A35A1C" w:rsidP="008A3E32">
            <w:pPr>
              <w:tabs>
                <w:tab w:val="left" w:pos="333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 xml:space="preserve">Информация классных руководителей по вопросам </w:t>
            </w:r>
            <w:r w:rsidR="008A3E32">
              <w:rPr>
                <w:rFonts w:ascii="Times New Roman" w:hAnsi="Times New Roman"/>
                <w:color w:val="0D0D0D" w:themeColor="text1" w:themeTint="F2"/>
                <w:sz w:val="20"/>
                <w:szCs w:val="20"/>
                <w:lang w:val="kk-KZ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0"/>
                <w:szCs w:val="20"/>
              </w:rPr>
              <w:t>.</w:t>
            </w:r>
          </w:p>
        </w:tc>
      </w:tr>
    </w:tbl>
    <w:p w:rsidR="00A35A1C" w:rsidRPr="00C64808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50644" w:rsidRDefault="00B50644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>План</w:t>
      </w:r>
      <w:r w:rsidR="00E304D0">
        <w:rPr>
          <w:rFonts w:ascii="Times New Roman" w:hAnsi="Times New Roman"/>
          <w:b/>
          <w:color w:val="0D0D0D" w:themeColor="text1" w:themeTint="F2"/>
          <w:sz w:val="24"/>
          <w:szCs w:val="24"/>
          <w:lang w:val="kk-KZ"/>
        </w:rPr>
        <w:t xml:space="preserve"> </w:t>
      </w: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мероприятий по проведению переводных и государственных экзаменов 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5740"/>
        <w:gridCol w:w="1128"/>
        <w:gridCol w:w="2659"/>
      </w:tblGrid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Мероприятие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Ответственные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740" w:type="dxa"/>
          </w:tcPr>
          <w:p w:rsidR="00A35A1C" w:rsidRPr="00C64808" w:rsidRDefault="00A35A1C" w:rsidP="00656F9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Проведение инструктивного совещания с учителями, классными руководителями по ознакомлению с приказом отдела образования г. Павлодара «О завершении учебного года и проведении экзаменов , «Типовыми правилами текущего контроля успеваемости, промежуточной и итоговой аттестации обучающихся», Правилами организации и проведения </w:t>
            </w:r>
            <w:r w:rsidR="00656F9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ИА</w:t>
            </w: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апреля</w:t>
            </w:r>
          </w:p>
        </w:tc>
        <w:tc>
          <w:tcPr>
            <w:tcW w:w="2659" w:type="dxa"/>
          </w:tcPr>
          <w:p w:rsidR="00A35A1C" w:rsidRDefault="00B50644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Дирек</w:t>
            </w:r>
            <w:r w:rsidR="00E304D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 школы</w:t>
            </w:r>
          </w:p>
          <w:p w:rsidR="00E304D0" w:rsidRDefault="00E304D0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Цукрова И.Ю.,</w:t>
            </w:r>
          </w:p>
          <w:p w:rsidR="00E304D0" w:rsidRPr="00E304D0" w:rsidRDefault="00E304D0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 xml:space="preserve"> ЗДУВР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Подготовка приказа по завершению учебного года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 апреля</w:t>
            </w:r>
          </w:p>
        </w:tc>
        <w:tc>
          <w:tcPr>
            <w:tcW w:w="2659" w:type="dxa"/>
          </w:tcPr>
          <w:p w:rsidR="00A35A1C" w:rsidRPr="00E304D0" w:rsidRDefault="00B50644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Директор</w:t>
            </w:r>
            <w:r w:rsidR="00E304D0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, ЗДУВР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Подготовка экзаменационного материала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Учителя (совместно с методическим кабинетом городского отдела образования)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740" w:type="dxa"/>
          </w:tcPr>
          <w:p w:rsidR="00A35A1C" w:rsidRPr="008A3E32" w:rsidRDefault="00A35A1C" w:rsidP="008A3E3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Проведение родительских собраний с целью ознакомления с инструкцией о переводных и выпускных экзаменах, правилами проведения </w:t>
            </w:r>
            <w:r w:rsidR="008A3E3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ИА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15 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 Кл.руководители 9,11 кл.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Наглядно-информационная оснащенность подготовительного этапа к промежуточной и итоговой аттестации 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20 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Классные руководители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Проведение инструктивного совещания с учителями  и классными руководителями по вопросу оформления документов строгой отчетности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 мая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5740" w:type="dxa"/>
          </w:tcPr>
          <w:p w:rsidR="00A35A1C" w:rsidRPr="008A3E32" w:rsidRDefault="00A35A1C" w:rsidP="008A3E32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Ознакомление учащихся 9,11 классов с основными положениями Типовых правил текущего контроля успеваемости, промежуточной и итоговой аттестации обучающихся, Правилами организации и проведения </w:t>
            </w:r>
            <w:r w:rsidR="008A3E32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ВОУД? ИА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 25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Балыбердина И.В. 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Утверждение экзаменационного материала на МО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 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Руководители МО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Организационная работа по </w:t>
            </w:r>
            <w:r w:rsidR="008A3E3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сбору документов  выпускников (</w:t>
            </w: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заявлений о сдаче ЕНТ, копий удостоверений личности)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Пробное тестирование учащихся 11 классов 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Окт</w:t>
            </w:r>
            <w:r w:rsidR="001F678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ябрь </w:t>
            </w: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-май</w:t>
            </w:r>
          </w:p>
        </w:tc>
        <w:tc>
          <w:tcPr>
            <w:tcW w:w="2659" w:type="dxa"/>
          </w:tcPr>
          <w:p w:rsidR="00A35A1C" w:rsidRPr="00C64808" w:rsidRDefault="00A35A1C" w:rsidP="001F678C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Кунгозина </w:t>
            </w:r>
            <w:r w:rsidR="001F678C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.К.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расписания консультаций  переводных и выпускных экзаменов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 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Сотникова Е.И.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Создание экзаменационных комиссий по итоговому контролю и выпускным экзаменам 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</w:t>
            </w:r>
            <w:r w:rsidR="00B5064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апреля</w:t>
            </w:r>
          </w:p>
        </w:tc>
        <w:tc>
          <w:tcPr>
            <w:tcW w:w="2659" w:type="dxa"/>
          </w:tcPr>
          <w:p w:rsidR="00A35A1C" w:rsidRPr="00C64808" w:rsidRDefault="00B50644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Директор школы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Организация итогового повторения программного материала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Апрель-май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 учителя-предметники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расписания переводных и выпускных экзаменов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 апреля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Сотникова Е.И.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Оформление документов на освобождение от экзаменов учащихся по справкам ВКК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мая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Составление графика дежурства учителей на время проведения экзаменов и итогового контроля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 мая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Сотникова Е.И.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Проведение торжественных линеек, посвященных празднику «Последний звонок»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25 мая</w:t>
            </w:r>
          </w:p>
        </w:tc>
        <w:tc>
          <w:tcPr>
            <w:tcW w:w="2659" w:type="dxa"/>
          </w:tcPr>
          <w:p w:rsidR="00A35A1C" w:rsidRPr="00E304D0" w:rsidRDefault="00E304D0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kk-KZ"/>
              </w:rPr>
              <w:t>Аххметзянова Е.Р.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Организация работы комиссии по установлению соответствия итоговых оценок в журналах, табелях, </w:t>
            </w: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документах строгой отчетности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 xml:space="preserve"> Июнь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19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Мониторинг результатов экзаменов 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 июня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Кунгозина Д.К.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Балыбердина И.В.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Контроль за соблюдением санитарно-гигиенических требований в период подготовки и проведения экзаменов и итогового контроля</w:t>
            </w: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Май-июнь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Администрация </w:t>
            </w:r>
          </w:p>
        </w:tc>
      </w:tr>
      <w:tr w:rsidR="00A35A1C" w:rsidRPr="00C64808" w:rsidTr="009C159D">
        <w:trPr>
          <w:jc w:val="center"/>
        </w:trPr>
        <w:tc>
          <w:tcPr>
            <w:tcW w:w="503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5740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Проведение педсоветов по итогам переводных и выпускных экзаменов</w:t>
            </w:r>
          </w:p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128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Май, июнь</w:t>
            </w:r>
          </w:p>
        </w:tc>
        <w:tc>
          <w:tcPr>
            <w:tcW w:w="2659" w:type="dxa"/>
          </w:tcPr>
          <w:p w:rsidR="00A35A1C" w:rsidRPr="00C64808" w:rsidRDefault="00A35A1C" w:rsidP="009C159D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C648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Администрация</w:t>
            </w:r>
          </w:p>
        </w:tc>
      </w:tr>
    </w:tbl>
    <w:p w:rsidR="00A35A1C" w:rsidRPr="00C64808" w:rsidRDefault="00A35A1C" w:rsidP="00A35A1C">
      <w:pPr>
        <w:spacing w:after="0" w:line="240" w:lineRule="auto"/>
        <w:jc w:val="center"/>
        <w:rPr>
          <w:rFonts w:ascii="Times New Roman" w:hAnsi="Times New Roman"/>
          <w:b/>
          <w:bCs/>
          <w:color w:val="0D0D0D" w:themeColor="text1" w:themeTint="F2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50644" w:rsidRDefault="00B50644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50644" w:rsidRDefault="00B50644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B50644" w:rsidRDefault="00B50644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  <w:lang w:val="kk-KZ"/>
        </w:rPr>
      </w:pPr>
    </w:p>
    <w:p w:rsidR="00E304D0" w:rsidRPr="00E304D0" w:rsidRDefault="00E304D0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  <w:lang w:val="kk-KZ"/>
        </w:rPr>
      </w:pPr>
    </w:p>
    <w:p w:rsidR="003E4611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3E4611" w:rsidRPr="00C64808" w:rsidRDefault="003E4611" w:rsidP="00A35A1C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p w:rsidR="00A35A1C" w:rsidRPr="00C64808" w:rsidRDefault="00A35A1C" w:rsidP="00952BE2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lastRenderedPageBreak/>
        <w:t xml:space="preserve">   3.7. Работа с неуспевающими и слабоуспевающими учащимися.</w:t>
      </w:r>
    </w:p>
    <w:p w:rsidR="00A35A1C" w:rsidRPr="00C64808" w:rsidRDefault="00A35A1C" w:rsidP="008A3E32">
      <w:pPr>
        <w:shd w:val="clear" w:color="auto" w:fill="FFFFFF"/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</w:t>
      </w:r>
      <w:r w:rsidR="008A3E32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                </w:t>
      </w: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План работы с учащимися,</w:t>
      </w:r>
      <w:r w:rsidR="008A3E32">
        <w:rPr>
          <w:rFonts w:ascii="Times New Roman" w:hAnsi="Times New Roman"/>
          <w:b/>
          <w:color w:val="0D0D0D" w:themeColor="text1" w:themeTint="F2"/>
          <w:sz w:val="24"/>
          <w:szCs w:val="24"/>
          <w:lang w:val="kk-KZ"/>
        </w:rPr>
        <w:t xml:space="preserve"> </w:t>
      </w: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>имеющими низкую учебную мотивацию</w:t>
      </w:r>
    </w:p>
    <w:p w:rsidR="00A35A1C" w:rsidRPr="00C64808" w:rsidRDefault="00A35A1C" w:rsidP="00A35A1C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Цель :</w:t>
      </w:r>
      <w:r w:rsidRPr="00C64808">
        <w:rPr>
          <w:rFonts w:ascii="Times New Roman" w:hAnsi="Times New Roman"/>
          <w:color w:val="0D0D0D" w:themeColor="text1" w:themeTint="F2"/>
          <w:sz w:val="24"/>
          <w:szCs w:val="24"/>
        </w:rPr>
        <w:t>организовать работу педагогического коллектива школы, направив на ее обеспечение успешного усвоения образования учащимися, имеющими низкую учебную мотивацию.</w:t>
      </w:r>
    </w:p>
    <w:p w:rsidR="00A35A1C" w:rsidRPr="00C64808" w:rsidRDefault="00A35A1C" w:rsidP="00A35A1C">
      <w:pPr>
        <w:shd w:val="clear" w:color="auto" w:fill="FFFFFF"/>
        <w:spacing w:after="0" w:line="240" w:lineRule="auto"/>
        <w:ind w:left="1080" w:hanging="72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color w:val="0D0D0D" w:themeColor="text1" w:themeTint="F2"/>
          <w:sz w:val="24"/>
          <w:szCs w:val="24"/>
        </w:rPr>
        <w:t>I.  Информационно-аналитическая деятельность.</w:t>
      </w:r>
    </w:p>
    <w:p w:rsidR="00A35A1C" w:rsidRPr="00C64808" w:rsidRDefault="00A35A1C" w:rsidP="00A35A1C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color w:val="0D0D0D" w:themeColor="text1" w:themeTint="F2"/>
          <w:sz w:val="24"/>
          <w:szCs w:val="24"/>
        </w:rPr>
        <w:t>Организационная деятельность:</w:t>
      </w:r>
    </w:p>
    <w:p w:rsidR="00A35A1C" w:rsidRPr="00C64808" w:rsidRDefault="00A35A1C" w:rsidP="00A35A1C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Задачи:</w:t>
      </w:r>
    </w:p>
    <w:p w:rsidR="00A35A1C" w:rsidRPr="00C64808" w:rsidRDefault="00D75664" w:rsidP="00A35A1C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  <w:r w:rsidR="00A35A1C" w:rsidRPr="00C64808">
        <w:rPr>
          <w:rFonts w:ascii="Times New Roman" w:hAnsi="Times New Roman"/>
          <w:color w:val="0D0D0D" w:themeColor="text1" w:themeTint="F2"/>
          <w:sz w:val="24"/>
          <w:szCs w:val="24"/>
        </w:rPr>
        <w:t>Выявить учащихся, составляющих «группу риска» на текущий учебный год;</w:t>
      </w:r>
    </w:p>
    <w:p w:rsidR="00A35A1C" w:rsidRPr="00C64808" w:rsidRDefault="00D75664" w:rsidP="00A35A1C">
      <w:pPr>
        <w:shd w:val="clear" w:color="auto" w:fill="FFFFFF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*</w:t>
      </w:r>
      <w:r w:rsidR="00A35A1C" w:rsidRPr="00C64808">
        <w:rPr>
          <w:rFonts w:ascii="Times New Roman" w:hAnsi="Times New Roman"/>
          <w:color w:val="0D0D0D" w:themeColor="text1" w:themeTint="F2"/>
          <w:sz w:val="24"/>
          <w:szCs w:val="24"/>
        </w:rPr>
        <w:t>Создать комфортные условия для работы учащихся, имеющих низкую мотивацию.</w:t>
      </w:r>
    </w:p>
    <w:p w:rsidR="00A35A1C" w:rsidRPr="00C64808" w:rsidRDefault="00A35A1C" w:rsidP="00A35A1C">
      <w:pPr>
        <w:shd w:val="clear" w:color="auto" w:fill="FFFFFF"/>
        <w:spacing w:after="0" w:line="240" w:lineRule="auto"/>
        <w:ind w:left="180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64808">
        <w:rPr>
          <w:rFonts w:ascii="Times New Roman" w:hAnsi="Times New Roman"/>
          <w:color w:val="0D0D0D" w:themeColor="text1" w:themeTint="F2"/>
          <w:sz w:val="24"/>
          <w:szCs w:val="24"/>
        </w:rPr>
        <w:t> </w:t>
      </w:r>
    </w:p>
    <w:p w:rsidR="00A35A1C" w:rsidRPr="00EC06D8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64808">
        <w:rPr>
          <w:rFonts w:ascii="Times New Roman" w:hAnsi="Times New Roman"/>
          <w:b/>
          <w:color w:val="0D0D0D" w:themeColor="text1" w:themeTint="F2"/>
          <w:sz w:val="24"/>
          <w:szCs w:val="24"/>
        </w:rPr>
        <w:t>План работы</w:t>
      </w:r>
    </w:p>
    <w:p w:rsidR="00A35A1C" w:rsidRPr="00EC06D8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C06D8">
        <w:rPr>
          <w:rFonts w:ascii="Times New Roman" w:hAnsi="Times New Roman"/>
          <w:b/>
          <w:color w:val="000000"/>
          <w:sz w:val="24"/>
          <w:szCs w:val="24"/>
        </w:rPr>
        <w:t xml:space="preserve">со слабоуспевающими и неуспевающими учащимися </w:t>
      </w:r>
    </w:p>
    <w:p w:rsidR="00A35A1C" w:rsidRPr="005F3184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502"/>
        <w:gridCol w:w="1418"/>
        <w:gridCol w:w="1984"/>
        <w:gridCol w:w="1763"/>
      </w:tblGrid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Сроки 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</w:t>
            </w:r>
          </w:p>
        </w:tc>
      </w:tr>
      <w:tr w:rsidR="00A35A1C" w:rsidRPr="005F3184" w:rsidTr="008A3E32">
        <w:tc>
          <w:tcPr>
            <w:tcW w:w="10376" w:type="dxa"/>
            <w:gridSpan w:val="5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пробелов, которые требуют быстрой ликвидации (текущие контрольные, самостоятельные работы, КДР). 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Октябрь - май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причин отставания слабоуспевающих учащихся через беседы со школьными специалистами: классным руководителем, психологом, социальным педагогом, встречи с отдельными родителями и, обязательно, в ходе беседы с самим ребенком.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Октябрь - май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учителя - предметники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индивидуального плана работы по ликвидации пробелов в знаниях отстающего ученика на текущую четверть.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Октябрь 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Ноябрь 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Январь 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Апрель 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Учителя – предметники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Используя дифференцированный подход при организации самостоятельной работы на уроке, включать посильные индивидуальные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Учителя – предметники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Вести обязательный тематический учет знаний слабоуспевающих учащихся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 течение учебного года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Учителя – предметники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Отражать индивидуальную работу со слабым учеником в рабочих или специальных тетрадях по предмету.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10376" w:type="dxa"/>
            <w:gridSpan w:val="5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индивидуальной работы предметного ШМО, учителя-предметника со слабоуспевающими учащимися</w:t>
            </w: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руководителем предметного ШМО методических рекомендаций по ликвидации пробелов в знаниях учащихся.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Сентябрь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Руководитель ШМО</w:t>
            </w: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мероприятий ШМО по организации индивидуальной работы с учащимися.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причин неуспеваемости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диагностики знаний учащегося.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индивидуальных диагностических карт и планов работы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Подбор дидактического материала.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индивидуальной работы с неуспевающим учеником в урочное и внеурочное время.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классного руководителя или непосредственно родителей о результатах обучения учащегося.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Классный руководитель, учитель-предметник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Отчёт учителя-предметника по работе со слабоуспевающими учащимися 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ШМО, учитель-предметник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10376" w:type="dxa"/>
            <w:gridSpan w:val="5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работы классного руководителя со слабоуспевающими учащимися </w:t>
            </w: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причины неуспеваемости учащегося через индивидуальные беседы.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Посещения семьи слабоуспевающего учащегося.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Работа с учителями-предметниками по проблемам слабоуспевающих учащихся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 учителя-предметники 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Отчет классного руководителя по работе со слабоуспевающими учащимися.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Классные руководители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</w:tr>
      <w:tr w:rsidR="00A35A1C" w:rsidRPr="005F3184" w:rsidTr="008A3E32">
        <w:tc>
          <w:tcPr>
            <w:tcW w:w="10376" w:type="dxa"/>
            <w:gridSpan w:val="5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работы педагога-психолога, социального педагога</w:t>
            </w: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индивидуальных бесед с учащимся с целью выявления социальных проблем учащегося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соцпед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Посещение ученика на дому, составление акта обследования.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 мере необхо-димости 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Кл. Руководители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Контроль посещения уроков слабоуспевающими учащимися (в случае систематических пропусков без уважительной причины постановка на внутришкольный контроль)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Ежедневно 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ЗДВР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системы методик, определяющих причины низкой успеваемости ученика.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Сентябрь </w:t>
            </w:r>
          </w:p>
        </w:tc>
        <w:tc>
          <w:tcPr>
            <w:tcW w:w="1984" w:type="dxa"/>
          </w:tcPr>
          <w:p w:rsidR="00A35A1C" w:rsidRPr="00E304D0" w:rsidRDefault="00A35A1C" w:rsidP="00E304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  </w:t>
            </w:r>
            <w:r w:rsidR="00E304D0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Кенесбаева М</w:t>
            </w:r>
            <w:r w:rsidR="00E304D0">
              <w:rPr>
                <w:rFonts w:ascii="Times New Roman" w:hAnsi="Times New Roman"/>
                <w:color w:val="000000"/>
                <w:sz w:val="24"/>
                <w:szCs w:val="24"/>
              </w:rPr>
              <w:t>.К.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беседы, тренинги со слабоуспевающими и неуспевающими учащимися.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35A1C" w:rsidRPr="005F3184" w:rsidRDefault="00E304D0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Кенесбаева М.К.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 родителями по развитию их ребенка.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Кл.руководители</w:t>
            </w:r>
          </w:p>
          <w:p w:rsidR="00A35A1C" w:rsidRPr="005F3184" w:rsidRDefault="00E304D0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Кенесбаева М.К.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Отчет педагога-психолога, социального педагога по работе со слабоуспевающими учащимися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 итогам четверти</w:t>
            </w:r>
          </w:p>
        </w:tc>
        <w:tc>
          <w:tcPr>
            <w:tcW w:w="1984" w:type="dxa"/>
          </w:tcPr>
          <w:p w:rsidR="00A35A1C" w:rsidRPr="005F3184" w:rsidRDefault="00E304D0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Кенесбаева М.К.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10376" w:type="dxa"/>
            <w:gridSpan w:val="5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Алгоритм деятельности заместителя директора по учебной работе</w:t>
            </w: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списка слабоуспевающих и неуспевающих учащихся по итогам четверти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Декабрь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Март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с классными руководителями по поводу согласования и уточнения списка слабоуспевающих и неуспевающих учащихся. Выяснить причины их отставания.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Декабрь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Март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Собеседование с учителями- предметниками по согласованию и уточнению индивидуальных планов работы со слабоуспевающими и неуспевающими учащимися.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Примечание: в план учителю включить обязательно: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*индивидуальную работу по ликвидации пробелов.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*ведение тематического учета знаний слабых детей.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*ведение работ с отражением индивидуальных заданий.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Декабрь</w:t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Март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 итогам честверти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 учителями о состоянии дел у слабоуспевающих учащихся по результатам проведенных контрольных работ (выборочно).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Согласно графику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со слабоуспевающими учениками о состоянии их учебных дел.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По итогам четверти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И.В, учителя-предметники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5A1C" w:rsidRPr="005F3184" w:rsidTr="008A3E32">
        <w:tc>
          <w:tcPr>
            <w:tcW w:w="709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02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Индивидуальные беседы со слабоуспевающими учениками о состоянии их учебных дел</w:t>
            </w:r>
          </w:p>
        </w:tc>
        <w:tc>
          <w:tcPr>
            <w:tcW w:w="1418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Выборочно по ситуации</w:t>
            </w:r>
          </w:p>
        </w:tc>
        <w:tc>
          <w:tcPr>
            <w:tcW w:w="1984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Балыбердина И.В.</w:t>
            </w:r>
          </w:p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color w:val="000000"/>
                <w:sz w:val="24"/>
                <w:szCs w:val="24"/>
              </w:rPr>
              <w:t>Учитель – предметник, классный руководитель, педагог – психолог, социальный педагог. </w:t>
            </w:r>
          </w:p>
        </w:tc>
        <w:tc>
          <w:tcPr>
            <w:tcW w:w="1763" w:type="dxa"/>
          </w:tcPr>
          <w:p w:rsidR="00A35A1C" w:rsidRPr="005F3184" w:rsidRDefault="00A35A1C" w:rsidP="009C159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5A1C" w:rsidRPr="005F3184" w:rsidRDefault="00A35A1C" w:rsidP="00A35A1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5A1C" w:rsidRPr="005F3184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A35A1C" w:rsidRPr="005F3184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A35A1C" w:rsidRPr="005F3184" w:rsidRDefault="00A35A1C" w:rsidP="00A35A1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</w:p>
    <w:p w:rsidR="00F52468" w:rsidRDefault="00F52468" w:rsidP="00A35A1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A35A1C" w:rsidRDefault="00A35A1C" w:rsidP="00A35A1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D75664" w:rsidRDefault="00D75664" w:rsidP="00A35A1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D75664" w:rsidRDefault="00D75664" w:rsidP="00A35A1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D75664" w:rsidRDefault="00D75664" w:rsidP="00A35A1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8A3E32" w:rsidRDefault="008A3E32" w:rsidP="00A35A1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8A3E32" w:rsidRDefault="008A3E32" w:rsidP="00A35A1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303F68" w:rsidRPr="005F3184" w:rsidRDefault="00303F68" w:rsidP="00A35A1C">
      <w:pPr>
        <w:spacing w:after="0" w:line="240" w:lineRule="auto"/>
        <w:rPr>
          <w:rFonts w:ascii="Times New Roman" w:hAnsi="Times New Roman"/>
          <w:b/>
          <w:sz w:val="36"/>
          <w:szCs w:val="36"/>
          <w:lang w:val="kk-KZ"/>
        </w:rPr>
      </w:pPr>
    </w:p>
    <w:p w:rsidR="00A35A1C" w:rsidRPr="005F3184" w:rsidRDefault="00A35A1C" w:rsidP="00A35A1C">
      <w:pPr>
        <w:spacing w:after="0" w:line="240" w:lineRule="auto"/>
        <w:rPr>
          <w:rFonts w:ascii="Times New Roman" w:hAnsi="Times New Roman"/>
          <w:b/>
          <w:i/>
          <w:sz w:val="36"/>
          <w:szCs w:val="36"/>
          <w:lang w:val="kk-KZ"/>
        </w:rPr>
      </w:pPr>
    </w:p>
    <w:p w:rsidR="00303F68" w:rsidRPr="005F3184" w:rsidRDefault="00303F68" w:rsidP="00303F68">
      <w:pPr>
        <w:spacing w:after="0" w:line="240" w:lineRule="auto"/>
        <w:rPr>
          <w:rFonts w:ascii="Times New Roman" w:hAnsi="Times New Roman"/>
          <w:b/>
          <w:sz w:val="36"/>
          <w:szCs w:val="36"/>
          <w:lang w:val="kk-KZ"/>
        </w:rPr>
      </w:pPr>
      <w:r w:rsidRPr="005F3184">
        <w:rPr>
          <w:rFonts w:ascii="Times New Roman" w:hAnsi="Times New Roman"/>
          <w:b/>
          <w:sz w:val="36"/>
          <w:szCs w:val="36"/>
          <w:lang w:val="kk-KZ"/>
        </w:rPr>
        <w:lastRenderedPageBreak/>
        <w:t>4. Тәжірибелік жұмысты  жоспарлау</w:t>
      </w:r>
    </w:p>
    <w:p w:rsidR="00303F68" w:rsidRPr="00AA4900" w:rsidRDefault="00303F68" w:rsidP="00303F68">
      <w:pPr>
        <w:spacing w:after="0" w:line="24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AA4900">
        <w:rPr>
          <w:rFonts w:ascii="Times New Roman" w:hAnsi="Times New Roman"/>
          <w:b/>
          <w:snapToGrid w:val="0"/>
          <w:sz w:val="36"/>
          <w:szCs w:val="36"/>
        </w:rPr>
        <w:t>Планирование работы Эксперимента</w:t>
      </w:r>
    </w:p>
    <w:p w:rsidR="00303F68" w:rsidRDefault="00303F68" w:rsidP="00303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F68" w:rsidRPr="00AA4900" w:rsidRDefault="00303F68" w:rsidP="00303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AA4900">
        <w:rPr>
          <w:rFonts w:ascii="Times New Roman" w:hAnsi="Times New Roman"/>
          <w:b/>
          <w:sz w:val="28"/>
          <w:szCs w:val="28"/>
        </w:rPr>
        <w:t xml:space="preserve"> «</w:t>
      </w:r>
      <w:r w:rsidRPr="00AA4900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Формирование </w:t>
      </w:r>
      <w:r w:rsidR="00D75664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>жизненноважных компетенций через реализацию инновационных проектов (стартапов)</w:t>
      </w:r>
      <w:r w:rsidRPr="00AA4900">
        <w:rPr>
          <w:rFonts w:ascii="Times New Roman" w:hAnsi="Times New Roman"/>
          <w:b/>
          <w:sz w:val="28"/>
          <w:szCs w:val="28"/>
        </w:rPr>
        <w:t>»</w:t>
      </w:r>
    </w:p>
    <w:p w:rsidR="00303F68" w:rsidRPr="00AA4900" w:rsidRDefault="00303F68" w:rsidP="00303F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b/>
          <w:sz w:val="28"/>
          <w:szCs w:val="28"/>
        </w:rPr>
        <w:t xml:space="preserve">Цель эксперимента: </w:t>
      </w:r>
      <w:r w:rsidRPr="001412C4">
        <w:rPr>
          <w:rFonts w:ascii="Times New Roman" w:hAnsi="Times New Roman"/>
          <w:sz w:val="28"/>
          <w:szCs w:val="28"/>
        </w:rPr>
        <w:t>создание модели</w:t>
      </w:r>
      <w:r w:rsidR="00A8587D">
        <w:rPr>
          <w:rFonts w:ascii="Times New Roman" w:hAnsi="Times New Roman"/>
          <w:sz w:val="28"/>
          <w:szCs w:val="28"/>
        </w:rPr>
        <w:t xml:space="preserve"> </w:t>
      </w:r>
      <w:r w:rsidRPr="001412C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формирования конкурентоспособной личности</w:t>
      </w:r>
      <w:r w:rsidR="00A8587D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412C4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в условиях профилизации образования через партнерское взаимодействие Школа-Вуз</w:t>
      </w:r>
    </w:p>
    <w:p w:rsidR="00303F68" w:rsidRPr="001412C4" w:rsidRDefault="00303F68" w:rsidP="00303F6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1412C4">
        <w:rPr>
          <w:rFonts w:ascii="Times New Roman" w:hAnsi="Times New Roman"/>
          <w:b/>
          <w:sz w:val="28"/>
          <w:szCs w:val="28"/>
        </w:rPr>
        <w:t>Задачи эксперимента:</w:t>
      </w:r>
    </w:p>
    <w:p w:rsidR="00303F68" w:rsidRPr="001412C4" w:rsidRDefault="00303F68" w:rsidP="00303F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-проанализировать научную, научно-методическую литературу по теме эксперимента;</w:t>
      </w:r>
    </w:p>
    <w:p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-Апробировать:</w:t>
      </w:r>
    </w:p>
    <w:p w:rsidR="00303F68" w:rsidRPr="001412C4" w:rsidRDefault="00303F68" w:rsidP="00303F68">
      <w:pPr>
        <w:pStyle w:val="afa"/>
        <w:numPr>
          <w:ilvl w:val="0"/>
          <w:numId w:val="21"/>
        </w:numPr>
        <w:shd w:val="clear" w:color="auto" w:fill="FFFFFF"/>
        <w:ind w:left="0" w:firstLine="709"/>
        <w:jc w:val="both"/>
        <w:rPr>
          <w:szCs w:val="28"/>
        </w:rPr>
      </w:pPr>
      <w:r w:rsidRPr="001412C4">
        <w:rPr>
          <w:szCs w:val="28"/>
        </w:rPr>
        <w:t>формы и модель формирования</w:t>
      </w:r>
      <w:r w:rsidRPr="001412C4">
        <w:rPr>
          <w:color w:val="000000" w:themeColor="text1"/>
          <w:szCs w:val="28"/>
          <w:bdr w:val="none" w:sz="0" w:space="0" w:color="auto" w:frame="1"/>
        </w:rPr>
        <w:t xml:space="preserve"> конкурентоспособной личностив условиях профилизации образования через партнерское взаимодействие Школа-Вуз</w:t>
      </w:r>
    </w:p>
    <w:p w:rsidR="00303F68" w:rsidRPr="001412C4" w:rsidRDefault="00303F68" w:rsidP="00303F68">
      <w:pPr>
        <w:pStyle w:val="afa"/>
        <w:numPr>
          <w:ilvl w:val="0"/>
          <w:numId w:val="21"/>
        </w:numPr>
        <w:shd w:val="clear" w:color="auto" w:fill="FFFFFF"/>
        <w:ind w:left="0" w:firstLine="709"/>
        <w:jc w:val="both"/>
        <w:rPr>
          <w:szCs w:val="28"/>
        </w:rPr>
      </w:pPr>
      <w:r w:rsidRPr="001412C4">
        <w:rPr>
          <w:szCs w:val="28"/>
        </w:rPr>
        <w:t>базисный учебный план, новые программы, учебники, методические пособия для учителя по профильному обучению;</w:t>
      </w:r>
    </w:p>
    <w:p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-Разработать и апробировать подходы к оценке качества подготовки обучающихся в условиях профильного образования;</w:t>
      </w:r>
    </w:p>
    <w:p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 xml:space="preserve">-Определить педагогические условия необходимые для формирования конкурентоспособной личности в условиях профилизации образования; </w:t>
      </w:r>
    </w:p>
    <w:p w:rsidR="00303F68" w:rsidRPr="001412C4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-Разработать механизм психолого-педагогического сопровождения процесса личностного и профессионального самоопределения ученика;</w:t>
      </w:r>
    </w:p>
    <w:p w:rsidR="00303F68" w:rsidRDefault="00303F68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2C4">
        <w:rPr>
          <w:rFonts w:ascii="Times New Roman" w:hAnsi="Times New Roman"/>
          <w:sz w:val="28"/>
          <w:szCs w:val="28"/>
        </w:rPr>
        <w:t>-Отработать механизмы реализации профиля в условиях взаимодействия в системе «Школа-Вуз»</w:t>
      </w:r>
      <w:r>
        <w:rPr>
          <w:rFonts w:ascii="Times New Roman" w:hAnsi="Times New Roman"/>
          <w:sz w:val="28"/>
          <w:szCs w:val="28"/>
        </w:rPr>
        <w:t>;</w:t>
      </w:r>
    </w:p>
    <w:p w:rsidR="00303F68" w:rsidRPr="001412C4" w:rsidRDefault="00A8587D" w:rsidP="00303F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</w:t>
      </w:r>
      <w:r w:rsidR="00303F68">
        <w:rPr>
          <w:rFonts w:ascii="Times New Roman" w:hAnsi="Times New Roman"/>
          <w:sz w:val="28"/>
          <w:szCs w:val="28"/>
        </w:rPr>
        <w:t>вать предпрофильную подготовку</w:t>
      </w:r>
      <w:r w:rsidR="00303F68" w:rsidRPr="00A3399C">
        <w:rPr>
          <w:rFonts w:ascii="Times New Roman" w:hAnsi="Times New Roman"/>
          <w:sz w:val="28"/>
          <w:szCs w:val="28"/>
        </w:rPr>
        <w:t xml:space="preserve"> в основной школе</w:t>
      </w:r>
    </w:p>
    <w:p w:rsidR="00303F68" w:rsidRPr="00AA4900" w:rsidRDefault="00303F68" w:rsidP="00303F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4900">
        <w:rPr>
          <w:rFonts w:ascii="Times New Roman" w:hAnsi="Times New Roman"/>
          <w:sz w:val="28"/>
          <w:szCs w:val="28"/>
        </w:rPr>
        <w:t>.</w:t>
      </w:r>
    </w:p>
    <w:p w:rsidR="00A35A1C" w:rsidRPr="00F52468" w:rsidRDefault="00A35A1C" w:rsidP="00303F6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1175D" w:rsidRPr="00F52468" w:rsidRDefault="00D1175D" w:rsidP="00B65A76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5A76" w:rsidRDefault="00B65A76" w:rsidP="00B65A76">
      <w:pPr>
        <w:jc w:val="center"/>
        <w:rPr>
          <w:rFonts w:ascii="Times New Roman" w:hAnsi="Times New Roman"/>
          <w:b/>
          <w:sz w:val="48"/>
          <w:szCs w:val="48"/>
        </w:rPr>
      </w:pPr>
    </w:p>
    <w:p w:rsidR="000F464E" w:rsidRDefault="000F464E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303F68" w:rsidRDefault="00303F68">
      <w:pPr>
        <w:rPr>
          <w:rFonts w:ascii="Times New Roman" w:hAnsi="Times New Roman"/>
        </w:rPr>
      </w:pPr>
    </w:p>
    <w:p w:rsidR="002F6F3F" w:rsidRDefault="002F6F3F">
      <w:pPr>
        <w:rPr>
          <w:rFonts w:ascii="Times New Roman" w:hAnsi="Times New Roman"/>
        </w:rPr>
        <w:sectPr w:rsidR="002F6F3F" w:rsidSect="00D74B00">
          <w:pgSz w:w="11906" w:h="16838"/>
          <w:pgMar w:top="567" w:right="850" w:bottom="142" w:left="709" w:header="708" w:footer="708" w:gutter="0"/>
          <w:cols w:space="708"/>
          <w:docGrid w:linePitch="360"/>
        </w:sectPr>
      </w:pPr>
    </w:p>
    <w:p w:rsidR="002F6F3F" w:rsidRPr="005F3184" w:rsidRDefault="002F6F3F" w:rsidP="002F6F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3E2A" w:rsidRPr="008D4D0E" w:rsidRDefault="00613E2A" w:rsidP="00613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D0E">
        <w:rPr>
          <w:rFonts w:ascii="Times New Roman" w:hAnsi="Times New Roman"/>
          <w:b/>
          <w:sz w:val="28"/>
          <w:szCs w:val="28"/>
        </w:rPr>
        <w:t>"Павлодар қаласының № 21 жа</w:t>
      </w:r>
      <w:r>
        <w:rPr>
          <w:rFonts w:ascii="Times New Roman" w:hAnsi="Times New Roman"/>
          <w:b/>
          <w:sz w:val="28"/>
          <w:szCs w:val="28"/>
        </w:rPr>
        <w:t>лпы орта білім беру мектебі "ММ</w:t>
      </w:r>
    </w:p>
    <w:p w:rsidR="00613E2A" w:rsidRPr="008D4D0E" w:rsidRDefault="00613E2A" w:rsidP="00613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4D0E">
        <w:rPr>
          <w:rFonts w:ascii="Times New Roman" w:hAnsi="Times New Roman"/>
          <w:b/>
          <w:sz w:val="28"/>
          <w:szCs w:val="28"/>
        </w:rPr>
        <w:t xml:space="preserve">2019-2020 оқу жылына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D4D0E">
        <w:rPr>
          <w:rFonts w:ascii="Times New Roman" w:hAnsi="Times New Roman"/>
          <w:b/>
          <w:sz w:val="28"/>
          <w:szCs w:val="28"/>
        </w:rPr>
        <w:t xml:space="preserve">тәжірибелік-эксперименттік жұмыс </w:t>
      </w:r>
      <w:r>
        <w:rPr>
          <w:rFonts w:ascii="Times New Roman" w:hAnsi="Times New Roman"/>
          <w:b/>
          <w:sz w:val="28"/>
          <w:szCs w:val="28"/>
        </w:rPr>
        <w:t>ж</w:t>
      </w:r>
      <w:r w:rsidRPr="008D4D0E">
        <w:rPr>
          <w:rFonts w:ascii="Times New Roman" w:hAnsi="Times New Roman"/>
          <w:b/>
          <w:sz w:val="28"/>
          <w:szCs w:val="28"/>
        </w:rPr>
        <w:t>оспары</w:t>
      </w:r>
    </w:p>
    <w:p w:rsidR="00613E2A" w:rsidRDefault="00613E2A" w:rsidP="00613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A5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A32A5">
        <w:rPr>
          <w:rFonts w:ascii="Times New Roman" w:hAnsi="Times New Roman"/>
          <w:b/>
          <w:sz w:val="28"/>
          <w:szCs w:val="28"/>
        </w:rPr>
        <w:t>опытно-экспериментальной работы</w:t>
      </w:r>
    </w:p>
    <w:p w:rsidR="00613E2A" w:rsidRPr="002A32A5" w:rsidRDefault="00613E2A" w:rsidP="00613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ГУ «Средняя общеобразовательная </w:t>
      </w:r>
      <w:r w:rsidRPr="002A32A5">
        <w:rPr>
          <w:rFonts w:ascii="Times New Roman" w:hAnsi="Times New Roman"/>
          <w:b/>
          <w:sz w:val="28"/>
          <w:szCs w:val="28"/>
        </w:rPr>
        <w:t>школ</w:t>
      </w:r>
      <w:r>
        <w:rPr>
          <w:rFonts w:ascii="Times New Roman" w:hAnsi="Times New Roman"/>
          <w:b/>
          <w:sz w:val="28"/>
          <w:szCs w:val="28"/>
        </w:rPr>
        <w:t>а</w:t>
      </w:r>
      <w:r w:rsidRPr="002A32A5">
        <w:rPr>
          <w:rFonts w:ascii="Times New Roman" w:hAnsi="Times New Roman"/>
          <w:b/>
          <w:sz w:val="28"/>
          <w:szCs w:val="28"/>
        </w:rPr>
        <w:t xml:space="preserve"> № 21</w:t>
      </w:r>
      <w:r>
        <w:rPr>
          <w:rFonts w:ascii="Times New Roman" w:hAnsi="Times New Roman"/>
          <w:b/>
          <w:sz w:val="28"/>
          <w:szCs w:val="28"/>
        </w:rPr>
        <w:t xml:space="preserve"> города Павлодара»</w:t>
      </w:r>
    </w:p>
    <w:p w:rsidR="00613E2A" w:rsidRDefault="00613E2A" w:rsidP="00613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A5">
        <w:rPr>
          <w:rFonts w:ascii="Times New Roman" w:hAnsi="Times New Roman"/>
          <w:b/>
          <w:sz w:val="28"/>
          <w:szCs w:val="28"/>
        </w:rPr>
        <w:t xml:space="preserve"> по теме «Формирование жизненноважных компетенций </w:t>
      </w:r>
    </w:p>
    <w:p w:rsidR="00613E2A" w:rsidRDefault="00613E2A" w:rsidP="00613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A5">
        <w:rPr>
          <w:rFonts w:ascii="Times New Roman" w:hAnsi="Times New Roman"/>
          <w:b/>
          <w:sz w:val="28"/>
          <w:szCs w:val="28"/>
        </w:rPr>
        <w:t xml:space="preserve">через реализацию инновационных проектов (стартапов) </w:t>
      </w:r>
    </w:p>
    <w:p w:rsidR="00613E2A" w:rsidRDefault="00613E2A" w:rsidP="00613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32A5">
        <w:rPr>
          <w:rFonts w:ascii="Times New Roman" w:hAnsi="Times New Roman"/>
          <w:b/>
          <w:sz w:val="28"/>
          <w:szCs w:val="28"/>
        </w:rPr>
        <w:t>в условиях обновления содержания образования»</w:t>
      </w:r>
    </w:p>
    <w:p w:rsidR="00613E2A" w:rsidRPr="002A32A5" w:rsidRDefault="00613E2A" w:rsidP="00613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15559" w:type="dxa"/>
        <w:tblLook w:val="04A0"/>
      </w:tblPr>
      <w:tblGrid>
        <w:gridCol w:w="2376"/>
        <w:gridCol w:w="3261"/>
        <w:gridCol w:w="4536"/>
        <w:gridCol w:w="5386"/>
      </w:tblGrid>
      <w:tr w:rsidR="00613E2A" w:rsidRPr="00613E2A" w:rsidTr="00613E2A">
        <w:tc>
          <w:tcPr>
            <w:tcW w:w="2376" w:type="dxa"/>
          </w:tcPr>
          <w:p w:rsidR="00613E2A" w:rsidRPr="00613E2A" w:rsidRDefault="00613E2A" w:rsidP="0061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Направления инновационной деятельности</w:t>
            </w:r>
          </w:p>
        </w:tc>
        <w:tc>
          <w:tcPr>
            <w:tcW w:w="3261" w:type="dxa"/>
          </w:tcPr>
          <w:p w:rsidR="00613E2A" w:rsidRPr="00613E2A" w:rsidRDefault="00613E2A" w:rsidP="0061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Содержание работы с педагогическими кадрами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Содержание работы с учащимися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Прогнозируемый результат</w:t>
            </w:r>
          </w:p>
        </w:tc>
      </w:tr>
      <w:tr w:rsidR="00613E2A" w:rsidRPr="00613E2A" w:rsidTr="00613E2A">
        <w:tc>
          <w:tcPr>
            <w:tcW w:w="2376" w:type="dxa"/>
            <w:vMerge w:val="restart"/>
          </w:tcPr>
          <w:p w:rsidR="00613E2A" w:rsidRPr="00613E2A" w:rsidRDefault="00613E2A" w:rsidP="00613E2A">
            <w:pPr>
              <w:pStyle w:val="Default"/>
              <w:jc w:val="center"/>
            </w:pPr>
            <w:r w:rsidRPr="00613E2A">
              <w:t>Обновление содержания образования</w:t>
            </w:r>
          </w:p>
          <w:p w:rsidR="00613E2A" w:rsidRPr="00613E2A" w:rsidRDefault="00613E2A" w:rsidP="0061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color w:val="000000"/>
                <w:sz w:val="24"/>
                <w:szCs w:val="24"/>
              </w:rPr>
              <w:t>1.Проведение проблемного семинара «Экспертиза и разработка заданий по критериальному оцениванию»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1.Чтение курса «От чтения к исследованию» для учащихся школы в рамках обновления содержания образования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 Совершенствование педагогического мастерства у 50% учителей; повысятся рейтинговые показатели участия учителей в профессиональных конкурсах.</w:t>
            </w:r>
          </w:p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Достижение призовых мест в профессиональных конкурсах «Учитель года», «Лучший учитель», «Современный урок».</w:t>
            </w:r>
          </w:p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2.Развитие функциональной грамотности у 20% учащихся; сформированность исследовательской компетенции.</w:t>
            </w:r>
          </w:p>
        </w:tc>
      </w:tr>
      <w:tr w:rsidR="00613E2A" w:rsidRPr="00613E2A" w:rsidTr="00613E2A">
        <w:tc>
          <w:tcPr>
            <w:tcW w:w="2376" w:type="dxa"/>
            <w:vMerge/>
          </w:tcPr>
          <w:p w:rsidR="00613E2A" w:rsidRPr="00613E2A" w:rsidRDefault="00613E2A" w:rsidP="0061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2.Коучинг «Как организовать процесс менторства в школе?»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2.Проведение бинарных занятий для учащихся по предметам естественно - математического цикла в рамках обновлённого содержания образования (приглашение преподавателей с ВУЗ)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 xml:space="preserve">1.У 60% учителей будут сформированы навыки организации менторства, как среди учителей, так и среди учащихся; </w:t>
            </w:r>
          </w:p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2.Сформированность ключевых компетенций у учащихся 10-11–х классов</w:t>
            </w:r>
          </w:p>
        </w:tc>
      </w:tr>
      <w:tr w:rsidR="00613E2A" w:rsidRPr="00613E2A" w:rsidTr="00613E2A">
        <w:tc>
          <w:tcPr>
            <w:tcW w:w="2376" w:type="dxa"/>
            <w:vMerge/>
          </w:tcPr>
          <w:p w:rsidR="00613E2A" w:rsidRPr="00613E2A" w:rsidRDefault="00613E2A" w:rsidP="0061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 xml:space="preserve">3.Коучинг </w:t>
            </w:r>
            <w:r w:rsidRPr="00613E2A">
              <w:rPr>
                <w:rFonts w:ascii="Times New Roman" w:hAnsi="Times New Roman"/>
                <w:color w:val="000000"/>
                <w:sz w:val="24"/>
                <w:szCs w:val="24"/>
              </w:rPr>
              <w:t>«Как провести эффективный урок в рамках ОСО?»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3.Тренинг для учащихся «Развитие креативности»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 xml:space="preserve">1.У 45% учителей будут сформированы навыки планирования эффективного урока.  </w:t>
            </w:r>
          </w:p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2.У 20% учащихся будут сформированы ключевые компетенции</w:t>
            </w:r>
          </w:p>
        </w:tc>
      </w:tr>
      <w:tr w:rsidR="00613E2A" w:rsidRPr="00613E2A" w:rsidTr="00613E2A">
        <w:tc>
          <w:tcPr>
            <w:tcW w:w="2376" w:type="dxa"/>
            <w:vMerge/>
          </w:tcPr>
          <w:p w:rsidR="00613E2A" w:rsidRPr="00613E2A" w:rsidRDefault="00613E2A" w:rsidP="0061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4. Работа сетевого сообщества учителей школы по исследованию урока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 xml:space="preserve">4. Проведение уроков </w:t>
            </w:r>
            <w:r w:rsidRPr="00613E2A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613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E2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613E2A">
              <w:rPr>
                <w:rFonts w:ascii="Times New Roman" w:hAnsi="Times New Roman"/>
                <w:sz w:val="24"/>
                <w:szCs w:val="24"/>
              </w:rPr>
              <w:t xml:space="preserve"> (наблюдение за учащимися высокого, среднего и низкого уровня развития) 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 Взаимодействие и взаимосотрудничество 60% учителей школы; Повышение профессионального мастерства; повышение качества обученности.</w:t>
            </w:r>
          </w:p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 xml:space="preserve">2. 35% учащихся смогут предоставлять </w:t>
            </w:r>
            <w:r w:rsidRPr="00613E2A">
              <w:rPr>
                <w:rFonts w:ascii="Times New Roman" w:hAnsi="Times New Roman"/>
                <w:sz w:val="24"/>
                <w:szCs w:val="24"/>
              </w:rPr>
              <w:lastRenderedPageBreak/>
              <w:t>конструктивную обратную связь.</w:t>
            </w:r>
          </w:p>
        </w:tc>
      </w:tr>
      <w:tr w:rsidR="00613E2A" w:rsidRPr="00613E2A" w:rsidTr="00613E2A">
        <w:tc>
          <w:tcPr>
            <w:tcW w:w="2376" w:type="dxa"/>
            <w:vMerge w:val="restart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lastRenderedPageBreak/>
              <w:t>Внедрение в учебный процесс современных  технологий образования и воспитания</w:t>
            </w:r>
          </w:p>
        </w:tc>
        <w:tc>
          <w:tcPr>
            <w:tcW w:w="3261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1.Обучающий семинар «Формирование исследовательских навыков через проектную деятельность»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1.Формирование жизненноважных навыков через выполнение стартапов, исследовательских проектов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 xml:space="preserve">45% учащихся смогут формулировать вопрос исследования и у них будут сформированы навыки написания стартапов. 12 готовых стартапов. </w:t>
            </w:r>
          </w:p>
        </w:tc>
      </w:tr>
      <w:tr w:rsidR="00613E2A" w:rsidRPr="00613E2A" w:rsidTr="00613E2A">
        <w:tc>
          <w:tcPr>
            <w:tcW w:w="2376" w:type="dxa"/>
            <w:vMerge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b w:val="0"/>
                <w:color w:val="282828"/>
                <w:sz w:val="24"/>
                <w:szCs w:val="24"/>
              </w:rPr>
            </w:pPr>
            <w:r w:rsidRPr="00613E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Коучинг « Для чего мы используем оценивание?» 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2.Проведение школьного конкурса по защите бизнес-проектов (на основе изучения спецкурса), стартапов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 xml:space="preserve">1. 30% учителей смогут эффективно применять новые подходы в обучении: увеличение призовых мест в конкурсах педагогического мастерства; </w:t>
            </w:r>
          </w:p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 У учащихся 10-11-х классов будут сформированы жизненноважные навыки; Будут написаны 4 бизнес-проекта (стартапа)</w:t>
            </w:r>
          </w:p>
        </w:tc>
      </w:tr>
      <w:tr w:rsidR="00613E2A" w:rsidRPr="00613E2A" w:rsidTr="00613E2A">
        <w:tc>
          <w:tcPr>
            <w:tcW w:w="2376" w:type="dxa"/>
            <w:vMerge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</w:pPr>
            <w:r w:rsidRPr="00613E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</w:t>
            </w:r>
            <w:r w:rsidRPr="00613E2A">
              <w:rPr>
                <w:rFonts w:ascii="Times New Roman" w:hAnsi="Times New Roman" w:cs="Times New Roman"/>
                <w:b w:val="0"/>
                <w:sz w:val="24"/>
                <w:szCs w:val="24"/>
                <w:lang w:val="kk-KZ"/>
              </w:rPr>
              <w:t xml:space="preserve">Внедрение подхода </w:t>
            </w:r>
            <w:r w:rsidRPr="00613E2A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Lesson Study</w:t>
            </w:r>
            <w:r w:rsidRPr="00613E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 xml:space="preserve">3. Проведение уроков </w:t>
            </w:r>
            <w:r w:rsidRPr="00613E2A"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613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3E2A">
              <w:rPr>
                <w:rFonts w:ascii="Times New Roman" w:hAnsi="Times New Roman"/>
                <w:sz w:val="24"/>
                <w:szCs w:val="24"/>
                <w:lang w:val="en-US"/>
              </w:rPr>
              <w:t>Study</w:t>
            </w:r>
            <w:r w:rsidRPr="00613E2A">
              <w:rPr>
                <w:rFonts w:ascii="Times New Roman" w:hAnsi="Times New Roman"/>
                <w:sz w:val="24"/>
                <w:szCs w:val="24"/>
              </w:rPr>
              <w:t xml:space="preserve"> (наблюдение за учащимися высокого, среднего и низкого уровня развития)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 xml:space="preserve">1. 50% учителей смогут проводить исследование своего урока; Организация взаимодействия Учитель – ученик - родитель </w:t>
            </w:r>
          </w:p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 30% учащихся смогут предоставлять конструктивную обратную связь.</w:t>
            </w:r>
          </w:p>
        </w:tc>
      </w:tr>
      <w:tr w:rsidR="00613E2A" w:rsidRPr="00613E2A" w:rsidTr="00613E2A">
        <w:tc>
          <w:tcPr>
            <w:tcW w:w="2376" w:type="dxa"/>
            <w:vMerge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4.Обобщение педагогического опыта в школе по внедряемым технологиям обучения (защита проекта)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4.Тренинг «Умение себя презентовать в формате ТЕ</w:t>
            </w:r>
            <w:r w:rsidRPr="00613E2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613E2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 Будет обобщен педагогический опыт у 9 учителей: 2-область, 7-город;</w:t>
            </w:r>
          </w:p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 У учащихся 10-11-х классов будут сформированы жизненноважные навыки (лидерские качества, коммуникация, командообразование, критическое мышление)</w:t>
            </w:r>
          </w:p>
        </w:tc>
      </w:tr>
      <w:tr w:rsidR="00613E2A" w:rsidRPr="00613E2A" w:rsidTr="00613E2A">
        <w:trPr>
          <w:trHeight w:val="703"/>
        </w:trPr>
        <w:tc>
          <w:tcPr>
            <w:tcW w:w="2376" w:type="dxa"/>
            <w:vMerge w:val="restart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Создание экспериментально - инновационной образовательной среды</w:t>
            </w:r>
          </w:p>
        </w:tc>
        <w:tc>
          <w:tcPr>
            <w:tcW w:w="3261" w:type="dxa"/>
          </w:tcPr>
          <w:p w:rsidR="00613E2A" w:rsidRPr="00613E2A" w:rsidRDefault="00613E2A" w:rsidP="00613E2A">
            <w:pPr>
              <w:pStyle w:val="Default"/>
              <w:jc w:val="both"/>
            </w:pPr>
            <w:r w:rsidRPr="00613E2A">
              <w:rPr>
                <w:bCs/>
                <w:spacing w:val="15"/>
              </w:rPr>
              <w:t>1.Коучинг</w:t>
            </w:r>
            <w:r w:rsidRPr="00613E2A">
              <w:rPr>
                <w:color w:val="FF0000"/>
              </w:rPr>
              <w:t xml:space="preserve"> </w:t>
            </w:r>
            <w:r w:rsidRPr="00613E2A">
              <w:t>«Как создавать коллаборативную среду в условиях эксперимента?»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1.Чтение спецкурсов:</w:t>
            </w:r>
          </w:p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- «Формирование жизненноважных навыков учащихся»;</w:t>
            </w:r>
          </w:p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- «Математические расчеты в бизнес - планировании»;</w:t>
            </w:r>
          </w:p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- «Речевой этикет»;</w:t>
            </w:r>
          </w:p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-«Ораторское искусство»;</w:t>
            </w:r>
          </w:p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- «Основы экспериментальной биологии»;</w:t>
            </w:r>
          </w:p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- «Секреты ораторского искусства»;</w:t>
            </w:r>
          </w:p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- «Проектирование исторических маршрутов Павлодарской области»;</w:t>
            </w:r>
          </w:p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- «Ландшафтный дизайн пришкольного участка»;</w:t>
            </w:r>
          </w:p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lastRenderedPageBreak/>
              <w:t>- «Путеводитель по сакральным местам Павлодарской области»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lastRenderedPageBreak/>
              <w:t>1. У 35% учителей будут сформированы навыки создания коллаборативной среды;</w:t>
            </w:r>
          </w:p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  у 70% учащихся будут сформированы жизненноважные навыки (лидерские качества, коммуникация, командообразование);  Повысится процент участия учащихся в интеллектуальных конкурсах, предметных олимпиадах, конкурсах научных проектов</w:t>
            </w:r>
          </w:p>
        </w:tc>
      </w:tr>
      <w:tr w:rsidR="00613E2A" w:rsidRPr="00613E2A" w:rsidTr="00613E2A">
        <w:tc>
          <w:tcPr>
            <w:tcW w:w="2376" w:type="dxa"/>
            <w:vMerge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2.Тренинг по командообразованию «Командообразование. Повышение эффективности взаимодействия»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 Диспут для учащихся «Как стать лидером?»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 Взаимодействие и взаимосотрудничество учителей;</w:t>
            </w:r>
          </w:p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 У 40% учащихся будут сформированы жизненноважные навыки (лидерские качества, коммуникация, командообразование)</w:t>
            </w:r>
          </w:p>
        </w:tc>
      </w:tr>
      <w:tr w:rsidR="00613E2A" w:rsidRPr="00613E2A" w:rsidTr="00613E2A">
        <w:tc>
          <w:tcPr>
            <w:tcW w:w="2376" w:type="dxa"/>
            <w:vMerge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pStyle w:val="1"/>
              <w:shd w:val="clear" w:color="auto" w:fill="FFFFFF"/>
              <w:jc w:val="both"/>
              <w:outlineLvl w:val="0"/>
              <w:rPr>
                <w:caps/>
                <w:color w:val="000000"/>
                <w:spacing w:val="15"/>
                <w:sz w:val="24"/>
                <w:szCs w:val="24"/>
              </w:rPr>
            </w:pPr>
            <w:r w:rsidRPr="00613E2A">
              <w:rPr>
                <w:bCs/>
                <w:color w:val="000000"/>
                <w:spacing w:val="15"/>
                <w:sz w:val="24"/>
                <w:szCs w:val="24"/>
              </w:rPr>
              <w:t>3.</w:t>
            </w:r>
            <w:r w:rsidRPr="00613E2A">
              <w:rPr>
                <w:color w:val="000000"/>
                <w:sz w:val="24"/>
                <w:szCs w:val="24"/>
                <w:shd w:val="clear" w:color="auto" w:fill="FFFFFF"/>
              </w:rPr>
              <w:t xml:space="preserve"> Тренинг по тимбилдингу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3.Проведение лектория «Формирование исследовательских компетенций»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 40% учителей смогут систематизировать подходы в организации мероприятий;</w:t>
            </w:r>
          </w:p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 Увеличение призовых мест в интеллектуальных конкурсах, предметных олимпиадах, конкурсах научных проектов.</w:t>
            </w:r>
          </w:p>
        </w:tc>
      </w:tr>
      <w:tr w:rsidR="00613E2A" w:rsidRPr="00613E2A" w:rsidTr="00613E2A">
        <w:tc>
          <w:tcPr>
            <w:tcW w:w="2376" w:type="dxa"/>
            <w:vMerge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pStyle w:val="1"/>
              <w:shd w:val="clear" w:color="auto" w:fill="FFFFFF"/>
              <w:outlineLvl w:val="0"/>
              <w:rPr>
                <w:bCs/>
                <w:color w:val="000000"/>
                <w:spacing w:val="15"/>
                <w:sz w:val="24"/>
                <w:szCs w:val="24"/>
              </w:rPr>
            </w:pPr>
            <w:r w:rsidRPr="00613E2A">
              <w:rPr>
                <w:bCs/>
                <w:color w:val="000000"/>
                <w:spacing w:val="15"/>
                <w:sz w:val="24"/>
                <w:szCs w:val="24"/>
              </w:rPr>
              <w:t xml:space="preserve">4. </w:t>
            </w:r>
            <w:r w:rsidRPr="00613E2A">
              <w:rPr>
                <w:bCs/>
                <w:color w:val="000000" w:themeColor="text1"/>
                <w:spacing w:val="15"/>
                <w:sz w:val="24"/>
                <w:szCs w:val="24"/>
              </w:rPr>
              <w:t>Коучинг-сессия «</w:t>
            </w:r>
            <w:r w:rsidRPr="00613E2A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Внедрение полиязычного образования: стратегии обучения и преподавания</w:t>
            </w:r>
            <w:r w:rsidRPr="00613E2A">
              <w:rPr>
                <w:bCs/>
                <w:color w:val="000000" w:themeColor="text1"/>
                <w:spacing w:val="15"/>
                <w:sz w:val="24"/>
                <w:szCs w:val="24"/>
              </w:rPr>
              <w:t>»</w:t>
            </w:r>
            <w:r w:rsidRPr="00613E2A">
              <w:rPr>
                <w:bCs/>
                <w:color w:val="000000"/>
                <w:spacing w:val="15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4. Чтение курса «Экспериментальная биология»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 xml:space="preserve">К концу учебного года чтение курса «Экспериментальная биология» в 9 «В» классе 60% на  английском языке. </w:t>
            </w:r>
          </w:p>
        </w:tc>
      </w:tr>
      <w:tr w:rsidR="00613E2A" w:rsidRPr="00613E2A" w:rsidTr="00613E2A">
        <w:tc>
          <w:tcPr>
            <w:tcW w:w="2376" w:type="dxa"/>
            <w:vMerge w:val="restart"/>
          </w:tcPr>
          <w:p w:rsidR="00613E2A" w:rsidRPr="00613E2A" w:rsidRDefault="00613E2A" w:rsidP="0061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  <w:tc>
          <w:tcPr>
            <w:tcW w:w="3261" w:type="dxa"/>
          </w:tcPr>
          <w:p w:rsidR="00613E2A" w:rsidRPr="00613E2A" w:rsidRDefault="00613E2A" w:rsidP="00613E2A">
            <w:pPr>
              <w:pStyle w:val="1"/>
              <w:shd w:val="clear" w:color="auto" w:fill="FFFFFF"/>
              <w:outlineLvl w:val="0"/>
              <w:rPr>
                <w:color w:val="000000" w:themeColor="text1"/>
                <w:sz w:val="24"/>
                <w:szCs w:val="24"/>
              </w:rPr>
            </w:pPr>
            <w:r w:rsidRPr="00613E2A">
              <w:rPr>
                <w:color w:val="000000" w:themeColor="text1"/>
                <w:sz w:val="24"/>
                <w:szCs w:val="24"/>
              </w:rPr>
              <w:t>1. Как выковать современного лидера? Коучинг лидерства</w:t>
            </w:r>
          </w:p>
          <w:p w:rsidR="00613E2A" w:rsidRPr="00613E2A" w:rsidRDefault="00613E2A" w:rsidP="00613E2A">
            <w:pPr>
              <w:pStyle w:val="Default"/>
            </w:pP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 Мастер - класс для учащихся 10-11 классов «Как стать лидером?»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 У 50% учителей будут сформированы навыки распределенного лидерства.</w:t>
            </w:r>
          </w:p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 xml:space="preserve">2. у учащихся 10-11 классов будут сформированы лидерские навыки, повысится качество подготовки стартапов, количество призовых мест в конкурсах научных проектов и НПК </w:t>
            </w:r>
          </w:p>
        </w:tc>
      </w:tr>
      <w:tr w:rsidR="00613E2A" w:rsidRPr="00613E2A" w:rsidTr="00613E2A">
        <w:tc>
          <w:tcPr>
            <w:tcW w:w="2376" w:type="dxa"/>
            <w:vMerge/>
          </w:tcPr>
          <w:p w:rsidR="00613E2A" w:rsidRPr="00613E2A" w:rsidRDefault="00613E2A" w:rsidP="00613E2A">
            <w:pPr>
              <w:pStyle w:val="Default"/>
              <w:jc w:val="center"/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pStyle w:val="Default"/>
              <w:jc w:val="both"/>
            </w:pPr>
            <w:r w:rsidRPr="00613E2A">
              <w:t>2.Обучающий семинар «Повышение профессионализма педагогов, развитие кадрового потенциала»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2.Проведение деловой игры для учащихся 10- 11 классов «Давай решим проблему» (направлена на формирование навыка комплексного решения проблемы)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E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 Призовое место в конкурсе «Учитель года», «Лучший учитель»;</w:t>
            </w:r>
          </w:p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3E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Призовые места в конкурсах профессионального мастерства</w:t>
            </w:r>
          </w:p>
        </w:tc>
      </w:tr>
      <w:tr w:rsidR="00613E2A" w:rsidRPr="00613E2A" w:rsidTr="00613E2A">
        <w:tc>
          <w:tcPr>
            <w:tcW w:w="2376" w:type="dxa"/>
            <w:vMerge/>
          </w:tcPr>
          <w:p w:rsidR="00613E2A" w:rsidRPr="00613E2A" w:rsidRDefault="00613E2A" w:rsidP="00613E2A">
            <w:pPr>
              <w:pStyle w:val="Default"/>
              <w:jc w:val="center"/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pStyle w:val="Default"/>
            </w:pPr>
            <w:r w:rsidRPr="00613E2A">
              <w:t>3.Проведение коучинга «Как формулировать вопрос исследования?»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3. Проведение конкурса «Самый креативный стартап»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 Выявление самого креативного стартапа</w:t>
            </w:r>
          </w:p>
        </w:tc>
      </w:tr>
      <w:tr w:rsidR="00613E2A" w:rsidRPr="00613E2A" w:rsidTr="00613E2A">
        <w:tc>
          <w:tcPr>
            <w:tcW w:w="2376" w:type="dxa"/>
            <w:vMerge w:val="restart"/>
          </w:tcPr>
          <w:p w:rsidR="00613E2A" w:rsidRPr="00613E2A" w:rsidRDefault="00613E2A" w:rsidP="00613E2A">
            <w:pPr>
              <w:pStyle w:val="Default"/>
              <w:jc w:val="center"/>
            </w:pPr>
            <w:r w:rsidRPr="00613E2A">
              <w:t>Совершенствование школьного мониторинга с учетом обновления содержания образования</w:t>
            </w:r>
          </w:p>
        </w:tc>
        <w:tc>
          <w:tcPr>
            <w:tcW w:w="3261" w:type="dxa"/>
          </w:tcPr>
          <w:p w:rsidR="00613E2A" w:rsidRPr="00613E2A" w:rsidRDefault="00613E2A" w:rsidP="00613E2A">
            <w:pPr>
              <w:pStyle w:val="Default"/>
            </w:pPr>
            <w:r w:rsidRPr="00613E2A">
              <w:t>1.Проведение Педагогического совета «Создание системы мониторинга и оценки жизненноважных компетенций у учащихся»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1.Проведение школьной научно-практической конференции (апрель)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 Отбор научных проектов, для участия в конкурсах «Зерде» и конкурсах научных проектов старших классов; научно-практических конференций</w:t>
            </w:r>
          </w:p>
        </w:tc>
      </w:tr>
      <w:tr w:rsidR="00613E2A" w:rsidRPr="00613E2A" w:rsidTr="00613E2A">
        <w:tc>
          <w:tcPr>
            <w:tcW w:w="2376" w:type="dxa"/>
            <w:vMerge/>
          </w:tcPr>
          <w:p w:rsidR="00613E2A" w:rsidRPr="00613E2A" w:rsidRDefault="00613E2A" w:rsidP="00613E2A">
            <w:pPr>
              <w:pStyle w:val="Default"/>
              <w:jc w:val="center"/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pStyle w:val="Default"/>
            </w:pPr>
            <w:r w:rsidRPr="00613E2A">
              <w:t xml:space="preserve">2. Коучинг «Организация мониторинга личных достижений педагога» 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 Проведения обучающего семинара «Портфолио достижений»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 Создание портфолио достижений; повышение количества аттестуемых педагогов на уровни: «педагог-мастер», «педагог-исследователь», «педагог-эксперт»</w:t>
            </w:r>
          </w:p>
        </w:tc>
      </w:tr>
      <w:tr w:rsidR="00613E2A" w:rsidRPr="00613E2A" w:rsidTr="00613E2A">
        <w:tc>
          <w:tcPr>
            <w:tcW w:w="2376" w:type="dxa"/>
            <w:vMerge w:val="restart"/>
          </w:tcPr>
          <w:p w:rsidR="00613E2A" w:rsidRPr="00613E2A" w:rsidRDefault="00613E2A" w:rsidP="0061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Организация менеджмента управления школой</w:t>
            </w:r>
          </w:p>
          <w:p w:rsidR="00613E2A" w:rsidRPr="00613E2A" w:rsidRDefault="00613E2A" w:rsidP="0061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pStyle w:val="Default"/>
            </w:pPr>
            <w:r w:rsidRPr="00613E2A">
              <w:t>1.Семинар «Сайт школы, Инстаграмм - как инструмент связи с общественностью» (модернизация сайта)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1.Проведение обучающих занятий по освещению личных достижений в Инстаграмм, СМИ, на сайте школы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 Взаимодействие УЧИТЕЛЬ – УЧЕНИК-РОДИТЕЛЬ;</w:t>
            </w:r>
          </w:p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 Повышение рейтинговых показателей школы.</w:t>
            </w:r>
          </w:p>
        </w:tc>
      </w:tr>
      <w:tr w:rsidR="00613E2A" w:rsidRPr="00613E2A" w:rsidTr="00613E2A">
        <w:tc>
          <w:tcPr>
            <w:tcW w:w="2376" w:type="dxa"/>
            <w:vMerge/>
          </w:tcPr>
          <w:p w:rsidR="00613E2A" w:rsidRPr="00613E2A" w:rsidRDefault="00613E2A" w:rsidP="00613E2A">
            <w:pPr>
              <w:pStyle w:val="Default"/>
              <w:jc w:val="both"/>
            </w:pPr>
          </w:p>
        </w:tc>
        <w:tc>
          <w:tcPr>
            <w:tcW w:w="3261" w:type="dxa"/>
          </w:tcPr>
          <w:p w:rsidR="00613E2A" w:rsidRPr="00613E2A" w:rsidRDefault="00613E2A" w:rsidP="00613E2A">
            <w:pPr>
              <w:pStyle w:val="Default"/>
            </w:pPr>
            <w:r w:rsidRPr="00613E2A">
              <w:t>2.Проведение мероприятий по организации обратной связи, анализ получаемой информации (анкетирование учителей)</w:t>
            </w:r>
          </w:p>
        </w:tc>
        <w:tc>
          <w:tcPr>
            <w:tcW w:w="4536" w:type="dxa"/>
          </w:tcPr>
          <w:p w:rsidR="00613E2A" w:rsidRPr="00613E2A" w:rsidRDefault="00613E2A" w:rsidP="0061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2. Проведение анкетирования учащихся по результатам проводимых мероприятий</w:t>
            </w:r>
          </w:p>
        </w:tc>
        <w:tc>
          <w:tcPr>
            <w:tcW w:w="5386" w:type="dxa"/>
          </w:tcPr>
          <w:p w:rsidR="00613E2A" w:rsidRPr="00613E2A" w:rsidRDefault="00613E2A" w:rsidP="0061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E2A">
              <w:rPr>
                <w:rFonts w:ascii="Times New Roman" w:hAnsi="Times New Roman"/>
                <w:sz w:val="24"/>
                <w:szCs w:val="24"/>
              </w:rPr>
              <w:t>1. Получение конструктивной обратной связи для выявления проблем и дальнейшего планирования.</w:t>
            </w:r>
          </w:p>
        </w:tc>
      </w:tr>
    </w:tbl>
    <w:p w:rsidR="00613E2A" w:rsidRDefault="00613E2A" w:rsidP="00613E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3E2A" w:rsidRDefault="00613E2A" w:rsidP="00613E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3E2A" w:rsidRDefault="00613E2A" w:rsidP="00613E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13E2A" w:rsidRDefault="00613E2A" w:rsidP="00613E2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F6F3F" w:rsidRPr="005F3184" w:rsidRDefault="002F6F3F" w:rsidP="002F6F3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F6F3F" w:rsidRPr="005F3184" w:rsidRDefault="002F6F3F" w:rsidP="002F6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F3F" w:rsidRPr="005F3184" w:rsidRDefault="002F6F3F" w:rsidP="002F6F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F6F3F" w:rsidRPr="005F3184" w:rsidRDefault="002F6F3F" w:rsidP="002F6F3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03F68" w:rsidRDefault="00303F68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</w:pPr>
    </w:p>
    <w:p w:rsidR="00781183" w:rsidRDefault="00781183">
      <w:pPr>
        <w:rPr>
          <w:rFonts w:ascii="Times New Roman" w:hAnsi="Times New Roman"/>
        </w:rPr>
        <w:sectPr w:rsidR="00781183" w:rsidSect="002F6F3F">
          <w:pgSz w:w="16838" w:h="11906" w:orient="landscape"/>
          <w:pgMar w:top="709" w:right="567" w:bottom="851" w:left="425" w:header="709" w:footer="709" w:gutter="0"/>
          <w:cols w:space="708"/>
          <w:docGrid w:linePitch="360"/>
        </w:sect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5 б</w:t>
      </w:r>
      <w:r w:rsidRPr="005F3184">
        <w:rPr>
          <w:rFonts w:ascii="Times New Roman" w:eastAsia="MS Mincho" w:hAnsi="Times New Roman"/>
          <w:b/>
          <w:i/>
          <w:sz w:val="32"/>
          <w:szCs w:val="32"/>
          <w:u w:val="single"/>
          <w:lang w:val="ru-MO"/>
        </w:rPr>
        <w:t>өлі</w:t>
      </w: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t>к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  <w:lang w:val="ru-MO"/>
        </w:rPr>
        <w:t xml:space="preserve">Оқу-тәрбие процесін </w:t>
      </w:r>
    </w:p>
    <w:p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  <w:lang w:val="ru-MO"/>
        </w:rPr>
        <w:t>психологиямен ұштастыру.</w:t>
      </w:r>
    </w:p>
    <w:p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</w:p>
    <w:p w:rsidR="00CE700E" w:rsidRPr="005F3184" w:rsidRDefault="00CE700E" w:rsidP="001B650E">
      <w:pPr>
        <w:numPr>
          <w:ilvl w:val="1"/>
          <w:numId w:val="23"/>
        </w:numPr>
        <w:spacing w:after="0" w:line="240" w:lineRule="auto"/>
        <w:ind w:left="1440" w:hanging="360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5.1.Психологтың диагностикалық жұмысы.</w:t>
      </w:r>
    </w:p>
    <w:p w:rsidR="00CE700E" w:rsidRPr="005F3184" w:rsidRDefault="00CE700E" w:rsidP="001B650E">
      <w:pPr>
        <w:numPr>
          <w:ilvl w:val="1"/>
          <w:numId w:val="23"/>
        </w:numPr>
        <w:spacing w:after="0" w:line="240" w:lineRule="auto"/>
        <w:ind w:left="1440" w:hanging="360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5.2.Түзету және жаттығу жұмыстары.</w:t>
      </w:r>
    </w:p>
    <w:p w:rsidR="00CE700E" w:rsidRPr="005F3184" w:rsidRDefault="00CE700E" w:rsidP="001B650E">
      <w:pPr>
        <w:numPr>
          <w:ilvl w:val="1"/>
          <w:numId w:val="23"/>
        </w:numPr>
        <w:spacing w:after="0" w:line="240" w:lineRule="auto"/>
        <w:ind w:left="1440" w:hanging="360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5.3. Ағартушылық іс-әрекет.</w:t>
      </w:r>
    </w:p>
    <w:p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</w:rPr>
        <w:t xml:space="preserve">Психологическое сопровождение </w:t>
      </w:r>
    </w:p>
    <w:p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учебно-воспитательного процесса.</w:t>
      </w:r>
    </w:p>
    <w:p w:rsidR="00CE700E" w:rsidRPr="005F3184" w:rsidRDefault="00CE700E" w:rsidP="001B650E">
      <w:pPr>
        <w:numPr>
          <w:ilvl w:val="1"/>
          <w:numId w:val="24"/>
        </w:numPr>
        <w:spacing w:after="0"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5.1.Диагностическая работа психолога.</w:t>
      </w:r>
    </w:p>
    <w:p w:rsidR="00CE700E" w:rsidRPr="005F3184" w:rsidRDefault="00CE700E" w:rsidP="001B650E">
      <w:pPr>
        <w:numPr>
          <w:ilvl w:val="1"/>
          <w:numId w:val="24"/>
        </w:numPr>
        <w:spacing w:after="0"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5.2. Коррекционная и тренировочная работа.</w:t>
      </w:r>
    </w:p>
    <w:p w:rsidR="00CE700E" w:rsidRPr="005F3184" w:rsidRDefault="00CE700E" w:rsidP="001B650E">
      <w:pPr>
        <w:numPr>
          <w:ilvl w:val="1"/>
          <w:numId w:val="24"/>
        </w:numPr>
        <w:spacing w:after="0" w:line="240" w:lineRule="auto"/>
        <w:ind w:left="1080" w:hanging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5.3. Просветительская деятельность</w:t>
      </w:r>
      <w:r w:rsidRPr="005F3184">
        <w:rPr>
          <w:rFonts w:ascii="Times New Roman" w:hAnsi="Times New Roman"/>
          <w:sz w:val="28"/>
          <w:szCs w:val="28"/>
          <w:lang w:val="ru-MO"/>
        </w:rPr>
        <w:t>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</w:rPr>
      </w:pP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Сохранение и укрепление физического, психологического и социального здоровья учащихся в условиях образовательного пространства.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</w:p>
    <w:p w:rsidR="00CE700E" w:rsidRPr="005F3184" w:rsidRDefault="00CE700E" w:rsidP="001B650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Создание условий в приобретении знаний умений и навыков здорового образа жизни, психологического и социального здоровья.</w:t>
      </w:r>
    </w:p>
    <w:p w:rsidR="00CE700E" w:rsidRPr="005F3184" w:rsidRDefault="00CE700E" w:rsidP="001B650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Диагностика и мониторинг психо-эмоционального, социального здоровья учащихся школы.</w:t>
      </w:r>
    </w:p>
    <w:p w:rsidR="00CE700E" w:rsidRPr="005F3184" w:rsidRDefault="00CE700E" w:rsidP="001B650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Информационная и консультативная поддержка учащихся,  педагогов, родителей в процессе обучения и воспитания.</w:t>
      </w:r>
    </w:p>
    <w:p w:rsidR="00CE700E" w:rsidRPr="005F3184" w:rsidRDefault="00CE700E" w:rsidP="001B650E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Психологическое сопровождение выявленных учеников «Группы риска»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</w:rPr>
      </w:pP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</w:rPr>
      </w:pPr>
    </w:p>
    <w:tbl>
      <w:tblPr>
        <w:tblW w:w="10627" w:type="dxa"/>
        <w:tblInd w:w="113" w:type="dxa"/>
        <w:tblLayout w:type="fixed"/>
        <w:tblLook w:val="0000"/>
      </w:tblPr>
      <w:tblGrid>
        <w:gridCol w:w="563"/>
        <w:gridCol w:w="8363"/>
        <w:gridCol w:w="1701"/>
      </w:tblGrid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</w:tr>
      <w:tr w:rsidR="00CE700E" w:rsidRPr="005F3184" w:rsidTr="000F0C3F">
        <w:trPr>
          <w:trHeight w:val="107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Диагностическая работа с учащимися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Выявление группы риска по наркотическому профилю среди детей и подростков, 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которые, </w:t>
            </w:r>
            <w:r w:rsidRPr="005F3184">
              <w:rPr>
                <w:rFonts w:ascii="Times New Roman" w:hAnsi="Times New Roman"/>
                <w:sz w:val="26"/>
                <w:szCs w:val="26"/>
              </w:rPr>
              <w:t>состоят на учёте ОДН и внутри школьном  контроле.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базисные приобретения, новообразования возраста (психологическое здоровье), социальные факторы риска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 течение года по направлению совета профилактики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Диагностика детско-родительских отношений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«Родитель глазами ребёнка»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выявить особенности эмоциональных отношений, особенности общения и взаимодействия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в семье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ЗДВР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Многофакторное исследование личности учащихся (5,6 классы)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Цель: Определить базисные приобретения, новообразования возраста, уровень тревожности и агрессии, самооценку учащихся, социальные факторы риска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Сбор банка данных на  учащихся с высоким уровнем тревожности и депрессии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Многофакторное исследование личности. (7-11 классы)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Цель: Определить базисные приобретения, новообразования возраста, уровень тревожности и агрессии, самооценку учащихся, социальные факторы риска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Сбор банка данных на  учащихся с высоким уровнем тревожности и депрессии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Исследование классного коллектива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Цель: изучение нравственных идеалов коллектива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 классного руководителя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Исследование классного коллектива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Уровень сплочённости класса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уровень сплочённости класса и его нравственную направленность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 классного руководителя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Исследование уровня интеллектуального, творческого развития одаренных учеников.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  рук. НОУ</w:t>
            </w:r>
          </w:p>
        </w:tc>
      </w:tr>
      <w:tr w:rsidR="00CE700E" w:rsidRPr="005F3184" w:rsidTr="000F0C3F">
        <w:trPr>
          <w:trHeight w:val="322"/>
        </w:trPr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Диагностическая работа с родителями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Анкета диагностика для родителей  пятиклассников.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Анкета диагностика для родителей  девятиклассников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Анкета диагностика для родителей  учащихся одиннадцатого  класса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Консультативная и просветительская работадля педагогов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Практический семинар - тренинг для педагогов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«Развитие коммуникативных навыков и умений, сотрудничество учителя и ученика»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Практический семинар - тренинг для педагогов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«Социализация, самоопределение старших школьников в современных условиях»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«Социально компетентностная личность итог семейной социализации»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Второй понедельник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«Рекомендации по составлению и оформлению</w:t>
            </w:r>
          </w:p>
          <w:p w:rsidR="00CE700E" w:rsidRPr="005F3184" w:rsidRDefault="00E304D0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="00CE700E" w:rsidRPr="005F3184">
              <w:rPr>
                <w:rFonts w:ascii="Times New Roman" w:hAnsi="Times New Roman"/>
                <w:sz w:val="26"/>
                <w:szCs w:val="26"/>
              </w:rPr>
              <w:t>индивидуальных педагогических характеристик учащихся</w:t>
            </w:r>
          </w:p>
          <w:p w:rsidR="00CE700E" w:rsidRPr="005F3184" w:rsidRDefault="00E304D0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</w:t>
            </w:r>
            <w:r w:rsidR="00CE700E" w:rsidRPr="005F3184">
              <w:rPr>
                <w:rFonts w:ascii="Times New Roman" w:hAnsi="Times New Roman"/>
                <w:sz w:val="26"/>
                <w:szCs w:val="26"/>
              </w:rPr>
              <w:t>индивидуальной педагогической карты на  учеников, которыесостоят на учёте ОДН и внутри школьном  контроле.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Консультации для педагогов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Тематика по запросу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индивидуально по запросу учителя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Консультативная и просветительская работадля родителей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Тематические родительские собрания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5 класс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Адаптация пятиклассников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10 класс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Влияние </w:t>
            </w: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уровня культурного интеллекта школьников на успешность обучения в школе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11 класс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Роль родителей при подготовке ребенка к ЕНТ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</w:tr>
      <w:tr w:rsidR="00CE700E" w:rsidRPr="005F3184" w:rsidTr="000F0C3F">
        <w:trPr>
          <w:trHeight w:val="149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Консультации 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Тематика по запросу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По запросу классного руководителя и родителей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Коррекционная работа с учащимися.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Тренинговые занятия клуба «Бумеранг»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для подростков, которые состоят на учёте ОДН и внутри школьном  контроле.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2,4 неделя месяца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Тренинговые занятия с учениками по нормализации уровня эмоционального состояния (тревожность, депрессия)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Группа формируется по результатам тестирования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Индивидуальные занятия с учащимися с повышенной тревожностью и уровнем агрессии по нормализации эмоционального состояния не подлежащими работе в группе (учитываются результаты тестирования).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Коррекционная работа с педагогами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Тренинговые занятия по саморегуляции эмоционального состояния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«Умей владеть собой»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Коррекционная работа с родителями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Тренинговые занятия с родителями дети, которых стоят на ВШК и ОДН.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«Школа взаимопонимания»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Оформление консультативных,  информационных материалов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Издание методического пособия для классных руководителей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«В союзе с психологией»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для учащихся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«Занимательная психология»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для родителей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«Советы психолога»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E304D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Психологическое сопровождение</w:t>
            </w:r>
            <w:r w:rsidRPr="005F3184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предпрофильной подготовки учащихся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Диагностическая работа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«Карта интересов»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конкретизировать, в каких областях сосредоточены профессиональные интересы учащихся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Диагностика учащихся 9 классов,11 классов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 - декабрь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«Профильная направленность личности»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профильную направленность личности учащихся для дальнейшего обучения в профильных классах школы и других учебных заведениях.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«Лидер»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«Тип мышления»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преобладающий тип мышления.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«определение профессиональных склонностей»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определить профессиональную склонность учеников, влияющую на дальнейшую профильную направленность обучения.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Диагностика учащихся 9 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январь – март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Методика Н. Пряжникова «Мой выбор»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Цель: активизация учеников в самостоятельном выборе профессии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Диагностика учащихся 11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январь – март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Диагностика уровня интеллектуального развития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Р Кеттелл тест по определению культурного уровня интеллекта школьников и способности к обучению 10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Диагностика уровня интеллектуального развития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Р. Амтхауер тест по определению уровня и структуры интеллекта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11 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Диагностика мотивации достижения и направленности на педмет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10 –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7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Диакностика коммуникативных навыков учащихся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Цель: определить уровень коммуникативных и рефлексивных навыков учащихся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10 –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CE700E" w:rsidRPr="005F3184" w:rsidTr="000F0C3F">
        <w:tc>
          <w:tcPr>
            <w:tcW w:w="10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E304D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F3184">
              <w:rPr>
                <w:rFonts w:ascii="Times New Roman" w:hAnsi="Times New Roman"/>
                <w:b/>
                <w:sz w:val="26"/>
                <w:szCs w:val="26"/>
              </w:rPr>
              <w:t>Развивающие занятия. Психологический практикум при подготовке к  ВОУД.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Знакомство с понятием Самоменеджмент.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 Техника самоменеджмента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9 и11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ноябрь - декабрь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2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Что я знаю о себе и своих возможностях?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9 и 11 классы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Стратегия выбора профессии.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Планирование профессиональной карьеры</w:t>
            </w:r>
            <w:r w:rsidR="00E304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F3184">
              <w:rPr>
                <w:rFonts w:ascii="Times New Roman" w:hAnsi="Times New Roman"/>
                <w:sz w:val="26"/>
                <w:szCs w:val="26"/>
              </w:rPr>
              <w:t>9 и 11 классы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а</w:t>
            </w:r>
            <w:r w:rsidRPr="005F3184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Развитие эффективной коммуникации, овладение приёмами конструктивного взаимодействия 11 классы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февраль</w:t>
            </w:r>
          </w:p>
        </w:tc>
      </w:tr>
      <w:tr w:rsidR="00CE700E" w:rsidRPr="005F3184" w:rsidTr="000F0C3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5F3184">
              <w:rPr>
                <w:rFonts w:ascii="Times New Roman" w:hAnsi="Times New Roman"/>
                <w:sz w:val="26"/>
                <w:szCs w:val="26"/>
                <w:lang w:val="kk-KZ"/>
              </w:rPr>
              <w:t>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 xml:space="preserve">Психологический практикум «Снижение уровня тревожности при подготовке к </w:t>
            </w:r>
            <w:r w:rsidR="00E304D0">
              <w:rPr>
                <w:rFonts w:ascii="Times New Roman" w:hAnsi="Times New Roman"/>
                <w:sz w:val="26"/>
                <w:szCs w:val="26"/>
              </w:rPr>
              <w:t>ВОУД</w:t>
            </w:r>
            <w:r w:rsidRPr="005F3184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CE700E" w:rsidRPr="005F3184" w:rsidRDefault="00E304D0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9, </w:t>
            </w:r>
            <w:r w:rsidR="00CE700E" w:rsidRPr="005F3184">
              <w:rPr>
                <w:rFonts w:ascii="Times New Roman" w:hAnsi="Times New Roman"/>
                <w:sz w:val="26"/>
                <w:szCs w:val="26"/>
              </w:rPr>
              <w:t>11 классы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F318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</w:tr>
    </w:tbl>
    <w:p w:rsidR="00CE700E" w:rsidRPr="005F3184" w:rsidRDefault="00CE700E" w:rsidP="00CE700E">
      <w:pPr>
        <w:spacing w:after="0" w:line="240" w:lineRule="auto"/>
        <w:rPr>
          <w:rFonts w:ascii="Times New Roman" w:hAnsi="Times New Roman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6 б</w:t>
      </w:r>
      <w:r w:rsidRPr="005F3184">
        <w:rPr>
          <w:rFonts w:ascii="Times New Roman" w:eastAsia="MS Mincho" w:hAnsi="Times New Roman"/>
          <w:b/>
          <w:i/>
          <w:sz w:val="32"/>
          <w:szCs w:val="32"/>
          <w:u w:val="single"/>
          <w:lang w:val="ru-MO"/>
        </w:rPr>
        <w:t>өлі</w:t>
      </w:r>
      <w:r w:rsidRPr="005F3184">
        <w:rPr>
          <w:rFonts w:ascii="Times New Roman" w:hAnsi="Times New Roman"/>
          <w:b/>
          <w:i/>
          <w:sz w:val="32"/>
          <w:szCs w:val="32"/>
          <w:u w:val="single"/>
        </w:rPr>
        <w:t>к</w:t>
      </w:r>
    </w:p>
    <w:p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</w:p>
    <w:p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  <w:lang w:val="ru-MO"/>
        </w:rPr>
        <w:t>Педагогикалық ұжымның тәрбие жұмысының  нәтижелілігін жақсартудағы  іс-әрекетті ұйымдастыруы.</w:t>
      </w:r>
    </w:p>
    <w:p w:rsidR="00CE700E" w:rsidRPr="005F3184" w:rsidRDefault="00CE700E" w:rsidP="00CE700E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ru-MO"/>
        </w:rPr>
      </w:pPr>
    </w:p>
    <w:p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6.1. Құқық бұзуды болдырмаудағы іс-әрекет.</w:t>
      </w:r>
    </w:p>
    <w:p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6.2. Мектептің өзін-өзі басқаруының дамуы.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 xml:space="preserve">6.3. </w:t>
      </w:r>
      <w:r w:rsidRPr="005F3184">
        <w:rPr>
          <w:rFonts w:ascii="Times New Roman" w:hAnsi="Times New Roman"/>
          <w:snapToGrid w:val="0"/>
          <w:sz w:val="28"/>
          <w:szCs w:val="28"/>
          <w:lang w:val="kk-KZ"/>
        </w:rPr>
        <w:t xml:space="preserve">Әскери – </w:t>
      </w:r>
      <w:r w:rsidRPr="005F3184">
        <w:rPr>
          <w:rFonts w:ascii="Times New Roman" w:hAnsi="Times New Roman"/>
          <w:sz w:val="28"/>
          <w:szCs w:val="28"/>
        </w:rPr>
        <w:t>патриот</w:t>
      </w:r>
      <w:r w:rsidRPr="005F3184">
        <w:rPr>
          <w:rFonts w:ascii="Times New Roman" w:hAnsi="Times New Roman"/>
          <w:sz w:val="28"/>
          <w:szCs w:val="28"/>
          <w:lang w:val="kk-KZ"/>
        </w:rPr>
        <w:t>тық тәрбие</w:t>
      </w:r>
      <w:r w:rsidRPr="005F3184">
        <w:rPr>
          <w:rFonts w:ascii="Times New Roman" w:hAnsi="Times New Roman"/>
          <w:sz w:val="28"/>
          <w:szCs w:val="28"/>
        </w:rPr>
        <w:t>.</w:t>
      </w:r>
    </w:p>
    <w:p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6.4. Тәрбиелік жұмыс.</w:t>
      </w:r>
    </w:p>
    <w:p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 xml:space="preserve">6.5. </w:t>
      </w:r>
      <w:r w:rsidRPr="005F3184">
        <w:rPr>
          <w:rFonts w:ascii="Times New Roman" w:hAnsi="Times New Roman"/>
          <w:sz w:val="28"/>
          <w:szCs w:val="28"/>
          <w:lang w:val="kk-KZ"/>
        </w:rPr>
        <w:t>Мектеп кітапханасының жұмысы</w:t>
      </w:r>
      <w:r w:rsidRPr="005F3184">
        <w:rPr>
          <w:rFonts w:ascii="Times New Roman" w:hAnsi="Times New Roman"/>
          <w:sz w:val="28"/>
          <w:szCs w:val="28"/>
        </w:rPr>
        <w:t>.</w:t>
      </w:r>
    </w:p>
    <w:p w:rsidR="00CE700E" w:rsidRPr="005F3184" w:rsidRDefault="00CE700E" w:rsidP="00CE700E">
      <w:pPr>
        <w:spacing w:after="0" w:line="240" w:lineRule="auto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sz w:val="28"/>
          <w:szCs w:val="28"/>
          <w:lang w:val="ru-MO"/>
        </w:rPr>
        <w:t>6.6. Мектептің, отбасының және қоғамның әрекеттес тігі.</w:t>
      </w:r>
    </w:p>
    <w:p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sz w:val="36"/>
          <w:szCs w:val="36"/>
        </w:rPr>
      </w:pPr>
    </w:p>
    <w:p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Организация деятельности педагогического коллектива на улучшение результативности воспитательной работы.</w:t>
      </w:r>
    </w:p>
    <w:p w:rsidR="00CE700E" w:rsidRPr="005F3184" w:rsidRDefault="00CE700E" w:rsidP="00CE700E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CE700E" w:rsidRPr="005F3184" w:rsidRDefault="00CE700E" w:rsidP="001B650E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Спортивно- массовая работа</w:t>
      </w:r>
    </w:p>
    <w:p w:rsidR="00CE700E" w:rsidRPr="005F3184" w:rsidRDefault="00CE700E" w:rsidP="001B650E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Профориентационная работа</w:t>
      </w:r>
    </w:p>
    <w:p w:rsidR="00CE700E" w:rsidRPr="005F3184" w:rsidRDefault="00CE700E" w:rsidP="001B650E">
      <w:pPr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Деятельность по профилактике правонарушений.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6.4.Военно – патриотическое воспитание.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6.5.Воспитательная работа. Работа  детской организации.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6.6.Взаимодействие школы, семьи и общественности.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6.7 Работа библиотеки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color w:val="C0504D"/>
          <w:sz w:val="28"/>
          <w:szCs w:val="28"/>
          <w:u w:val="single"/>
        </w:rPr>
      </w:pPr>
    </w:p>
    <w:p w:rsidR="00CE700E" w:rsidRPr="005F3184" w:rsidRDefault="00CE700E" w:rsidP="00CE700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 физкультурно-оздоровительной и спортивной работы </w:t>
      </w:r>
      <w:r w:rsidRPr="005F3184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 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Цель</w:t>
      </w:r>
      <w:r w:rsidRPr="005F3184">
        <w:rPr>
          <w:rFonts w:ascii="Times New Roman" w:hAnsi="Times New Roman"/>
          <w:color w:val="000000"/>
          <w:sz w:val="28"/>
          <w:szCs w:val="28"/>
        </w:rPr>
        <w:t>: укрепление здоровья учащихся, формирование здорового и активного образа жизни, повышение эффективности физкультурно-массовой работы.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5F3184">
        <w:rPr>
          <w:rFonts w:ascii="Times New Roman" w:hAnsi="Times New Roman"/>
          <w:color w:val="000000"/>
          <w:sz w:val="28"/>
          <w:szCs w:val="28"/>
        </w:rPr>
        <w:t>:1. Сохранить и увеличить количество учащихся, занимающихся физкультурой и спортом.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            2. Привлечь к физкультурно-массовой работе с учащимися родительскую общественность.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            3.Организовать физкультурно-оздоровительную работу в педагогическом коллективе.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План мероприятий по развитию физической культуры и спорта: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bCs/>
          <w:color w:val="000000"/>
          <w:sz w:val="28"/>
          <w:szCs w:val="28"/>
        </w:rPr>
        <w:t>Виды деятельности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i/>
          <w:iCs/>
          <w:color w:val="000000"/>
          <w:sz w:val="28"/>
          <w:szCs w:val="28"/>
        </w:rPr>
        <w:t>1.Учебная деятельность.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Совершенствование учебного процесса на уроках физической культуры путем дифференциации, индивидуализации, применения перспективных технологий, отбора содержания, форм и методов урока.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i/>
          <w:iCs/>
          <w:color w:val="000000"/>
          <w:sz w:val="28"/>
          <w:szCs w:val="28"/>
        </w:rPr>
        <w:t>2. Внеклассная деятельность.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 Увеличения объема и повышение качества оздоровительной и спортивно-массовой работы: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-расширение и развитие спортивной секционной работы;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-организация соревнований по отдельным видам спорта;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lastRenderedPageBreak/>
        <w:t>-Организация и проведение спортивных праздников, олимпиад, дней здоровья, туристско-краеведческих экскурсий,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-привлечение к физкультурно-оздоровительной и спортивно-массовой работе с учащимися тренеров ДЮСШ, родителей.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i/>
          <w:iCs/>
          <w:color w:val="000000"/>
          <w:sz w:val="28"/>
          <w:szCs w:val="28"/>
        </w:rPr>
        <w:t>3.Материальная база.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Оснащение спортивного зала, площадок инвентарем.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color w:val="000000"/>
          <w:sz w:val="28"/>
          <w:szCs w:val="28"/>
        </w:rPr>
        <w:t>- привлечение спонсоров, родителей к улучшению материальной базы.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  <w:lang w:val="kk-KZ"/>
        </w:rPr>
        <w:t>Спорт және дене шынықтыру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  <w:lang w:val="kk-KZ"/>
        </w:rPr>
        <w:t>дамыту мемлекеттік бағдарламасын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  <w:lang w:val="kk-KZ"/>
        </w:rPr>
        <w:t>жүзеге асыру жоспары</w:t>
      </w:r>
    </w:p>
    <w:p w:rsidR="00CE700E" w:rsidRPr="005F3184" w:rsidRDefault="00C20D8B" w:rsidP="00CE70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hyperlink r:id="rId8" w:history="1">
        <w:r w:rsidR="00CE700E" w:rsidRPr="005F3184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План</w:t>
        </w:r>
      </w:hyperlink>
      <w:r w:rsidR="00A8587D">
        <w:t xml:space="preserve">  </w:t>
      </w:r>
      <w:hyperlink r:id="rId9" w:history="1">
        <w:r w:rsidR="00CE700E" w:rsidRPr="005F3184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реализации Государственной программы</w:t>
        </w:r>
      </w:hyperlink>
    </w:p>
    <w:p w:rsidR="00CE700E" w:rsidRPr="005F3184" w:rsidRDefault="00C20D8B" w:rsidP="00CE700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hyperlink r:id="rId10" w:history="1">
        <w:r w:rsidR="00CE700E" w:rsidRPr="005F3184">
          <w:rPr>
            <w:rFonts w:ascii="Times New Roman" w:hAnsi="Times New Roman"/>
            <w:b/>
            <w:bCs/>
            <w:sz w:val="28"/>
            <w:szCs w:val="28"/>
            <w:bdr w:val="none" w:sz="0" w:space="0" w:color="auto" w:frame="1"/>
          </w:rPr>
          <w:t>развития физической культуры и спорта</w:t>
        </w:r>
      </w:hyperlink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План                                                                                                                                   физкультурно- оздоровительной и спортивной работы СОШ № 21                                            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  <w:r w:rsidRPr="005F3184">
        <w:rPr>
          <w:rFonts w:ascii="Times New Roman" w:hAnsi="Times New Roman"/>
          <w:sz w:val="28"/>
          <w:szCs w:val="28"/>
        </w:rPr>
        <w:t xml:space="preserve"> Укрепление здоровья учащихся , формирование здорового и активного образа жизни, повышение эффективности  спортивно- массовой работы.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  <w:r w:rsidRPr="005F3184">
        <w:rPr>
          <w:rFonts w:ascii="Times New Roman" w:hAnsi="Times New Roman"/>
          <w:sz w:val="28"/>
          <w:szCs w:val="28"/>
        </w:rPr>
        <w:t>1.Сохранение и увеличение количества учащихся, занимающихся физической культурой и спортом.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2.Привлечь к спортивно – массовой работе с учащимися  родительскую общественность.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3.Организовать физкультурно- оздоровительную работу в педагогическом коллективе.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План  мероприятий по развитию физической культуры и спорта: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1.Учебная деятельность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Совершенствование учебного процесса на уроках физической культуры путём дифференциации, индивидуализации, применения перспективных технологий, отбора содержания, форм и методов урока.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2.Внеклассная деятельность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Увеличение объёма и повышения качества оздоровительной и спортивно- массовой работы: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расширение спортивно агитационной работы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организация соревнований по отдельным видам спорта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организация и проведение спортивных праздников, олимпиад, дней здоровья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привлечение к физкультурно- оздоровительной и спортивно – массовой работе с учащимися тренеров ДЮСШ и родителей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3. Материальная база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оснащение спортивного зала, площадок инвентарём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-привлечение спонсоров, родителей к улучшению материальной базы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169" w:rsidRDefault="00BE2169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lastRenderedPageBreak/>
        <w:t xml:space="preserve">План                                                                                                                                                  реализации Государственной программы развития физической культуры и спорта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3504"/>
        <w:gridCol w:w="500"/>
        <w:gridCol w:w="1343"/>
        <w:gridCol w:w="1872"/>
        <w:gridCol w:w="3163"/>
      </w:tblGrid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63" w:type="dxa"/>
          </w:tcPr>
          <w:p w:rsidR="00CE700E" w:rsidRPr="005F3184" w:rsidRDefault="00CE700E" w:rsidP="00716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71647D"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Осенний кросс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63" w:type="dxa"/>
          </w:tcPr>
          <w:p w:rsidR="00CE700E" w:rsidRPr="005F3184" w:rsidRDefault="0071647D" w:rsidP="00716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ФК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«Жас батыр» (соревнования по казахша курес)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Военно – спортивная эстафета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63" w:type="dxa"/>
          </w:tcPr>
          <w:p w:rsidR="00CE700E" w:rsidRPr="005F3184" w:rsidRDefault="007C0CCF" w:rsidP="00CE7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НВП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Волейбол (школьные соревнования)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63" w:type="dxa"/>
          </w:tcPr>
          <w:p w:rsidR="00CE700E" w:rsidRPr="005F3184" w:rsidRDefault="00CE700E" w:rsidP="00716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71647D"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Новогодний футбол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63" w:type="dxa"/>
          </w:tcPr>
          <w:p w:rsidR="00CE700E" w:rsidRPr="005F3184" w:rsidRDefault="00E304D0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Лесин В.Н.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Мини-теннис</w:t>
            </w:r>
            <w:r w:rsidR="00E304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(Школьные соревнования)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Пионербол (Школьные соревнования)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163" w:type="dxa"/>
          </w:tcPr>
          <w:p w:rsidR="00CE700E" w:rsidRPr="005F3184" w:rsidRDefault="00E304D0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Родькин В.А.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«Весёлые соревнования»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Футбол(Школьные соревнования)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Тогыз кумалак(Школьные соревнования)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6-9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63" w:type="dxa"/>
          </w:tcPr>
          <w:p w:rsidR="00CE700E" w:rsidRPr="005F3184" w:rsidRDefault="00E304D0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Кайкенов К.М.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04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Баскетбол(Школьные соревнования)</w:t>
            </w:r>
          </w:p>
        </w:tc>
        <w:tc>
          <w:tcPr>
            <w:tcW w:w="13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63" w:type="dxa"/>
          </w:tcPr>
          <w:p w:rsidR="00CE700E" w:rsidRPr="005F3184" w:rsidRDefault="00CE700E" w:rsidP="00CE7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</w:tr>
      <w:tr w:rsidR="00CE700E" w:rsidRPr="005F3184" w:rsidTr="0071647D">
        <w:tc>
          <w:tcPr>
            <w:tcW w:w="10881" w:type="dxa"/>
            <w:gridSpan w:val="6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Городские соревнования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Президентская миля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Баскетбол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163" w:type="dxa"/>
          </w:tcPr>
          <w:p w:rsidR="00CE700E" w:rsidRPr="005F3184" w:rsidRDefault="0071647D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Кайкенов К.М.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Тогыз кумалак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3-11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Мандаев А.Ж.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Волейбол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Зимнее Президентское многоборье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Лесин В.Н.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Казахша курес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Летнее Президентское многоборье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63" w:type="dxa"/>
          </w:tcPr>
          <w:p w:rsidR="00CE700E" w:rsidRPr="005F3184" w:rsidRDefault="000411F8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Лесин В.Н.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Лёгкая атлетика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Грязева Л.В.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Лёгкоатлетическая эстафета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63" w:type="dxa"/>
          </w:tcPr>
          <w:p w:rsidR="00CE700E" w:rsidRPr="005F3184" w:rsidRDefault="00CE700E" w:rsidP="00CE70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sz w:val="28"/>
                <w:szCs w:val="28"/>
              </w:rPr>
              <w:t>ФК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4-5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Каржасов Б.К.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Мини теннис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2-4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6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Саветина О.Ю.</w:t>
            </w:r>
          </w:p>
        </w:tc>
      </w:tr>
      <w:tr w:rsidR="00CE700E" w:rsidRPr="005F3184" w:rsidTr="0071647D">
        <w:tc>
          <w:tcPr>
            <w:tcW w:w="49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04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«Я чемпион»</w:t>
            </w:r>
          </w:p>
        </w:tc>
        <w:tc>
          <w:tcPr>
            <w:tcW w:w="1843" w:type="dxa"/>
            <w:gridSpan w:val="2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1872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Апрель, июнь</w:t>
            </w:r>
          </w:p>
        </w:tc>
        <w:tc>
          <w:tcPr>
            <w:tcW w:w="3163" w:type="dxa"/>
          </w:tcPr>
          <w:p w:rsidR="000411F8" w:rsidRDefault="000411F8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Лесин В.Н.,</w:t>
            </w:r>
          </w:p>
          <w:p w:rsidR="00CE700E" w:rsidRPr="005F3184" w:rsidRDefault="000411F8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Родькин В.А.</w:t>
            </w:r>
          </w:p>
        </w:tc>
      </w:tr>
    </w:tbl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Профориентационная работа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Цели: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создание условий для развития самостоятельной, активно развивающейся творческой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личности, способной к адаптации и самореализации в обществе;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-разработка модели профориентационной работы, предпрофильной подготовки.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создать условия для осознанного профессионального самоопределения учащихся в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соответствии со способностями, склонностями, личностными особенностями,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потребностями общества, района в кадрах, формирование способности к социально-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профессиональной адаптации в обществе;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создать систему подготовки учащихся 1 – 11-х классов в рамках профориентационной и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предпрофильной подготовки;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наладить деловые связи с лицами и организациями, заинтересованными в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профессиональной подготовке подрастающего поколения;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раскрыть роль школьных предметов для понимания структуры профессий;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осуществить диагностическую функцию, определить динамику развития личности;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повысить профессиональный уровень, творческое мастерство педагогического коллектива, обеспечить профессиональный, карьерный рост педагогов;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квалификации в ней.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Участники: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Профориентационная подготовка – учащиеся 1 – 8 классов;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 xml:space="preserve">Предпрофильная подготовка – учащиеся 9 – 11 классов.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E700E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7C0CCF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№21 ЖОМ ММ</w:t>
      </w:r>
      <w:r w:rsidR="007C0CC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мектептің 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кәсіптік бағдар  жұмыс жоспары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F3184">
        <w:rPr>
          <w:rFonts w:ascii="Times New Roman" w:hAnsi="Times New Roman"/>
          <w:b/>
          <w:bCs/>
          <w:sz w:val="28"/>
          <w:szCs w:val="28"/>
          <w:lang w:eastAsia="en-US"/>
        </w:rPr>
        <w:t>План профориентационной работы школы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Профориентационная работа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Цель: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создание условий для развития самостоятельной, активно развивающейся творческой личности, способной к адаптации и самореализации в обществе;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разработка модели профориентационной работы, предпрофильной подготовки.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Задачи: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создать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района в кадрах, формирование способности к социально-профессиональной адаптации в обществе;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создать систему подготовки учащихся 1 – 11-х классов в рамках профориентационной и предпрофильной подготовки;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наладить деловые связи с лицами и организациями, заинтересованными в профессиональной подготовке подрастающего поколения;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раскрыть роль школьных предметов для понимания структуры профессий;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осуществить диагностическую функцию, определить динамику развития личности;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lastRenderedPageBreak/>
        <w:t>- повысить профессиональный уровень, творческое мастерство педагогического коллектива, обеспечить профессиональный, карьерный рост педагогов;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- способствовать проектированию подростками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Участники: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Профориентационная подготовка – учащиеся 1-8 классов;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Предпрофильная подготовка – учащиеся 9-11 классов.</w:t>
      </w:r>
    </w:p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План профориентационной работы школы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98" w:type="dxa"/>
        <w:tblLayout w:type="fixed"/>
        <w:tblLook w:val="0000"/>
      </w:tblPr>
      <w:tblGrid>
        <w:gridCol w:w="451"/>
        <w:gridCol w:w="5186"/>
        <w:gridCol w:w="1842"/>
        <w:gridCol w:w="3119"/>
      </w:tblGrid>
      <w:tr w:rsidR="00CE700E" w:rsidRPr="005F3184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CE700E" w:rsidRPr="005F3184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Организационная работа в школе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Обеспечение школы документацией и методическими материалами по профориентации.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уголка по профориентации.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Совет по профориентации</w:t>
            </w:r>
          </w:p>
        </w:tc>
      </w:tr>
      <w:tr w:rsidR="00CE700E" w:rsidRPr="005F3184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Составление и обсуждение плана профориентационной работы на новый учебный год.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:rsidTr="0071647D"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IV.</w:t>
            </w:r>
          </w:p>
        </w:tc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Пополнение библиотечного фонда литературной по профориентации и трудовому обучению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Библиотекарь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Обеспечение участия школьников в работе ученических трудовых объединений.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Администрация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Вовлечение учащихся в общественно-полезную деятельность в соответствии с познавательными и профессиональными интересами.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профориентацию, кл. 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Осуществление взаимодействия с учреждениями доп. Образования, Центром занятости.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Совет по профориентации, кл. 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и обновление стенда «Профессии, которые нам предлагают».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IX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Создание из числа старшеклассников группы профинформаторов для работы с младшими школьниками.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профориентацию, совет по профориентации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Работа с педагогическими кадрами.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Разработать рекомендации классным руководителям по планированию профориентационной работы с учащимися различных возрастных групп.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Октябрь-ноябрь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Организовать для педагогов профконсультации по изучению личности школьника. «Исследование готовности учащихся к выбору профессии» 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«Изучение личностных особенностей и способностей учащихся»,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«Изучение склонностей и интересов», «Изучение профессиональных намерений и планов учащихся»</w:t>
            </w:r>
          </w:p>
          <w:p w:rsidR="00CE700E" w:rsidRPr="005F3184" w:rsidRDefault="00CE700E" w:rsidP="007C0CC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7-8 кл.</w:t>
            </w:r>
            <w:r w:rsidR="007C0CCF">
              <w:rPr>
                <w:rFonts w:ascii="Times New Roman" w:hAnsi="Times New Roman"/>
              </w:rPr>
              <w:t xml:space="preserve"> </w:t>
            </w:r>
            <w:r w:rsidRPr="005F3184">
              <w:rPr>
                <w:rFonts w:ascii="Times New Roman" w:hAnsi="Times New Roman"/>
              </w:rPr>
              <w:t>9-11 кл.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Подготовка рекомендаций классным руководителям по учету профессиональной направленности учащихся в педагогическом процессе.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Скоординировать деятельность учителей, работающих в классе, психолога, медика и других специалистов, решающих задачи профориентационной работы с учащимися.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Работа с родителями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Проводить индивидуальные консультации с родителями по вопросу выбора профессий </w:t>
            </w:r>
            <w:r w:rsidRPr="005F3184">
              <w:rPr>
                <w:rFonts w:ascii="Times New Roman" w:hAnsi="Times New Roman"/>
              </w:rPr>
              <w:lastRenderedPageBreak/>
              <w:t>учащимися, элективных курсов.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lastRenderedPageBreak/>
              <w:t>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Организовать встречи учащихся с их родителями – представителями различных профессий.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учителя-предметники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Привлекать родителей к участию в проведении экскурсий учащихся на предприятия и учебные заведения.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Привлекать родителей к оформлению профориентационных уголков, кабинетов, стендов, к организации экскурсий.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учителя-предметники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Подготовка рекомендаций родителя по возникшим проблемам профориентации.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Апрель-май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VI.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Организовать для родителей встречи со специалистами. 9-11 кл.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F3184">
              <w:rPr>
                <w:rFonts w:ascii="Times New Roman" w:hAnsi="Times New Roman"/>
                <w:b/>
                <w:i/>
              </w:rPr>
              <w:t>Работа с учащимися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Предпрофильная подготовка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Учителя-предметники, </w:t>
            </w:r>
          </w:p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 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экскурсий на предприятия и в учебные заведения города 6-11 кл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III.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тестирования и анкетирования учащихся с целью выявления профнаправленности.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Психолог, кл. 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IV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опроса по выявлению проблем учащихся по профориентации.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Осуществление индивидуальных и групповых консультаций учащихся.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месячников по профориентации, конкурсов по профессии, конференций, интеллектуальных игр и др. Праздник, классный час, конкурс рисунков «Фестиваль профессий» 1-4 кл.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Отв. за профориентацию, кл. 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и проведение с учащимися выставок, организация и проведение с учащимися викторин, бесед.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библиотекарь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VIII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экскурсий и встреч со специалистами  «Центра занятости».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ВР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IX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Привлечение к занятиям в кружках и спортивных секциях в школе в учреждениях дополнительного образования.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X</w:t>
            </w:r>
            <w:r w:rsidRPr="005F3184">
              <w:rPr>
                <w:rFonts w:ascii="Times New Roman" w:hAnsi="Times New Roman"/>
              </w:rPr>
              <w:t>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Обеспечение участия старшеклассников в днях открытых дверей учебных заведений 9-11 кл.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Зам. директора по ВР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  <w:lang w:val="en-US"/>
              </w:rPr>
              <w:t>XI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экскурсий, помощь в определении профиля обучения 7-9 кл.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XII.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на каждого учащегося профориентационной карты, для вложения в портфолио.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XIII.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Проведение диагностики по выявлению интересов учащихся.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</w:t>
            </w:r>
          </w:p>
        </w:tc>
      </w:tr>
      <w:tr w:rsidR="00CE700E" w:rsidRPr="005F3184" w:rsidTr="0071647D">
        <w:tc>
          <w:tcPr>
            <w:tcW w:w="451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F3184">
              <w:rPr>
                <w:rFonts w:ascii="Times New Roman" w:hAnsi="Times New Roman"/>
                <w:lang w:val="en-US"/>
              </w:rPr>
              <w:t>XIV.</w:t>
            </w:r>
          </w:p>
        </w:tc>
        <w:tc>
          <w:tcPr>
            <w:tcW w:w="5186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Организация общественно-полезного труда школьников, как проба сил дня выбора будущей профессии (общественные поручения и т.д.)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Кл.руководитель, психолог</w:t>
            </w:r>
          </w:p>
        </w:tc>
      </w:tr>
    </w:tbl>
    <w:p w:rsidR="00CE700E" w:rsidRPr="005F3184" w:rsidRDefault="00CE700E" w:rsidP="00CE700E">
      <w:pPr>
        <w:spacing w:after="0" w:line="240" w:lineRule="auto"/>
        <w:jc w:val="both"/>
        <w:rPr>
          <w:rFonts w:ascii="Times New Roman" w:hAnsi="Times New Roman"/>
        </w:rPr>
      </w:pPr>
    </w:p>
    <w:p w:rsidR="0071647D" w:rsidRDefault="0071647D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7C0CCF" w:rsidRDefault="007C0CCF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8A3E32" w:rsidRDefault="008A3E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8A3E32" w:rsidRDefault="008A3E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8A3E32" w:rsidRDefault="008A3E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8A3E32" w:rsidRDefault="008A3E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8A3E32" w:rsidRDefault="008A3E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8A3E32" w:rsidRDefault="008A3E32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71647D" w:rsidRDefault="0071647D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  <w:lang w:val="kk-KZ"/>
        </w:rPr>
        <w:lastRenderedPageBreak/>
        <w:t>Әскери патриоттық тәрбие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Военно-патриотическое воспитание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Цель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>: Развитие у детей и подростков гражданственности, патриотизма как важнейших духовно-нравственных и социальных ценностей, формирование у них профессионально значимых качеств, 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Задачи: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>проведение научно-обоснованной управленческой и организаторской деятельности по созданию условий для эффективного патриотического воспитания детей и подростков;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 xml:space="preserve">утверждение в сознании и чувствах детей и подростков патриотических ценностей, взглядов и убеждений, уважения к культурному и историческому прошлому  Казахстану, к традициям, повышение престижа государственной, особенно военной службы; 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>создание новой эффективной системы патриотического воспитания, обеспечивающей оптимальные условия развития у детей и подростков верности отечеству, готовности к достойному служению обществу и государству, честному выполнению долга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•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ab/>
        <w:t>создание механизма, обеспечивающего эффективное функционирование целостной системы патриотического воспитания детей, подростков и  молодежи, в том числе проходящей службу в рядах Вооруженных Сил РФ, других войск, воинских формирований и органов.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ЖОСПАР 20</w:t>
      </w:r>
      <w:r w:rsidR="008A3E32">
        <w:rPr>
          <w:rFonts w:ascii="Times New Roman" w:hAnsi="Times New Roman"/>
          <w:b/>
          <w:sz w:val="28"/>
          <w:szCs w:val="28"/>
          <w:lang w:val="kk-KZ"/>
        </w:rPr>
        <w:t>19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>-20</w:t>
      </w:r>
      <w:r w:rsidR="008A3E32">
        <w:rPr>
          <w:rFonts w:ascii="Times New Roman" w:hAnsi="Times New Roman"/>
          <w:b/>
          <w:sz w:val="28"/>
          <w:szCs w:val="28"/>
          <w:lang w:val="kk-KZ"/>
        </w:rPr>
        <w:t>20</w:t>
      </w:r>
      <w:r w:rsidR="007C0CC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оқу жылына арналған әскери-патриоттық 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тәрбие бойынша іс-шаралар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697"/>
        <w:gridCol w:w="1843"/>
        <w:gridCol w:w="2268"/>
      </w:tblGrid>
      <w:tr w:rsidR="00CE700E" w:rsidRPr="005F3184" w:rsidTr="0071647D">
        <w:trPr>
          <w:trHeight w:val="533"/>
        </w:trPr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            Іс-шаралар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өткізу орны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«Жауынгер» әскери-патриоттық клубына қабылдау.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 апта 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№21 мектеп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Пневматикалық қарудан оқ атудан Тигр клубында өтетін қалалық чемпионатқа қатысу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Қыркүйек 3 апта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Тигр пейнбол клубы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Тәуелсіздіктің 22 жылдығына арналған сынып сағаттары.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Әскери-спорттық эстафета.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сын. жетекш.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10-11 сынып оқушыларының жоғарғы әскери орындарына түсем деушілермен жеке жұмыс. Қалалық қорғаныс бөлімінің өкілдерімен кездесу. 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 жылында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1997 жылы туған ер балалардың қалалық Қорғаныс бөліміне есепке алынуы ретінде жұмыс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Қалалық әскери-спорттық сайыстарға қатысу. Е.Алибековке арналған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ҚР Тәуелсіздігінің 22 жылдығына арналған дәстүрлі қалалық әскери-спорттық эстафетаға қатысу.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қазан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«Жауынгер» әскери-патриоттық клубының жұмыс бағыттарын кеңейту, ҚБ «Отан» және әскери-патриоттық бағыттағы қала мектептерінің клубымен жұмыс жалғастыру 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 жылына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697" w:type="dxa"/>
          </w:tcPr>
          <w:p w:rsidR="00CE700E" w:rsidRPr="005F3184" w:rsidRDefault="008A3E32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</w:t>
            </w:r>
            <w:r w:rsidR="00CE700E"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қушылардың диспансеризациядан өту іс-шаралары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сын. жетекш.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медбибі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Әскери-патриоттық қорғаныс айлығын өткізу. (арнайы жоспармен)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сәуір,мамыр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АӘД, дене шын.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мұғалімдері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Ерлік, батырлық мектебі. ( 1-11 сынып сағ.)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мамыр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сын. жетекш.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Ұлы Отан және Ауған соғысы ардагерлерімен кездесу, құттықтау.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5,6 мамыр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Әкімшілік, кәсіподақ ұйымы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Ұлы Жеңіс күніне және ҚР ҚК-нің күніне арналған салтанатты шеруге қатысу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9 Мамыр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жет.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Соғыс жылдарына арналған кітап көрмесін ұйымдастыру, оқулар өткізу.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Мамыр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кітапханашы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Ауған және Ұлы Отан соғысының ардагерлеріне арналған мұражайларға саяхат жасау, әскери-спорттық сайыс ұйымдастыру.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5512,6679 әскери бөлімдерінің ішкі тәртібі, әскери қызметкерлердің орналасуы , қарулану ретімен  «Жауынгер» әскери-патриоттық клуб мүшелерін таныстыру.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арнайы жоспармен</w:t>
            </w: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АӘД мұғалімі </w:t>
            </w:r>
          </w:p>
        </w:tc>
      </w:tr>
      <w:tr w:rsidR="00CE700E" w:rsidRPr="005F3184" w:rsidTr="0071647D">
        <w:tc>
          <w:tcPr>
            <w:tcW w:w="648" w:type="dxa"/>
          </w:tcPr>
          <w:p w:rsidR="00CE700E" w:rsidRPr="005F3184" w:rsidRDefault="00CE700E" w:rsidP="000F0C3F">
            <w:pPr>
              <w:spacing w:after="0" w:line="240" w:lineRule="auto"/>
              <w:ind w:left="-18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117</w:t>
            </w:r>
          </w:p>
        </w:tc>
        <w:tc>
          <w:tcPr>
            <w:tcW w:w="5697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Соғыс ардагері С.Таскаринге арналған дәстүрлі әскери-спорттық эстафетаға қатысу</w:t>
            </w:r>
          </w:p>
        </w:tc>
        <w:tc>
          <w:tcPr>
            <w:tcW w:w="1843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мамыр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АӘД мұғалімі</w:t>
            </w:r>
          </w:p>
        </w:tc>
      </w:tr>
    </w:tbl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Профилактика правонарушений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Цель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>: Дальнейшее комплексное решение проблем профилактики безнадзорности и правонарушений несовершеннолетних, защиты их прав и законных интересов, социальной реабилитации и адаптации.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Задачи</w:t>
      </w:r>
      <w:r w:rsidRPr="005F3184">
        <w:rPr>
          <w:rFonts w:ascii="Times New Roman" w:hAnsi="Times New Roman"/>
          <w:bCs/>
          <w:spacing w:val="-3"/>
          <w:sz w:val="28"/>
          <w:szCs w:val="28"/>
        </w:rPr>
        <w:t xml:space="preserve">: 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-Совершенствование правовых и организационных механизмов, обеспечивающих эффективное взаимодействие органов и учреждений системы профилактики безнадзорности и правонарушений несовершеннолетних;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– осуществление мер общей профилактики безнадзорности и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правонарушений несовершеннолетних, содействующих развитию позитивных интересов детей, их полезной деятельности во внеучебное время;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-3"/>
          <w:sz w:val="28"/>
          <w:szCs w:val="28"/>
          <w:lang w:val="kk-KZ"/>
        </w:rPr>
      </w:pPr>
      <w:r w:rsidRPr="005F3184">
        <w:rPr>
          <w:rFonts w:ascii="Times New Roman" w:hAnsi="Times New Roman"/>
          <w:bCs/>
          <w:spacing w:val="-3"/>
          <w:sz w:val="28"/>
          <w:szCs w:val="28"/>
        </w:rPr>
        <w:t>– создание и укрепление служб социальной психолого-педагогической, медицинской и правовой поддержки несовершеннолетних и их родителей.</w:t>
      </w:r>
    </w:p>
    <w:p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C0CCF" w:rsidRDefault="007C0CCF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C0CCF" w:rsidRDefault="007C0CCF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1647D" w:rsidRDefault="0071647D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E700E" w:rsidRPr="005F3184" w:rsidRDefault="00CE700E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lastRenderedPageBreak/>
        <w:t>План</w:t>
      </w:r>
    </w:p>
    <w:p w:rsidR="00CE700E" w:rsidRPr="005F3184" w:rsidRDefault="00CE700E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>совместной работы СОШ № 21 и ГДН Южного ОПУВД г. Павлодара</w:t>
      </w:r>
    </w:p>
    <w:p w:rsidR="00CE700E" w:rsidRPr="005F3184" w:rsidRDefault="00CE700E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>по профилактике детской безнадзорности и предупреждения</w:t>
      </w:r>
    </w:p>
    <w:p w:rsidR="00CE700E" w:rsidRPr="005F3184" w:rsidRDefault="00CE700E" w:rsidP="00CE70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 xml:space="preserve">правонарушений среди несовершеннолетних </w:t>
      </w:r>
    </w:p>
    <w:tbl>
      <w:tblPr>
        <w:tblW w:w="10998" w:type="dxa"/>
        <w:tblInd w:w="-258" w:type="dxa"/>
        <w:tblLayout w:type="fixed"/>
        <w:tblLook w:val="0000"/>
      </w:tblPr>
      <w:tblGrid>
        <w:gridCol w:w="735"/>
        <w:gridCol w:w="4845"/>
        <w:gridCol w:w="1732"/>
        <w:gridCol w:w="3686"/>
      </w:tblGrid>
      <w:tr w:rsidR="00CE700E" w:rsidRPr="005F3184" w:rsidTr="008A3E3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Сроки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Ответственные</w:t>
            </w:r>
          </w:p>
        </w:tc>
      </w:tr>
      <w:tr w:rsidR="00CE700E" w:rsidRPr="005F3184" w:rsidTr="008A3E3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Создание социальных паспортов школ с целью выявления неблагополучных семей, индивидуальных карт на учащихся, состоящих на учете ОДН, ВШК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Инспектор ОДН </w:t>
            </w:r>
          </w:p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социальный педагог, классный руководитель</w:t>
            </w:r>
          </w:p>
        </w:tc>
      </w:tr>
      <w:tr w:rsidR="00CE700E" w:rsidRPr="005F3184" w:rsidTr="008A3E3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Участие в оперативно-профилактических мероприятиях «Дети в ночном городе», «Правопорядок», «Занятость», «Семья без насилия»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Инспектор ОДН </w:t>
            </w:r>
          </w:p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социальный педагог, классный руководитель</w:t>
            </w:r>
          </w:p>
        </w:tc>
      </w:tr>
      <w:tr w:rsidR="00CE700E" w:rsidRPr="005F3184" w:rsidTr="008A3E3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рейдовых профилактических мероприятий по попрошайничеству, безнадзорности среди несовершеннолетних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 течение года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Инспектор ОДН  </w:t>
            </w:r>
          </w:p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социальный педагог, классный руководитель</w:t>
            </w:r>
          </w:p>
        </w:tc>
      </w:tr>
      <w:tr w:rsidR="00CE700E" w:rsidRPr="005F3184" w:rsidTr="008A3E3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Работа правового клуба «Подросток»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 кл</w:t>
            </w:r>
            <w:r w:rsidRPr="005F3184">
              <w:rPr>
                <w:rFonts w:ascii="Times New Roman" w:hAnsi="Times New Roman"/>
                <w:sz w:val="28"/>
                <w:szCs w:val="28"/>
                <w:lang w:val="kk-KZ" w:eastAsia="ar-SA"/>
              </w:rPr>
              <w:t>уба</w:t>
            </w: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ЗДВР, инспектор ОДН, социальный педагог, психолог</w:t>
            </w:r>
          </w:p>
        </w:tc>
      </w:tr>
      <w:tr w:rsidR="00CE700E" w:rsidRPr="005F3184" w:rsidTr="008A3E3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правового всеобуча среди учащихся и родителей с привлечением специалистов правоохранительных органов юстиции, прокуратуры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Инс</w:t>
            </w:r>
            <w:r w:rsidRPr="005F3184">
              <w:rPr>
                <w:rFonts w:ascii="Times New Roman" w:hAnsi="Times New Roman"/>
                <w:sz w:val="28"/>
                <w:szCs w:val="28"/>
                <w:lang w:val="kk-KZ" w:eastAsia="ar-SA"/>
              </w:rPr>
              <w:t>п</w:t>
            </w: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ектор ОДН  </w:t>
            </w:r>
          </w:p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социальный педагог</w:t>
            </w:r>
          </w:p>
        </w:tc>
      </w:tr>
      <w:tr w:rsidR="00CE700E" w:rsidRPr="005F3184" w:rsidTr="008A3E32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родительских патр</w:t>
            </w:r>
            <w:r w:rsidRPr="005F3184">
              <w:rPr>
                <w:rFonts w:ascii="Times New Roman" w:hAnsi="Times New Roman"/>
                <w:sz w:val="28"/>
                <w:szCs w:val="28"/>
                <w:lang w:val="kk-KZ" w:eastAsia="ar-SA"/>
              </w:rPr>
              <w:t>у</w:t>
            </w: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лирований в микрорайоне школы с целью проверки занятости  учащихся во внеурочное время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Родительский патруль, инспектор ОДН, ЗДВР, социальный педагог, классные руководители</w:t>
            </w:r>
          </w:p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CE700E" w:rsidRPr="005F3184" w:rsidTr="008A3E32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Продолжение работы Совета по профилактике правонарушений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Постоянно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инспектор ОДН, социальный педагог</w:t>
            </w:r>
          </w:p>
        </w:tc>
      </w:tr>
      <w:tr w:rsidR="00CE700E" w:rsidRPr="005F3184" w:rsidTr="008A3E32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классных часов, бесед по профилактике провонарушений среди несовершеннолетних 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Инспектор ОДН, классные руководители, ЗДВР, социальный педагог</w:t>
            </w:r>
          </w:p>
        </w:tc>
      </w:tr>
      <w:tr w:rsidR="00CE700E" w:rsidRPr="005F3184" w:rsidTr="008A3E32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Организация летней занятости учащихся, состоящих на учете ОДН, ВШК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Апрель — май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классные руководители, социальный педагог</w:t>
            </w:r>
          </w:p>
        </w:tc>
      </w:tr>
      <w:tr w:rsidR="00CE700E" w:rsidRPr="005F3184" w:rsidTr="008A3E32"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4845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Трудоустройство выпускников, состоящих на учете ОДН, ВШК</w:t>
            </w:r>
          </w:p>
        </w:tc>
        <w:tc>
          <w:tcPr>
            <w:tcW w:w="1732" w:type="dxa"/>
            <w:tcBorders>
              <w:left w:val="single" w:sz="4" w:space="0" w:color="000000"/>
              <w:bottom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Май — август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00E" w:rsidRPr="005F3184" w:rsidRDefault="00CE700E" w:rsidP="000F0C3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eastAsia="ar-SA"/>
              </w:rPr>
              <w:t>ЗДВР, классные руководители, социальный педагог, инспектор ОДН</w:t>
            </w:r>
          </w:p>
        </w:tc>
      </w:tr>
    </w:tbl>
    <w:p w:rsidR="00CE700E" w:rsidRPr="005F3184" w:rsidRDefault="00CE700E" w:rsidP="00CE700E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71647D" w:rsidRDefault="0071647D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7C0CCF" w:rsidRDefault="007C0CCF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7C0CCF" w:rsidRDefault="007C0CCF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71647D" w:rsidRDefault="0071647D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</w:p>
    <w:p w:rsidR="00CE700E" w:rsidRPr="005F3184" w:rsidRDefault="00CE700E" w:rsidP="0071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  <w:lang w:val="kk-KZ"/>
        </w:rPr>
        <w:t>АТА-АНАЛАРМЕН ЖҰМЫС</w:t>
      </w:r>
    </w:p>
    <w:p w:rsidR="00CE700E" w:rsidRPr="005F3184" w:rsidRDefault="00CE700E" w:rsidP="007164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b/>
          <w:bCs/>
          <w:spacing w:val="-3"/>
          <w:sz w:val="28"/>
          <w:szCs w:val="28"/>
        </w:rPr>
        <w:t>РАБОТА С РОДИТЕЛЯМИ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5F3184">
        <w:rPr>
          <w:rFonts w:ascii="Times New Roman" w:hAnsi="Times New Roman"/>
          <w:color w:val="000000"/>
          <w:sz w:val="28"/>
          <w:szCs w:val="28"/>
        </w:rPr>
        <w:t>Формирование эффективной системы взаимодействия родителей с учителями для создания благоприятной среды для сплочения детей в единый дружный коллектив, создание в классе благоприятных условий для свободного развития личности, духовно богатой, способной строить жизнь достойную Человека, умеющего быть счастливым и нести счастье людям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3184">
        <w:rPr>
          <w:rFonts w:ascii="Times New Roman" w:hAnsi="Times New Roman"/>
          <w:b/>
          <w:color w:val="000000"/>
          <w:sz w:val="28"/>
          <w:szCs w:val="28"/>
        </w:rPr>
        <w:t>Задачи: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</w:rPr>
        <w:t>1</w:t>
      </w:r>
      <w:r w:rsidRPr="005F3184">
        <w:rPr>
          <w:rFonts w:ascii="Times New Roman" w:hAnsi="Times New Roman"/>
          <w:sz w:val="28"/>
          <w:szCs w:val="28"/>
        </w:rPr>
        <w:t>.       Активное вовлечение родителей во все сферы деятельности класса и  школы на основе нормативных документов Управляющего совета.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2.       Организация родительского всеобуча на паритетных началах: педагоги – родители, родители – родители.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3.       Формирование здорового образа жизни  в семьях.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4.       Создание условий для профилактики асоциального поведения детей и подростков.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5.       Совершенствование форм  взаимодействия школа – семья. 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</w:rPr>
        <w:t>6.       Педагогическое сопровождение семьи (изучение, консультирование, оказание помощи в вопросах воспитания, просвещения и др.);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ПЛАН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>работы школы с родителями, учащимися и общественностью</w:t>
      </w:r>
    </w:p>
    <w:p w:rsidR="00CE700E" w:rsidRPr="005F3184" w:rsidRDefault="00CE700E" w:rsidP="00CE700E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111"/>
        <w:gridCol w:w="2551"/>
        <w:gridCol w:w="3119"/>
      </w:tblGrid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№ п/п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3184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Дни открытых дверей для родителей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 раз в полугодие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2.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Создание родительского актива.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Выборы классных родительских комитетов.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Выборы школьного родительского комитета.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Заседание школьного родительского комитета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 раз в  месяц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Председатель школьного родительского комитета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Создание банка данных родителей.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Семейно-спортивные праздники «Папа, мама, я – спортивная семья»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Учителя физкультуры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Семейный праздник «Папа, мама, я – дружная семья»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Конкурс семейных газет «Семейное древо»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Праздник «Золотая осень»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10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Праздник «Новогодняя Ёлка»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11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Неделя профориентации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E700E" w:rsidRPr="005F3184" w:rsidRDefault="000411F8" w:rsidP="000F0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12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День отцов в школе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9" w:type="dxa"/>
          </w:tcPr>
          <w:p w:rsidR="00CE700E" w:rsidRPr="005F3184" w:rsidRDefault="000411F8" w:rsidP="000F0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13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Конкурс сочинений « Мой папа» 3-9 классы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</w:tc>
        <w:tc>
          <w:tcPr>
            <w:tcW w:w="3119" w:type="dxa"/>
          </w:tcPr>
          <w:p w:rsidR="00CE700E" w:rsidRPr="005F3184" w:rsidRDefault="000411F8" w:rsidP="000F0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14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Конкурс рисунков « Наша дружная семья» 1-6 классы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:rsidR="00CE700E" w:rsidRPr="005F3184" w:rsidRDefault="000411F8" w:rsidP="000F0C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Вожатые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15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Конкурс семейных фотографий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комитеты</w:t>
            </w:r>
          </w:p>
        </w:tc>
      </w:tr>
      <w:tr w:rsidR="00CE700E" w:rsidRPr="005F3184" w:rsidTr="0071647D">
        <w:tc>
          <w:tcPr>
            <w:tcW w:w="851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16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Классные родительские собрания: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 « Задачи на новый учебный год»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 Проблемы в обучении. Как помочь ребёнку»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ноябрь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Кл.руководитель 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Летний отдых детей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апрель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Общешкольная родительская </w:t>
            </w:r>
            <w:r w:rsidRPr="005F3184">
              <w:rPr>
                <w:rFonts w:ascii="Times New Roman" w:hAnsi="Times New Roman"/>
              </w:rPr>
              <w:lastRenderedPageBreak/>
              <w:t>конференция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октябрь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:rsidTr="0071647D">
        <w:trPr>
          <w:trHeight w:val="343"/>
        </w:trPr>
        <w:tc>
          <w:tcPr>
            <w:tcW w:w="851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Родительский лекторий: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Основы физиологии и гигиены младшего школьника.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Основы физиологии и гигиены подростка.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Основы физиологии и гигиены старшеклассников.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Психология взаимоотношений в семье.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Проблемный ребёнок в семье.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январь</w:t>
            </w: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Вредные привычки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</w:t>
            </w: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Общешкольная родительская конференция « Семья и школа: вчера, сегодня, завтра»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 ,Заместитель директора по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20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Оформление стенда «Для вас, родители».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течен. года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21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Консультация для родителей «Спрашивайте -отвечаем».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:rsidTr="0071647D">
        <w:tc>
          <w:tcPr>
            <w:tcW w:w="851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22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Совместные праздники: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«Первый раз в первый класс».</w:t>
            </w:r>
          </w:p>
        </w:tc>
        <w:tc>
          <w:tcPr>
            <w:tcW w:w="2551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течен. года</w:t>
            </w:r>
          </w:p>
        </w:tc>
        <w:tc>
          <w:tcPr>
            <w:tcW w:w="3119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ВР, школьный родительский комитет</w:t>
            </w: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«День матери».</w:t>
            </w:r>
          </w:p>
        </w:tc>
        <w:tc>
          <w:tcPr>
            <w:tcW w:w="25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«Профессия моих родителей».</w:t>
            </w:r>
          </w:p>
        </w:tc>
        <w:tc>
          <w:tcPr>
            <w:tcW w:w="25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«Мастерская Деда Мороза».</w:t>
            </w:r>
          </w:p>
        </w:tc>
        <w:tc>
          <w:tcPr>
            <w:tcW w:w="25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«День здоровья».</w:t>
            </w:r>
          </w:p>
        </w:tc>
        <w:tc>
          <w:tcPr>
            <w:tcW w:w="25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«Веселые старты».</w:t>
            </w:r>
          </w:p>
        </w:tc>
        <w:tc>
          <w:tcPr>
            <w:tcW w:w="25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23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Защита семейных гербов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март</w:t>
            </w: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Открытые родительские дни с посещением уроков и внеклассных мероприятий.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декабрь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февраль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Заместители директора по УВР и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25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Чествование родителей за успехи в воспитании детей, за активную помощь школе « Открытие года»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26 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Линейка последнего звонка.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май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27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Выпускные вечера 9, 11 классов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июнь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Заместитель директора по ВР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28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Реализация проекта «Я и моя семья»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течен. года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Кл.руководитель 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29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Оказание помощи в конфликтных ситуациях.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30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Консультирование родителей по итогам диагностики детей.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Психолог школы</w:t>
            </w:r>
          </w:p>
        </w:tc>
      </w:tr>
      <w:tr w:rsidR="00CE700E" w:rsidRPr="005F3184" w:rsidTr="0071647D">
        <w:tc>
          <w:tcPr>
            <w:tcW w:w="851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31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Диагностика:</w:t>
            </w:r>
          </w:p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 Выявление особенностей семейного воспитания, изучение детско-родительских отношений.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Социальный педагог</w:t>
            </w: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 xml:space="preserve">- Выявление и учет семей «группы социального  риска» 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Изучение и диагностика характера семейного неблагополучия.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октябрь</w:t>
            </w: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- Оказание необходимой социально-правовой помощи семье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в течен. года</w:t>
            </w:r>
          </w:p>
        </w:tc>
        <w:tc>
          <w:tcPr>
            <w:tcW w:w="3119" w:type="dxa"/>
            <w:vMerge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32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Рейд родительского комитета «Правильное питание – залог хорошего здоровья»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Родительский комитет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33</w:t>
            </w: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Заседание школьного родительского комитете</w:t>
            </w: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  <w:r w:rsidRPr="005F3184">
              <w:rPr>
                <w:rFonts w:ascii="Times New Roman" w:hAnsi="Times New Roman"/>
              </w:rPr>
              <w:t>Директор школы</w:t>
            </w:r>
          </w:p>
        </w:tc>
      </w:tr>
      <w:tr w:rsidR="00CE700E" w:rsidRPr="005F3184" w:rsidTr="0071647D">
        <w:tc>
          <w:tcPr>
            <w:tcW w:w="8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11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E700E" w:rsidRPr="005F3184" w:rsidRDefault="00CE700E" w:rsidP="000F0C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E700E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sz w:val="28"/>
          <w:szCs w:val="28"/>
          <w:lang w:val="kk-KZ"/>
        </w:rPr>
        <w:t xml:space="preserve">  2. АТА-АНА КОМИТЕТІНІҢ ЖҰМЫС ЖОСПАРЫ</w:t>
      </w:r>
    </w:p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bCs/>
          <w:sz w:val="28"/>
          <w:szCs w:val="28"/>
        </w:rPr>
        <w:t>2. ПЛАН РАБОТЫ РОДИТЕЛЬСКОГО КОМИТЕТА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Задачи:</w:t>
      </w:r>
    </w:p>
    <w:p w:rsidR="00CE700E" w:rsidRPr="005F3184" w:rsidRDefault="00CE700E" w:rsidP="001B650E">
      <w:pPr>
        <w:numPr>
          <w:ilvl w:val="1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Всемерно укреплять связь между семьями и школой в целях установления единства воспитательного влияния на детей педагогического коллектива и семьи.</w:t>
      </w:r>
    </w:p>
    <w:p w:rsidR="00CE700E" w:rsidRPr="005F3184" w:rsidRDefault="00CE700E" w:rsidP="001B650E">
      <w:pPr>
        <w:numPr>
          <w:ilvl w:val="1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Шире привлекать родительскую общественность к активному участию в жизни школы и организации внеклассной и внешкольной работы. Помочь школе в осуществлении всеобщего среднего образования.</w:t>
      </w:r>
    </w:p>
    <w:p w:rsidR="00CE700E" w:rsidRPr="005F3184" w:rsidRDefault="00CE700E" w:rsidP="001B650E">
      <w:pPr>
        <w:numPr>
          <w:ilvl w:val="1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Принять активное участие в организации широкой педагогической информации среди учителей и населения.</w:t>
      </w:r>
    </w:p>
    <w:p w:rsidR="00CE700E" w:rsidRPr="005F3184" w:rsidRDefault="00CE700E" w:rsidP="001B650E">
      <w:pPr>
        <w:numPr>
          <w:ilvl w:val="1"/>
          <w:numId w:val="3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Оказать помощь в укреплении хозяйственной и учебно-материальной базы школы.</w:t>
      </w:r>
    </w:p>
    <w:p w:rsidR="00CE700E" w:rsidRPr="005F3184" w:rsidRDefault="00CE700E" w:rsidP="00CE70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1276"/>
        <w:gridCol w:w="2410"/>
      </w:tblGrid>
      <w:tr w:rsidR="00CE700E" w:rsidRPr="005F3184" w:rsidTr="007C0CCF">
        <w:trPr>
          <w:trHeight w:hRule="exact" w:val="288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E700E" w:rsidRPr="005F3184" w:rsidTr="007C0CCF">
        <w:trPr>
          <w:trHeight w:hRule="exact" w:val="2401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1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Профилактика правонарушений, безнадзорности и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беспризорности среди несовершеннолетних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обучающихся.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144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Итоги рейда членов родительского комитета по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проверке соблюдения режима дня учащихся из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трудных семей.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86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Шуакбаева Ж.Н.</w:t>
            </w:r>
          </w:p>
        </w:tc>
      </w:tr>
      <w:tr w:rsidR="00CE700E" w:rsidRPr="005F3184" w:rsidTr="007C0CCF">
        <w:trPr>
          <w:trHeight w:hRule="exact" w:val="2690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2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Об итогах деятельности классных родительских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комитетов.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ind w:right="50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Обсуждение итогов рейда членов родительского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комитета по проверке условий воспитания и быта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учащихся в трудных семьях ( с приглашением на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заседание родителей).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0411F8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Ахметзянова Е.Р.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Шуакбаева Ж.Н.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00E" w:rsidRPr="005F3184" w:rsidTr="007C0CCF">
        <w:trPr>
          <w:trHeight w:hRule="exact" w:val="2918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3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Участие членов родительского комитета в подготовке школы к новому учебному году.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Консультативная работа среди родителей (законных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представителей) обучающихся об их правах и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обязанностях.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7"/>
                <w:sz w:val="28"/>
                <w:szCs w:val="28"/>
              </w:rPr>
              <w:t>3.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Обсуждение итогов проверки посещаемости и</w:t>
            </w:r>
            <w:r w:rsidR="007C0C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успеваемости учащихся 9-11 классов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( с приглашением родителей и учащихся).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1F8" w:rsidRPr="005F3184" w:rsidRDefault="000411F8" w:rsidP="00041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Ахметзянова Е.Р.</w:t>
            </w:r>
          </w:p>
          <w:p w:rsidR="000411F8" w:rsidRPr="005F3184" w:rsidRDefault="000411F8" w:rsidP="00041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Шуакбаева Ж.Н.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00E" w:rsidRPr="005F3184" w:rsidTr="007C0CCF">
        <w:trPr>
          <w:trHeight w:hRule="exact" w:val="2573"/>
          <w:jc w:val="center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Заседание 4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2"/>
                <w:sz w:val="28"/>
                <w:szCs w:val="28"/>
              </w:rPr>
              <w:t>1.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Участие в разработке мероприятий по созданиюусловий для сохранности здоровья и жизни детей ввесеннее - летний период.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ind w:right="221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pacing w:val="-17"/>
                <w:sz w:val="28"/>
                <w:szCs w:val="28"/>
              </w:rPr>
              <w:t>2.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ab/>
              <w:t>Оказание помощи в организации и проведенииремонта школы на новый учебный год.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11F8" w:rsidRPr="005F3184" w:rsidRDefault="000411F8" w:rsidP="00041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Ахметзянова Е.Р.</w:t>
            </w:r>
          </w:p>
          <w:p w:rsidR="000411F8" w:rsidRPr="005F3184" w:rsidRDefault="000411F8" w:rsidP="000411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Шуакбаева Ж.Н.</w:t>
            </w:r>
          </w:p>
          <w:p w:rsidR="00CE700E" w:rsidRPr="005F3184" w:rsidRDefault="00CE700E" w:rsidP="000F0C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3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700E" w:rsidRPr="005F3184" w:rsidRDefault="00CE700E" w:rsidP="00CE70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F34063" w:rsidRDefault="00F34063" w:rsidP="004A5A98">
      <w:pPr>
        <w:jc w:val="center"/>
        <w:rPr>
          <w:rFonts w:ascii="Times New Roman" w:hAnsi="Times New Roman"/>
          <w:sz w:val="28"/>
          <w:szCs w:val="28"/>
        </w:rPr>
        <w:sectPr w:rsidR="00F34063" w:rsidSect="00781183">
          <w:pgSz w:w="11906" w:h="16838"/>
          <w:pgMar w:top="567" w:right="851" w:bottom="425" w:left="709" w:header="709" w:footer="709" w:gutter="0"/>
          <w:cols w:space="708"/>
          <w:docGrid w:linePitch="360"/>
        </w:sectPr>
      </w:pPr>
    </w:p>
    <w:tbl>
      <w:tblPr>
        <w:tblW w:w="158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1829"/>
        <w:gridCol w:w="1939"/>
        <w:gridCol w:w="1498"/>
        <w:gridCol w:w="1797"/>
        <w:gridCol w:w="1640"/>
        <w:gridCol w:w="1639"/>
        <w:gridCol w:w="1814"/>
        <w:gridCol w:w="1719"/>
      </w:tblGrid>
      <w:tr w:rsidR="00F34063" w:rsidRPr="005F3184" w:rsidTr="000F0C3F">
        <w:trPr>
          <w:trHeight w:val="348"/>
        </w:trPr>
        <w:tc>
          <w:tcPr>
            <w:tcW w:w="1586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063" w:rsidRPr="005F3184" w:rsidRDefault="00F34063" w:rsidP="000411F8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План детской организации СОШ №2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на 20</w:t>
            </w: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0411F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9-20</w:t>
            </w: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уч</w:t>
            </w:r>
            <w:r w:rsidR="007C0C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ебный </w:t>
            </w: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F34063" w:rsidRPr="005F3184" w:rsidRDefault="00F34063" w:rsidP="000F0C3F">
            <w:pPr>
              <w:tabs>
                <w:tab w:val="left" w:pos="37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34063" w:rsidRPr="005F3184" w:rsidTr="000F0C3F">
        <w:trPr>
          <w:trHeight w:val="39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F34063" w:rsidRPr="005F3184" w:rsidTr="00F34063">
        <w:trPr>
          <w:trHeight w:val="186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земля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"Первый букет ветерану!" поздравление ветеранов педаг.труда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Поздравление ветеранов педагогического труда, ВОВ, выход в Дом престарелых. Поздравление С Днем пожилого человека!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Посещение ПТЦ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Акция "Забота" поздравление ветеранов ВОВ, педагог. труда С Днем Независимости РК, наступающим Новым годом!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КВН по правилам дорожного движения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"С любовью!" оказание помощи детям с ограниченнми возможностями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"Забота"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Посещение музея Дворца школьников "Деды-ветераны, внуки-следопыты"</w:t>
            </w:r>
          </w:p>
        </w:tc>
      </w:tr>
      <w:tr w:rsidR="00F34063" w:rsidRPr="005F3184" w:rsidTr="00F34063">
        <w:trPr>
          <w:trHeight w:val="979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семья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День Здоровья! Спорт. Эстафеты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"Ежели вы вежливы…"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"Права детей"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 Экологическая игра "Знатоки природы"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Экологическая игра "Природа и я - вместе дружная семья!"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Игра-путешествие "Чистота-залог здоровья!"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Развлекательная программа "В светлый день 8 Марта!"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КТД "Общественно-полезные дела"</w:t>
            </w:r>
          </w:p>
        </w:tc>
      </w:tr>
      <w:tr w:rsidR="00F34063" w:rsidRPr="005F3184" w:rsidTr="00F34063">
        <w:trPr>
          <w:trHeight w:val="122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друзья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"Наш дом -Павлодарское Приртышье", кл. час ко Дню Мира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Тренинг общения "Найди клад"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"Добро пожаловать в город Павлодар!"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Посвящение в РОО "Жас Ұлан"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Ролевая игра "Планета друзей"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 "В мире животных"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Конкурс рисунков к "22 Наурыз"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Агитбригада "Юные пожарные"</w:t>
            </w:r>
          </w:p>
        </w:tc>
      </w:tr>
      <w:tr w:rsidR="00F34063" w:rsidRPr="005F3184" w:rsidTr="00F34063">
        <w:trPr>
          <w:trHeight w:val="1224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гармония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"Забота" сбор вещей для Дома престарелых и инвалидов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"Милосердие"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Путешествие по страницам газет "Дружные ребята","Твой мир"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Миниатюра "Мы против СПИДа" к Дню борьбы со СПИДом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"Из мира растений и животных"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Конкурс рисунков, плакатов ПБ "Огонь-друг, огонь-враг"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Брейн-ринг "Основы ПБ"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Игра-путешествие По неизведанным планетам</w:t>
            </w:r>
          </w:p>
        </w:tc>
      </w:tr>
      <w:tr w:rsidR="00F34063" w:rsidRPr="005F3184" w:rsidTr="00F34063">
        <w:trPr>
          <w:trHeight w:val="1215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знания и умения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Спортивная эстафета "Золотая осень"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"Осторожно, огонь!"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"Права детей"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к Дню Независимости РК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 "Загадочный калейдоскоп"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"Путешествие в страну дорожных знаков"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Игра-викторина "Казахстан в алфавите"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Игровая программа в Приюте для детей</w:t>
            </w:r>
          </w:p>
        </w:tc>
      </w:tr>
      <w:tr w:rsidR="00F34063" w:rsidRPr="005F3184" w:rsidTr="00F34063">
        <w:trPr>
          <w:trHeight w:val="1205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профессия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 xml:space="preserve"> Поздравление ветеранов ВОВ, педагог. труда С Днем Мира!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Организационная встреча с вице-президентом Фонда мира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КТД "Палитра"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Выступление агитбригады по ПБ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 "Учимся быть пешеходами"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Беседа "Формула здоровья"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Организационная встреча с инспектором пожарной безопасности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Спортивная эстафета "Праздник здоровья"</w:t>
            </w:r>
          </w:p>
        </w:tc>
      </w:tr>
      <w:tr w:rsidR="00F34063" w:rsidRPr="005F3184" w:rsidTr="000F0C3F">
        <w:trPr>
          <w:trHeight w:val="1250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увлечения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Изготовл.поздравит.открыток для ветеранов пед.труда, ВОВ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Игра-путешествие "Экологическое ассорти"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Оформление кл. уголков "Мы и дорога"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Мастерская добрых дел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Викторина "Юные пожарные"</w:t>
            </w:r>
          </w:p>
        </w:tc>
        <w:tc>
          <w:tcPr>
            <w:tcW w:w="1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Изготовление санитарных листовок: "Мы за ЗОЖ"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поздравительной стенгазеты для учителей к 8 Марта!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063" w:rsidRPr="005F3184" w:rsidRDefault="00F34063" w:rsidP="000F0C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F3184">
              <w:rPr>
                <w:rFonts w:ascii="Times New Roman" w:hAnsi="Times New Roman"/>
                <w:color w:val="000000"/>
              </w:rPr>
              <w:t>Акция "Кормушка"</w:t>
            </w:r>
          </w:p>
        </w:tc>
      </w:tr>
    </w:tbl>
    <w:p w:rsidR="00F34063" w:rsidRDefault="00F34063" w:rsidP="00B708D6">
      <w:pPr>
        <w:rPr>
          <w:rFonts w:ascii="Times New Roman" w:hAnsi="Times New Roman"/>
          <w:sz w:val="28"/>
          <w:szCs w:val="28"/>
        </w:rPr>
        <w:sectPr w:rsidR="00F34063" w:rsidSect="00F34063">
          <w:pgSz w:w="16838" w:h="11906" w:orient="landscape"/>
          <w:pgMar w:top="709" w:right="567" w:bottom="851" w:left="425" w:header="709" w:footer="709" w:gutter="0"/>
          <w:cols w:space="708"/>
          <w:docGrid w:linePitch="360"/>
        </w:sect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lastRenderedPageBreak/>
        <w:t>6.7.</w:t>
      </w: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  Мектеп кітапханасының жұмыс жоспары</w:t>
      </w:r>
    </w:p>
    <w:p w:rsidR="00F34063" w:rsidRPr="005F3184" w:rsidRDefault="00F34063" w:rsidP="00F34063">
      <w:pPr>
        <w:spacing w:after="0" w:line="240" w:lineRule="auto"/>
        <w:rPr>
          <w:rStyle w:val="afb"/>
          <w:rFonts w:ascii="Times New Roman" w:hAnsi="Times New Roman"/>
          <w:bCs/>
          <w:color w:val="333333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6.7</w:t>
      </w:r>
      <w:r w:rsidR="007C0CCF">
        <w:rPr>
          <w:rFonts w:ascii="Times New Roman" w:hAnsi="Times New Roman"/>
          <w:sz w:val="28"/>
          <w:szCs w:val="28"/>
        </w:rPr>
        <w:t xml:space="preserve">   </w:t>
      </w:r>
      <w:r w:rsidRPr="005F3184">
        <w:rPr>
          <w:rFonts w:ascii="Times New Roman" w:hAnsi="Times New Roman"/>
          <w:sz w:val="28"/>
          <w:szCs w:val="28"/>
        </w:rPr>
        <w:t xml:space="preserve"> </w:t>
      </w:r>
      <w:r w:rsidRPr="005F3184">
        <w:rPr>
          <w:rStyle w:val="afb"/>
          <w:rFonts w:ascii="Times New Roman" w:hAnsi="Times New Roman"/>
          <w:bCs/>
          <w:color w:val="333333"/>
          <w:sz w:val="28"/>
          <w:szCs w:val="28"/>
        </w:rPr>
        <w:t xml:space="preserve">План работы школьной библиотеки </w:t>
      </w:r>
    </w:p>
    <w:p w:rsidR="00B708D6" w:rsidRDefault="00B708D6" w:rsidP="00F3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Кітапхана жұмысының  жылдық жоспары №21 орта мектеп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 xml:space="preserve">Годовой план работы библиотеки СОШ №21 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1.Оқу жылындағы негізгі міндеттер</w:t>
      </w:r>
    </w:p>
    <w:p w:rsidR="00F34063" w:rsidRPr="005F3184" w:rsidRDefault="00F34063" w:rsidP="000411F8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Основные задачи на учебный год</w:t>
      </w:r>
    </w:p>
    <w:p w:rsidR="00B708D6" w:rsidRDefault="00B708D6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Кітапханалық библиография арқылы оқушыларды, мұғалімдерді  және басқа дәрежедегі оқырмандарды, оқу тәрбиесімен және өз бетімен білім алу жүрісімен қамтамасыз ету.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Қорларды қалыптастыру мақсаты, толық оқу –тәрбиесінің жүрісін қамтамасыз ету.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Оқушыларды ақпарат мәдениетіне, кітапқа сүйіспеншілік ету, оқу мәдениетіне, кітапханамен қолдна білу, шығармашылық ойлауын дамыту, өз бетімен білім алуға жәрдем ету, оқушылыардың жүйелі оқуына мұқтаждығын арттыру.</w:t>
      </w:r>
    </w:p>
    <w:p w:rsidR="00B708D6" w:rsidRDefault="00B708D6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Обеспечение учебно- воспитательного процесса и самообразование путем библиотечно- библиографического обслуживания учащихся, педогогов и других категорий читателей.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Формирование фонда с целью полного обеспечения   учебно воспитательного  процесса.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Воспитание у учащихся информационной культуры, любви к книге, культуре чтения, умения ползоваться библиотекой, развития творческого мышления, содействия сомаоброзованию, привитие школьникам потребности в систематическом чтении.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Кітапхана жұмысының сандық көрсеткіштері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Количественные показатели билиотечной работы</w:t>
      </w:r>
    </w:p>
    <w:tbl>
      <w:tblPr>
        <w:tblW w:w="0" w:type="auto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0"/>
        <w:gridCol w:w="5248"/>
        <w:gridCol w:w="2127"/>
      </w:tblGrid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Көрсеткіштер атауы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Найменование показателя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Жоспарланға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запланировано</w:t>
            </w:r>
          </w:p>
        </w:tc>
      </w:tr>
      <w:tr w:rsidR="00F34063" w:rsidRPr="005F3184" w:rsidTr="000F0C3F">
        <w:trPr>
          <w:trHeight w:val="1402"/>
        </w:trPr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Біріңғай тіркеу бойынша оқырмандар саны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Количество читателей по единому регистрационному номеру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1277</w:t>
            </w:r>
          </w:p>
        </w:tc>
      </w:tr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Оқырмандар құрамы: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Состав читателей: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-1-4 сынып оқушыл/учащиеся 1-4 кл.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-5-9 сынып щқушыл/учащиеся 5-9 кл.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-10-11сыныпоқушыл /уч-ся10-11кл.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-оқытушылар/педогоги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-басқалар/прочие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555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498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94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84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Келу саны (жыл ішінде)/ кол-во посещений (за год)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17480</w:t>
            </w:r>
          </w:p>
        </w:tc>
      </w:tr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 беру саны (барлығы)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Количество книговыдач (всего)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39600</w:t>
            </w:r>
          </w:p>
        </w:tc>
      </w:tr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Оқылу/Читаемость  (экз.)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29,0</w:t>
            </w:r>
          </w:p>
        </w:tc>
      </w:tr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6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Айналымдылық (рет)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Обращаемость фонда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1,4</w:t>
            </w:r>
          </w:p>
        </w:tc>
      </w:tr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Келу(келу)  /Посещаемост(посещ.)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13,6</w:t>
            </w:r>
          </w:p>
        </w:tc>
      </w:tr>
      <w:tr w:rsidR="00F34063" w:rsidRPr="005F3184" w:rsidTr="000F0C3F">
        <w:tc>
          <w:tcPr>
            <w:tcW w:w="53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24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Кітаппен қамтамасыз етілу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(дана)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Книгообеспеченность (экз.)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1-11 сын. Окушылары/уч-ся 1-11 классов</w:t>
            </w:r>
          </w:p>
        </w:tc>
        <w:tc>
          <w:tcPr>
            <w:tcW w:w="212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36"/>
          <w:szCs w:val="36"/>
          <w:lang w:val="kk-KZ"/>
        </w:rPr>
      </w:pP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Ақпараттық –библиография және көпшілік жұмыс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Информационно –библиографическая и массовая работа</w:t>
      </w:r>
    </w:p>
    <w:tbl>
      <w:tblPr>
        <w:tblW w:w="0" w:type="auto"/>
        <w:tblInd w:w="1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528"/>
        <w:gridCol w:w="1984"/>
      </w:tblGrid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Көрсеткіш атауы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Найменование показателя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Жоспарланға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запланирова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Көрмелер 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(барлы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ғ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ы)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выставки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 xml:space="preserve">  (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всего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Әдебиет  қарау(барлығы)   просмотр литературы(всего)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түскеніне қарай, по мере поступления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Әдебиеттің ауызша шолуы (барлығы)Устные обзоры литературы  (всего)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Оқырман конференциялары / читательские конференций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Ауызша жұрналдар /устные журналы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Әңгімелер(топтық ) /Беседы  (групповые)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Презентация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 композиция/ литературн.композиция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 мейрам, ойындар....Литер. прзд. Игры....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Анықтамалар  барл. / справки  всего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түскеніне қарай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поступл.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Слайд қарау /Просмотр слайдов</w:t>
            </w: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</w:tr>
      <w:tr w:rsidR="00F34063" w:rsidRPr="005F3184" w:rsidTr="000F0C3F"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552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-педогогика кеңестерінде жаңа оқу-әдістеме әдебиеті туралы сөз сөйлеу /Выступления перед педогогами о новой литературе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түскненіне қарай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поступл.</w:t>
            </w:r>
          </w:p>
        </w:tc>
      </w:tr>
    </w:tbl>
    <w:p w:rsidR="00F34063" w:rsidRPr="005F3184" w:rsidRDefault="00F34063" w:rsidP="008A3E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Кітапханалық – библиография білімін насихаттау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Пропоганда библиотечно –библиографических знаний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9"/>
        <w:gridCol w:w="4950"/>
        <w:gridCol w:w="2294"/>
      </w:tblGrid>
      <w:tr w:rsidR="00F34063" w:rsidRPr="005F3184" w:rsidTr="001F678C">
        <w:trPr>
          <w:jc w:val="center"/>
        </w:trPr>
        <w:tc>
          <w:tcPr>
            <w:tcW w:w="51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4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Көрсеткіш атауы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Найменование показателя</w:t>
            </w:r>
          </w:p>
        </w:tc>
        <w:tc>
          <w:tcPr>
            <w:tcW w:w="22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запланировано</w:t>
            </w:r>
          </w:p>
        </w:tc>
      </w:tr>
      <w:tr w:rsidR="00F34063" w:rsidRPr="005F3184" w:rsidTr="001F678C">
        <w:trPr>
          <w:jc w:val="center"/>
        </w:trPr>
        <w:tc>
          <w:tcPr>
            <w:tcW w:w="51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Жеке кеңестер/индивидуальные консультации</w:t>
            </w:r>
          </w:p>
        </w:tc>
        <w:tc>
          <w:tcPr>
            <w:tcW w:w="22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35</w:t>
            </w:r>
          </w:p>
        </w:tc>
      </w:tr>
      <w:tr w:rsidR="00F34063" w:rsidRPr="005F3184" w:rsidTr="001F678C">
        <w:trPr>
          <w:jc w:val="center"/>
        </w:trPr>
        <w:tc>
          <w:tcPr>
            <w:tcW w:w="51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 ішіндегі  экскурсия/ экскурсия по билиотеке</w:t>
            </w:r>
          </w:p>
        </w:tc>
        <w:tc>
          <w:tcPr>
            <w:tcW w:w="22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</w:tr>
      <w:tr w:rsidR="00F34063" w:rsidRPr="005F3184" w:rsidTr="001F678C">
        <w:trPr>
          <w:jc w:val="center"/>
        </w:trPr>
        <w:tc>
          <w:tcPr>
            <w:tcW w:w="51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</w:t>
            </w:r>
          </w:p>
        </w:tc>
        <w:tc>
          <w:tcPr>
            <w:tcW w:w="4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Кітапханалық сабақтар / библиотечные уроки</w:t>
            </w:r>
          </w:p>
        </w:tc>
        <w:tc>
          <w:tcPr>
            <w:tcW w:w="22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</w:tr>
      <w:tr w:rsidR="00F34063" w:rsidRPr="005F3184" w:rsidTr="001F678C">
        <w:trPr>
          <w:jc w:val="center"/>
        </w:trPr>
        <w:tc>
          <w:tcPr>
            <w:tcW w:w="51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Әңгімелер / беседы</w:t>
            </w:r>
          </w:p>
        </w:tc>
        <w:tc>
          <w:tcPr>
            <w:tcW w:w="22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</w:p>
        </w:tc>
      </w:tr>
    </w:tbl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Қорды жинақтау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Комплектование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961"/>
        <w:gridCol w:w="2268"/>
      </w:tblGrid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№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Көрсеткіштер атауы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Наименование показателя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Жоспарланғаны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F3184">
              <w:rPr>
                <w:rFonts w:ascii="Times New Roman" w:hAnsi="Times New Roman"/>
                <w:sz w:val="24"/>
                <w:szCs w:val="24"/>
                <w:lang w:val="kk-KZ"/>
              </w:rPr>
              <w:t>запланировано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  <w:vMerge w:val="restart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Түскен басылымдар (оқулықтардан басқасы) / Кол-во поступивших изданий (кроме учебников):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-барлығы ,данамен /всего в экземплярах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 барлығы,атаумен /всего в названиях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-сомасы –на сумму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214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90975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  <w:vMerge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Түскен оқулықтар саны/количество поступивших учебников: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-барлығы ,данамен /всего в экземплярах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 барлығы,атаумен /всего в названиях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-сомасы –на сумму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3795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1892238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Оның ішінде электрондық құралдар. Втом числе электронных пособий: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-барлығы ,данамен /всего в экземплярах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 барлығы,атаумен /всего в названиях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431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Газеттер менжурналдар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2014ж.( 1жартыжылдығы/1 полугодие):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-барлығы, данамен/всего в эвкземплярах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-сомасы/ на сумму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26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57000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Есептен шығарылған басылымдар саны /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Количество выбывших изданий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-кітаптар/книги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-оқулықтар / учебники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516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5354</w:t>
            </w:r>
          </w:p>
        </w:tc>
      </w:tr>
    </w:tbl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Әдебиет өңдеу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Обработка литературы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961"/>
        <w:gridCol w:w="2268"/>
      </w:tblGrid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Көрсеткіштер атауы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показателя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Жоспарланғаны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запланировано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Әдебиеттерді жүйлеу(атау)/ Систематизация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Литературы (назв).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Әдебиеттерді катологтеу(атау)/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Катологизация лит-ры(назв).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961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Каталогтер мен картотекаларды өңдеу/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Редактирование каталогов и картотек</w:t>
            </w:r>
          </w:p>
        </w:tc>
        <w:tc>
          <w:tcPr>
            <w:tcW w:w="2268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регулярно</w:t>
            </w:r>
          </w:p>
        </w:tc>
      </w:tr>
    </w:tbl>
    <w:p w:rsidR="00F34063" w:rsidRPr="005F3184" w:rsidRDefault="00F34063" w:rsidP="008A3E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lastRenderedPageBreak/>
        <w:t>Қорды ұйымдастыру және сақтау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Организация и хранения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677"/>
        <w:gridCol w:w="2410"/>
      </w:tblGrid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67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Көрсеткіштер атауы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Наименование показателя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Жоспарланғаны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запланировано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Кітапхананың жалпы алаңы (ш.м) Общая площадь библиотеки (кв.м)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114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-Оқу залының алаңы /пл. Чит. Зала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-Оқу залындағы орындар саны /количество                мест в чит.зале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52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77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 қоймасының алаңы / площадь книгохранения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-негізгі қор/основной фонд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-оқу қоры /учебного фонда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62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62</w:t>
            </w:r>
          </w:p>
        </w:tc>
      </w:tr>
    </w:tbl>
    <w:p w:rsidR="00F34063" w:rsidRPr="005F3184" w:rsidRDefault="00F34063" w:rsidP="00F34063">
      <w:pPr>
        <w:spacing w:after="0" w:line="240" w:lineRule="auto"/>
        <w:rPr>
          <w:rFonts w:ascii="Times New Roman" w:hAnsi="Times New Roman"/>
          <w:lang w:val="kk-KZ"/>
        </w:rPr>
      </w:pP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3.Оқырмандармен жұмыс   /  Работа с читателями: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639"/>
        <w:gridCol w:w="2383"/>
        <w:gridCol w:w="2009"/>
      </w:tblGrid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5F3184">
              <w:rPr>
                <w:rFonts w:ascii="Times New Roman" w:hAnsi="Times New Roman"/>
                <w:sz w:val="36"/>
                <w:szCs w:val="36"/>
                <w:lang w:val="kk-KZ"/>
              </w:rPr>
              <w:t>№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Жұмыс мазмұны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Содержание работы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Мерзім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срок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Жауаптылар ответсвенн.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kk-KZ"/>
              </w:rPr>
            </w:pPr>
          </w:p>
        </w:tc>
        <w:tc>
          <w:tcPr>
            <w:tcW w:w="9031" w:type="dxa"/>
            <w:gridSpan w:val="3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sz w:val="32"/>
                <w:szCs w:val="32"/>
                <w:lang w:val="kk-KZ"/>
              </w:rPr>
              <w:t>Педогогикалық ұжыммен жұмыс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sz w:val="32"/>
                <w:szCs w:val="32"/>
                <w:lang w:val="kk-KZ"/>
              </w:rPr>
              <w:t>Работа с педогогическим коллективом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Жаңа түскен әдеби кітаптарды мұғалімдерге хабарлау.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Информировть учителей о поступлении новой литературы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Шамамен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Түскеніне қарай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поступления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trHeight w:val="408"/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Педогогикалық кеңестерге әдістемелік отырыстарға көмек беру. Помощьв подготовке к педогогическим советам, заседаниям секции МО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Ұстаздар күніне әдебиеттерді тауып беру. Подбор литературы по по подготовке ко Дню учителя.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Style w:val="afb"/>
                <w:rFonts w:ascii="Times New Roman" w:hAnsi="Times New Roman"/>
                <w:bCs/>
                <w:sz w:val="32"/>
                <w:szCs w:val="32"/>
              </w:rPr>
            </w:pPr>
            <w:r w:rsidRPr="005F3184">
              <w:rPr>
                <w:rStyle w:val="afb"/>
                <w:rFonts w:ascii="Times New Roman" w:hAnsi="Times New Roman"/>
                <w:bCs/>
                <w:sz w:val="32"/>
                <w:szCs w:val="32"/>
              </w:rPr>
              <w:t>Мектепоқушыларыменжұмыс.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5F3184">
              <w:rPr>
                <w:rStyle w:val="afb"/>
                <w:rFonts w:ascii="Times New Roman" w:hAnsi="Times New Roman"/>
                <w:bCs/>
                <w:sz w:val="32"/>
                <w:szCs w:val="32"/>
              </w:rPr>
              <w:t>Работа с учащимися школы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Оқушыларға жаңа оқу жылына оқулықтардыберу.Выдача учащимся учебников на новый учебный год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kk-KZ"/>
              </w:rPr>
            </w:pPr>
            <w:r w:rsidRPr="005F3184">
              <w:rPr>
                <w:rFonts w:ascii="Times New Roman" w:hAnsi="Times New Roman"/>
                <w:sz w:val="36"/>
                <w:szCs w:val="36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Оқушыларға кітапхананы пайдалану ережесін түсіндіру.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Разъяснения учащимся правил пользования библиотекой.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 мәдениеті туралы жеке сұхбат өткізу. Проводить индивидуальныебеседы покультуре чтения.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 туралы талдау өткізу.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Првести анализ чтения.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Мамыр.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Май.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 xml:space="preserve">Шахманова 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А.Ж</w:t>
            </w:r>
          </w:p>
        </w:tc>
      </w:tr>
      <w:tr w:rsidR="00F34063" w:rsidRPr="005F3184" w:rsidTr="008A3E32">
        <w:trPr>
          <w:jc w:val="center"/>
        </w:trPr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lastRenderedPageBreak/>
              <w:t>Кітапхана белсенділерімен жұмыс.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Работа с библиотечным активом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 белсенділерімен отырыс ұйымдастыру.Организационное заседание актива библиотеки.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Қазан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 активтерімен жұмыс жоспарын құрастыру. Составление плана работы актива библиотеки.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Қазан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Оқулықтарды тексеру рейдін жүргізу.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Рейд по проверке учебников.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Қараша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«Айболит» үйірмесін ұйымдастыру.Организовать кружок «Айболит»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Қараша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 апталығын өткізу.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Проведение недели детской книги.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Оқулықтарды тексеру рейдін жүргізу.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Рейд по проверке учебников.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Сәуір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Көпшілік жұмыс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Массовая работа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Мектепте мерекелік шараларға сценрилер жазуда, әдебиет таңдауға,көрме ұйымдастыруға қол ұшын беру.Содействие в проведении мероприятии в школе: подбор литературы, оформление выставок, подбор сценриев к праздникам.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Пәндер апталығына дайындыққа қатысу. Участие в подготовке предметных недель.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өткізуіне қарай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проведения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Классные рук.</w:t>
            </w:r>
          </w:p>
        </w:tc>
      </w:tr>
      <w:tr w:rsidR="00F34063" w:rsidRPr="005F3184" w:rsidTr="008A3E32">
        <w:trPr>
          <w:jc w:val="center"/>
        </w:trPr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Өлкетану тәрбиесі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Краеведческое воспитание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Туған жерім –Павлодар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Родная земля  - Павлодар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Атыңды әнмен жаңғыртамын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Туған жер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Пою и славлю край родной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063" w:rsidRPr="005F3184" w:rsidTr="008A3E32">
        <w:trPr>
          <w:jc w:val="center"/>
        </w:trPr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Құқықтық тәрбие</w:t>
            </w:r>
            <w:r w:rsidR="008A3E32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 xml:space="preserve">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Прававое воспитание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Балалар құқығы мен міндеттері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Права и обязанности детей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3-4 сыныптар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3-4 классы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Сынып жетекшілері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Қоғамдағы оқушылардың заңға сәйкес жүріп-тұру тәрбиесі.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Правамерное поведение учащихся в обществе.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Ақпан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Февраль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5-6 сыныптар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5-6 классы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F34063" w:rsidRPr="005F3184" w:rsidTr="008A3E32">
        <w:trPr>
          <w:jc w:val="center"/>
        </w:trPr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Адамгершілік тәрбиесі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Нравственное воспитание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Рақымдылық, адамгершілік,адалдық және мейірімділік- өнегелілік тәрбиенің негізі.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Доброта, гуманность,честность и милосердие – основа нравственного воспитания.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1-4сыныптар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1-4классы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Мемлекет.Өнегелілік. Құқық.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Государство. Нравственность. Право 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B708D6" w:rsidRPr="005F3184" w:rsidTr="008A3E32">
        <w:trPr>
          <w:jc w:val="center"/>
        </w:trPr>
        <w:tc>
          <w:tcPr>
            <w:tcW w:w="9625" w:type="dxa"/>
            <w:gridSpan w:val="4"/>
          </w:tcPr>
          <w:p w:rsidR="00B708D6" w:rsidRPr="005F3184" w:rsidRDefault="00B708D6" w:rsidP="00B708D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Патриоттық тәрбие</w:t>
            </w:r>
          </w:p>
          <w:p w:rsidR="00B708D6" w:rsidRPr="005F3184" w:rsidRDefault="00B708D6" w:rsidP="00B708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Патриотическое воспитание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Менің Отаным – Қазақстан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(Сынып сағаты)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Моя Родина – Казахстан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(Классный час)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Қараша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Ноябрь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8-11сыныптар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8-11 классы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«Тәуелсіз Қазақстан»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«Независимый Казахстан»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(Сынып сағаты)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5F3184">
              <w:rPr>
                <w:rFonts w:ascii="Times New Roman" w:hAnsi="Times New Roman"/>
                <w:sz w:val="20"/>
                <w:szCs w:val="20"/>
                <w:lang w:val="kk-KZ"/>
              </w:rPr>
              <w:t>(Классный час)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 сыныптар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 классы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«Ешкімде ұмытылмайды, еш НӘРСЕДЕ ҰМЫТ ҚАЛМАЙДЫ »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Мамыр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Май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5-7сыныптар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5-7классы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Сынып жетекшілері</w:t>
            </w:r>
          </w:p>
        </w:tc>
      </w:tr>
      <w:tr w:rsidR="00F34063" w:rsidRPr="005F3184" w:rsidTr="008A3E32">
        <w:trPr>
          <w:jc w:val="center"/>
        </w:trPr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Салауатты өмір салтына тәрбиелеу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Воспитание здорового образа жизни</w:t>
            </w:r>
            <w:r w:rsidRPr="005F3184">
              <w:rPr>
                <w:rFonts w:ascii="Times New Roman" w:hAnsi="Times New Roman"/>
                <w:sz w:val="32"/>
                <w:szCs w:val="32"/>
                <w:lang w:val="kk-KZ"/>
              </w:rPr>
              <w:t>.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</w:rPr>
              <w:t>«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Наурызым мерекем – Наурызым берекем</w:t>
            </w:r>
            <w:r w:rsidRPr="005F3184">
              <w:rPr>
                <w:rFonts w:ascii="Times New Roman" w:hAnsi="Times New Roman"/>
                <w:sz w:val="28"/>
                <w:szCs w:val="28"/>
              </w:rPr>
              <w:t>»</w:t>
            </w: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әдеби сазды кеш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Наурыз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Март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5-7сыныптар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5-7классы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Дені саудың – жаны сау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У здорового – душа здоровая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Сәуір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Сенің денсаулығың – сенің қолыңда.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Твое здоровье – в твоих руках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lastRenderedPageBreak/>
              <w:t>Экологиялық тәрбие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Экологическое воспитание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Табиғатты бағала да, аяла!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Цени и люби природу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Желтоқсан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Эклолгия ел амандығы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Экология благополучие народа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Экология және денсаулық.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Экология и здоровье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Сәуір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апрель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9625" w:type="dxa"/>
            <w:gridSpan w:val="4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Оқушылардың кітапханалық білімі.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Библиотечно- библиографические знания школникам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Оқушыларды кітап қорымен таныстыру.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Ознокомление учащихся с книжным фондом.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Октябрь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Электрондық каталогты құрастыру жұмысы. Работа по составлению электронного каталога.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3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Кітапханалық сабақтар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Библиотечные уроки</w:t>
            </w:r>
          </w:p>
        </w:tc>
        <w:tc>
          <w:tcPr>
            <w:tcW w:w="2383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2009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</w:tbl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Қорды жинақтау және ұйымдастыру</w:t>
      </w:r>
    </w:p>
    <w:p w:rsidR="00F34063" w:rsidRPr="005F3184" w:rsidRDefault="00F34063" w:rsidP="00F3406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t>Комплектование и организация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394"/>
        <w:gridCol w:w="283"/>
        <w:gridCol w:w="2410"/>
        <w:gridCol w:w="1950"/>
      </w:tblGrid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3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Жұмыс мазмұны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Содержание работы</w:t>
            </w:r>
          </w:p>
        </w:tc>
        <w:tc>
          <w:tcPr>
            <w:tcW w:w="2693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Орындау мерзімі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Срок исполнения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Жауапты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Ответств.</w:t>
            </w:r>
          </w:p>
        </w:tc>
      </w:tr>
      <w:tr w:rsidR="00F34063" w:rsidRPr="005F3184" w:rsidTr="008A3E32">
        <w:trPr>
          <w:jc w:val="center"/>
        </w:trPr>
        <w:tc>
          <w:tcPr>
            <w:tcW w:w="9571" w:type="dxa"/>
            <w:gridSpan w:val="5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 қорымен жұмыс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Работа с учебным фондом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Оқушыларды оқулықпен қамтамасыз ету. Обеспечение учащихся учебниками.</w:t>
            </w:r>
          </w:p>
        </w:tc>
        <w:tc>
          <w:tcPr>
            <w:tcW w:w="2693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Қыркүйек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Қабылдау. Техникалық жөндеу, жаңа оқулықтарды тіркеу. Прием. Техническая обработка, учет новых учебников.</w:t>
            </w:r>
          </w:p>
        </w:tc>
        <w:tc>
          <w:tcPr>
            <w:tcW w:w="2693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түскеніне қарай.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поступления.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Мектептің оқулықтарға сұранысын қалыптастыру.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Формирование общешкольного заказа на учебники.</w:t>
            </w:r>
          </w:p>
        </w:tc>
        <w:tc>
          <w:tcPr>
            <w:tcW w:w="2693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Январь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Қаңтар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9571" w:type="dxa"/>
            <w:gridSpan w:val="5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Негізгі қормен жұмыс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b/>
                <w:sz w:val="32"/>
                <w:szCs w:val="32"/>
                <w:lang w:val="kk-KZ"/>
              </w:rPr>
              <w:t>Работа с основным фондом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677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Кітап қорының құрамынзерттеу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Изучение состава книжногфонда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677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Қорды толықтыру. Комплектование  фонда.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Қыркүйек 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сентябрь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а) Басылымдарға жазылуды ұйымдастыру.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Организацияподписки.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Қазан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Октябрь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б)Әдебиеттерді  тіркеу,жөндеу 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Приобретение литературы, уче и обработка.   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Шамамен түскеніне қарай.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По мере поступления.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в)Әдебиеттерді толықтыру, есептеу,      .Пополнение литературы, учет и обработка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  <w:tr w:rsidR="00F34063" w:rsidRPr="005F3184" w:rsidTr="008A3E32">
        <w:trPr>
          <w:jc w:val="center"/>
        </w:trPr>
        <w:tc>
          <w:tcPr>
            <w:tcW w:w="534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677" w:type="dxa"/>
            <w:gridSpan w:val="2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г)Кітап қорын сақтау шараларын өткізу. Мероприятия по сохранности учебного фонда.</w:t>
            </w:r>
          </w:p>
        </w:tc>
        <w:tc>
          <w:tcPr>
            <w:tcW w:w="241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Үнемі</w:t>
            </w:r>
          </w:p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регулярно</w:t>
            </w:r>
          </w:p>
        </w:tc>
        <w:tc>
          <w:tcPr>
            <w:tcW w:w="1950" w:type="dxa"/>
          </w:tcPr>
          <w:p w:rsidR="00F34063" w:rsidRPr="005F3184" w:rsidRDefault="00F34063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5F3184">
              <w:rPr>
                <w:rFonts w:ascii="Times New Roman" w:hAnsi="Times New Roman"/>
                <w:sz w:val="28"/>
                <w:szCs w:val="28"/>
                <w:lang w:val="kk-KZ"/>
              </w:rPr>
              <w:t>Шахманова А.Ж</w:t>
            </w:r>
          </w:p>
        </w:tc>
      </w:tr>
    </w:tbl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1.Бірінші сынып оқушыларымен кітапханаға серуен өткізу. Провести экскурсии в библиотеку для учщихся первых классов.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2.Қорды жетілдіруді ұйымдастыру. Совершенствовать организацию фонда.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3. Жаңа түскен кітаптарға ашық көрме жасау. Открытый  просмотр новой литературы.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4. Үнемі кітап көрмесін безендіру. Регулярно  оформлять книжные выставки.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5. Кітапхана сабақтарын өткізу. Проводить библиотечные уроки.</w:t>
      </w: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E3826" w:rsidRDefault="006E382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8A3E32" w:rsidRDefault="008A3E32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8A3E32" w:rsidRDefault="008A3E32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8A3E32" w:rsidRDefault="008A3E32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8A3E32" w:rsidRDefault="008A3E32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8A3E32" w:rsidRDefault="008A3E32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8A3E32" w:rsidRDefault="008A3E32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B939B6" w:rsidRPr="005F3184" w:rsidRDefault="00B939B6" w:rsidP="00B939B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5F3184">
        <w:rPr>
          <w:rFonts w:ascii="Times New Roman" w:hAnsi="Times New Roman"/>
          <w:b/>
          <w:sz w:val="32"/>
          <w:szCs w:val="32"/>
          <w:lang w:val="kk-KZ"/>
        </w:rPr>
        <w:lastRenderedPageBreak/>
        <w:t>7 б</w:t>
      </w:r>
      <w:r w:rsidRPr="005F3184">
        <w:rPr>
          <w:rFonts w:ascii="Times New Roman" w:eastAsia="MS Mincho" w:hAnsi="Times New Roman"/>
          <w:b/>
          <w:sz w:val="32"/>
          <w:szCs w:val="32"/>
          <w:lang w:val="kk-KZ"/>
        </w:rPr>
        <w:t>өлі</w:t>
      </w:r>
      <w:r w:rsidRPr="005F3184">
        <w:rPr>
          <w:rFonts w:ascii="Times New Roman" w:hAnsi="Times New Roman"/>
          <w:b/>
          <w:sz w:val="32"/>
          <w:szCs w:val="32"/>
          <w:lang w:val="kk-KZ"/>
        </w:rPr>
        <w:t>к</w:t>
      </w:r>
    </w:p>
    <w:p w:rsidR="00B939B6" w:rsidRPr="005F3184" w:rsidRDefault="00B939B6" w:rsidP="00B939B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F3184">
        <w:rPr>
          <w:rFonts w:ascii="Times New Roman" w:hAnsi="Times New Roman"/>
          <w:b/>
          <w:sz w:val="28"/>
          <w:szCs w:val="28"/>
          <w:lang w:val="kk-KZ"/>
        </w:rPr>
        <w:t>Басқару және бақылау.</w:t>
      </w:r>
    </w:p>
    <w:p w:rsidR="00B939B6" w:rsidRPr="005F3184" w:rsidRDefault="00B939B6" w:rsidP="005C39FC">
      <w:pPr>
        <w:spacing w:after="0" w:line="240" w:lineRule="auto"/>
        <w:rPr>
          <w:rFonts w:ascii="Times New Roman" w:eastAsia="MS Mincho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7.1. Педке</w:t>
      </w:r>
      <w:r w:rsidRPr="005F3184">
        <w:rPr>
          <w:rFonts w:ascii="Times New Roman" w:eastAsia="MS Mincho" w:hAnsi="Times New Roman"/>
          <w:sz w:val="28"/>
          <w:szCs w:val="28"/>
          <w:lang w:val="kk-KZ"/>
        </w:rPr>
        <w:t>ңестер.</w:t>
      </w:r>
    </w:p>
    <w:p w:rsidR="00B939B6" w:rsidRPr="005F3184" w:rsidRDefault="00B939B6" w:rsidP="005C39FC">
      <w:pPr>
        <w:spacing w:after="0" w:line="240" w:lineRule="auto"/>
        <w:rPr>
          <w:rFonts w:ascii="Times New Roman" w:eastAsia="MS Mincho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7</w:t>
      </w:r>
      <w:r w:rsidRPr="005F3184">
        <w:rPr>
          <w:rFonts w:ascii="Times New Roman" w:eastAsia="MS Mincho" w:hAnsi="Times New Roman"/>
          <w:sz w:val="28"/>
          <w:szCs w:val="28"/>
          <w:lang w:val="kk-KZ"/>
        </w:rPr>
        <w:t>.2. Директордың қатысуымен     олған кеңес.</w:t>
      </w:r>
    </w:p>
    <w:p w:rsidR="00B939B6" w:rsidRPr="005F3184" w:rsidRDefault="00B939B6" w:rsidP="005C39FC">
      <w:pPr>
        <w:spacing w:after="0" w:line="240" w:lineRule="auto"/>
        <w:rPr>
          <w:rFonts w:ascii="Times New Roman" w:eastAsia="MS Mincho" w:hAnsi="Times New Roman"/>
          <w:sz w:val="28"/>
          <w:szCs w:val="28"/>
          <w:lang w:val="kk-KZ"/>
        </w:rPr>
      </w:pPr>
      <w:r w:rsidRPr="005F3184">
        <w:rPr>
          <w:rFonts w:ascii="Times New Roman" w:hAnsi="Times New Roman"/>
          <w:sz w:val="28"/>
          <w:szCs w:val="28"/>
          <w:lang w:val="kk-KZ"/>
        </w:rPr>
        <w:t>7</w:t>
      </w:r>
      <w:r w:rsidRPr="005F3184">
        <w:rPr>
          <w:rFonts w:ascii="Times New Roman" w:eastAsia="MS Mincho" w:hAnsi="Times New Roman"/>
          <w:sz w:val="28"/>
          <w:szCs w:val="28"/>
          <w:lang w:val="kk-KZ"/>
        </w:rPr>
        <w:t>.3. МІБ (мектепішілік бақылау).</w:t>
      </w:r>
    </w:p>
    <w:p w:rsidR="00B939B6" w:rsidRPr="005F3184" w:rsidRDefault="00B939B6" w:rsidP="005C39FC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val="ru-MO"/>
        </w:rPr>
      </w:pPr>
      <w:r w:rsidRPr="005F3184">
        <w:rPr>
          <w:rFonts w:ascii="Times New Roman" w:eastAsia="MS Mincho" w:hAnsi="Times New Roman"/>
          <w:b/>
          <w:sz w:val="28"/>
          <w:szCs w:val="28"/>
          <w:lang w:val="ru-MO"/>
        </w:rPr>
        <w:t>Руководство и контроль.</w:t>
      </w:r>
    </w:p>
    <w:p w:rsidR="00B939B6" w:rsidRPr="005F3184" w:rsidRDefault="00B939B6" w:rsidP="005C39FC">
      <w:pPr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Педсоветы.</w:t>
      </w:r>
    </w:p>
    <w:p w:rsidR="00B939B6" w:rsidRPr="005F3184" w:rsidRDefault="00B939B6" w:rsidP="005C39FC">
      <w:pPr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Совещания при директоре.</w:t>
      </w:r>
    </w:p>
    <w:p w:rsidR="00B939B6" w:rsidRPr="005F3184" w:rsidRDefault="00B939B6" w:rsidP="005C39FC">
      <w:pPr>
        <w:numPr>
          <w:ilvl w:val="1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ВШК.</w:t>
      </w:r>
    </w:p>
    <w:p w:rsidR="00B939B6" w:rsidRPr="005F3184" w:rsidRDefault="00B939B6" w:rsidP="005C39FC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Проблема: </w:t>
      </w:r>
      <w:r w:rsidRPr="005F3184">
        <w:rPr>
          <w:rFonts w:ascii="Times New Roman" w:hAnsi="Times New Roman"/>
          <w:sz w:val="28"/>
          <w:szCs w:val="28"/>
          <w:lang w:val="ru-MO"/>
        </w:rPr>
        <w:t>Низкий уровень выполнения предыдущих решений педагогических советов.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Цель: </w:t>
      </w:r>
      <w:r w:rsidRPr="005F3184">
        <w:rPr>
          <w:rFonts w:ascii="Times New Roman" w:hAnsi="Times New Roman"/>
          <w:sz w:val="28"/>
          <w:szCs w:val="28"/>
          <w:lang w:val="ru-MO"/>
        </w:rPr>
        <w:t>Создать условия для демократизации и гуманизации школы как учебно-воспитательной системы.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Задачи: 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1. Создать подлинно демократические возможности для участия всех людей, занятых в педагогическом процессе, в подготовке, принятии и реализации управленческих решений.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2. Структурировать систему управления школой.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 xml:space="preserve">3. Повысить уровень профессионального мастерства и квалификации руководителей МО, центров и ТГ. 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4. Обращать особое внимание на выполнение решений предыдущего педсовета.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3826" w:rsidRPr="005F3184" w:rsidRDefault="006E382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B939B6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39B6">
        <w:rPr>
          <w:rFonts w:ascii="Times New Roman" w:hAnsi="Times New Roman"/>
          <w:b/>
          <w:sz w:val="28"/>
          <w:szCs w:val="28"/>
        </w:rPr>
        <w:lastRenderedPageBreak/>
        <w:t>7.1.</w:t>
      </w:r>
      <w:r w:rsidRPr="00B939B6">
        <w:rPr>
          <w:rFonts w:ascii="Times New Roman" w:hAnsi="Times New Roman"/>
          <w:b/>
          <w:sz w:val="28"/>
          <w:szCs w:val="28"/>
          <w:lang w:val="kk-KZ"/>
        </w:rPr>
        <w:t xml:space="preserve"> Педке</w:t>
      </w:r>
      <w:r w:rsidRPr="00B939B6">
        <w:rPr>
          <w:rFonts w:ascii="Times New Roman" w:eastAsia="MS Mincho" w:hAnsi="Times New Roman"/>
          <w:b/>
          <w:sz w:val="28"/>
          <w:szCs w:val="28"/>
          <w:lang w:val="kk-KZ"/>
        </w:rPr>
        <w:t xml:space="preserve">ңестер. </w:t>
      </w:r>
      <w:r w:rsidRPr="00B939B6">
        <w:rPr>
          <w:rFonts w:ascii="Times New Roman" w:hAnsi="Times New Roman"/>
          <w:b/>
          <w:sz w:val="28"/>
          <w:szCs w:val="28"/>
        </w:rPr>
        <w:t>Педсоветы.</w:t>
      </w:r>
    </w:p>
    <w:p w:rsidR="00B939B6" w:rsidRPr="005F3184" w:rsidRDefault="00B939B6" w:rsidP="00B939B6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714" w:type="dxa"/>
        <w:tblInd w:w="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14"/>
      </w:tblGrid>
      <w:tr w:rsidR="004C5249" w:rsidRPr="007F3AA7" w:rsidTr="004C5249">
        <w:tc>
          <w:tcPr>
            <w:tcW w:w="9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49" w:rsidRPr="004C5249" w:rsidRDefault="004C5249" w:rsidP="004C524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 w:rsidRPr="004C52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kk-KZ"/>
              </w:rPr>
              <w:t>1</w:t>
            </w:r>
            <w:r w:rsidRPr="004C524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/>
              </w:rPr>
              <w:t xml:space="preserve">.Келешекке – кемел </w:t>
            </w:r>
          </w:p>
          <w:p w:rsidR="004C5249" w:rsidRPr="004C5249" w:rsidRDefault="004C5249" w:rsidP="004C524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9">
              <w:rPr>
                <w:rFonts w:ascii="Times New Roman" w:hAnsi="Times New Roman"/>
                <w:bCs/>
                <w:color w:val="000000"/>
                <w:sz w:val="28"/>
                <w:szCs w:val="28"/>
                <w:bdr w:val="none" w:sz="0" w:space="0" w:color="auto" w:frame="1"/>
                <w:lang w:val="kk-KZ"/>
              </w:rPr>
              <w:t>Біліммен! Качество образования – ключевые слова современной школы</w:t>
            </w:r>
          </w:p>
        </w:tc>
      </w:tr>
      <w:tr w:rsidR="004C5249" w:rsidRPr="007F3AA7" w:rsidTr="004C5249">
        <w:tc>
          <w:tcPr>
            <w:tcW w:w="9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49" w:rsidRPr="004C5249" w:rsidRDefault="004C5249" w:rsidP="004C524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4C524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4C524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C5249">
              <w:rPr>
                <w:rFonts w:ascii="Times New Roman" w:hAnsi="Times New Roman"/>
                <w:color w:val="000000"/>
                <w:sz w:val="28"/>
                <w:szCs w:val="28"/>
              </w:rPr>
              <w:t>Проблемы развития профессиональной компетентности учителя, как фактора  повышения качества образования при обновленном содержании образования</w:t>
            </w:r>
            <w:r w:rsidRPr="004C5249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</w:p>
        </w:tc>
      </w:tr>
      <w:tr w:rsidR="004C5249" w:rsidRPr="007F3AA7" w:rsidTr="004C5249">
        <w:trPr>
          <w:trHeight w:val="399"/>
        </w:trPr>
        <w:tc>
          <w:tcPr>
            <w:tcW w:w="9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49" w:rsidRPr="004C5249" w:rsidRDefault="004C5249" w:rsidP="004C524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C524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</w:t>
            </w:r>
            <w:r w:rsidRPr="004C524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 Реализация Программы </w:t>
            </w:r>
            <w:r w:rsidRPr="004C524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«</w:t>
            </w:r>
            <w:r w:rsidRPr="004C524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 xml:space="preserve">Рухани </w:t>
            </w:r>
            <w:r w:rsidRPr="004C524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 xml:space="preserve">жаңғыру» Подпрограммы </w:t>
            </w:r>
            <w:r w:rsidRPr="004C524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«Т</w:t>
            </w:r>
            <w:r w:rsidRPr="004C524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>әрбие және білім</w:t>
            </w:r>
            <w:r w:rsidRPr="004C524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  <w:t>»</w:t>
            </w:r>
            <w:r w:rsidRPr="004C5249"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  <w:lang w:val="kk-KZ"/>
              </w:rPr>
              <w:t xml:space="preserve"> через урочную и внеурочную деятельность</w:t>
            </w:r>
            <w:r w:rsidRPr="004C524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4C5249" w:rsidRPr="007F3AA7" w:rsidTr="004C5249">
        <w:tc>
          <w:tcPr>
            <w:tcW w:w="9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49" w:rsidRPr="004C5249" w:rsidRDefault="004C5249" w:rsidP="004C524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4C524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1</w:t>
            </w:r>
            <w:r w:rsidRPr="004C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 допуске учащихся 9-х классов к </w:t>
            </w:r>
            <w:r w:rsidRPr="004C524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ИА</w:t>
            </w:r>
          </w:p>
        </w:tc>
      </w:tr>
      <w:tr w:rsidR="004C5249" w:rsidRPr="007F3AA7" w:rsidTr="004C5249">
        <w:tc>
          <w:tcPr>
            <w:tcW w:w="9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49" w:rsidRPr="004C5249" w:rsidRDefault="004C5249" w:rsidP="004C524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2</w:t>
            </w:r>
            <w:r w:rsidRPr="004C5249">
              <w:rPr>
                <w:rFonts w:ascii="Times New Roman" w:hAnsi="Times New Roman"/>
                <w:color w:val="000000"/>
                <w:sz w:val="28"/>
                <w:szCs w:val="28"/>
              </w:rPr>
              <w:t>. Об итогах успеваемости учащихся 1-8,10 классов и переводе учащихся в следующий класс.</w:t>
            </w:r>
          </w:p>
        </w:tc>
      </w:tr>
      <w:tr w:rsidR="004C5249" w:rsidRPr="007F3AA7" w:rsidTr="004C5249">
        <w:tc>
          <w:tcPr>
            <w:tcW w:w="97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249" w:rsidRPr="004C5249" w:rsidRDefault="004C5249" w:rsidP="004C5249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C5249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3</w:t>
            </w:r>
            <w:r w:rsidRPr="004C5249">
              <w:rPr>
                <w:rFonts w:ascii="Times New Roman" w:hAnsi="Times New Roman"/>
                <w:color w:val="000000"/>
                <w:sz w:val="28"/>
                <w:szCs w:val="28"/>
              </w:rPr>
              <w:t>. О выпуске учащихся 9 классов и 11 классов.</w:t>
            </w:r>
          </w:p>
        </w:tc>
      </w:tr>
    </w:tbl>
    <w:p w:rsidR="006E3826" w:rsidRDefault="006E382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11F8" w:rsidRDefault="000411F8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7.2. </w:t>
      </w:r>
      <w:r w:rsidRPr="005F3184">
        <w:rPr>
          <w:rFonts w:ascii="Times New Roman" w:eastAsia="MS Mincho" w:hAnsi="Times New Roman"/>
          <w:b/>
          <w:sz w:val="28"/>
          <w:szCs w:val="28"/>
          <w:lang w:val="kk-KZ"/>
        </w:rPr>
        <w:t xml:space="preserve">  Директордың қатысуымен болған кеңес.  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84">
        <w:rPr>
          <w:rFonts w:ascii="Times New Roman" w:hAnsi="Times New Roman"/>
          <w:b/>
          <w:sz w:val="28"/>
          <w:szCs w:val="28"/>
        </w:rPr>
        <w:t xml:space="preserve">         Совещания при директоре.</w:t>
      </w:r>
    </w:p>
    <w:p w:rsidR="00B939B6" w:rsidRPr="005F3184" w:rsidRDefault="00B939B6" w:rsidP="00B939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Проблема: </w:t>
      </w:r>
      <w:r w:rsidRPr="005F3184">
        <w:rPr>
          <w:rFonts w:ascii="Times New Roman" w:hAnsi="Times New Roman"/>
          <w:sz w:val="28"/>
          <w:szCs w:val="28"/>
          <w:lang w:val="ru-MO"/>
        </w:rPr>
        <w:t>Качественный анализ учебной, воспитательной и хозяйственной деятельности школы.</w:t>
      </w:r>
      <w:r w:rsidRPr="005F3184">
        <w:rPr>
          <w:rFonts w:ascii="Times New Roman" w:hAnsi="Times New Roman"/>
          <w:b/>
          <w:sz w:val="28"/>
          <w:szCs w:val="28"/>
          <w:lang w:val="ru-MO"/>
        </w:rPr>
        <w:tab/>
      </w:r>
    </w:p>
    <w:p w:rsidR="00B939B6" w:rsidRPr="005F3184" w:rsidRDefault="00B939B6" w:rsidP="00B939B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Цель: </w:t>
      </w:r>
      <w:r w:rsidRPr="005F3184">
        <w:rPr>
          <w:rFonts w:ascii="Times New Roman" w:hAnsi="Times New Roman"/>
          <w:sz w:val="28"/>
          <w:szCs w:val="28"/>
          <w:lang w:val="ru-MO"/>
        </w:rPr>
        <w:t>Выработка предложений и рекомендаций по улучшению деятельности школы.</w:t>
      </w:r>
    </w:p>
    <w:p w:rsidR="00B939B6" w:rsidRPr="005F3184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  <w:lang w:val="ru-MO"/>
        </w:rPr>
      </w:pPr>
      <w:r w:rsidRPr="005F3184">
        <w:rPr>
          <w:rFonts w:ascii="Times New Roman" w:hAnsi="Times New Roman"/>
          <w:b/>
          <w:sz w:val="28"/>
          <w:szCs w:val="28"/>
          <w:lang w:val="ru-MO"/>
        </w:rPr>
        <w:t xml:space="preserve">Задачи: </w:t>
      </w:r>
    </w:p>
    <w:p w:rsidR="00B939B6" w:rsidRPr="005F3184" w:rsidRDefault="00B939B6" w:rsidP="00B939B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1. Создать систему в работе педагогического коллектива по устранению недочетов и замечаний.</w:t>
      </w:r>
    </w:p>
    <w:p w:rsidR="00B939B6" w:rsidRPr="005F3184" w:rsidRDefault="00B939B6" w:rsidP="00B939B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2. Направлять всех участников образовательного процесса в школе на выполнение рекомендаций, предложений, выработанных на совещаниях.</w:t>
      </w:r>
    </w:p>
    <w:p w:rsidR="007C0CCF" w:rsidRDefault="00B939B6" w:rsidP="00B939B6">
      <w:pPr>
        <w:spacing w:after="0" w:line="240" w:lineRule="auto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lang w:val="kk-KZ" w:eastAsia="ar-SA"/>
        </w:rPr>
        <w:t xml:space="preserve">                                             </w:t>
      </w:r>
    </w:p>
    <w:p w:rsidR="00B939B6" w:rsidRPr="005F3184" w:rsidRDefault="00B939B6" w:rsidP="007C0C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lang w:val="kk-KZ" w:eastAsia="ar-SA"/>
        </w:rPr>
        <w:t>20</w:t>
      </w:r>
      <w:r w:rsidR="000411F8">
        <w:rPr>
          <w:rFonts w:ascii="Times New Roman" w:hAnsi="Times New Roman"/>
          <w:b/>
          <w:sz w:val="28"/>
          <w:szCs w:val="28"/>
          <w:lang w:val="kk-KZ" w:eastAsia="ar-SA"/>
        </w:rPr>
        <w:t>19</w:t>
      </w:r>
      <w:r w:rsidRPr="005F3184">
        <w:rPr>
          <w:rFonts w:ascii="Times New Roman" w:hAnsi="Times New Roman"/>
          <w:b/>
          <w:sz w:val="28"/>
          <w:szCs w:val="28"/>
          <w:lang w:val="kk-KZ" w:eastAsia="ar-SA"/>
        </w:rPr>
        <w:t>-20</w:t>
      </w:r>
      <w:r w:rsidR="000411F8">
        <w:rPr>
          <w:rFonts w:ascii="Times New Roman" w:hAnsi="Times New Roman"/>
          <w:b/>
          <w:sz w:val="28"/>
          <w:szCs w:val="28"/>
          <w:lang w:val="kk-KZ" w:eastAsia="ar-SA"/>
        </w:rPr>
        <w:t>20</w:t>
      </w:r>
      <w:r w:rsidRPr="005F3184">
        <w:rPr>
          <w:rFonts w:ascii="Times New Roman" w:hAnsi="Times New Roman"/>
          <w:b/>
          <w:sz w:val="28"/>
          <w:szCs w:val="28"/>
          <w:lang w:val="kk-KZ" w:eastAsia="ar-SA"/>
        </w:rPr>
        <w:t xml:space="preserve"> оқу жылына</w:t>
      </w:r>
    </w:p>
    <w:p w:rsidR="00B939B6" w:rsidRPr="005F3184" w:rsidRDefault="00B939B6" w:rsidP="00B939B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lang w:val="kk-KZ" w:eastAsia="ar-SA"/>
        </w:rPr>
        <w:t>ДИРЕКТОРДЫҢ ҚАТЫСУМЕН БОЛҒАН КЕҢЕС</w:t>
      </w:r>
    </w:p>
    <w:p w:rsidR="00B939B6" w:rsidRPr="005F3184" w:rsidRDefault="00B939B6" w:rsidP="00B939B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lang w:eastAsia="ar-SA"/>
        </w:rPr>
        <w:t>СОВЕЩАНИЕ ПРИ ДИРЕКТОРЕ</w:t>
      </w:r>
    </w:p>
    <w:p w:rsidR="00B939B6" w:rsidRPr="005F3184" w:rsidRDefault="00B939B6" w:rsidP="00B939B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Август</w:t>
      </w:r>
    </w:p>
    <w:p w:rsidR="00B939B6" w:rsidRPr="005F3184" w:rsidRDefault="00B939B6" w:rsidP="00B939B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</w:p>
    <w:p w:rsidR="00B939B6" w:rsidRPr="005F3184" w:rsidRDefault="00B939B6" w:rsidP="001B650E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Готовность школы к новому учебному году</w:t>
      </w:r>
    </w:p>
    <w:p w:rsidR="00B939B6" w:rsidRPr="005F3184" w:rsidRDefault="00B939B6" w:rsidP="001B650E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Утверждение функциональных обязанностей</w:t>
      </w:r>
    </w:p>
    <w:p w:rsidR="00B939B6" w:rsidRPr="005F3184" w:rsidRDefault="00B939B6" w:rsidP="001B650E">
      <w:pPr>
        <w:numPr>
          <w:ilvl w:val="0"/>
          <w:numId w:val="38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Об организованном начале учебного года</w:t>
      </w:r>
    </w:p>
    <w:p w:rsidR="00B939B6" w:rsidRPr="005F3184" w:rsidRDefault="006E3826" w:rsidP="006E3826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4)</w:t>
      </w:r>
      <w:r w:rsidR="00B939B6" w:rsidRPr="005F3184">
        <w:rPr>
          <w:rFonts w:ascii="Times New Roman" w:hAnsi="Times New Roman"/>
          <w:sz w:val="28"/>
          <w:szCs w:val="28"/>
          <w:lang w:val="kk-KZ" w:eastAsia="ar-SA"/>
        </w:rPr>
        <w:t>Об организации отдыха, оздоровления и занятости детей и подростков в летний период</w:t>
      </w:r>
    </w:p>
    <w:p w:rsidR="00B939B6" w:rsidRPr="005F3184" w:rsidRDefault="00B939B6" w:rsidP="00B939B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Сентябрь</w:t>
      </w:r>
    </w:p>
    <w:p w:rsidR="00B939B6" w:rsidRPr="005F3184" w:rsidRDefault="00B939B6" w:rsidP="001B650E">
      <w:pPr>
        <w:numPr>
          <w:ilvl w:val="0"/>
          <w:numId w:val="40"/>
        </w:numPr>
        <w:tabs>
          <w:tab w:val="left" w:pos="709"/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Организация горячего питания</w:t>
      </w:r>
    </w:p>
    <w:p w:rsidR="00B939B6" w:rsidRPr="005F3184" w:rsidRDefault="00B939B6" w:rsidP="001B650E">
      <w:pPr>
        <w:numPr>
          <w:ilvl w:val="0"/>
          <w:numId w:val="40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Организация обучения на дому</w:t>
      </w:r>
    </w:p>
    <w:p w:rsidR="00B939B6" w:rsidRPr="005F3184" w:rsidRDefault="00B939B6" w:rsidP="001B650E">
      <w:pPr>
        <w:numPr>
          <w:ilvl w:val="0"/>
          <w:numId w:val="40"/>
        </w:numPr>
        <w:tabs>
          <w:tab w:val="left" w:pos="993"/>
        </w:tabs>
        <w:suppressAutoHyphens/>
        <w:spacing w:after="0" w:line="240" w:lineRule="auto"/>
        <w:ind w:left="709" w:firstLine="0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Трудоустройство выпускников 9, 11 классов</w:t>
      </w:r>
    </w:p>
    <w:p w:rsidR="00B939B6" w:rsidRPr="005F3184" w:rsidRDefault="006E3826" w:rsidP="006E3826">
      <w:pPr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lastRenderedPageBreak/>
        <w:t xml:space="preserve">4) </w:t>
      </w:r>
      <w:r w:rsidR="00B939B6" w:rsidRPr="005F3184">
        <w:rPr>
          <w:rFonts w:ascii="Times New Roman" w:hAnsi="Times New Roman"/>
          <w:sz w:val="28"/>
          <w:szCs w:val="28"/>
          <w:lang w:val="kk-KZ" w:eastAsia="ar-SA"/>
        </w:rPr>
        <w:t>Итоги проверки школьной документации: личные дела, журналы, дневники учащихся</w:t>
      </w:r>
    </w:p>
    <w:p w:rsidR="00B939B6" w:rsidRPr="005F3184" w:rsidRDefault="006E3826" w:rsidP="006E3826">
      <w:pPr>
        <w:tabs>
          <w:tab w:val="left" w:pos="993"/>
        </w:tabs>
        <w:suppressAutoHyphens/>
        <w:spacing w:after="0" w:line="240" w:lineRule="auto"/>
        <w:ind w:left="709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5) </w:t>
      </w:r>
      <w:r w:rsidR="00B939B6" w:rsidRPr="005F3184">
        <w:rPr>
          <w:rFonts w:ascii="Times New Roman" w:hAnsi="Times New Roman"/>
          <w:sz w:val="28"/>
          <w:szCs w:val="28"/>
          <w:lang w:val="kk-KZ" w:eastAsia="ar-SA"/>
        </w:rPr>
        <w:t>Обеспеченность обучающихся учебниками</w:t>
      </w:r>
    </w:p>
    <w:p w:rsidR="00B939B6" w:rsidRPr="005F3184" w:rsidRDefault="00B939B6" w:rsidP="006E3826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Октябрь</w:t>
      </w:r>
    </w:p>
    <w:p w:rsidR="00B939B6" w:rsidRPr="005F3184" w:rsidRDefault="00B939B6" w:rsidP="001B650E">
      <w:pPr>
        <w:numPr>
          <w:ilvl w:val="0"/>
          <w:numId w:val="39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Состояние вопроса по охране труда, техники безопасности, пожарной безопасности в школе</w:t>
      </w:r>
    </w:p>
    <w:p w:rsidR="00B939B6" w:rsidRPr="005F3184" w:rsidRDefault="00B939B6" w:rsidP="001B650E">
      <w:pPr>
        <w:numPr>
          <w:ilvl w:val="0"/>
          <w:numId w:val="39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>Организация дополнительного образования учащихся. Занятость учащихся, состоящих на учете ОДН и ВШК, группы риска</w:t>
      </w:r>
    </w:p>
    <w:p w:rsidR="00B939B6" w:rsidRPr="005F3184" w:rsidRDefault="006E3826" w:rsidP="006E3826">
      <w:pPr>
        <w:tabs>
          <w:tab w:val="left" w:pos="993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3) </w:t>
      </w:r>
      <w:r w:rsidR="00B939B6" w:rsidRPr="005F3184">
        <w:rPr>
          <w:rFonts w:ascii="Times New Roman" w:hAnsi="Times New Roman"/>
          <w:sz w:val="28"/>
          <w:szCs w:val="28"/>
          <w:lang w:val="kk-KZ" w:eastAsia="ar-SA"/>
        </w:rPr>
        <w:t>Итоги проведения Республиканской акции «Дорога в школу»</w:t>
      </w:r>
    </w:p>
    <w:p w:rsidR="00B939B6" w:rsidRDefault="006E3826" w:rsidP="006E3826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4) </w:t>
      </w:r>
      <w:r w:rsidR="00B939B6" w:rsidRPr="005F3184">
        <w:rPr>
          <w:rFonts w:ascii="Times New Roman" w:hAnsi="Times New Roman"/>
          <w:sz w:val="28"/>
          <w:szCs w:val="28"/>
          <w:lang w:val="kk-KZ" w:eastAsia="ar-SA"/>
        </w:rPr>
        <w:t>Организация группы продленного дня</w:t>
      </w:r>
    </w:p>
    <w:p w:rsidR="004C5249" w:rsidRPr="005F3184" w:rsidRDefault="004C5249" w:rsidP="006E3826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5) Анализ результатов СОЧ за 1 четверть</w:t>
      </w:r>
    </w:p>
    <w:p w:rsidR="00B939B6" w:rsidRPr="005F3184" w:rsidRDefault="00B939B6" w:rsidP="006E3826">
      <w:pPr>
        <w:tabs>
          <w:tab w:val="left" w:pos="993"/>
        </w:tabs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kk-KZ"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val="kk-KZ" w:eastAsia="ar-SA"/>
        </w:rPr>
        <w:t>Ноябрь</w:t>
      </w:r>
    </w:p>
    <w:p w:rsidR="00B939B6" w:rsidRPr="005F3184" w:rsidRDefault="00B939B6" w:rsidP="001B650E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 xml:space="preserve">Выполнение программного материала по предметам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</w:t>
      </w:r>
    </w:p>
    <w:p w:rsidR="00B939B6" w:rsidRPr="005F3184" w:rsidRDefault="00B939B6" w:rsidP="001B650E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hanging="11"/>
        <w:jc w:val="both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 xml:space="preserve">Анализ успеваемости учащихся 2-11 классов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 </w:t>
      </w:r>
    </w:p>
    <w:p w:rsidR="00B939B6" w:rsidRPr="005F3184" w:rsidRDefault="00B939B6" w:rsidP="001B650E">
      <w:pPr>
        <w:numPr>
          <w:ilvl w:val="0"/>
          <w:numId w:val="36"/>
        </w:numPr>
        <w:tabs>
          <w:tab w:val="left" w:pos="993"/>
        </w:tabs>
        <w:suppressAutoHyphens/>
        <w:spacing w:after="0" w:line="240" w:lineRule="auto"/>
        <w:ind w:hanging="11"/>
        <w:rPr>
          <w:rFonts w:ascii="Times New Roman" w:hAnsi="Times New Roman"/>
          <w:sz w:val="28"/>
          <w:szCs w:val="28"/>
          <w:lang w:val="kk-KZ" w:eastAsia="ar-SA"/>
        </w:rPr>
      </w:pPr>
      <w:r w:rsidRPr="005F3184">
        <w:rPr>
          <w:rFonts w:ascii="Times New Roman" w:hAnsi="Times New Roman"/>
          <w:sz w:val="28"/>
          <w:szCs w:val="28"/>
          <w:lang w:val="kk-KZ" w:eastAsia="ar-SA"/>
        </w:rPr>
        <w:t xml:space="preserve">Организация и подготовка учащихся </w:t>
      </w:r>
      <w:r w:rsidR="000411F8">
        <w:rPr>
          <w:rFonts w:ascii="Times New Roman" w:hAnsi="Times New Roman"/>
          <w:sz w:val="28"/>
          <w:szCs w:val="28"/>
          <w:lang w:val="kk-KZ" w:eastAsia="ar-SA"/>
        </w:rPr>
        <w:t xml:space="preserve">4, </w:t>
      </w:r>
      <w:r w:rsidRPr="005F3184">
        <w:rPr>
          <w:rFonts w:ascii="Times New Roman" w:hAnsi="Times New Roman"/>
          <w:sz w:val="28"/>
          <w:szCs w:val="28"/>
          <w:lang w:val="kk-KZ" w:eastAsia="ar-SA"/>
        </w:rPr>
        <w:t>9, 11 классов к ВОУД</w:t>
      </w:r>
    </w:p>
    <w:p w:rsidR="00B939B6" w:rsidRPr="005F3184" w:rsidRDefault="006E3826" w:rsidP="006E3826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4)</w:t>
      </w:r>
      <w:r w:rsidR="00BA2628">
        <w:rPr>
          <w:rFonts w:ascii="Times New Roman" w:hAnsi="Times New Roman"/>
          <w:sz w:val="28"/>
          <w:szCs w:val="28"/>
          <w:lang w:val="kk-KZ" w:eastAsia="ar-SA"/>
        </w:rPr>
        <w:t xml:space="preserve"> Реализация З</w:t>
      </w:r>
      <w:r w:rsidR="000411F8">
        <w:rPr>
          <w:rFonts w:ascii="Times New Roman" w:hAnsi="Times New Roman"/>
          <w:sz w:val="28"/>
          <w:szCs w:val="28"/>
          <w:lang w:val="kk-KZ" w:eastAsia="ar-SA"/>
        </w:rPr>
        <w:t>акона «О языках»</w:t>
      </w:r>
    </w:p>
    <w:p w:rsidR="00B939B6" w:rsidRPr="005F3184" w:rsidRDefault="006E3826" w:rsidP="006E3826">
      <w:pPr>
        <w:tabs>
          <w:tab w:val="left" w:pos="993"/>
        </w:tabs>
        <w:suppressAutoHyphens/>
        <w:spacing w:after="0" w:line="240" w:lineRule="auto"/>
        <w:ind w:left="720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 xml:space="preserve">5) </w:t>
      </w:r>
      <w:r w:rsidR="00B939B6" w:rsidRPr="005F3184">
        <w:rPr>
          <w:rFonts w:ascii="Times New Roman" w:hAnsi="Times New Roman"/>
          <w:sz w:val="28"/>
          <w:szCs w:val="28"/>
          <w:lang w:val="kk-KZ" w:eastAsia="ar-SA"/>
        </w:rPr>
        <w:t>Организация работы в гимназических классах</w:t>
      </w:r>
    </w:p>
    <w:p w:rsidR="00B939B6" w:rsidRPr="005F3184" w:rsidRDefault="00B939B6" w:rsidP="00B939B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Декабрь</w:t>
      </w:r>
    </w:p>
    <w:p w:rsidR="00B939B6" w:rsidRPr="005F3184" w:rsidRDefault="00B939B6" w:rsidP="001B650E">
      <w:pPr>
        <w:numPr>
          <w:ilvl w:val="0"/>
          <w:numId w:val="29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Эффективность использования ИКТ при обучении на дому</w:t>
      </w:r>
    </w:p>
    <w:p w:rsidR="00B939B6" w:rsidRPr="005F3184" w:rsidRDefault="00B939B6" w:rsidP="006E382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ab/>
        <w:t>2) Состояние индивидуальной работы с учащимися, имеющими справки ЗПР</w:t>
      </w:r>
    </w:p>
    <w:p w:rsidR="00B939B6" w:rsidRDefault="00B939B6" w:rsidP="006E3826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ab/>
      </w:r>
      <w:r w:rsidR="006E3826">
        <w:rPr>
          <w:rFonts w:ascii="Times New Roman" w:hAnsi="Times New Roman"/>
          <w:sz w:val="28"/>
          <w:szCs w:val="28"/>
          <w:lang w:eastAsia="ar-SA"/>
        </w:rPr>
        <w:t xml:space="preserve">3) 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Организация, проведение и итоги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тура школьной предметной олимпиады</w:t>
      </w:r>
    </w:p>
    <w:p w:rsidR="000411F8" w:rsidRDefault="000411F8" w:rsidP="000411F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4) Реализация программы информатизации</w:t>
      </w:r>
    </w:p>
    <w:p w:rsidR="004C5249" w:rsidRPr="0030409F" w:rsidRDefault="004C5249" w:rsidP="000411F8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5) Анализ результатов СОЧ</w:t>
      </w:r>
      <w:r w:rsidR="0030409F">
        <w:rPr>
          <w:rFonts w:ascii="Times New Roman" w:hAnsi="Times New Roman"/>
          <w:sz w:val="28"/>
          <w:szCs w:val="28"/>
          <w:lang w:val="kk-KZ" w:eastAsia="ar-SA"/>
        </w:rPr>
        <w:t xml:space="preserve"> за полугодие</w:t>
      </w:r>
    </w:p>
    <w:p w:rsidR="00B939B6" w:rsidRPr="005F3184" w:rsidRDefault="00B939B6" w:rsidP="006E382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 xml:space="preserve">Январь </w:t>
      </w:r>
    </w:p>
    <w:p w:rsidR="00B939B6" w:rsidRPr="005F3184" w:rsidRDefault="00B939B6" w:rsidP="001B650E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Выполнение программного материала по предметам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</w:t>
      </w:r>
    </w:p>
    <w:p w:rsidR="00B939B6" w:rsidRPr="005F3184" w:rsidRDefault="00B939B6" w:rsidP="001B650E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Анализ успеваемости учащихся 2-11 классов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четверть.</w:t>
      </w:r>
    </w:p>
    <w:p w:rsidR="00B939B6" w:rsidRPr="005F3184" w:rsidRDefault="00B939B6" w:rsidP="00B939B6">
      <w:pPr>
        <w:suppressAutoHyphens/>
        <w:spacing w:after="0" w:line="240" w:lineRule="auto"/>
        <w:ind w:left="1065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 Работа с неуспевающими учащимися.</w:t>
      </w:r>
    </w:p>
    <w:p w:rsidR="00B939B6" w:rsidRPr="005F3184" w:rsidRDefault="00B939B6" w:rsidP="001B650E">
      <w:pPr>
        <w:numPr>
          <w:ilvl w:val="0"/>
          <w:numId w:val="30"/>
        </w:numPr>
        <w:suppressAutoHyphens/>
        <w:spacing w:after="0" w:line="240" w:lineRule="auto"/>
        <w:ind w:left="1068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О ходе подготовки к аттестации педагогических кадров</w:t>
      </w:r>
    </w:p>
    <w:p w:rsidR="00B939B6" w:rsidRPr="005F3184" w:rsidRDefault="00B939B6" w:rsidP="001B650E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Промежуточные результаты учащихся </w:t>
      </w:r>
      <w:r w:rsidR="000411F8">
        <w:rPr>
          <w:rFonts w:ascii="Times New Roman" w:hAnsi="Times New Roman"/>
          <w:sz w:val="28"/>
          <w:szCs w:val="28"/>
          <w:lang w:eastAsia="ar-SA"/>
        </w:rPr>
        <w:t xml:space="preserve">4, </w:t>
      </w:r>
      <w:r w:rsidRPr="005F3184">
        <w:rPr>
          <w:rFonts w:ascii="Times New Roman" w:hAnsi="Times New Roman"/>
          <w:sz w:val="28"/>
          <w:szCs w:val="28"/>
          <w:lang w:eastAsia="ar-SA"/>
        </w:rPr>
        <w:t>9, 11 классов (пробное тестирование)</w:t>
      </w:r>
    </w:p>
    <w:p w:rsidR="00B939B6" w:rsidRPr="005F3184" w:rsidRDefault="00B939B6" w:rsidP="00B939B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Февраль</w:t>
      </w:r>
    </w:p>
    <w:p w:rsidR="00B939B6" w:rsidRPr="005F3184" w:rsidRDefault="00B939B6" w:rsidP="001B650E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месячника по всеобучу. Состояние вопроса организации горячего питания учащихся</w:t>
      </w:r>
    </w:p>
    <w:p w:rsidR="00B939B6" w:rsidRPr="005F3184" w:rsidRDefault="00B939B6" w:rsidP="001B650E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Исполнение нормативных документов закона «О языках», состояние делопроизводства в школе на двух языках</w:t>
      </w:r>
    </w:p>
    <w:p w:rsidR="00B939B6" w:rsidRPr="005F3184" w:rsidRDefault="00B939B6" w:rsidP="001B650E">
      <w:pPr>
        <w:numPr>
          <w:ilvl w:val="0"/>
          <w:numId w:val="31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Состояние обучения в профильных классах (10, 11 классы)</w:t>
      </w:r>
    </w:p>
    <w:p w:rsidR="00B939B6" w:rsidRPr="0030409F" w:rsidRDefault="00B939B6" w:rsidP="001B650E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Профилактика правонарушений. Индивидуальная работа с учащимися, состоящими на учете ОДН, ВШК, группы «риска»</w:t>
      </w:r>
    </w:p>
    <w:p w:rsidR="0030409F" w:rsidRPr="005F3184" w:rsidRDefault="0030409F" w:rsidP="001B650E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val="kk-KZ" w:eastAsia="ar-SA"/>
        </w:rPr>
        <w:t>Реализация Программы развития школы (эксперимент, полиязычие)</w:t>
      </w:r>
    </w:p>
    <w:p w:rsidR="00B939B6" w:rsidRPr="005F3184" w:rsidRDefault="00B939B6" w:rsidP="00B939B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Март</w:t>
      </w:r>
    </w:p>
    <w:p w:rsidR="00B939B6" w:rsidRPr="005F3184" w:rsidRDefault="00B939B6" w:rsidP="001B650E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Прохождение программного материала по предметам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</w:t>
      </w:r>
    </w:p>
    <w:p w:rsidR="00B939B6" w:rsidRPr="005F3184" w:rsidRDefault="00B939B6" w:rsidP="001B650E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Анализ успеваемости с 1-11 класс за </w:t>
      </w:r>
      <w:r w:rsidRPr="005F3184">
        <w:rPr>
          <w:rFonts w:ascii="Times New Roman" w:hAnsi="Times New Roman"/>
          <w:sz w:val="28"/>
          <w:szCs w:val="28"/>
          <w:lang w:val="en-US" w:eastAsia="ar-SA"/>
        </w:rPr>
        <w:t>III</w:t>
      </w:r>
      <w:r w:rsidRPr="005F3184">
        <w:rPr>
          <w:rFonts w:ascii="Times New Roman" w:hAnsi="Times New Roman"/>
          <w:sz w:val="28"/>
          <w:szCs w:val="28"/>
          <w:lang w:eastAsia="ar-SA"/>
        </w:rPr>
        <w:t xml:space="preserve"> четверть</w:t>
      </w:r>
    </w:p>
    <w:p w:rsidR="00B939B6" w:rsidRPr="005F3184" w:rsidRDefault="00B939B6" w:rsidP="001B650E">
      <w:pPr>
        <w:numPr>
          <w:ilvl w:val="0"/>
          <w:numId w:val="32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Эффективность проведения вариативной части учебного плана (факультативы, элективные курсы, прикладные курсы)</w:t>
      </w:r>
    </w:p>
    <w:p w:rsidR="00B939B6" w:rsidRDefault="00B939B6" w:rsidP="001B650E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Контроль за выполнением режимных моментов в работе групп продленного дня</w:t>
      </w:r>
    </w:p>
    <w:p w:rsidR="00BA2628" w:rsidRDefault="00BA2628" w:rsidP="001B650E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Реализация Закона «Об информатизации»</w:t>
      </w:r>
    </w:p>
    <w:p w:rsidR="004C5249" w:rsidRPr="005F3184" w:rsidRDefault="004C5249" w:rsidP="001B650E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Анализ результатов СОЧ</w:t>
      </w:r>
      <w:r w:rsidR="0030409F">
        <w:rPr>
          <w:rFonts w:ascii="Times New Roman" w:hAnsi="Times New Roman"/>
          <w:sz w:val="28"/>
          <w:szCs w:val="28"/>
          <w:lang w:val="kk-KZ" w:eastAsia="ar-SA"/>
        </w:rPr>
        <w:t xml:space="preserve"> за 3 четверть</w:t>
      </w:r>
    </w:p>
    <w:p w:rsidR="00B939B6" w:rsidRPr="005F3184" w:rsidRDefault="00B939B6" w:rsidP="00B939B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Апрель</w:t>
      </w:r>
    </w:p>
    <w:p w:rsidR="00B939B6" w:rsidRPr="005F3184" w:rsidRDefault="00B939B6" w:rsidP="001B650E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Состояние преподавания в классах с углубленным изучением предметов</w:t>
      </w:r>
    </w:p>
    <w:p w:rsidR="00B939B6" w:rsidRPr="005F3184" w:rsidRDefault="00B939B6" w:rsidP="001B650E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О ходе подготовке к итоговой аттестации учащихся 11 класса</w:t>
      </w:r>
    </w:p>
    <w:p w:rsidR="00B939B6" w:rsidRPr="005F3184" w:rsidRDefault="00B939B6" w:rsidP="001B650E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Работа со способными и одаренными учащимися</w:t>
      </w:r>
    </w:p>
    <w:p w:rsidR="00B939B6" w:rsidRDefault="00B939B6" w:rsidP="001B650E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процедуры аттестации педагогических кадров</w:t>
      </w:r>
    </w:p>
    <w:p w:rsidR="00BA2628" w:rsidRPr="005F3184" w:rsidRDefault="00BA2628" w:rsidP="001B650E">
      <w:pPr>
        <w:numPr>
          <w:ilvl w:val="0"/>
          <w:numId w:val="3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Реализация Закона «О языках»</w:t>
      </w:r>
    </w:p>
    <w:p w:rsidR="00B939B6" w:rsidRPr="005F3184" w:rsidRDefault="00B939B6" w:rsidP="00B939B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Май</w:t>
      </w:r>
    </w:p>
    <w:p w:rsidR="00B939B6" w:rsidRPr="005F3184" w:rsidRDefault="00B939B6" w:rsidP="001B650E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годовых контрольных работ (2-11 классы)</w:t>
      </w:r>
    </w:p>
    <w:p w:rsidR="00B939B6" w:rsidRPr="005F3184" w:rsidRDefault="00B939B6" w:rsidP="001B650E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Прохождение программного материала за год</w:t>
      </w:r>
    </w:p>
    <w:p w:rsidR="00B939B6" w:rsidRPr="005F3184" w:rsidRDefault="00B939B6" w:rsidP="001B650E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 xml:space="preserve">Организация летней занятости учащихся </w:t>
      </w:r>
    </w:p>
    <w:p w:rsidR="00B939B6" w:rsidRDefault="00B939B6" w:rsidP="001B650E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Выполнение Типовых правил текущего контроля успеваемости, итоговой аттестации учащихся</w:t>
      </w:r>
    </w:p>
    <w:p w:rsidR="004C5249" w:rsidRPr="005F3184" w:rsidRDefault="004C5249" w:rsidP="001B650E">
      <w:pPr>
        <w:numPr>
          <w:ilvl w:val="0"/>
          <w:numId w:val="34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Анализ результатов СОЧ</w:t>
      </w:r>
      <w:r w:rsidR="0030409F">
        <w:rPr>
          <w:rFonts w:ascii="Times New Roman" w:hAnsi="Times New Roman"/>
          <w:sz w:val="28"/>
          <w:szCs w:val="28"/>
          <w:lang w:val="kk-KZ" w:eastAsia="ar-SA"/>
        </w:rPr>
        <w:t xml:space="preserve"> за год</w:t>
      </w:r>
    </w:p>
    <w:p w:rsidR="00B939B6" w:rsidRPr="005F3184" w:rsidRDefault="00B939B6" w:rsidP="00B939B6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 w:rsidRPr="005F3184">
        <w:rPr>
          <w:rFonts w:ascii="Times New Roman" w:hAnsi="Times New Roman"/>
          <w:b/>
          <w:sz w:val="28"/>
          <w:szCs w:val="28"/>
          <w:u w:val="single"/>
          <w:lang w:eastAsia="ar-SA"/>
        </w:rPr>
        <w:t>Июнь</w:t>
      </w:r>
    </w:p>
    <w:p w:rsidR="00B939B6" w:rsidRPr="005F3184" w:rsidRDefault="00B939B6" w:rsidP="001B650E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переводных экзаменов</w:t>
      </w:r>
    </w:p>
    <w:p w:rsidR="00B939B6" w:rsidRPr="005F3184" w:rsidRDefault="00B939B6" w:rsidP="001B650E">
      <w:pPr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5F3184">
        <w:rPr>
          <w:rFonts w:ascii="Times New Roman" w:hAnsi="Times New Roman"/>
          <w:sz w:val="28"/>
          <w:szCs w:val="28"/>
          <w:lang w:eastAsia="ar-SA"/>
        </w:rPr>
        <w:t>Итоги государственной аттестации учащихся 9, 11 классов</w:t>
      </w:r>
    </w:p>
    <w:p w:rsidR="00B939B6" w:rsidRPr="006E3826" w:rsidRDefault="00B939B6" w:rsidP="00B939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939B6" w:rsidRPr="005F3184" w:rsidRDefault="00B939B6" w:rsidP="00B939B6">
      <w:pPr>
        <w:spacing w:after="0" w:line="240" w:lineRule="auto"/>
        <w:ind w:left="360"/>
        <w:rPr>
          <w:rFonts w:ascii="Times New Roman" w:hAnsi="Times New Roman"/>
        </w:rPr>
      </w:pPr>
    </w:p>
    <w:p w:rsidR="00B939B6" w:rsidRPr="005F3184" w:rsidRDefault="00B939B6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8A3E32" w:rsidRDefault="008A3E32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613E2A" w:rsidRPr="005F3184" w:rsidRDefault="00613E2A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F34063" w:rsidRPr="005F3184" w:rsidRDefault="00F34063" w:rsidP="00F34063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833FC4" w:rsidRPr="00833FC4" w:rsidRDefault="00833FC4" w:rsidP="00833FC4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kk-KZ"/>
        </w:rPr>
      </w:pPr>
      <w:r w:rsidRPr="00833FC4">
        <w:rPr>
          <w:rFonts w:ascii="Times New Roman" w:hAnsi="Times New Roman"/>
          <w:b/>
          <w:i/>
          <w:sz w:val="32"/>
          <w:szCs w:val="32"/>
          <w:u w:val="single"/>
          <w:lang w:val="kk-KZ"/>
        </w:rPr>
        <w:lastRenderedPageBreak/>
        <w:t>8 б</w:t>
      </w:r>
      <w:r w:rsidRPr="00833FC4">
        <w:rPr>
          <w:rFonts w:ascii="Times New Roman" w:eastAsia="MS Mincho" w:hAnsi="Times New Roman"/>
          <w:b/>
          <w:i/>
          <w:sz w:val="32"/>
          <w:szCs w:val="32"/>
          <w:u w:val="single"/>
          <w:lang w:val="kk-KZ"/>
        </w:rPr>
        <w:t>өлі</w:t>
      </w:r>
      <w:r w:rsidRPr="00833FC4">
        <w:rPr>
          <w:rFonts w:ascii="Times New Roman" w:hAnsi="Times New Roman"/>
          <w:b/>
          <w:i/>
          <w:sz w:val="32"/>
          <w:szCs w:val="32"/>
          <w:u w:val="single"/>
          <w:lang w:val="kk-KZ"/>
        </w:rPr>
        <w:t>к</w:t>
      </w:r>
    </w:p>
    <w:p w:rsidR="00833FC4" w:rsidRPr="00833FC4" w:rsidRDefault="00833FC4" w:rsidP="00833FC4">
      <w:pPr>
        <w:spacing w:after="0" w:line="240" w:lineRule="auto"/>
        <w:rPr>
          <w:rFonts w:ascii="Times New Roman" w:hAnsi="Times New Roman"/>
          <w:b/>
          <w:sz w:val="32"/>
          <w:szCs w:val="32"/>
          <w:lang w:val="kk-KZ"/>
        </w:rPr>
      </w:pPr>
    </w:p>
    <w:p w:rsidR="00833FC4" w:rsidRPr="00833FC4" w:rsidRDefault="00833FC4" w:rsidP="00833FC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833FC4">
        <w:rPr>
          <w:rFonts w:ascii="Times New Roman" w:hAnsi="Times New Roman"/>
          <w:b/>
          <w:sz w:val="32"/>
          <w:szCs w:val="32"/>
          <w:lang w:val="kk-KZ"/>
        </w:rPr>
        <w:t xml:space="preserve">Мектептің материалдық – техникалық – </w:t>
      </w:r>
    </w:p>
    <w:p w:rsidR="00833FC4" w:rsidRPr="00833FC4" w:rsidRDefault="00833FC4" w:rsidP="00833FC4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833FC4">
        <w:rPr>
          <w:rFonts w:ascii="Times New Roman" w:hAnsi="Times New Roman"/>
          <w:b/>
          <w:sz w:val="32"/>
          <w:szCs w:val="32"/>
          <w:lang w:val="kk-KZ"/>
        </w:rPr>
        <w:t>оқу  базасын дамыту.</w:t>
      </w:r>
    </w:p>
    <w:p w:rsidR="00833FC4" w:rsidRPr="00833FC4" w:rsidRDefault="00833FC4" w:rsidP="00833FC4">
      <w:pPr>
        <w:spacing w:after="0" w:line="240" w:lineRule="auto"/>
        <w:ind w:left="180"/>
        <w:rPr>
          <w:rFonts w:ascii="Times New Roman" w:eastAsia="MS Mincho" w:hAnsi="Times New Roman"/>
          <w:sz w:val="28"/>
          <w:szCs w:val="28"/>
          <w:lang w:val="kk-KZ"/>
        </w:rPr>
      </w:pPr>
      <w:r w:rsidRPr="00833FC4">
        <w:rPr>
          <w:rFonts w:ascii="Times New Roman" w:hAnsi="Times New Roman"/>
          <w:sz w:val="28"/>
          <w:szCs w:val="28"/>
          <w:lang w:val="kk-KZ"/>
        </w:rPr>
        <w:t xml:space="preserve">8.1. Кітапхана </w:t>
      </w:r>
      <w:r w:rsidRPr="00833FC4">
        <w:rPr>
          <w:rFonts w:ascii="Times New Roman" w:eastAsia="MS Mincho" w:hAnsi="Times New Roman"/>
          <w:sz w:val="28"/>
          <w:szCs w:val="28"/>
          <w:lang w:val="kk-KZ"/>
        </w:rPr>
        <w:t>қорының дамуы.</w:t>
      </w:r>
    </w:p>
    <w:p w:rsidR="00833FC4" w:rsidRPr="00833FC4" w:rsidRDefault="00833FC4" w:rsidP="00833FC4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kk-KZ"/>
        </w:rPr>
      </w:pPr>
      <w:r w:rsidRPr="00833FC4">
        <w:rPr>
          <w:rFonts w:ascii="Times New Roman" w:hAnsi="Times New Roman"/>
          <w:sz w:val="28"/>
          <w:szCs w:val="28"/>
          <w:lang w:val="kk-KZ"/>
        </w:rPr>
        <w:t>8.2. Кабинеттерді төлқұжаттандыруға дайындау.</w:t>
      </w:r>
    </w:p>
    <w:p w:rsidR="00833FC4" w:rsidRPr="00833FC4" w:rsidRDefault="00833FC4" w:rsidP="00833FC4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kk-KZ"/>
        </w:rPr>
      </w:pPr>
      <w:r w:rsidRPr="00833FC4">
        <w:rPr>
          <w:rFonts w:ascii="Times New Roman" w:hAnsi="Times New Roman"/>
          <w:sz w:val="28"/>
          <w:szCs w:val="28"/>
          <w:lang w:val="kk-KZ"/>
        </w:rPr>
        <w:t>8.3. Жөңдеу жұмыстары.</w:t>
      </w:r>
    </w:p>
    <w:p w:rsidR="00833FC4" w:rsidRPr="00833FC4" w:rsidRDefault="00833FC4" w:rsidP="00833FC4">
      <w:pPr>
        <w:spacing w:after="0" w:line="240" w:lineRule="auto"/>
        <w:ind w:left="180"/>
        <w:rPr>
          <w:rFonts w:ascii="Times New Roman" w:hAnsi="Times New Roman"/>
          <w:sz w:val="28"/>
          <w:szCs w:val="28"/>
          <w:lang w:val="kk-KZ"/>
        </w:rPr>
      </w:pPr>
      <w:r w:rsidRPr="00833FC4">
        <w:rPr>
          <w:rFonts w:ascii="Times New Roman" w:hAnsi="Times New Roman"/>
          <w:sz w:val="28"/>
          <w:szCs w:val="28"/>
          <w:lang w:val="kk-KZ"/>
        </w:rPr>
        <w:t>8.4. Мектеп қарамағындағы учаскенің жұмысы.</w:t>
      </w:r>
    </w:p>
    <w:p w:rsidR="00833FC4" w:rsidRPr="005F3184" w:rsidRDefault="00833FC4" w:rsidP="00833FC4">
      <w:pPr>
        <w:spacing w:after="0" w:line="240" w:lineRule="auto"/>
        <w:ind w:left="180"/>
        <w:rPr>
          <w:rFonts w:ascii="Times New Roman" w:eastAsia="MS Mincho" w:hAnsi="Times New Roman"/>
          <w:sz w:val="28"/>
          <w:szCs w:val="28"/>
          <w:lang w:val="ru-MO"/>
        </w:rPr>
      </w:pPr>
      <w:r w:rsidRPr="005F3184">
        <w:rPr>
          <w:rFonts w:ascii="Times New Roman" w:hAnsi="Times New Roman"/>
          <w:sz w:val="28"/>
          <w:szCs w:val="28"/>
          <w:lang w:val="ru-MO"/>
        </w:rPr>
        <w:t>8.5. Лаборатория – практикалық базаны нығайту.</w:t>
      </w:r>
    </w:p>
    <w:p w:rsidR="00833FC4" w:rsidRPr="005F3184" w:rsidRDefault="00833FC4" w:rsidP="00833FC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</w:rPr>
        <w:t xml:space="preserve">Укрепление </w:t>
      </w:r>
    </w:p>
    <w:p w:rsidR="00833FC4" w:rsidRPr="005F3184" w:rsidRDefault="00833FC4" w:rsidP="00833FC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  <w:lang w:val="ru-MO"/>
        </w:rPr>
      </w:pPr>
      <w:r w:rsidRPr="005F3184">
        <w:rPr>
          <w:rFonts w:ascii="Times New Roman" w:hAnsi="Times New Roman"/>
          <w:b/>
          <w:sz w:val="32"/>
          <w:szCs w:val="32"/>
        </w:rPr>
        <w:t>учебно-материальной и технической</w:t>
      </w:r>
    </w:p>
    <w:p w:rsidR="00833FC4" w:rsidRPr="005F3184" w:rsidRDefault="00833FC4" w:rsidP="00833FC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  <w:r w:rsidRPr="005F3184">
        <w:rPr>
          <w:rFonts w:ascii="Times New Roman" w:hAnsi="Times New Roman"/>
          <w:b/>
          <w:sz w:val="32"/>
          <w:szCs w:val="32"/>
        </w:rPr>
        <w:t>базы школы.</w:t>
      </w:r>
    </w:p>
    <w:p w:rsidR="00833FC4" w:rsidRPr="005F3184" w:rsidRDefault="00833FC4" w:rsidP="00833FC4">
      <w:pPr>
        <w:spacing w:after="0" w:line="240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8.1.Развитие библиотечного фонда.</w:t>
      </w: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8.2.Подготовка кабинетов к паспортизации.</w:t>
      </w: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8.3.Ремонтные работы.</w:t>
      </w: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8.4.Работа пришкольного участка.</w:t>
      </w: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8.5.Укрепление лабораторно-практической базы.</w:t>
      </w: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Цель: Создать необходимые условия для успешной работы коллектива учителей и учащихся.</w:t>
      </w:r>
    </w:p>
    <w:p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ru-MO"/>
        </w:rPr>
      </w:pPr>
    </w:p>
    <w:p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 xml:space="preserve">Задачи: </w:t>
      </w:r>
    </w:p>
    <w:p w:rsidR="00833FC4" w:rsidRPr="005F3184" w:rsidRDefault="00833FC4" w:rsidP="001B650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Совершенствование кабинетной системы.</w:t>
      </w:r>
    </w:p>
    <w:p w:rsidR="00833FC4" w:rsidRPr="005F3184" w:rsidRDefault="00833FC4" w:rsidP="001B650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Благоустройство школьной территории.</w:t>
      </w:r>
    </w:p>
    <w:p w:rsidR="00833FC4" w:rsidRPr="005F3184" w:rsidRDefault="00833FC4" w:rsidP="001B650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Комплектование библиотечного фонда.</w:t>
      </w:r>
    </w:p>
    <w:p w:rsidR="00833FC4" w:rsidRPr="005F3184" w:rsidRDefault="00833FC4" w:rsidP="001B650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Улучшение охраны труда и техники безопасности.</w:t>
      </w:r>
    </w:p>
    <w:p w:rsidR="00833FC4" w:rsidRPr="005F3184" w:rsidRDefault="00833FC4" w:rsidP="001B650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Подготовка школы к зимнему сезону.</w:t>
      </w:r>
    </w:p>
    <w:p w:rsidR="00833FC4" w:rsidRPr="005F3184" w:rsidRDefault="00833FC4" w:rsidP="001B650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Эстетическое оформление школы.</w:t>
      </w:r>
    </w:p>
    <w:p w:rsidR="00833FC4" w:rsidRPr="005F3184" w:rsidRDefault="00833FC4" w:rsidP="001B650E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Ведение финансово-хозяйственной деятельности.</w:t>
      </w: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833FC4" w:rsidRPr="005F3184" w:rsidRDefault="00833FC4" w:rsidP="001B650E">
      <w:pPr>
        <w:numPr>
          <w:ilvl w:val="1"/>
          <w:numId w:val="41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F3184">
        <w:rPr>
          <w:rFonts w:ascii="Times New Roman" w:hAnsi="Times New Roman"/>
          <w:sz w:val="28"/>
          <w:szCs w:val="28"/>
          <w:u w:val="single"/>
        </w:rPr>
        <w:t>Развитие библиотечного фонда.</w:t>
      </w:r>
    </w:p>
    <w:p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Проблема: Недостаточное количество учебников нового поколения.</w:t>
      </w:r>
    </w:p>
    <w:p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Цель: Создать условия для приобретения учебников нового поколения</w:t>
      </w:r>
    </w:p>
    <w:p w:rsidR="00833FC4" w:rsidRPr="005F3184" w:rsidRDefault="00833FC4" w:rsidP="00833FC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Задачи:</w:t>
      </w:r>
    </w:p>
    <w:p w:rsidR="00833FC4" w:rsidRPr="005F3184" w:rsidRDefault="00833FC4" w:rsidP="001B650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Обеспечение информационно-документальной поддержки учебно-воспитательного процесса и самообразования учащихся и педагогов.</w:t>
      </w:r>
    </w:p>
    <w:p w:rsidR="00833FC4" w:rsidRPr="005F3184" w:rsidRDefault="00833FC4" w:rsidP="001B650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Совершенствовать все формы индивидуальной и массовой работы, основанной на личностно-ориентированном подходе к ребенку.</w:t>
      </w:r>
    </w:p>
    <w:p w:rsidR="00833FC4" w:rsidRPr="005F3184" w:rsidRDefault="00833FC4" w:rsidP="001B650E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F3184">
        <w:rPr>
          <w:rFonts w:ascii="Times New Roman" w:hAnsi="Times New Roman"/>
          <w:sz w:val="28"/>
          <w:szCs w:val="28"/>
        </w:rPr>
        <w:t>Продолжить пополнение учебниками нового поколения и УМК библиотечного фонда школы,  редактирование алфавитного, систематического каталогов и картотек.</w:t>
      </w:r>
    </w:p>
    <w:p w:rsidR="00833FC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628" w:rsidRPr="005F3184" w:rsidRDefault="00BA2628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833FC4" w:rsidRPr="00512653" w:rsidTr="000F0C3F">
        <w:tc>
          <w:tcPr>
            <w:tcW w:w="828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33FC4" w:rsidRPr="00512653" w:rsidTr="000F0C3F">
        <w:tc>
          <w:tcPr>
            <w:tcW w:w="828" w:type="dxa"/>
          </w:tcPr>
          <w:p w:rsidR="00833FC4" w:rsidRPr="00512653" w:rsidRDefault="00833FC4" w:rsidP="001B65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Приобрести учебники и УМК нового поколения (переизданные).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Директор школы, библиотекарь школы </w:t>
            </w:r>
          </w:p>
        </w:tc>
      </w:tr>
      <w:tr w:rsidR="00833FC4" w:rsidRPr="00512653" w:rsidTr="000F0C3F">
        <w:tc>
          <w:tcPr>
            <w:tcW w:w="828" w:type="dxa"/>
          </w:tcPr>
          <w:p w:rsidR="00833FC4" w:rsidRPr="00512653" w:rsidRDefault="00833FC4" w:rsidP="001B65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Приобрести  языковые словари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библиотекарь школы </w:t>
            </w:r>
          </w:p>
        </w:tc>
      </w:tr>
      <w:tr w:rsidR="00833FC4" w:rsidRPr="00512653" w:rsidTr="000F0C3F">
        <w:tc>
          <w:tcPr>
            <w:tcW w:w="828" w:type="dxa"/>
          </w:tcPr>
          <w:p w:rsidR="00833FC4" w:rsidRPr="00512653" w:rsidRDefault="00833FC4" w:rsidP="001B65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Приобрести классическую русскую и казахскую литературу по учебной программе.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библиотекарь школы </w:t>
            </w:r>
          </w:p>
        </w:tc>
      </w:tr>
      <w:tr w:rsidR="00833FC4" w:rsidRPr="00512653" w:rsidTr="000F0C3F">
        <w:tc>
          <w:tcPr>
            <w:tcW w:w="828" w:type="dxa"/>
          </w:tcPr>
          <w:p w:rsidR="00833FC4" w:rsidRPr="00512653" w:rsidRDefault="00833FC4" w:rsidP="001B65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Приобрести художественную литературу для учащихся 1-4 классов.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библиотекарь школы </w:t>
            </w:r>
          </w:p>
        </w:tc>
      </w:tr>
      <w:tr w:rsidR="00833FC4" w:rsidRPr="00512653" w:rsidTr="000F0C3F">
        <w:tc>
          <w:tcPr>
            <w:tcW w:w="828" w:type="dxa"/>
          </w:tcPr>
          <w:p w:rsidR="00833FC4" w:rsidRPr="00512653" w:rsidRDefault="00833FC4" w:rsidP="001B650E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 методической и художественной литературы.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библиотекарь школы </w:t>
            </w:r>
          </w:p>
        </w:tc>
      </w:tr>
    </w:tbl>
    <w:p w:rsidR="00833FC4" w:rsidRPr="005F3184" w:rsidRDefault="00833FC4" w:rsidP="00833FC4">
      <w:pPr>
        <w:spacing w:after="0" w:line="240" w:lineRule="auto"/>
        <w:rPr>
          <w:rFonts w:ascii="Times New Roman" w:hAnsi="Times New Roman"/>
          <w:b/>
          <w:lang w:val="ru-MO"/>
        </w:rPr>
      </w:pPr>
    </w:p>
    <w:p w:rsidR="00833FC4" w:rsidRPr="005F3184" w:rsidRDefault="00833FC4" w:rsidP="00833F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1"/>
        <w:gridCol w:w="3957"/>
        <w:gridCol w:w="2393"/>
        <w:gridCol w:w="2393"/>
      </w:tblGrid>
      <w:tr w:rsidR="00833FC4" w:rsidRPr="00512653" w:rsidTr="000F0C3F">
        <w:tc>
          <w:tcPr>
            <w:tcW w:w="1341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12653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Анализ подготовки школы к новому учебному году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Смотр кабинетов на готовность к началу учебного года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Проверка состояния техники безопасности школьных помещений.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Проверка санитарного состояния школьных помещений, маркировка мебели.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Заместитель директора по АХЧ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Замена в классных комнатах, вышедших из строя ламп освещения.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Работа по благоустройству территории школы.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Заместитель директор по АХЧ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Инструктаж сотрудников школы по технике безопасности, правилам пожарной безопасности, охране здоровья, труда и личного имущества.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833FC4" w:rsidRPr="00512653" w:rsidRDefault="00BA2628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ЗДВР Ахметзянова Е.Р.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Инструктаж учащихся школы </w:t>
            </w:r>
            <w:r w:rsidRPr="00512653">
              <w:rPr>
                <w:rFonts w:ascii="Times New Roman" w:hAnsi="Times New Roman"/>
                <w:sz w:val="28"/>
                <w:szCs w:val="28"/>
              </w:rPr>
              <w:lastRenderedPageBreak/>
              <w:t>по технике безопасности, правилам пожарной безопасности, охране здоровья, труда и личного имущества.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Учителя, </w:t>
            </w:r>
            <w:r w:rsidRPr="00512653">
              <w:rPr>
                <w:rFonts w:ascii="Times New Roman" w:hAnsi="Times New Roman"/>
                <w:sz w:val="28"/>
                <w:szCs w:val="28"/>
              </w:rPr>
              <w:lastRenderedPageBreak/>
              <w:t>классные руководители.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Генеральная уборка школьных помещений.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техперсонал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Подготовка классных комнат к зиме.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Классные руководители, техперсонал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Инвентаризация.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Инвент. комиссия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Проведение паспортизации учебных кабинетов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393" w:type="dxa"/>
          </w:tcPr>
          <w:p w:rsidR="00833FC4" w:rsidRPr="00512653" w:rsidRDefault="00BA2628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Кайкенова А.А.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Смотр учебных кабинетов.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Ноябрь, июль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Профком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Анализ состояния ТСО в школе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ЗДУВР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Соблюдение правил по технике безопасности в школе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Проверка освещенности школы.</w:t>
            </w:r>
          </w:p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Обеспечение надлежащего теплового и воздушного режима в школе.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Проверка состояния мебели в кабинетах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Составление плана подготовки школы к новому учебному году.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Подготовка заявок на учебное оборудование и учебно-методическую литературу на новый учебный год.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Ноябрь, март 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Библиотекарь школы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Работа учителей по развитию кабинета.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393" w:type="dxa"/>
          </w:tcPr>
          <w:p w:rsidR="00833FC4" w:rsidRPr="00512653" w:rsidRDefault="00833FC4" w:rsidP="00BA26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ЗДУВР</w:t>
            </w:r>
            <w:r w:rsidR="00BA2628">
              <w:rPr>
                <w:rFonts w:ascii="Times New Roman" w:hAnsi="Times New Roman"/>
                <w:sz w:val="28"/>
                <w:szCs w:val="28"/>
              </w:rPr>
              <w:t>, ЗДВР</w:t>
            </w:r>
          </w:p>
        </w:tc>
      </w:tr>
      <w:tr w:rsidR="00833FC4" w:rsidRPr="00512653" w:rsidTr="000F0C3F">
        <w:tc>
          <w:tcPr>
            <w:tcW w:w="1341" w:type="dxa"/>
          </w:tcPr>
          <w:p w:rsidR="00833FC4" w:rsidRPr="00512653" w:rsidRDefault="00833FC4" w:rsidP="001B650E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7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Проведение капитального и текущего ремонта в школе.</w:t>
            </w:r>
          </w:p>
        </w:tc>
        <w:tc>
          <w:tcPr>
            <w:tcW w:w="2393" w:type="dxa"/>
          </w:tcPr>
          <w:p w:rsidR="00833FC4" w:rsidRPr="00512653" w:rsidRDefault="00833FC4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653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393" w:type="dxa"/>
          </w:tcPr>
          <w:p w:rsidR="00833FC4" w:rsidRPr="00512653" w:rsidRDefault="00BA2628" w:rsidP="000F0C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</w:tc>
      </w:tr>
    </w:tbl>
    <w:p w:rsidR="00833FC4" w:rsidRPr="005F3184" w:rsidRDefault="00833FC4" w:rsidP="00BA2628">
      <w:pPr>
        <w:spacing w:after="0" w:line="240" w:lineRule="auto"/>
        <w:ind w:left="360"/>
        <w:rPr>
          <w:rFonts w:ascii="Times New Roman" w:hAnsi="Times New Roman"/>
        </w:rPr>
      </w:pPr>
    </w:p>
    <w:sectPr w:rsidR="00833FC4" w:rsidRPr="005F3184" w:rsidSect="00F34063">
      <w:footerReference w:type="even" r:id="rId11"/>
      <w:footerReference w:type="default" r:id="rId12"/>
      <w:pgSz w:w="11906" w:h="16838"/>
      <w:pgMar w:top="567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E2" w:rsidRDefault="003151E2" w:rsidP="00B939B6">
      <w:pPr>
        <w:spacing w:after="0" w:line="240" w:lineRule="auto"/>
      </w:pPr>
      <w:r>
        <w:separator/>
      </w:r>
    </w:p>
  </w:endnote>
  <w:endnote w:type="continuationSeparator" w:id="1">
    <w:p w:rsidR="003151E2" w:rsidRDefault="003151E2" w:rsidP="00B9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FC" w:rsidRDefault="005C39FC" w:rsidP="000F0C3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C39FC" w:rsidRDefault="005C39FC" w:rsidP="000F0C3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9FC" w:rsidRDefault="005C39FC" w:rsidP="000F0C3F">
    <w:pPr>
      <w:pStyle w:val="ab"/>
      <w:framePr w:wrap="around" w:vAnchor="text" w:hAnchor="margin" w:xAlign="right" w:y="1"/>
      <w:rPr>
        <w:rStyle w:val="ad"/>
      </w:rPr>
    </w:pPr>
  </w:p>
  <w:p w:rsidR="005C39FC" w:rsidRDefault="005C39FC" w:rsidP="000F0C3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E2" w:rsidRDefault="003151E2" w:rsidP="00B939B6">
      <w:pPr>
        <w:spacing w:after="0" w:line="240" w:lineRule="auto"/>
      </w:pPr>
      <w:r>
        <w:separator/>
      </w:r>
    </w:p>
  </w:footnote>
  <w:footnote w:type="continuationSeparator" w:id="1">
    <w:p w:rsidR="003151E2" w:rsidRDefault="003151E2" w:rsidP="00B9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2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">
    <w:nsid w:val="0000000B"/>
    <w:multiLevelType w:val="singleLevel"/>
    <w:tmpl w:val="0F1C04D0"/>
    <w:name w:val="WW8Num12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05DF613C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5">
    <w:nsid w:val="061929C7"/>
    <w:multiLevelType w:val="hybridMultilevel"/>
    <w:tmpl w:val="149C2868"/>
    <w:lvl w:ilvl="0" w:tplc="AA6C8D0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6729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756C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30C2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D6A0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60E8A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2C1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4EAF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CF85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088806EC"/>
    <w:multiLevelType w:val="hybridMultilevel"/>
    <w:tmpl w:val="37CA8F1A"/>
    <w:lvl w:ilvl="0" w:tplc="40B61AA2">
      <w:start w:val="1"/>
      <w:numFmt w:val="bullet"/>
      <w:pStyle w:val="sptoch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971A3266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FA227F"/>
    <w:multiLevelType w:val="hybridMultilevel"/>
    <w:tmpl w:val="B150D8EE"/>
    <w:lvl w:ilvl="0" w:tplc="9D6471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0C153FAD"/>
    <w:multiLevelType w:val="hybridMultilevel"/>
    <w:tmpl w:val="4EAC917A"/>
    <w:lvl w:ilvl="0" w:tplc="849CDE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sz w:val="28"/>
        <w:szCs w:val="28"/>
      </w:rPr>
    </w:lvl>
    <w:lvl w:ilvl="1" w:tplc="17EAE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73E3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0AB1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42633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F0A9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722F7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B403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1496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0F7B1B96"/>
    <w:multiLevelType w:val="hybridMultilevel"/>
    <w:tmpl w:val="31F285F0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227652"/>
    <w:multiLevelType w:val="hybridMultilevel"/>
    <w:tmpl w:val="0556F2A4"/>
    <w:lvl w:ilvl="0" w:tplc="02F48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04DD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2E2B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38CA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584C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C364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ABAC4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A5841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DC8E8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2A62685"/>
    <w:multiLevelType w:val="hybridMultilevel"/>
    <w:tmpl w:val="20688F74"/>
    <w:lvl w:ilvl="0" w:tplc="FB020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2B167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4368F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045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1A60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9B8D9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BA01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2EC6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B94F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150629E4"/>
    <w:multiLevelType w:val="multilevel"/>
    <w:tmpl w:val="1C6A561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19A5132F"/>
    <w:multiLevelType w:val="hybridMultilevel"/>
    <w:tmpl w:val="F282258C"/>
    <w:lvl w:ilvl="0" w:tplc="A3C68D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D9621C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1AB13B2C"/>
    <w:multiLevelType w:val="hybridMultilevel"/>
    <w:tmpl w:val="7A16322E"/>
    <w:lvl w:ilvl="0" w:tplc="41FE1EBA">
      <w:start w:val="1"/>
      <w:numFmt w:val="bullet"/>
      <w:lvlText w:val="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B77678E"/>
    <w:multiLevelType w:val="hybridMultilevel"/>
    <w:tmpl w:val="F30CD6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656F2A"/>
    <w:multiLevelType w:val="hybridMultilevel"/>
    <w:tmpl w:val="DBDE7E66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8E7BD8"/>
    <w:multiLevelType w:val="hybridMultilevel"/>
    <w:tmpl w:val="DA22D3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C54A46"/>
    <w:multiLevelType w:val="multilevel"/>
    <w:tmpl w:val="6B40031E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97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8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7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3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7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6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600" w:hanging="2160"/>
      </w:pPr>
      <w:rPr>
        <w:rFonts w:cs="Times New Roman" w:hint="default"/>
      </w:rPr>
    </w:lvl>
  </w:abstractNum>
  <w:abstractNum w:abstractNumId="19">
    <w:nsid w:val="1DE46FCD"/>
    <w:multiLevelType w:val="multilevel"/>
    <w:tmpl w:val="D70E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247206"/>
    <w:multiLevelType w:val="multilevel"/>
    <w:tmpl w:val="54408B12"/>
    <w:lvl w:ilvl="0">
      <w:start w:val="6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1E247A4E"/>
    <w:multiLevelType w:val="hybridMultilevel"/>
    <w:tmpl w:val="EC3A1A08"/>
    <w:lvl w:ilvl="0" w:tplc="FC42F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51E8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B46B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10A61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EB6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96FC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0265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2A80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F22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25A55436"/>
    <w:multiLevelType w:val="hybridMultilevel"/>
    <w:tmpl w:val="BAE6BBEE"/>
    <w:lvl w:ilvl="0" w:tplc="4D0C2264">
      <w:start w:val="1"/>
      <w:numFmt w:val="decimal"/>
      <w:lvlText w:val="%1)"/>
      <w:lvlJc w:val="left"/>
      <w:pPr>
        <w:ind w:left="1090" w:hanging="380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</w:rPr>
    </w:lvl>
    <w:lvl w:ilvl="1" w:tplc="DD00CEEE">
      <w:start w:val="1"/>
      <w:numFmt w:val="bullet"/>
      <w:lvlText w:val="•"/>
      <w:lvlJc w:val="left"/>
      <w:pPr>
        <w:ind w:left="2072" w:hanging="380"/>
      </w:pPr>
    </w:lvl>
    <w:lvl w:ilvl="2" w:tplc="336862F0">
      <w:start w:val="1"/>
      <w:numFmt w:val="bullet"/>
      <w:lvlText w:val="•"/>
      <w:lvlJc w:val="left"/>
      <w:pPr>
        <w:ind w:left="3047" w:hanging="380"/>
      </w:pPr>
    </w:lvl>
    <w:lvl w:ilvl="3" w:tplc="F50C5318">
      <w:start w:val="1"/>
      <w:numFmt w:val="bullet"/>
      <w:lvlText w:val="•"/>
      <w:lvlJc w:val="left"/>
      <w:pPr>
        <w:ind w:left="4021" w:hanging="380"/>
      </w:pPr>
    </w:lvl>
    <w:lvl w:ilvl="4" w:tplc="4F56FE80">
      <w:start w:val="1"/>
      <w:numFmt w:val="bullet"/>
      <w:lvlText w:val="•"/>
      <w:lvlJc w:val="left"/>
      <w:pPr>
        <w:ind w:left="4996" w:hanging="380"/>
      </w:pPr>
    </w:lvl>
    <w:lvl w:ilvl="5" w:tplc="0CD0DB78">
      <w:start w:val="1"/>
      <w:numFmt w:val="bullet"/>
      <w:lvlText w:val="•"/>
      <w:lvlJc w:val="left"/>
      <w:pPr>
        <w:ind w:left="5971" w:hanging="380"/>
      </w:pPr>
    </w:lvl>
    <w:lvl w:ilvl="6" w:tplc="305A6A0E">
      <w:start w:val="1"/>
      <w:numFmt w:val="bullet"/>
      <w:lvlText w:val="•"/>
      <w:lvlJc w:val="left"/>
      <w:pPr>
        <w:ind w:left="6945" w:hanging="380"/>
      </w:pPr>
    </w:lvl>
    <w:lvl w:ilvl="7" w:tplc="2DFEE9EC">
      <w:start w:val="1"/>
      <w:numFmt w:val="bullet"/>
      <w:lvlText w:val="•"/>
      <w:lvlJc w:val="left"/>
      <w:pPr>
        <w:ind w:left="7920" w:hanging="380"/>
      </w:pPr>
    </w:lvl>
    <w:lvl w:ilvl="8" w:tplc="BC34A9D6">
      <w:start w:val="1"/>
      <w:numFmt w:val="bullet"/>
      <w:lvlText w:val="•"/>
      <w:lvlJc w:val="left"/>
      <w:pPr>
        <w:ind w:left="8895" w:hanging="380"/>
      </w:pPr>
    </w:lvl>
  </w:abstractNum>
  <w:abstractNum w:abstractNumId="23">
    <w:nsid w:val="2D4B5097"/>
    <w:multiLevelType w:val="hybridMultilevel"/>
    <w:tmpl w:val="0F8A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CE425B"/>
    <w:multiLevelType w:val="multilevel"/>
    <w:tmpl w:val="DDB64354"/>
    <w:lvl w:ilvl="0">
      <w:start w:val="7"/>
      <w:numFmt w:val="decimal"/>
      <w:lvlText w:val="%1."/>
      <w:lvlJc w:val="left"/>
      <w:pPr>
        <w:ind w:left="552" w:hanging="55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4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cs="Times New Roman" w:hint="default"/>
      </w:rPr>
    </w:lvl>
  </w:abstractNum>
  <w:abstractNum w:abstractNumId="25">
    <w:nsid w:val="30EA3222"/>
    <w:multiLevelType w:val="hybridMultilevel"/>
    <w:tmpl w:val="DA22D3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25363C6"/>
    <w:multiLevelType w:val="hybridMultilevel"/>
    <w:tmpl w:val="C1488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A80D36"/>
    <w:multiLevelType w:val="hybridMultilevel"/>
    <w:tmpl w:val="7EE4636E"/>
    <w:lvl w:ilvl="0" w:tplc="994EF5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44D349E"/>
    <w:multiLevelType w:val="hybridMultilevel"/>
    <w:tmpl w:val="9B5EEC96"/>
    <w:lvl w:ilvl="0" w:tplc="F184F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F845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23E53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CEC6A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2E2B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146C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4E6C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4493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09AD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39AC37E3"/>
    <w:multiLevelType w:val="multilevel"/>
    <w:tmpl w:val="69DCBC9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3A11514C"/>
    <w:multiLevelType w:val="multilevel"/>
    <w:tmpl w:val="970E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D2E5B18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2">
    <w:nsid w:val="42ED3081"/>
    <w:multiLevelType w:val="hybridMultilevel"/>
    <w:tmpl w:val="27D43CEC"/>
    <w:lvl w:ilvl="0" w:tplc="BE7049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37533D2"/>
    <w:multiLevelType w:val="hybridMultilevel"/>
    <w:tmpl w:val="6472CA8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4CF76F4B"/>
    <w:multiLevelType w:val="hybridMultilevel"/>
    <w:tmpl w:val="FFE48A92"/>
    <w:lvl w:ilvl="0" w:tplc="A4420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2C5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834D8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A40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FAA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C8A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CB69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39CB1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F5E8D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55FB494C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36">
    <w:nsid w:val="592D6256"/>
    <w:multiLevelType w:val="hybridMultilevel"/>
    <w:tmpl w:val="D908B2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68E7DA">
      <w:start w:val="3"/>
      <w:numFmt w:val="upperRoman"/>
      <w:lvlText w:val="%3."/>
      <w:lvlJc w:val="left"/>
      <w:pPr>
        <w:tabs>
          <w:tab w:val="num" w:pos="2385"/>
        </w:tabs>
        <w:ind w:left="2385" w:hanging="765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AA6561A"/>
    <w:multiLevelType w:val="hybridMultilevel"/>
    <w:tmpl w:val="E4C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0E33BA8"/>
    <w:multiLevelType w:val="multilevel"/>
    <w:tmpl w:val="BE5E961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9">
    <w:nsid w:val="61D03E64"/>
    <w:multiLevelType w:val="multilevel"/>
    <w:tmpl w:val="1A9E8A9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640" w:hanging="2520"/>
      </w:pPr>
      <w:rPr>
        <w:rFonts w:cs="Times New Roman" w:hint="default"/>
      </w:rPr>
    </w:lvl>
  </w:abstractNum>
  <w:abstractNum w:abstractNumId="40">
    <w:nsid w:val="62180B1D"/>
    <w:multiLevelType w:val="singleLevel"/>
    <w:tmpl w:val="3116A5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732453E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</w:abstractNum>
  <w:abstractNum w:abstractNumId="42">
    <w:nsid w:val="685D1045"/>
    <w:multiLevelType w:val="multilevel"/>
    <w:tmpl w:val="D13A52F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cs="Times New Roman" w:hint="default"/>
      </w:rPr>
    </w:lvl>
  </w:abstractNum>
  <w:abstractNum w:abstractNumId="43">
    <w:nsid w:val="6C471D49"/>
    <w:multiLevelType w:val="hybridMultilevel"/>
    <w:tmpl w:val="DA22D3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F916559"/>
    <w:multiLevelType w:val="hybridMultilevel"/>
    <w:tmpl w:val="55A410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2421AE8"/>
    <w:multiLevelType w:val="hybridMultilevel"/>
    <w:tmpl w:val="EA06916C"/>
    <w:lvl w:ilvl="0" w:tplc="BE7049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2DD4C37"/>
    <w:multiLevelType w:val="multilevel"/>
    <w:tmpl w:val="309E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F12819"/>
    <w:multiLevelType w:val="hybridMultilevel"/>
    <w:tmpl w:val="2B6A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F02E25"/>
    <w:multiLevelType w:val="hybridMultilevel"/>
    <w:tmpl w:val="9A4E1B86"/>
    <w:lvl w:ilvl="0" w:tplc="3A6A77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8E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3945F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694FF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560C3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48E86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9689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6381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6283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>
    <w:nsid w:val="7E0E304B"/>
    <w:multiLevelType w:val="hybridMultilevel"/>
    <w:tmpl w:val="EA7C5E48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8"/>
  </w:num>
  <w:num w:numId="2">
    <w:abstractNumId w:val="42"/>
  </w:num>
  <w:num w:numId="3">
    <w:abstractNumId w:val="27"/>
  </w:num>
  <w:num w:numId="4">
    <w:abstractNumId w:val="8"/>
  </w:num>
  <w:num w:numId="5">
    <w:abstractNumId w:val="5"/>
  </w:num>
  <w:num w:numId="6">
    <w:abstractNumId w:val="39"/>
  </w:num>
  <w:num w:numId="7">
    <w:abstractNumId w:val="21"/>
  </w:num>
  <w:num w:numId="8">
    <w:abstractNumId w:val="12"/>
  </w:num>
  <w:num w:numId="9">
    <w:abstractNumId w:val="40"/>
  </w:num>
  <w:num w:numId="10">
    <w:abstractNumId w:val="6"/>
  </w:num>
  <w:num w:numId="11">
    <w:abstractNumId w:val="23"/>
  </w:num>
  <w:num w:numId="12">
    <w:abstractNumId w:val="47"/>
  </w:num>
  <w:num w:numId="13">
    <w:abstractNumId w:val="37"/>
  </w:num>
  <w:num w:numId="14">
    <w:abstractNumId w:val="26"/>
  </w:num>
  <w:num w:numId="15">
    <w:abstractNumId w:val="46"/>
  </w:num>
  <w:num w:numId="16">
    <w:abstractNumId w:val="19"/>
  </w:num>
  <w:num w:numId="17">
    <w:abstractNumId w:val="29"/>
  </w:num>
  <w:num w:numId="18">
    <w:abstractNumId w:val="38"/>
  </w:num>
  <w:num w:numId="19">
    <w:abstractNumId w:val="44"/>
  </w:num>
  <w:num w:numId="20">
    <w:abstractNumId w:val="18"/>
  </w:num>
  <w:num w:numId="21">
    <w:abstractNumId w:val="30"/>
  </w:num>
  <w:num w:numId="22">
    <w:abstractNumId w:val="15"/>
  </w:num>
  <w:num w:numId="23">
    <w:abstractNumId w:val="34"/>
  </w:num>
  <w:num w:numId="24">
    <w:abstractNumId w:val="10"/>
  </w:num>
  <w:num w:numId="25">
    <w:abstractNumId w:val="24"/>
  </w:num>
  <w:num w:numId="26">
    <w:abstractNumId w:val="36"/>
  </w:num>
  <w:num w:numId="27">
    <w:abstractNumId w:val="14"/>
  </w:num>
  <w:num w:numId="28">
    <w:abstractNumId w:val="20"/>
  </w:num>
  <w:num w:numId="29">
    <w:abstractNumId w:val="0"/>
  </w:num>
  <w:num w:numId="30">
    <w:abstractNumId w:val="1"/>
  </w:num>
  <w:num w:numId="31">
    <w:abstractNumId w:val="2"/>
  </w:num>
  <w:num w:numId="32">
    <w:abstractNumId w:val="31"/>
  </w:num>
  <w:num w:numId="33">
    <w:abstractNumId w:val="41"/>
  </w:num>
  <w:num w:numId="34">
    <w:abstractNumId w:val="4"/>
  </w:num>
  <w:num w:numId="35">
    <w:abstractNumId w:val="35"/>
  </w:num>
  <w:num w:numId="36">
    <w:abstractNumId w:val="43"/>
  </w:num>
  <w:num w:numId="37">
    <w:abstractNumId w:val="13"/>
  </w:num>
  <w:num w:numId="38">
    <w:abstractNumId w:val="17"/>
  </w:num>
  <w:num w:numId="39">
    <w:abstractNumId w:val="25"/>
  </w:num>
  <w:num w:numId="40">
    <w:abstractNumId w:val="7"/>
  </w:num>
  <w:num w:numId="41">
    <w:abstractNumId w:val="11"/>
  </w:num>
  <w:num w:numId="42">
    <w:abstractNumId w:val="28"/>
  </w:num>
  <w:num w:numId="43">
    <w:abstractNumId w:val="45"/>
  </w:num>
  <w:num w:numId="44">
    <w:abstractNumId w:val="32"/>
  </w:num>
  <w:num w:numId="4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01C"/>
    <w:rsid w:val="000371CB"/>
    <w:rsid w:val="000411F8"/>
    <w:rsid w:val="00042E8C"/>
    <w:rsid w:val="00067BDF"/>
    <w:rsid w:val="000709E0"/>
    <w:rsid w:val="00096D51"/>
    <w:rsid w:val="000C4259"/>
    <w:rsid w:val="000F0C3F"/>
    <w:rsid w:val="000F464E"/>
    <w:rsid w:val="000F7E3F"/>
    <w:rsid w:val="00102130"/>
    <w:rsid w:val="00112356"/>
    <w:rsid w:val="00117708"/>
    <w:rsid w:val="00181E30"/>
    <w:rsid w:val="001B650E"/>
    <w:rsid w:val="001C02DD"/>
    <w:rsid w:val="001C62BD"/>
    <w:rsid w:val="001D19D6"/>
    <w:rsid w:val="001F678C"/>
    <w:rsid w:val="002139D1"/>
    <w:rsid w:val="00250F62"/>
    <w:rsid w:val="00256051"/>
    <w:rsid w:val="00283743"/>
    <w:rsid w:val="00286357"/>
    <w:rsid w:val="002C096D"/>
    <w:rsid w:val="002C5685"/>
    <w:rsid w:val="002D4236"/>
    <w:rsid w:val="002F387D"/>
    <w:rsid w:val="002F6F3F"/>
    <w:rsid w:val="003004FC"/>
    <w:rsid w:val="00303F68"/>
    <w:rsid w:val="0030409F"/>
    <w:rsid w:val="003151E2"/>
    <w:rsid w:val="003260B8"/>
    <w:rsid w:val="00332855"/>
    <w:rsid w:val="003622D6"/>
    <w:rsid w:val="003879E1"/>
    <w:rsid w:val="003E4611"/>
    <w:rsid w:val="00432C3D"/>
    <w:rsid w:val="004A48C6"/>
    <w:rsid w:val="004A5A98"/>
    <w:rsid w:val="004B047E"/>
    <w:rsid w:val="004C5249"/>
    <w:rsid w:val="004E1CA1"/>
    <w:rsid w:val="0053784F"/>
    <w:rsid w:val="00560FEA"/>
    <w:rsid w:val="00566111"/>
    <w:rsid w:val="00576A85"/>
    <w:rsid w:val="00580094"/>
    <w:rsid w:val="00587B64"/>
    <w:rsid w:val="005C39FC"/>
    <w:rsid w:val="005D787B"/>
    <w:rsid w:val="00613E2A"/>
    <w:rsid w:val="006307A3"/>
    <w:rsid w:val="00647AAD"/>
    <w:rsid w:val="00656F9C"/>
    <w:rsid w:val="00664266"/>
    <w:rsid w:val="00671D4D"/>
    <w:rsid w:val="00691EF8"/>
    <w:rsid w:val="00697BE4"/>
    <w:rsid w:val="006A201C"/>
    <w:rsid w:val="006E3826"/>
    <w:rsid w:val="0071647D"/>
    <w:rsid w:val="00716504"/>
    <w:rsid w:val="007548A6"/>
    <w:rsid w:val="00781183"/>
    <w:rsid w:val="007905C1"/>
    <w:rsid w:val="007B2529"/>
    <w:rsid w:val="007C0CCF"/>
    <w:rsid w:val="007F3C0F"/>
    <w:rsid w:val="00812460"/>
    <w:rsid w:val="00827961"/>
    <w:rsid w:val="008318C3"/>
    <w:rsid w:val="00833FC4"/>
    <w:rsid w:val="00863121"/>
    <w:rsid w:val="008A3E32"/>
    <w:rsid w:val="008C4D17"/>
    <w:rsid w:val="008F4282"/>
    <w:rsid w:val="008F5250"/>
    <w:rsid w:val="00933CEF"/>
    <w:rsid w:val="00952BE2"/>
    <w:rsid w:val="00956FE2"/>
    <w:rsid w:val="009C159D"/>
    <w:rsid w:val="009D26E1"/>
    <w:rsid w:val="009E049C"/>
    <w:rsid w:val="00A32571"/>
    <w:rsid w:val="00A35A1C"/>
    <w:rsid w:val="00A8587D"/>
    <w:rsid w:val="00A85E04"/>
    <w:rsid w:val="00A9254E"/>
    <w:rsid w:val="00A967CA"/>
    <w:rsid w:val="00AA1A79"/>
    <w:rsid w:val="00AB64E3"/>
    <w:rsid w:val="00AC129F"/>
    <w:rsid w:val="00AE6616"/>
    <w:rsid w:val="00AE7F81"/>
    <w:rsid w:val="00B252A0"/>
    <w:rsid w:val="00B31699"/>
    <w:rsid w:val="00B50644"/>
    <w:rsid w:val="00B57D81"/>
    <w:rsid w:val="00B65A76"/>
    <w:rsid w:val="00B708D6"/>
    <w:rsid w:val="00B87106"/>
    <w:rsid w:val="00B939B6"/>
    <w:rsid w:val="00BA014B"/>
    <w:rsid w:val="00BA2628"/>
    <w:rsid w:val="00BD406F"/>
    <w:rsid w:val="00BE2169"/>
    <w:rsid w:val="00BF422D"/>
    <w:rsid w:val="00C040A7"/>
    <w:rsid w:val="00C20D8B"/>
    <w:rsid w:val="00C3676F"/>
    <w:rsid w:val="00CE700E"/>
    <w:rsid w:val="00D1175D"/>
    <w:rsid w:val="00D74B00"/>
    <w:rsid w:val="00D75664"/>
    <w:rsid w:val="00D8000F"/>
    <w:rsid w:val="00D93B49"/>
    <w:rsid w:val="00DD3749"/>
    <w:rsid w:val="00E304D0"/>
    <w:rsid w:val="00E565C3"/>
    <w:rsid w:val="00EA4175"/>
    <w:rsid w:val="00EB03DE"/>
    <w:rsid w:val="00EB5341"/>
    <w:rsid w:val="00F077F4"/>
    <w:rsid w:val="00F34063"/>
    <w:rsid w:val="00F41052"/>
    <w:rsid w:val="00F52468"/>
    <w:rsid w:val="00FE6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5A7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35A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5A1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5A1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A35A1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A35A1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qFormat/>
    <w:rsid w:val="00A35A1C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5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5A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5A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5A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5A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35A1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35A1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A35A1C"/>
    <w:rPr>
      <w:rFonts w:eastAsia="Times New Roman"/>
      <w:b/>
      <w:sz w:val="22"/>
      <w:lang w:val="ru-RU" w:eastAsia="ru-RU"/>
    </w:rPr>
  </w:style>
  <w:style w:type="character" w:customStyle="1" w:styleId="Heading4Char">
    <w:name w:val="Heading 4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customStyle="1" w:styleId="a3">
    <w:name w:val="Знак Знак Знак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A35A1C"/>
    <w:pPr>
      <w:spacing w:after="0" w:line="240" w:lineRule="auto"/>
      <w:jc w:val="both"/>
    </w:pPr>
    <w:rPr>
      <w:rFonts w:ascii="Times New Roman" w:hAnsi="Times New Roman"/>
      <w:spacing w:val="16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35A1C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BodyTextChar">
    <w:name w:val="Body Text Char"/>
    <w:basedOn w:val="a0"/>
    <w:uiPriority w:val="99"/>
    <w:locked/>
    <w:rsid w:val="00A35A1C"/>
    <w:rPr>
      <w:rFonts w:eastAsia="Times New Roman"/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A35A1C"/>
    <w:pPr>
      <w:spacing w:after="120" w:line="240" w:lineRule="auto"/>
      <w:ind w:left="283"/>
    </w:pPr>
    <w:rPr>
      <w:rFonts w:ascii="Times New Roman" w:hAnsi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5A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A35A1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table" w:styleId="a8">
    <w:name w:val="Table Grid"/>
    <w:basedOn w:val="a1"/>
    <w:uiPriority w:val="39"/>
    <w:rsid w:val="00A35A1C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A35A1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35A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35A1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35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table" w:customStyle="1" w:styleId="11">
    <w:name w:val="Сетка таблицы1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A35A1C"/>
    <w:rPr>
      <w:rFonts w:cs="Times New Roman"/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A35A1C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25">
    <w:name w:val="List 2"/>
    <w:basedOn w:val="a"/>
    <w:uiPriority w:val="99"/>
    <w:rsid w:val="00A35A1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A35A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35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35A1C"/>
    <w:rPr>
      <w:rFonts w:cs="Times New Roman"/>
    </w:rPr>
  </w:style>
  <w:style w:type="paragraph" w:styleId="ae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qFormat/>
    <w:rsid w:val="00A35A1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rsid w:val="00A35A1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A35A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A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A35A1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A35A1C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A35A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styleId="af5">
    <w:name w:val="Block Text"/>
    <w:basedOn w:val="a"/>
    <w:uiPriority w:val="99"/>
    <w:rsid w:val="00A35A1C"/>
    <w:pPr>
      <w:spacing w:after="0" w:line="240" w:lineRule="auto"/>
      <w:ind w:left="360" w:right="-262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uiPriority w:val="99"/>
    <w:rsid w:val="00A35A1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35A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0"/>
    <w:uiPriority w:val="99"/>
    <w:locked/>
    <w:rsid w:val="00A35A1C"/>
    <w:rPr>
      <w:rFonts w:eastAsia="Times New Roman"/>
      <w:sz w:val="16"/>
      <w:lang w:val="ru-RU" w:eastAsia="ru-RU"/>
    </w:rPr>
  </w:style>
  <w:style w:type="table" w:customStyle="1" w:styleId="26">
    <w:name w:val="Сетка таблицы2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A35A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locked/>
    <w:rsid w:val="00A35A1C"/>
    <w:rPr>
      <w:rFonts w:eastAsia="Times New Roman"/>
      <w:lang w:val="ru-RU" w:eastAsia="ru-RU"/>
    </w:rPr>
  </w:style>
  <w:style w:type="paragraph" w:styleId="af8">
    <w:name w:val="No Spacing"/>
    <w:link w:val="af9"/>
    <w:uiPriority w:val="1"/>
    <w:qFormat/>
    <w:rsid w:val="00A35A1C"/>
    <w:pPr>
      <w:jc w:val="left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A35A1C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110">
    <w:name w:val="Знак Знак11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customStyle="1" w:styleId="13">
    <w:name w:val="Знак Знак Знак Знак Знак1 Знак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color w:val="FF0000"/>
      <w:sz w:val="28"/>
      <w:szCs w:val="24"/>
      <w:lang w:val="en-US" w:eastAsia="en-US"/>
    </w:rPr>
  </w:style>
  <w:style w:type="paragraph" w:styleId="afa">
    <w:name w:val="List Paragraph"/>
    <w:basedOn w:val="a"/>
    <w:uiPriority w:val="34"/>
    <w:qFormat/>
    <w:rsid w:val="00A35A1C"/>
    <w:pPr>
      <w:spacing w:after="0" w:line="240" w:lineRule="auto"/>
      <w:ind w:left="720"/>
      <w:contextualSpacing/>
    </w:pPr>
    <w:rPr>
      <w:rFonts w:ascii="Times New Roman" w:hAnsi="Times New Roman"/>
      <w:bCs/>
      <w:kern w:val="16"/>
      <w:position w:val="4"/>
      <w:sz w:val="28"/>
      <w:szCs w:val="24"/>
    </w:rPr>
  </w:style>
  <w:style w:type="character" w:customStyle="1" w:styleId="grame">
    <w:name w:val="grame"/>
    <w:uiPriority w:val="99"/>
    <w:rsid w:val="00A35A1C"/>
  </w:style>
  <w:style w:type="character" w:styleId="afb">
    <w:name w:val="Strong"/>
    <w:basedOn w:val="a0"/>
    <w:qFormat/>
    <w:rsid w:val="00A35A1C"/>
    <w:rPr>
      <w:rFonts w:cs="Times New Roman"/>
      <w:b/>
    </w:rPr>
  </w:style>
  <w:style w:type="table" w:customStyle="1" w:styleId="111">
    <w:name w:val="Сетка таблицы11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35A1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cxspmiddle">
    <w:name w:val="a0cxspmiddle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cxsplast">
    <w:name w:val="a0cxsplast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uiPriority w:val="99"/>
    <w:rsid w:val="00A35A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35A1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A35A1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A35A1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uiPriority w:val="99"/>
    <w:rsid w:val="00A35A1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rsid w:val="00A35A1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27">
    <w:name w:val="Обычный2"/>
    <w:basedOn w:val="a"/>
    <w:uiPriority w:val="99"/>
    <w:rsid w:val="00A35A1C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styleId="afc">
    <w:name w:val="footnote reference"/>
    <w:basedOn w:val="a0"/>
    <w:uiPriority w:val="99"/>
    <w:rsid w:val="00A35A1C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A35A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llowedHyperlink"/>
    <w:basedOn w:val="a0"/>
    <w:rsid w:val="00A35A1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35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35A1C"/>
    <w:rPr>
      <w:rFonts w:ascii="Courier New" w:eastAsia="Times New Roman" w:hAnsi="Courier New" w:cs="Times New Roman"/>
      <w:lang w:eastAsia="ru-RU"/>
    </w:rPr>
  </w:style>
  <w:style w:type="paragraph" w:customStyle="1" w:styleId="head">
    <w:name w:val="head"/>
    <w:basedOn w:val="a"/>
    <w:uiPriority w:val="99"/>
    <w:rsid w:val="00A35A1C"/>
    <w:pPr>
      <w:shd w:val="clear" w:color="auto" w:fill="008284"/>
      <w:spacing w:before="30" w:after="3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zagol">
    <w:name w:val="zagol"/>
    <w:basedOn w:val="a"/>
    <w:uiPriority w:val="99"/>
    <w:rsid w:val="00A35A1C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earchb">
    <w:name w:val="search_b"/>
    <w:basedOn w:val="a"/>
    <w:uiPriority w:val="99"/>
    <w:rsid w:val="00A35A1C"/>
    <w:pPr>
      <w:shd w:val="clear" w:color="auto" w:fill="008284"/>
      <w:spacing w:before="60" w:after="30" w:line="240" w:lineRule="auto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A35A1C"/>
    <w:pPr>
      <w:spacing w:before="30" w:after="30" w:line="240" w:lineRule="auto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uiPriority w:val="99"/>
    <w:rsid w:val="00A35A1C"/>
    <w:pPr>
      <w:spacing w:before="30" w:after="30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menulinevert2">
    <w:name w:val="menu_line_vert2"/>
    <w:basedOn w:val="a"/>
    <w:uiPriority w:val="99"/>
    <w:rsid w:val="00A35A1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logo">
    <w:name w:val="logo"/>
    <w:basedOn w:val="a"/>
    <w:uiPriority w:val="99"/>
    <w:rsid w:val="00A35A1C"/>
    <w:pPr>
      <w:spacing w:before="30" w:after="30" w:line="240" w:lineRule="auto"/>
      <w:textAlignment w:val="bottom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"/>
    <w:uiPriority w:val="99"/>
    <w:rsid w:val="00A35A1C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pic">
    <w:name w:val="foto_pic"/>
    <w:basedOn w:val="a"/>
    <w:uiPriority w:val="99"/>
    <w:rsid w:val="00A35A1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50B42D"/>
      <w:spacing w:before="30" w:after="30" w:line="240" w:lineRule="auto"/>
      <w:ind w:left="30" w:right="30"/>
      <w:textAlignment w:val="center"/>
    </w:pPr>
    <w:rPr>
      <w:rFonts w:ascii="Times New Roman" w:hAnsi="Times New Roman"/>
      <w:sz w:val="20"/>
      <w:szCs w:val="20"/>
    </w:rPr>
  </w:style>
  <w:style w:type="paragraph" w:customStyle="1" w:styleId="fotogor">
    <w:name w:val="foto_gor"/>
    <w:basedOn w:val="a"/>
    <w:uiPriority w:val="99"/>
    <w:rsid w:val="00A35A1C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text">
    <w:name w:val="foto_text"/>
    <w:basedOn w:val="a"/>
    <w:uiPriority w:val="99"/>
    <w:rsid w:val="00A35A1C"/>
    <w:pPr>
      <w:spacing w:before="30" w:after="30" w:line="240" w:lineRule="auto"/>
      <w:ind w:left="75"/>
    </w:pPr>
    <w:rPr>
      <w:rFonts w:ascii="Times New Roman" w:hAnsi="Times New Roman"/>
      <w:sz w:val="20"/>
      <w:szCs w:val="20"/>
    </w:rPr>
  </w:style>
  <w:style w:type="paragraph" w:customStyle="1" w:styleId="col1">
    <w:name w:val="col1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A35A1C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A35A1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blockselect">
    <w:name w:val="block_select"/>
    <w:basedOn w:val="a"/>
    <w:uiPriority w:val="99"/>
    <w:rsid w:val="00A35A1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s0">
    <w:name w:val="s0"/>
    <w:uiPriority w:val="99"/>
    <w:rsid w:val="00A35A1C"/>
    <w:rPr>
      <w:rFonts w:ascii="Times New Roman" w:hAnsi="Times New Roman"/>
      <w:color w:val="000000"/>
      <w:sz w:val="20"/>
      <w:u w:val="none"/>
      <w:effect w:val="none"/>
    </w:rPr>
  </w:style>
  <w:style w:type="character" w:styleId="HTML1">
    <w:name w:val="HTML Sample"/>
    <w:basedOn w:val="a0"/>
    <w:uiPriority w:val="99"/>
    <w:rsid w:val="00A35A1C"/>
    <w:rPr>
      <w:rFonts w:ascii="Courier New" w:hAnsi="Courier New" w:cs="Times New Roman"/>
    </w:rPr>
  </w:style>
  <w:style w:type="paragraph" w:customStyle="1" w:styleId="28">
    <w:name w:val="Абзац списка2"/>
    <w:basedOn w:val="a"/>
    <w:uiPriority w:val="99"/>
    <w:rsid w:val="00A35A1C"/>
    <w:pPr>
      <w:ind w:left="720"/>
      <w:contextualSpacing/>
    </w:pPr>
    <w:rPr>
      <w:noProof/>
      <w:lang w:eastAsia="en-US"/>
    </w:rPr>
  </w:style>
  <w:style w:type="paragraph" w:customStyle="1" w:styleId="212">
    <w:name w:val="Основной текст с отступом 21"/>
    <w:basedOn w:val="a"/>
    <w:uiPriority w:val="99"/>
    <w:rsid w:val="00A35A1C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hAnsi="Times New Roman"/>
      <w:b/>
      <w:bCs/>
      <w:i/>
      <w:iCs/>
      <w:color w:val="000000"/>
      <w:sz w:val="28"/>
      <w:szCs w:val="24"/>
      <w:lang w:eastAsia="ar-SA"/>
    </w:rPr>
  </w:style>
  <w:style w:type="paragraph" w:customStyle="1" w:styleId="sptoch">
    <w:name w:val="sp_toch"/>
    <w:basedOn w:val="a"/>
    <w:uiPriority w:val="99"/>
    <w:rsid w:val="00A35A1C"/>
    <w:pPr>
      <w:numPr>
        <w:numId w:val="10"/>
      </w:numPr>
      <w:spacing w:after="0" w:line="288" w:lineRule="auto"/>
      <w:ind w:left="714" w:hanging="357"/>
      <w:jc w:val="both"/>
    </w:pPr>
    <w:rPr>
      <w:rFonts w:ascii="Times New Roman" w:hAnsi="Times New Roman"/>
      <w:sz w:val="20"/>
      <w:szCs w:val="20"/>
    </w:rPr>
  </w:style>
  <w:style w:type="paragraph" w:customStyle="1" w:styleId="zag1">
    <w:name w:val="zag1"/>
    <w:basedOn w:val="a"/>
    <w:uiPriority w:val="99"/>
    <w:rsid w:val="00A35A1C"/>
    <w:pPr>
      <w:keepNext/>
      <w:spacing w:before="120" w:after="120" w:line="264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osntxt">
    <w:name w:val="osn_txt Знак"/>
    <w:link w:val="osntxt0"/>
    <w:uiPriority w:val="99"/>
    <w:locked/>
    <w:rsid w:val="00A35A1C"/>
  </w:style>
  <w:style w:type="paragraph" w:customStyle="1" w:styleId="osntxt0">
    <w:name w:val="osn_txt"/>
    <w:basedOn w:val="a"/>
    <w:link w:val="osntxt"/>
    <w:uiPriority w:val="99"/>
    <w:rsid w:val="00A35A1C"/>
    <w:pPr>
      <w:spacing w:after="0" w:line="288" w:lineRule="auto"/>
      <w:ind w:firstLine="284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rsid w:val="00A35A1C"/>
    <w:rPr>
      <w:rFonts w:ascii="Times New Roman" w:hAnsi="Times New Roman"/>
      <w:b/>
      <w:color w:val="000000"/>
      <w:sz w:val="20"/>
      <w:u w:val="none"/>
      <w:effect w:val="none"/>
    </w:rPr>
  </w:style>
  <w:style w:type="paragraph" w:customStyle="1" w:styleId="15">
    <w:name w:val="Знак1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xl63">
    <w:name w:val="xl63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A35A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76">
    <w:name w:val="xl76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uiPriority w:val="99"/>
    <w:rsid w:val="00A35A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0">
    <w:name w:val="Intense Reference"/>
    <w:basedOn w:val="a0"/>
    <w:uiPriority w:val="99"/>
    <w:qFormat/>
    <w:rsid w:val="00A35A1C"/>
    <w:rPr>
      <w:b/>
      <w:smallCaps/>
      <w:color w:val="C0504D"/>
      <w:spacing w:val="5"/>
      <w:u w:val="single"/>
    </w:rPr>
  </w:style>
  <w:style w:type="paragraph" w:customStyle="1" w:styleId="2110">
    <w:name w:val="Основной текст 211"/>
    <w:basedOn w:val="a"/>
    <w:uiPriority w:val="99"/>
    <w:rsid w:val="00A35A1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customStyle="1" w:styleId="aff1">
    <w:name w:val="Знак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A35A1C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4">
    <w:name w:val="c4"/>
    <w:uiPriority w:val="99"/>
    <w:rsid w:val="00A35A1C"/>
  </w:style>
  <w:style w:type="character" w:styleId="aff3">
    <w:name w:val="Emphasis"/>
    <w:basedOn w:val="a0"/>
    <w:qFormat/>
    <w:rsid w:val="00A35A1C"/>
    <w:rPr>
      <w:rFonts w:cs="Times New Roman"/>
      <w:i/>
    </w:rPr>
  </w:style>
  <w:style w:type="paragraph" w:customStyle="1" w:styleId="msonormalcxspmiddle">
    <w:name w:val="msonormalcxspmiddle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A35A1C"/>
    <w:rPr>
      <w:rFonts w:cs="Times New Roman"/>
    </w:rPr>
  </w:style>
  <w:style w:type="paragraph" w:customStyle="1" w:styleId="c6">
    <w:name w:val="c6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uiPriority w:val="99"/>
    <w:rsid w:val="00A35A1C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rsid w:val="00A35A1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table" w:customStyle="1" w:styleId="35">
    <w:name w:val="Сетка таблицы3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c8">
    <w:name w:val="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73">
    <w:name w:val="c2 c12 c73"/>
    <w:basedOn w:val="a0"/>
    <w:rsid w:val="00A35A1C"/>
  </w:style>
  <w:style w:type="character" w:customStyle="1" w:styleId="c72c2c12c97">
    <w:name w:val="c72 c2 c12 c97"/>
    <w:basedOn w:val="a0"/>
    <w:rsid w:val="00A35A1C"/>
  </w:style>
  <w:style w:type="character" w:customStyle="1" w:styleId="c72c2">
    <w:name w:val="c72 c2"/>
    <w:basedOn w:val="a0"/>
    <w:rsid w:val="00A35A1C"/>
  </w:style>
  <w:style w:type="paragraph" w:customStyle="1" w:styleId="c1c14">
    <w:name w:val="c1 c1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2c103">
    <w:name w:val="c72 c2 c12 c103"/>
    <w:basedOn w:val="a0"/>
    <w:rsid w:val="00A35A1C"/>
  </w:style>
  <w:style w:type="paragraph" w:customStyle="1" w:styleId="c1c14c32">
    <w:name w:val="c1 c1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03c12">
    <w:name w:val="c72 c2 c103 c12"/>
    <w:basedOn w:val="a0"/>
    <w:rsid w:val="00A35A1C"/>
  </w:style>
  <w:style w:type="character" w:customStyle="1" w:styleId="c2c72">
    <w:name w:val="c2 c72"/>
    <w:basedOn w:val="a0"/>
    <w:rsid w:val="00A35A1C"/>
  </w:style>
  <w:style w:type="paragraph" w:customStyle="1" w:styleId="c1c14c32c113">
    <w:name w:val="c1 c14 c32 c11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">
    <w:name w:val="c1 c47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A35A1C"/>
  </w:style>
  <w:style w:type="paragraph" w:customStyle="1" w:styleId="c1c8c32">
    <w:name w:val="c1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">
    <w:name w:val="c1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">
    <w:name w:val="c2 c12"/>
    <w:basedOn w:val="a0"/>
    <w:rsid w:val="00A35A1C"/>
  </w:style>
  <w:style w:type="paragraph" w:customStyle="1" w:styleId="c1c38c8">
    <w:name w:val="c1 c38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0c33c8">
    <w:name w:val="c11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0">
    <w:name w:val="c33 c8 c11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8">
    <w:name w:val="c33 c71 c7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c32">
    <w:name w:val="c1 c14 c4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">
    <w:name w:val="c4 c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">
    <w:name w:val="c33 c7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c33c8">
    <w:name w:val="c65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1">
    <w:name w:val="c33 c6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">
    <w:name w:val="c33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8">
    <w:name w:val="c33 c6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3">
    <w:name w:val="c33 c6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">
    <w:name w:val="c60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0">
    <w:name w:val="c33 c8 c6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6">
    <w:name w:val="c33 c55 c10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">
    <w:name w:val="c1 c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46">
    <w:name w:val="c17 c4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48">
    <w:name w:val="c33 c8 c4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8">
    <w:name w:val="c33 c81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">
    <w:name w:val="c33 c76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4">
    <w:name w:val="c33 c13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66">
    <w:name w:val="c17 c6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76">
    <w:name w:val="c33 c8 c7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7c2c12">
    <w:name w:val="c37 c2 c12"/>
    <w:basedOn w:val="a0"/>
    <w:rsid w:val="00A35A1C"/>
  </w:style>
  <w:style w:type="paragraph" w:customStyle="1" w:styleId="c10c1c47">
    <w:name w:val="c10 c1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1">
    <w:name w:val="c10 c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">
    <w:name w:val="c1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">
    <w:name w:val="c1 c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">
    <w:name w:val="c1 c24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2c126">
    <w:name w:val="c1 c14 c32 c12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4">
    <w:name w:val="c33 c8 c8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">
    <w:name w:val="c1 c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32">
    <w:name w:val="c1 c2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">
    <w:name w:val="c1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49">
    <w:name w:val="c4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81">
    <w:name w:val="c33 c90 c8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39">
    <w:name w:val="c33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c49">
    <w:name w:val="c14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70">
    <w:name w:val="c20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2">
    <w:name w:val="c33 c9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2c33c8">
    <w:name w:val="c92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32">
    <w:name w:val="c1 c3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1">
    <w:name w:val="c33 c5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6c130">
    <w:name w:val="c33 c8 c96 c13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1">
    <w:name w:val="c33 c9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3">
    <w:name w:val="c33 c1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c32">
    <w:name w:val="c1 c24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6">
    <w:name w:val="c33 c9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">
    <w:name w:val="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">
    <w:name w:val="c33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5">
    <w:name w:val="c33 c55 c10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9">
    <w:name w:val="c17 c1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27">
    <w:name w:val="c1 c38 c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118">
    <w:name w:val="c2 c12 c118"/>
    <w:basedOn w:val="a0"/>
    <w:rsid w:val="00A35A1C"/>
  </w:style>
  <w:style w:type="paragraph" w:customStyle="1" w:styleId="c33c119c8c137">
    <w:name w:val="c33 c119 c8 c13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1">
    <w:name w:val="c33 c8 c10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2">
    <w:name w:val="c33 c1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45">
    <w:name w:val="c2 c45"/>
    <w:basedOn w:val="a0"/>
    <w:rsid w:val="00A35A1C"/>
  </w:style>
  <w:style w:type="paragraph" w:customStyle="1" w:styleId="c33c8c54">
    <w:name w:val="c33 c8 c5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">
    <w:name w:val="c33 c9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90">
    <w:name w:val="c33 c81 c9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9">
    <w:name w:val="c49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7">
    <w:name w:val="c1 c6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32">
    <w:name w:val="c1 c4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2">
    <w:name w:val="c4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6">
    <w:name w:val="c33 c8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4">
    <w:name w:val="c33 c8 c9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">
    <w:name w:val="c1 c14 c7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c124">
    <w:name w:val="c1 c14 c77 c1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c49c32">
    <w:name w:val="c24 c4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c125">
    <w:name w:val="c1 c39 c12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125c39">
    <w:name w:val="c49 c125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">
    <w:name w:val="c1 c14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1">
    <w:name w:val="c1 c13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5">
    <w:name w:val="c33 c11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4">
    <w:name w:val="c33 c11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9c58">
    <w:name w:val="c33 c109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8">
    <w:name w:val="c33 c8 c8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22">
    <w:name w:val="c33 c8 c12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77">
    <w:name w:val="c33 c58 c7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2c137c8">
    <w:name w:val="c33 c122 c137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09">
    <w:name w:val="c33 c90 c10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58">
    <w:name w:val="c33 c105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9">
    <w:name w:val="c33 c71 c7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0c33c8">
    <w:name w:val="c14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6c58">
    <w:name w:val="c33 c66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c33c8">
    <w:name w:val="c5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07">
    <w:name w:val="c33 c58 c10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">
    <w:name w:val="c1 c14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4">
    <w:name w:val="c1 c8 c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9c33">
    <w:name w:val="c99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9">
    <w:name w:val="c33 c8 c9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50">
    <w:name w:val="c33 c8 c5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5">
    <w:name w:val="c33 c81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9c58">
    <w:name w:val="c33 c119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0">
    <w:name w:val="c33 c8 c14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">
    <w:name w:val="c1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32">
    <w:name w:val="c1 c5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c32">
    <w:name w:val="c1 c24 c5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">
    <w:name w:val="c1 c24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">
    <w:name w:val="c1 c6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57">
    <w:name w:val="c1 c14 c39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57">
    <w:name w:val="c49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67">
    <w:name w:val="c49 c6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c32">
    <w:name w:val="c1 c6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4">
    <w:name w:val="c33 c10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9c33">
    <w:name w:val="c139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9">
    <w:name w:val="c33 c8 c1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6">
    <w:name w:val="c33 c8 c13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3">
    <w:name w:val="c33 c8 c14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9">
    <w:name w:val="c17 c11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141">
    <w:name w:val="c33 c71 c14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5">
    <w:name w:val="c33 c58 c8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81">
    <w:name w:val="c20 c8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8">
    <w:name w:val="c1 c8 c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0">
    <w:name w:val="c1 c1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7">
    <w:name w:val="c33 c58 c8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4c144">
    <w:name w:val="c33 c8 c114 c14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8">
    <w:name w:val="c33 c10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5c55">
    <w:name w:val="c33 c85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57">
    <w:name w:val="c1 c42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">
    <w:name w:val="c1 c57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c32">
    <w:name w:val="c1 c57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9c32">
    <w:name w:val="c1 c5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c59">
    <w:name w:val="c1 c32 c5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7">
    <w:name w:val="c1 c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">
    <w:name w:val="c1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">
    <w:name w:val="c38 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">
    <w:name w:val="c33 c10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5">
    <w:name w:val="c33 c8 c6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0">
    <w:name w:val="c33 c8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39">
    <w:name w:val="c17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">
    <w:name w:val="c10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37">
    <w:name w:val="c2 c12 c37"/>
    <w:basedOn w:val="a0"/>
    <w:rsid w:val="00A35A1C"/>
  </w:style>
  <w:style w:type="character" w:customStyle="1" w:styleId="c37c2">
    <w:name w:val="c37 c2"/>
    <w:basedOn w:val="a0"/>
    <w:rsid w:val="00A35A1C"/>
  </w:style>
  <w:style w:type="paragraph" w:customStyle="1" w:styleId="c1c39c32">
    <w:name w:val="c1 c3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">
    <w:name w:val="c1 c14 c39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">
    <w:name w:val="c49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6">
    <w:name w:val="c33 c5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0">
    <w:name w:val="c33 c8 c10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35">
    <w:name w:val="c33 c90 c13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2c70">
    <w:name w:val="c1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98">
    <w:name w:val="c33 c76 c8 c9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1">
    <w:name w:val="c33 c12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82">
    <w:name w:val="c33 c71 c8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8c33c8">
    <w:name w:val="c88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5">
    <w:name w:val="c17 c11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3">
    <w:name w:val="c1 c12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2">
    <w:name w:val="c1 c8 c2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0c8c32c70">
    <w:name w:val="c1 c130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c47">
    <w:name w:val="c10 c49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79">
    <w:name w:val="c17 c7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91">
    <w:name w:val="c33 c105 c9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3c14c32">
    <w:name w:val="c1 c53 c1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c49c8c32">
    <w:name w:val="c53 c49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c32">
    <w:name w:val="c1 c14 c39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53">
    <w:name w:val="c1 c8 c5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">
    <w:name w:val="c49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8">
    <w:name w:val="c33 c8 c1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93">
    <w:name w:val="c20 c9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11">
    <w:name w:val="c33 c76 c8 c11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95">
    <w:name w:val="c33 c55 c9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32c70">
    <w:name w:val="c1 c8 c75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c75">
    <w:name w:val="c49 c8 c32 c70 c7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7">
    <w:name w:val="c17 c11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20">
    <w:name w:val="c33 c76 c8 c12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32">
    <w:name w:val="c1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4">
    <w:name w:val="c33 c7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33c8">
    <w:name w:val="c84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9">
    <w:name w:val="c33 c8 c8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0c8c128">
    <w:name w:val="c33 c120 c8 c12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4">
    <w:name w:val="c1 c1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49c8">
    <w:name w:val="c84 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c102">
    <w:name w:val="c38 c49 c8 c10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70">
    <w:name w:val="c1 c8 c75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3">
    <w:name w:val="c33 c8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8c33c8">
    <w:name w:val="c138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c58">
    <w:name w:val="c33 c94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c32">
    <w:name w:val="c1 c47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7">
    <w:name w:val="c33 c1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c8">
    <w:name w:val="c6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12">
    <w:name w:val="c33 c58 c11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126c32">
    <w:name w:val="c1 c8 c126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Без интервала Знак"/>
    <w:basedOn w:val="a0"/>
    <w:link w:val="af8"/>
    <w:uiPriority w:val="1"/>
    <w:rsid w:val="00A35A1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33CEF"/>
  </w:style>
  <w:style w:type="character" w:styleId="aff6">
    <w:name w:val="Subtle Emphasis"/>
    <w:uiPriority w:val="19"/>
    <w:qFormat/>
    <w:rsid w:val="00CE700E"/>
    <w:rPr>
      <w:i/>
      <w:iCs/>
      <w:color w:val="808080"/>
    </w:rPr>
  </w:style>
  <w:style w:type="paragraph" w:customStyle="1" w:styleId="western">
    <w:name w:val="western"/>
    <w:basedOn w:val="a"/>
    <w:uiPriority w:val="99"/>
    <w:qFormat/>
    <w:rsid w:val="00A9254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30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5A7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A35A1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5A1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35A1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link w:val="50"/>
    <w:uiPriority w:val="99"/>
    <w:qFormat/>
    <w:rsid w:val="00A35A1C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9"/>
    <w:qFormat/>
    <w:rsid w:val="00A35A1C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9"/>
    <w:qFormat/>
    <w:rsid w:val="00A35A1C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5A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5A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5A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35A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35A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35A1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35A1C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Heading1Char">
    <w:name w:val="Heading 1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character" w:customStyle="1" w:styleId="Heading2Char">
    <w:name w:val="Heading 2 Char"/>
    <w:basedOn w:val="a0"/>
    <w:uiPriority w:val="99"/>
    <w:locked/>
    <w:rsid w:val="00A35A1C"/>
    <w:rPr>
      <w:rFonts w:eastAsia="Times New Roman"/>
      <w:b/>
      <w:sz w:val="22"/>
      <w:lang w:val="ru-RU" w:eastAsia="ru-RU"/>
    </w:rPr>
  </w:style>
  <w:style w:type="character" w:customStyle="1" w:styleId="Heading4Char">
    <w:name w:val="Heading 4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customStyle="1" w:styleId="a3">
    <w:name w:val="Знак Знак Знак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A35A1C"/>
    <w:pPr>
      <w:spacing w:after="0" w:line="240" w:lineRule="auto"/>
      <w:jc w:val="both"/>
    </w:pPr>
    <w:rPr>
      <w:rFonts w:ascii="Times New Roman" w:hAnsi="Times New Roman"/>
      <w:spacing w:val="16"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A35A1C"/>
    <w:rPr>
      <w:rFonts w:ascii="Times New Roman" w:eastAsia="Times New Roman" w:hAnsi="Times New Roman" w:cs="Times New Roman"/>
      <w:spacing w:val="16"/>
      <w:sz w:val="28"/>
      <w:szCs w:val="20"/>
      <w:lang w:eastAsia="ru-RU"/>
    </w:rPr>
  </w:style>
  <w:style w:type="character" w:customStyle="1" w:styleId="BodyTextChar">
    <w:name w:val="Body Text Char"/>
    <w:basedOn w:val="a0"/>
    <w:uiPriority w:val="99"/>
    <w:locked/>
    <w:rsid w:val="00A35A1C"/>
    <w:rPr>
      <w:rFonts w:eastAsia="Times New Roman"/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A35A1C"/>
    <w:pPr>
      <w:spacing w:after="120" w:line="240" w:lineRule="auto"/>
      <w:ind w:left="283"/>
    </w:pPr>
    <w:rPr>
      <w:rFonts w:ascii="Times New Roman" w:hAnsi="Times New Roman"/>
      <w:color w:val="000000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A35A1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BodyTextIndentChar">
    <w:name w:val="Body Text Indent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paragraph" w:styleId="21">
    <w:name w:val="Body Text 2"/>
    <w:basedOn w:val="a"/>
    <w:link w:val="22"/>
    <w:uiPriority w:val="99"/>
    <w:rsid w:val="00A35A1C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2Char">
    <w:name w:val="Body Text 2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table" w:styleId="a8">
    <w:name w:val="Table Grid"/>
    <w:basedOn w:val="a1"/>
    <w:rsid w:val="00A35A1C"/>
    <w:pPr>
      <w:jc w:val="left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A35A1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35A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paragraph" w:styleId="23">
    <w:name w:val="Body Text Indent 2"/>
    <w:basedOn w:val="a"/>
    <w:link w:val="24"/>
    <w:uiPriority w:val="99"/>
    <w:rsid w:val="00A35A1C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35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a0"/>
    <w:uiPriority w:val="99"/>
    <w:locked/>
    <w:rsid w:val="00A35A1C"/>
    <w:rPr>
      <w:rFonts w:eastAsia="Times New Roman"/>
      <w:sz w:val="28"/>
      <w:lang w:val="ru-RU" w:eastAsia="ru-RU"/>
    </w:rPr>
  </w:style>
  <w:style w:type="table" w:customStyle="1" w:styleId="11">
    <w:name w:val="Сетка таблицы1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A35A1C"/>
    <w:rPr>
      <w:rFonts w:cs="Times New Roman"/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A35A1C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25">
    <w:name w:val="List 2"/>
    <w:basedOn w:val="a"/>
    <w:uiPriority w:val="99"/>
    <w:rsid w:val="00A35A1C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A35A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A35A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A35A1C"/>
    <w:rPr>
      <w:rFonts w:cs="Times New Roman"/>
    </w:rPr>
  </w:style>
  <w:style w:type="paragraph" w:styleId="ae">
    <w:name w:val="Normal (Web)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rsid w:val="00A35A1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A35A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rsid w:val="00A3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A35A1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Title"/>
    <w:basedOn w:val="a"/>
    <w:link w:val="af4"/>
    <w:uiPriority w:val="99"/>
    <w:qFormat/>
    <w:rsid w:val="00A35A1C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f4">
    <w:name w:val="Название Знак"/>
    <w:basedOn w:val="a0"/>
    <w:link w:val="af3"/>
    <w:uiPriority w:val="99"/>
    <w:rsid w:val="00A35A1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styleId="af5">
    <w:name w:val="Block Text"/>
    <w:basedOn w:val="a"/>
    <w:uiPriority w:val="99"/>
    <w:rsid w:val="00A35A1C"/>
    <w:pPr>
      <w:spacing w:after="0" w:line="240" w:lineRule="auto"/>
      <w:ind w:left="360" w:right="-262"/>
    </w:pPr>
    <w:rPr>
      <w:rFonts w:ascii="Times New Roman" w:hAnsi="Times New Roman"/>
      <w:sz w:val="28"/>
      <w:szCs w:val="20"/>
    </w:rPr>
  </w:style>
  <w:style w:type="paragraph" w:styleId="33">
    <w:name w:val="Body Text 3"/>
    <w:basedOn w:val="a"/>
    <w:link w:val="34"/>
    <w:uiPriority w:val="99"/>
    <w:rsid w:val="00A35A1C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A35A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a0"/>
    <w:uiPriority w:val="99"/>
    <w:locked/>
    <w:rsid w:val="00A35A1C"/>
    <w:rPr>
      <w:rFonts w:eastAsia="Times New Roman"/>
      <w:sz w:val="16"/>
      <w:lang w:val="ru-RU" w:eastAsia="ru-RU"/>
    </w:rPr>
  </w:style>
  <w:style w:type="table" w:customStyle="1" w:styleId="26">
    <w:name w:val="Сетка таблицы2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rsid w:val="00A35A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a0"/>
    <w:uiPriority w:val="99"/>
    <w:locked/>
    <w:rsid w:val="00A35A1C"/>
    <w:rPr>
      <w:rFonts w:eastAsia="Times New Roman"/>
      <w:lang w:val="ru-RU" w:eastAsia="ru-RU"/>
    </w:rPr>
  </w:style>
  <w:style w:type="paragraph" w:styleId="af8">
    <w:name w:val="No Spacing"/>
    <w:link w:val="af9"/>
    <w:uiPriority w:val="1"/>
    <w:qFormat/>
    <w:rsid w:val="00A35A1C"/>
    <w:pPr>
      <w:jc w:val="left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A35A1C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  <w:style w:type="character" w:customStyle="1" w:styleId="110">
    <w:name w:val="Знак Знак11"/>
    <w:uiPriority w:val="99"/>
    <w:locked/>
    <w:rsid w:val="00A35A1C"/>
    <w:rPr>
      <w:rFonts w:eastAsia="Times New Roman"/>
      <w:b/>
      <w:sz w:val="28"/>
      <w:lang w:val="ru-RU" w:eastAsia="ru-RU"/>
    </w:rPr>
  </w:style>
  <w:style w:type="paragraph" w:customStyle="1" w:styleId="13">
    <w:name w:val="Знак Знак Знак Знак Знак1 Знак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color w:val="FF0000"/>
      <w:sz w:val="28"/>
      <w:szCs w:val="24"/>
      <w:lang w:val="en-US" w:eastAsia="en-US"/>
    </w:rPr>
  </w:style>
  <w:style w:type="paragraph" w:styleId="afa">
    <w:name w:val="List Paragraph"/>
    <w:basedOn w:val="a"/>
    <w:uiPriority w:val="34"/>
    <w:qFormat/>
    <w:rsid w:val="00A35A1C"/>
    <w:pPr>
      <w:spacing w:after="0" w:line="240" w:lineRule="auto"/>
      <w:ind w:left="720"/>
      <w:contextualSpacing/>
    </w:pPr>
    <w:rPr>
      <w:rFonts w:ascii="Times New Roman" w:hAnsi="Times New Roman"/>
      <w:bCs/>
      <w:kern w:val="16"/>
      <w:position w:val="4"/>
      <w:sz w:val="28"/>
      <w:szCs w:val="24"/>
    </w:rPr>
  </w:style>
  <w:style w:type="character" w:customStyle="1" w:styleId="grame">
    <w:name w:val="grame"/>
    <w:uiPriority w:val="99"/>
    <w:rsid w:val="00A35A1C"/>
  </w:style>
  <w:style w:type="character" w:styleId="afb">
    <w:name w:val="Strong"/>
    <w:basedOn w:val="a0"/>
    <w:qFormat/>
    <w:rsid w:val="00A35A1C"/>
    <w:rPr>
      <w:rFonts w:cs="Times New Roman"/>
      <w:b/>
    </w:rPr>
  </w:style>
  <w:style w:type="table" w:customStyle="1" w:styleId="111">
    <w:name w:val="Сетка таблицы11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35A1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0cxspmiddle">
    <w:name w:val="a0cxspmiddle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cxsplast">
    <w:name w:val="a0cxsplast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4">
    <w:name w:val="Без интервала1"/>
    <w:uiPriority w:val="99"/>
    <w:rsid w:val="00A35A1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uiPriority w:val="99"/>
    <w:rsid w:val="00A35A1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styleId="z-">
    <w:name w:val="HTML Bottom of Form"/>
    <w:basedOn w:val="a"/>
    <w:next w:val="a"/>
    <w:link w:val="z-0"/>
    <w:hidden/>
    <w:uiPriority w:val="99"/>
    <w:rsid w:val="00A35A1C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A35A1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Top of Form"/>
    <w:basedOn w:val="a"/>
    <w:next w:val="a"/>
    <w:link w:val="z-2"/>
    <w:hidden/>
    <w:uiPriority w:val="99"/>
    <w:rsid w:val="00A35A1C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Начало формы Знак"/>
    <w:basedOn w:val="a0"/>
    <w:link w:val="z-1"/>
    <w:uiPriority w:val="99"/>
    <w:rsid w:val="00A35A1C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customStyle="1" w:styleId="27">
    <w:name w:val="Обычный2"/>
    <w:basedOn w:val="a"/>
    <w:uiPriority w:val="99"/>
    <w:rsid w:val="00A35A1C"/>
    <w:pPr>
      <w:spacing w:after="0" w:line="240" w:lineRule="auto"/>
      <w:jc w:val="center"/>
    </w:pPr>
    <w:rPr>
      <w:rFonts w:ascii="Times New Roman" w:hAnsi="Times New Roman"/>
      <w:b/>
      <w:i/>
      <w:sz w:val="28"/>
      <w:szCs w:val="20"/>
    </w:rPr>
  </w:style>
  <w:style w:type="character" w:styleId="afc">
    <w:name w:val="footnote reference"/>
    <w:basedOn w:val="a0"/>
    <w:uiPriority w:val="99"/>
    <w:rsid w:val="00A35A1C"/>
    <w:rPr>
      <w:rFonts w:cs="Times New Roman"/>
      <w:vertAlign w:val="superscript"/>
    </w:rPr>
  </w:style>
  <w:style w:type="paragraph" w:styleId="afd">
    <w:name w:val="footnote text"/>
    <w:basedOn w:val="a"/>
    <w:link w:val="afe"/>
    <w:uiPriority w:val="99"/>
    <w:rsid w:val="00A35A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A35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llowedHyperlink"/>
    <w:basedOn w:val="a0"/>
    <w:rsid w:val="00A35A1C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A35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A35A1C"/>
    <w:rPr>
      <w:rFonts w:ascii="Courier New" w:eastAsia="Times New Roman" w:hAnsi="Courier New" w:cs="Times New Roman"/>
      <w:lang w:eastAsia="ru-RU"/>
    </w:rPr>
  </w:style>
  <w:style w:type="paragraph" w:customStyle="1" w:styleId="head">
    <w:name w:val="head"/>
    <w:basedOn w:val="a"/>
    <w:uiPriority w:val="99"/>
    <w:rsid w:val="00A35A1C"/>
    <w:pPr>
      <w:shd w:val="clear" w:color="auto" w:fill="008284"/>
      <w:spacing w:before="30" w:after="3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zagol">
    <w:name w:val="zagol"/>
    <w:basedOn w:val="a"/>
    <w:uiPriority w:val="99"/>
    <w:rsid w:val="00A35A1C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searchb">
    <w:name w:val="search_b"/>
    <w:basedOn w:val="a"/>
    <w:uiPriority w:val="99"/>
    <w:rsid w:val="00A35A1C"/>
    <w:pPr>
      <w:shd w:val="clear" w:color="auto" w:fill="008284"/>
      <w:spacing w:before="60" w:after="30" w:line="240" w:lineRule="auto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A35A1C"/>
    <w:pPr>
      <w:spacing w:before="30" w:after="30" w:line="240" w:lineRule="auto"/>
    </w:pPr>
    <w:rPr>
      <w:rFonts w:ascii="Verdana" w:hAnsi="Verdana"/>
      <w:sz w:val="20"/>
      <w:szCs w:val="20"/>
    </w:rPr>
  </w:style>
  <w:style w:type="paragraph" w:customStyle="1" w:styleId="menulinevert">
    <w:name w:val="menu_line_vert"/>
    <w:basedOn w:val="a"/>
    <w:uiPriority w:val="99"/>
    <w:rsid w:val="00A35A1C"/>
    <w:pPr>
      <w:spacing w:before="30" w:after="30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menulinevert2">
    <w:name w:val="menu_line_vert2"/>
    <w:basedOn w:val="a"/>
    <w:uiPriority w:val="99"/>
    <w:rsid w:val="00A35A1C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logo">
    <w:name w:val="logo"/>
    <w:basedOn w:val="a"/>
    <w:uiPriority w:val="99"/>
    <w:rsid w:val="00A35A1C"/>
    <w:pPr>
      <w:spacing w:before="30" w:after="30" w:line="240" w:lineRule="auto"/>
      <w:textAlignment w:val="bottom"/>
    </w:pPr>
    <w:rPr>
      <w:rFonts w:ascii="Times New Roman" w:hAnsi="Times New Roman"/>
      <w:sz w:val="20"/>
      <w:szCs w:val="20"/>
    </w:rPr>
  </w:style>
  <w:style w:type="paragraph" w:customStyle="1" w:styleId="text">
    <w:name w:val="text"/>
    <w:basedOn w:val="a"/>
    <w:uiPriority w:val="99"/>
    <w:rsid w:val="00A35A1C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pic">
    <w:name w:val="foto_pic"/>
    <w:basedOn w:val="a"/>
    <w:uiPriority w:val="99"/>
    <w:rsid w:val="00A35A1C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50B42D"/>
      <w:spacing w:before="30" w:after="30" w:line="240" w:lineRule="auto"/>
      <w:ind w:left="30" w:right="30"/>
      <w:textAlignment w:val="center"/>
    </w:pPr>
    <w:rPr>
      <w:rFonts w:ascii="Times New Roman" w:hAnsi="Times New Roman"/>
      <w:sz w:val="20"/>
      <w:szCs w:val="20"/>
    </w:rPr>
  </w:style>
  <w:style w:type="paragraph" w:customStyle="1" w:styleId="fotogor">
    <w:name w:val="foto_gor"/>
    <w:basedOn w:val="a"/>
    <w:uiPriority w:val="99"/>
    <w:rsid w:val="00A35A1C"/>
    <w:pPr>
      <w:spacing w:before="30" w:after="30" w:line="240" w:lineRule="auto"/>
      <w:ind w:left="30" w:right="30"/>
    </w:pPr>
    <w:rPr>
      <w:rFonts w:ascii="Times New Roman" w:hAnsi="Times New Roman"/>
      <w:sz w:val="20"/>
      <w:szCs w:val="20"/>
    </w:rPr>
  </w:style>
  <w:style w:type="paragraph" w:customStyle="1" w:styleId="fototext">
    <w:name w:val="foto_text"/>
    <w:basedOn w:val="a"/>
    <w:uiPriority w:val="99"/>
    <w:rsid w:val="00A35A1C"/>
    <w:pPr>
      <w:spacing w:before="30" w:after="30" w:line="240" w:lineRule="auto"/>
      <w:ind w:left="75"/>
    </w:pPr>
    <w:rPr>
      <w:rFonts w:ascii="Times New Roman" w:hAnsi="Times New Roman"/>
      <w:sz w:val="20"/>
      <w:szCs w:val="20"/>
    </w:rPr>
  </w:style>
  <w:style w:type="paragraph" w:customStyle="1" w:styleId="col1">
    <w:name w:val="col1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A35A1C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A35A1C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A35A1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blockselect">
    <w:name w:val="block_select"/>
    <w:basedOn w:val="a"/>
    <w:uiPriority w:val="99"/>
    <w:rsid w:val="00A35A1C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s0">
    <w:name w:val="s0"/>
    <w:uiPriority w:val="99"/>
    <w:rsid w:val="00A35A1C"/>
    <w:rPr>
      <w:rFonts w:ascii="Times New Roman" w:hAnsi="Times New Roman"/>
      <w:color w:val="000000"/>
      <w:sz w:val="20"/>
      <w:u w:val="none"/>
      <w:effect w:val="none"/>
    </w:rPr>
  </w:style>
  <w:style w:type="character" w:styleId="HTML1">
    <w:name w:val="HTML Sample"/>
    <w:basedOn w:val="a0"/>
    <w:uiPriority w:val="99"/>
    <w:rsid w:val="00A35A1C"/>
    <w:rPr>
      <w:rFonts w:ascii="Courier New" w:hAnsi="Courier New" w:cs="Times New Roman"/>
    </w:rPr>
  </w:style>
  <w:style w:type="paragraph" w:customStyle="1" w:styleId="28">
    <w:name w:val="Абзац списка2"/>
    <w:basedOn w:val="a"/>
    <w:uiPriority w:val="99"/>
    <w:rsid w:val="00A35A1C"/>
    <w:pPr>
      <w:ind w:left="720"/>
      <w:contextualSpacing/>
    </w:pPr>
    <w:rPr>
      <w:noProof/>
      <w:lang w:eastAsia="en-US"/>
    </w:rPr>
  </w:style>
  <w:style w:type="paragraph" w:customStyle="1" w:styleId="212">
    <w:name w:val="Основной текст с отступом 21"/>
    <w:basedOn w:val="a"/>
    <w:uiPriority w:val="99"/>
    <w:rsid w:val="00A35A1C"/>
    <w:pPr>
      <w:tabs>
        <w:tab w:val="left" w:pos="900"/>
      </w:tabs>
      <w:suppressAutoHyphens/>
      <w:spacing w:after="0" w:line="240" w:lineRule="auto"/>
      <w:ind w:firstLine="720"/>
    </w:pPr>
    <w:rPr>
      <w:rFonts w:ascii="Times New Roman" w:hAnsi="Times New Roman"/>
      <w:b/>
      <w:bCs/>
      <w:i/>
      <w:iCs/>
      <w:color w:val="000000"/>
      <w:sz w:val="28"/>
      <w:szCs w:val="24"/>
      <w:lang w:eastAsia="ar-SA"/>
    </w:rPr>
  </w:style>
  <w:style w:type="paragraph" w:customStyle="1" w:styleId="sptoch">
    <w:name w:val="sp_toch"/>
    <w:basedOn w:val="a"/>
    <w:uiPriority w:val="99"/>
    <w:rsid w:val="00A35A1C"/>
    <w:pPr>
      <w:numPr>
        <w:numId w:val="10"/>
      </w:numPr>
      <w:spacing w:after="0" w:line="288" w:lineRule="auto"/>
      <w:ind w:left="714" w:hanging="357"/>
      <w:jc w:val="both"/>
    </w:pPr>
    <w:rPr>
      <w:rFonts w:ascii="Times New Roman" w:hAnsi="Times New Roman"/>
      <w:sz w:val="20"/>
      <w:szCs w:val="20"/>
    </w:rPr>
  </w:style>
  <w:style w:type="paragraph" w:customStyle="1" w:styleId="zag1">
    <w:name w:val="zag1"/>
    <w:basedOn w:val="a"/>
    <w:uiPriority w:val="99"/>
    <w:rsid w:val="00A35A1C"/>
    <w:pPr>
      <w:keepNext/>
      <w:spacing w:before="120" w:after="120" w:line="264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osntxt">
    <w:name w:val="osn_txt Знак"/>
    <w:link w:val="osntxt0"/>
    <w:uiPriority w:val="99"/>
    <w:locked/>
    <w:rsid w:val="00A35A1C"/>
  </w:style>
  <w:style w:type="paragraph" w:customStyle="1" w:styleId="osntxt0">
    <w:name w:val="osn_txt"/>
    <w:basedOn w:val="a"/>
    <w:link w:val="osntxt"/>
    <w:uiPriority w:val="99"/>
    <w:rsid w:val="00A35A1C"/>
    <w:pPr>
      <w:spacing w:after="0" w:line="288" w:lineRule="auto"/>
      <w:ind w:firstLine="284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uiPriority w:val="99"/>
    <w:rsid w:val="00A35A1C"/>
    <w:rPr>
      <w:rFonts w:ascii="Times New Roman" w:hAnsi="Times New Roman"/>
      <w:b/>
      <w:color w:val="000000"/>
      <w:sz w:val="20"/>
      <w:u w:val="none"/>
      <w:effect w:val="none"/>
    </w:rPr>
  </w:style>
  <w:style w:type="paragraph" w:customStyle="1" w:styleId="15">
    <w:name w:val="Знак1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 w:eastAsia="en-US"/>
    </w:rPr>
  </w:style>
  <w:style w:type="paragraph" w:customStyle="1" w:styleId="xl63">
    <w:name w:val="xl63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A35A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76">
    <w:name w:val="xl76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uiPriority w:val="99"/>
    <w:rsid w:val="00A35A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0">
    <w:name w:val="xl80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uiPriority w:val="99"/>
    <w:rsid w:val="00A35A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A35A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styleId="aff0">
    <w:name w:val="Intense Reference"/>
    <w:basedOn w:val="a0"/>
    <w:uiPriority w:val="99"/>
    <w:qFormat/>
    <w:rsid w:val="00A35A1C"/>
    <w:rPr>
      <w:b/>
      <w:smallCaps/>
      <w:color w:val="C0504D"/>
      <w:spacing w:val="5"/>
      <w:u w:val="single"/>
    </w:rPr>
  </w:style>
  <w:style w:type="paragraph" w:customStyle="1" w:styleId="2110">
    <w:name w:val="Основной текст 211"/>
    <w:basedOn w:val="a"/>
    <w:uiPriority w:val="99"/>
    <w:rsid w:val="00A35A1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KZ Times New Roman" w:hAnsi="KZ Times New Roman"/>
      <w:sz w:val="28"/>
      <w:szCs w:val="20"/>
    </w:rPr>
  </w:style>
  <w:style w:type="paragraph" w:customStyle="1" w:styleId="aff1">
    <w:name w:val="Знак"/>
    <w:basedOn w:val="a"/>
    <w:autoRedefine/>
    <w:uiPriority w:val="99"/>
    <w:rsid w:val="00A35A1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 w:eastAsia="en-US"/>
    </w:rPr>
  </w:style>
  <w:style w:type="paragraph" w:customStyle="1" w:styleId="aff2">
    <w:name w:val="Содержимое таблицы"/>
    <w:basedOn w:val="a"/>
    <w:uiPriority w:val="99"/>
    <w:rsid w:val="00A35A1C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c4">
    <w:name w:val="c4"/>
    <w:uiPriority w:val="99"/>
    <w:rsid w:val="00A35A1C"/>
  </w:style>
  <w:style w:type="character" w:styleId="aff3">
    <w:name w:val="Emphasis"/>
    <w:basedOn w:val="a0"/>
    <w:qFormat/>
    <w:rsid w:val="00A35A1C"/>
    <w:rPr>
      <w:rFonts w:cs="Times New Roman"/>
      <w:i/>
    </w:rPr>
  </w:style>
  <w:style w:type="paragraph" w:customStyle="1" w:styleId="msonormalcxspmiddle">
    <w:name w:val="msonormalcxspmiddle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A35A1C"/>
    <w:rPr>
      <w:rFonts w:cs="Times New Roman"/>
    </w:rPr>
  </w:style>
  <w:style w:type="paragraph" w:customStyle="1" w:styleId="c6">
    <w:name w:val="c6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uiPriority w:val="99"/>
    <w:rsid w:val="00A35A1C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rsid w:val="00A35A1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table" w:customStyle="1" w:styleId="35">
    <w:name w:val="Сетка таблицы3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A35A1C"/>
    <w:pPr>
      <w:jc w:val="left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A35A1C"/>
    <w:pPr>
      <w:jc w:val="left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9c8">
    <w:name w:val="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73">
    <w:name w:val="c2 c12 c73"/>
    <w:basedOn w:val="a0"/>
    <w:rsid w:val="00A35A1C"/>
  </w:style>
  <w:style w:type="character" w:customStyle="1" w:styleId="c72c2c12c97">
    <w:name w:val="c72 c2 c12 c97"/>
    <w:basedOn w:val="a0"/>
    <w:rsid w:val="00A35A1C"/>
  </w:style>
  <w:style w:type="character" w:customStyle="1" w:styleId="c72c2">
    <w:name w:val="c72 c2"/>
    <w:basedOn w:val="a0"/>
    <w:rsid w:val="00A35A1C"/>
  </w:style>
  <w:style w:type="paragraph" w:customStyle="1" w:styleId="c1c14">
    <w:name w:val="c1 c1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2c103">
    <w:name w:val="c72 c2 c12 c103"/>
    <w:basedOn w:val="a0"/>
    <w:rsid w:val="00A35A1C"/>
  </w:style>
  <w:style w:type="paragraph" w:customStyle="1" w:styleId="c1c14c32">
    <w:name w:val="c1 c1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2c2c103c12">
    <w:name w:val="c72 c2 c103 c12"/>
    <w:basedOn w:val="a0"/>
    <w:rsid w:val="00A35A1C"/>
  </w:style>
  <w:style w:type="character" w:customStyle="1" w:styleId="c2c72">
    <w:name w:val="c2 c72"/>
    <w:basedOn w:val="a0"/>
    <w:rsid w:val="00A35A1C"/>
  </w:style>
  <w:style w:type="paragraph" w:customStyle="1" w:styleId="c1c14c32c113">
    <w:name w:val="c1 c14 c32 c11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">
    <w:name w:val="c1 c47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A35A1C"/>
  </w:style>
  <w:style w:type="paragraph" w:customStyle="1" w:styleId="c1c8c32">
    <w:name w:val="c1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">
    <w:name w:val="c1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">
    <w:name w:val="c2 c12"/>
    <w:basedOn w:val="a0"/>
    <w:rsid w:val="00A35A1C"/>
  </w:style>
  <w:style w:type="paragraph" w:customStyle="1" w:styleId="c1c38c8">
    <w:name w:val="c1 c38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0c33c8">
    <w:name w:val="c11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0">
    <w:name w:val="c33 c8 c11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">
    <w:name w:val="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8">
    <w:name w:val="c33 c71 c7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c32">
    <w:name w:val="c1 c14 c4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1">
    <w:name w:val="c4 c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">
    <w:name w:val="c33 c7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5c33c8">
    <w:name w:val="c65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1">
    <w:name w:val="c33 c6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">
    <w:name w:val="c33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8">
    <w:name w:val="c33 c6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3">
    <w:name w:val="c33 c6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">
    <w:name w:val="c60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0">
    <w:name w:val="c33 c8 c6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6">
    <w:name w:val="c33 c55 c10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">
    <w:name w:val="c1 c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46">
    <w:name w:val="c17 c4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48">
    <w:name w:val="c33 c8 c4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8">
    <w:name w:val="c33 c81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">
    <w:name w:val="c33 c76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4">
    <w:name w:val="c33 c13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66">
    <w:name w:val="c17 c6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76">
    <w:name w:val="c33 c8 c7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7c2c12">
    <w:name w:val="c37 c2 c12"/>
    <w:basedOn w:val="a0"/>
    <w:rsid w:val="00A35A1C"/>
  </w:style>
  <w:style w:type="paragraph" w:customStyle="1" w:styleId="c10c1c47">
    <w:name w:val="c10 c1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1">
    <w:name w:val="c10 c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">
    <w:name w:val="c1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">
    <w:name w:val="c1 c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">
    <w:name w:val="c1 c24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2c126">
    <w:name w:val="c1 c14 c32 c12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4">
    <w:name w:val="c33 c8 c8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">
    <w:name w:val="c1 c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32">
    <w:name w:val="c1 c2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">
    <w:name w:val="c1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c49">
    <w:name w:val="c4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81">
    <w:name w:val="c33 c90 c8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39">
    <w:name w:val="c33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c49">
    <w:name w:val="c14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70">
    <w:name w:val="c20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2">
    <w:name w:val="c33 c9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2c33c8">
    <w:name w:val="c92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32">
    <w:name w:val="c1 c3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1">
    <w:name w:val="c33 c5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6c130">
    <w:name w:val="c33 c8 c96 c13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1">
    <w:name w:val="c33 c9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3">
    <w:name w:val="c33 c1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8c32">
    <w:name w:val="c1 c24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6">
    <w:name w:val="c33 c9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">
    <w:name w:val="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">
    <w:name w:val="c33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105">
    <w:name w:val="c33 c55 c10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5">
    <w:name w:val="c2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9">
    <w:name w:val="c17 c1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8c27">
    <w:name w:val="c1 c38 c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118">
    <w:name w:val="c2 c12 c118"/>
    <w:basedOn w:val="a0"/>
    <w:rsid w:val="00A35A1C"/>
  </w:style>
  <w:style w:type="paragraph" w:customStyle="1" w:styleId="c33c119c8c137">
    <w:name w:val="c33 c119 c8 c13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1">
    <w:name w:val="c33 c8 c10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32">
    <w:name w:val="c33 c1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45">
    <w:name w:val="c2 c45"/>
    <w:basedOn w:val="a0"/>
    <w:rsid w:val="00A35A1C"/>
  </w:style>
  <w:style w:type="paragraph" w:customStyle="1" w:styleId="c33c8c54">
    <w:name w:val="c33 c8 c5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">
    <w:name w:val="c33 c9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90">
    <w:name w:val="c33 c81 c9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9">
    <w:name w:val="c49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7">
    <w:name w:val="c1 c6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32">
    <w:name w:val="c1 c4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">
    <w:name w:val="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32">
    <w:name w:val="c4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6">
    <w:name w:val="c33 c8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4">
    <w:name w:val="c33 c8 c9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">
    <w:name w:val="c1 c14 c7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77c124">
    <w:name w:val="c1 c14 c77 c1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4c49c32">
    <w:name w:val="c24 c4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9c125">
    <w:name w:val="c1 c39 c12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125c39">
    <w:name w:val="c49 c125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">
    <w:name w:val="c1 c14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1">
    <w:name w:val="c1 c13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5">
    <w:name w:val="c33 c11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4">
    <w:name w:val="c33 c11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9c58">
    <w:name w:val="c33 c109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8">
    <w:name w:val="c33 c8 c8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22">
    <w:name w:val="c33 c8 c12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77">
    <w:name w:val="c33 c58 c7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2c137c8">
    <w:name w:val="c33 c122 c137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09">
    <w:name w:val="c33 c90 c10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58">
    <w:name w:val="c33 c105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79">
    <w:name w:val="c33 c71 c7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0c33c8">
    <w:name w:val="c14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66c58">
    <w:name w:val="c33 c66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0c33c8">
    <w:name w:val="c5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07">
    <w:name w:val="c33 c58 c10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47">
    <w:name w:val="c1 c14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4">
    <w:name w:val="c1 c8 c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99c33">
    <w:name w:val="c99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99">
    <w:name w:val="c33 c8 c9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50">
    <w:name w:val="c33 c8 c5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1c55">
    <w:name w:val="c33 c81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19c58">
    <w:name w:val="c33 c119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0">
    <w:name w:val="c33 c8 c14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">
    <w:name w:val="c1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32">
    <w:name w:val="c1 c5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c32">
    <w:name w:val="c1 c24 c57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4c57">
    <w:name w:val="c1 c24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">
    <w:name w:val="c1 c6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57">
    <w:name w:val="c1 c14 c39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57">
    <w:name w:val="c49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67">
    <w:name w:val="c49 c6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64c32">
    <w:name w:val="c1 c6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4">
    <w:name w:val="c33 c10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9c33">
    <w:name w:val="c139 c3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9">
    <w:name w:val="c33 c8 c1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6">
    <w:name w:val="c33 c8 c13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43">
    <w:name w:val="c33 c8 c14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9">
    <w:name w:val="c17 c11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141">
    <w:name w:val="c33 c71 c14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5">
    <w:name w:val="c33 c58 c8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81">
    <w:name w:val="c20 c8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8">
    <w:name w:val="c1 c8 c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0">
    <w:name w:val="c1 c1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87">
    <w:name w:val="c33 c58 c8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14c144">
    <w:name w:val="c33 c8 c114 c14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8">
    <w:name w:val="c33 c10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5c55">
    <w:name w:val="c33 c85 c5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57">
    <w:name w:val="c1 c42 c5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">
    <w:name w:val="c1 c57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7c42c32">
    <w:name w:val="c1 c57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9c32">
    <w:name w:val="c1 c5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32c59">
    <w:name w:val="c1 c32 c5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27">
    <w:name w:val="c1 c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">
    <w:name w:val="c1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">
    <w:name w:val="c38 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">
    <w:name w:val="c33 c10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65">
    <w:name w:val="c33 c8 c6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0">
    <w:name w:val="c33 c8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39">
    <w:name w:val="c17 c3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">
    <w:name w:val="c10 c4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c12c37">
    <w:name w:val="c2 c12 c37"/>
    <w:basedOn w:val="a0"/>
    <w:rsid w:val="00A35A1C"/>
  </w:style>
  <w:style w:type="character" w:customStyle="1" w:styleId="c37c2">
    <w:name w:val="c37 c2"/>
    <w:basedOn w:val="a0"/>
    <w:rsid w:val="00A35A1C"/>
  </w:style>
  <w:style w:type="paragraph" w:customStyle="1" w:styleId="c1c39c32">
    <w:name w:val="c1 c39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">
    <w:name w:val="c1 c14 c39 c4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">
    <w:name w:val="c49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6">
    <w:name w:val="c33 c56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00">
    <w:name w:val="c33 c8 c10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0c135">
    <w:name w:val="c33 c90 c13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32c70">
    <w:name w:val="c1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98">
    <w:name w:val="c33 c76 c8 c9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1">
    <w:name w:val="c33 c12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1c82">
    <w:name w:val="c33 c71 c8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8c33c8">
    <w:name w:val="c88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5">
    <w:name w:val="c17 c11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3">
    <w:name w:val="c1 c12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22">
    <w:name w:val="c1 c8 c2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30c8c32c70">
    <w:name w:val="c1 c130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0c49c47">
    <w:name w:val="c10 c49 c4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79">
    <w:name w:val="c17 c7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05c91">
    <w:name w:val="c33 c105 c9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53c14c32">
    <w:name w:val="c1 c53 c14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3c49c8c32">
    <w:name w:val="c53 c49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4c39c42c32">
    <w:name w:val="c1 c14 c39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53">
    <w:name w:val="c1 c8 c5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">
    <w:name w:val="c49 c8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138">
    <w:name w:val="c33 c8 c13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c93">
    <w:name w:val="c20 c9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11">
    <w:name w:val="c33 c76 c8 c111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5c95">
    <w:name w:val="c33 c55 c9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32c70">
    <w:name w:val="c1 c8 c75 c32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9c8c32c70c75">
    <w:name w:val="c49 c8 c32 c70 c75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c117">
    <w:name w:val="c17 c11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6c8c120">
    <w:name w:val="c33 c76 c8 c12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2c32">
    <w:name w:val="c1 c42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74">
    <w:name w:val="c33 c7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33c8">
    <w:name w:val="c84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c89">
    <w:name w:val="c33 c8 c89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0c8c128">
    <w:name w:val="c33 c120 c8 c12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124">
    <w:name w:val="c1 c124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84c49c8">
    <w:name w:val="c84 c49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c49c8c102">
    <w:name w:val="c38 c49 c8 c10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75c70">
    <w:name w:val="c1 c8 c75 c70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83">
    <w:name w:val="c33 c83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38c33c8">
    <w:name w:val="c138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94c58">
    <w:name w:val="c33 c94 c5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47c8c32">
    <w:name w:val="c1 c47 c8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127">
    <w:name w:val="c33 c127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0c33c8">
    <w:name w:val="c60 c33 c8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3c58c112">
    <w:name w:val="c33 c58 c11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c8c126c32">
    <w:name w:val="c1 c8 c126 c32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">
    <w:name w:val="main"/>
    <w:basedOn w:val="a"/>
    <w:rsid w:val="00A35A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9">
    <w:name w:val="Без интервала Знак"/>
    <w:basedOn w:val="a0"/>
    <w:link w:val="af8"/>
    <w:uiPriority w:val="1"/>
    <w:rsid w:val="00A35A1C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33CEF"/>
  </w:style>
  <w:style w:type="character" w:styleId="aff6">
    <w:name w:val="Subtle Emphasis"/>
    <w:uiPriority w:val="19"/>
    <w:qFormat/>
    <w:rsid w:val="00CE700E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ki.yandex.ru/users/petrovamasha123654/view/69386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fotki.yandex.ru/users/petrovamasha123654/view/6938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tki.yandex.ru/users/petrovamasha123654/view/6938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568E8-94A3-49FD-8B5D-4B9AD147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87</Pages>
  <Words>24374</Words>
  <Characters>138934</Characters>
  <Application>Microsoft Office Word</Application>
  <DocSecurity>0</DocSecurity>
  <Lines>1157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73</cp:revision>
  <cp:lastPrinted>2019-09-26T07:13:00Z</cp:lastPrinted>
  <dcterms:created xsi:type="dcterms:W3CDTF">2017-08-12T05:40:00Z</dcterms:created>
  <dcterms:modified xsi:type="dcterms:W3CDTF">2019-10-16T13:02:00Z</dcterms:modified>
</cp:coreProperties>
</file>